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42" w:rsidRDefault="002E7242" w:rsidP="00624178">
      <w:pPr>
        <w:pStyle w:val="a0"/>
        <w:tabs>
          <w:tab w:val="left" w:pos="9540"/>
        </w:tabs>
        <w:ind w:right="-83"/>
        <w:rPr>
          <w:b/>
          <w:szCs w:val="28"/>
        </w:rPr>
      </w:pPr>
    </w:p>
    <w:p w:rsidR="00624178" w:rsidRPr="006B1A22" w:rsidRDefault="00624178" w:rsidP="00624178">
      <w:pPr>
        <w:tabs>
          <w:tab w:val="left" w:pos="708"/>
        </w:tabs>
        <w:jc w:val="center"/>
        <w:rPr>
          <w:b/>
          <w:sz w:val="28"/>
          <w:szCs w:val="28"/>
          <w:lang w:eastAsia="ar-SA"/>
        </w:rPr>
      </w:pPr>
      <w:r w:rsidRPr="006B1A22">
        <w:rPr>
          <w:rFonts w:ascii="Courier New" w:hAnsi="Courier New" w:cs="Courier New"/>
          <w:noProof/>
        </w:rPr>
        <w:drawing>
          <wp:inline distT="0" distB="0" distL="0" distR="0">
            <wp:extent cx="609600" cy="66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solidFill>
                      <a:srgbClr val="FFFFFF"/>
                    </a:solidFill>
                    <a:ln>
                      <a:noFill/>
                    </a:ln>
                  </pic:spPr>
                </pic:pic>
              </a:graphicData>
            </a:graphic>
          </wp:inline>
        </w:drawing>
      </w:r>
    </w:p>
    <w:p w:rsidR="00624178" w:rsidRPr="006B1A22" w:rsidRDefault="00624178" w:rsidP="00624178">
      <w:pPr>
        <w:tabs>
          <w:tab w:val="left" w:pos="708"/>
        </w:tabs>
        <w:jc w:val="center"/>
        <w:rPr>
          <w:b/>
          <w:sz w:val="28"/>
          <w:szCs w:val="28"/>
          <w:lang w:eastAsia="ar-SA"/>
        </w:rPr>
      </w:pPr>
      <w:r w:rsidRPr="006B1A22">
        <w:rPr>
          <w:b/>
          <w:sz w:val="28"/>
          <w:szCs w:val="28"/>
          <w:lang w:eastAsia="ar-SA"/>
        </w:rPr>
        <w:t>АДМИНИСТРАЦИЯ КОРЕНОВСКОГО ГОРОДСКОГО ПОСЕЛЕНИЯ</w:t>
      </w:r>
    </w:p>
    <w:p w:rsidR="00624178" w:rsidRPr="006B1A22" w:rsidRDefault="00624178" w:rsidP="00624178">
      <w:pPr>
        <w:tabs>
          <w:tab w:val="left" w:pos="708"/>
        </w:tabs>
        <w:jc w:val="center"/>
        <w:rPr>
          <w:b/>
          <w:sz w:val="28"/>
          <w:szCs w:val="28"/>
          <w:lang w:eastAsia="ar-SA"/>
        </w:rPr>
      </w:pPr>
      <w:r w:rsidRPr="006B1A22">
        <w:rPr>
          <w:b/>
          <w:sz w:val="28"/>
          <w:szCs w:val="28"/>
          <w:lang w:eastAsia="ar-SA"/>
        </w:rPr>
        <w:t>КОРЕНОВСКОГО РАЙОНА</w:t>
      </w:r>
    </w:p>
    <w:p w:rsidR="00624178" w:rsidRPr="006B1A22" w:rsidRDefault="00624178" w:rsidP="00624178">
      <w:pPr>
        <w:tabs>
          <w:tab w:val="left" w:pos="708"/>
        </w:tabs>
        <w:jc w:val="center"/>
        <w:rPr>
          <w:b/>
          <w:sz w:val="36"/>
          <w:szCs w:val="36"/>
          <w:lang w:eastAsia="ar-SA"/>
        </w:rPr>
      </w:pPr>
      <w:r w:rsidRPr="006B1A22">
        <w:rPr>
          <w:b/>
          <w:sz w:val="36"/>
          <w:szCs w:val="36"/>
          <w:lang w:eastAsia="ar-SA"/>
        </w:rPr>
        <w:t>ПОСТАНОВЛЕНИЕ</w:t>
      </w:r>
    </w:p>
    <w:p w:rsidR="00624178" w:rsidRPr="006B1A22" w:rsidRDefault="00624178" w:rsidP="00624178">
      <w:pPr>
        <w:tabs>
          <w:tab w:val="left" w:pos="708"/>
        </w:tabs>
        <w:jc w:val="center"/>
        <w:rPr>
          <w:sz w:val="28"/>
          <w:szCs w:val="28"/>
          <w:lang w:eastAsia="ar-SA"/>
        </w:rPr>
      </w:pPr>
      <w:r w:rsidRPr="006B1A22">
        <w:rPr>
          <w:sz w:val="28"/>
          <w:szCs w:val="28"/>
          <w:lang w:eastAsia="ar-SA"/>
        </w:rPr>
        <w:t xml:space="preserve">от 16.02.2016   </w:t>
      </w:r>
      <w:r w:rsidRPr="006B1A22">
        <w:rPr>
          <w:sz w:val="28"/>
          <w:szCs w:val="28"/>
          <w:lang w:eastAsia="ar-SA"/>
        </w:rPr>
        <w:tab/>
      </w:r>
      <w:r w:rsidRPr="006B1A22">
        <w:rPr>
          <w:sz w:val="28"/>
          <w:szCs w:val="28"/>
          <w:lang w:eastAsia="ar-SA"/>
        </w:rPr>
        <w:tab/>
        <w:t xml:space="preserve">                                                  </w:t>
      </w:r>
      <w:r w:rsidRPr="006B1A22">
        <w:rPr>
          <w:sz w:val="28"/>
          <w:szCs w:val="28"/>
          <w:lang w:eastAsia="ar-SA"/>
        </w:rPr>
        <w:tab/>
      </w:r>
      <w:r w:rsidRPr="006B1A22">
        <w:rPr>
          <w:sz w:val="28"/>
          <w:szCs w:val="28"/>
          <w:lang w:eastAsia="ar-SA"/>
        </w:rPr>
        <w:tab/>
      </w:r>
      <w:r w:rsidRPr="006B1A22">
        <w:rPr>
          <w:sz w:val="28"/>
          <w:szCs w:val="28"/>
          <w:lang w:eastAsia="ar-SA"/>
        </w:rPr>
        <w:tab/>
        <w:t xml:space="preserve">  № 2</w:t>
      </w:r>
      <w:r>
        <w:rPr>
          <w:sz w:val="28"/>
          <w:szCs w:val="28"/>
          <w:lang w:eastAsia="ar-SA"/>
        </w:rPr>
        <w:t>96</w:t>
      </w:r>
    </w:p>
    <w:p w:rsidR="00624178" w:rsidRPr="006B1A22" w:rsidRDefault="00624178" w:rsidP="00624178">
      <w:pPr>
        <w:tabs>
          <w:tab w:val="left" w:pos="708"/>
        </w:tabs>
        <w:jc w:val="center"/>
        <w:rPr>
          <w:color w:val="000000"/>
          <w:szCs w:val="20"/>
          <w:shd w:val="clear" w:color="auto" w:fill="FFFFFF"/>
          <w:vertAlign w:val="superscript"/>
        </w:rPr>
      </w:pPr>
      <w:r w:rsidRPr="006B1A22">
        <w:rPr>
          <w:sz w:val="28"/>
          <w:szCs w:val="28"/>
          <w:lang w:eastAsia="ar-SA"/>
        </w:rPr>
        <w:t>г. Кореновск</w:t>
      </w:r>
    </w:p>
    <w:p w:rsidR="007B5A1F" w:rsidRDefault="007B5A1F" w:rsidP="00624178">
      <w:pPr>
        <w:pStyle w:val="a0"/>
        <w:tabs>
          <w:tab w:val="left" w:pos="9540"/>
        </w:tabs>
        <w:ind w:right="-83"/>
        <w:rPr>
          <w:b/>
          <w:szCs w:val="28"/>
        </w:rPr>
      </w:pPr>
    </w:p>
    <w:p w:rsidR="007B5A1F" w:rsidRDefault="007B5A1F" w:rsidP="002E7242">
      <w:pPr>
        <w:pStyle w:val="a0"/>
        <w:tabs>
          <w:tab w:val="left" w:pos="9540"/>
        </w:tabs>
        <w:ind w:right="-83"/>
        <w:jc w:val="center"/>
        <w:rPr>
          <w:b/>
          <w:szCs w:val="28"/>
        </w:rPr>
      </w:pPr>
    </w:p>
    <w:p w:rsidR="002E7242" w:rsidRPr="00506732" w:rsidRDefault="002E7242" w:rsidP="007B5A1F">
      <w:pPr>
        <w:jc w:val="center"/>
        <w:rPr>
          <w:b/>
          <w:sz w:val="28"/>
          <w:szCs w:val="28"/>
        </w:rPr>
      </w:pPr>
      <w:r w:rsidRPr="00506732">
        <w:rPr>
          <w:b/>
          <w:sz w:val="28"/>
          <w:szCs w:val="28"/>
        </w:rPr>
        <w:t>О проекте решения Совета Кореновского городского поселения Кореновского района «</w:t>
      </w:r>
      <w:r>
        <w:rPr>
          <w:rFonts w:cs="Arial"/>
          <w:b/>
          <w:bCs/>
          <w:sz w:val="28"/>
          <w:szCs w:val="28"/>
        </w:rPr>
        <w:t xml:space="preserve">О принятии устава Кореновского городского поселения </w:t>
      </w:r>
      <w:r>
        <w:rPr>
          <w:b/>
          <w:bCs/>
          <w:sz w:val="28"/>
          <w:szCs w:val="28"/>
        </w:rPr>
        <w:t>Кореновского района</w:t>
      </w:r>
      <w:r w:rsidRPr="00506732">
        <w:rPr>
          <w:b/>
          <w:color w:val="000000"/>
          <w:sz w:val="28"/>
          <w:szCs w:val="28"/>
        </w:rPr>
        <w:t>»</w:t>
      </w:r>
    </w:p>
    <w:p w:rsidR="002E7242" w:rsidRDefault="002E7242" w:rsidP="002E7242">
      <w:pPr>
        <w:rPr>
          <w:b/>
          <w:sz w:val="28"/>
          <w:szCs w:val="28"/>
        </w:rPr>
      </w:pPr>
    </w:p>
    <w:p w:rsidR="002E7242" w:rsidRDefault="002E7242" w:rsidP="002E7242">
      <w:pPr>
        <w:rPr>
          <w:b/>
          <w:sz w:val="28"/>
          <w:szCs w:val="28"/>
        </w:rPr>
      </w:pPr>
    </w:p>
    <w:p w:rsidR="002E7242" w:rsidRPr="0098478E" w:rsidRDefault="002E7242" w:rsidP="007B5A1F">
      <w:pPr>
        <w:ind w:firstLine="709"/>
        <w:jc w:val="both"/>
        <w:rPr>
          <w:sz w:val="28"/>
          <w:szCs w:val="28"/>
        </w:rPr>
      </w:pPr>
      <w:r w:rsidRPr="0098478E">
        <w:rPr>
          <w:sz w:val="28"/>
          <w:szCs w:val="28"/>
        </w:rPr>
        <w:t xml:space="preserve">В соответствии с решением Совета Кореновского городского поселения Кореновского района от </w:t>
      </w:r>
      <w:r>
        <w:rPr>
          <w:sz w:val="28"/>
          <w:szCs w:val="28"/>
          <w:lang w:eastAsia="ar-SA"/>
        </w:rPr>
        <w:t>22</w:t>
      </w:r>
      <w:r w:rsidRPr="008D7294">
        <w:rPr>
          <w:sz w:val="28"/>
          <w:szCs w:val="28"/>
          <w:lang w:eastAsia="ar-SA"/>
        </w:rPr>
        <w:t xml:space="preserve"> </w:t>
      </w:r>
      <w:r>
        <w:rPr>
          <w:sz w:val="28"/>
          <w:szCs w:val="28"/>
          <w:lang w:eastAsia="ar-SA"/>
        </w:rPr>
        <w:t>апреля</w:t>
      </w:r>
      <w:r w:rsidRPr="008D7294">
        <w:rPr>
          <w:sz w:val="28"/>
          <w:szCs w:val="28"/>
          <w:lang w:eastAsia="ar-SA"/>
        </w:rPr>
        <w:t xml:space="preserve"> </w:t>
      </w:r>
      <w:r>
        <w:rPr>
          <w:sz w:val="28"/>
          <w:szCs w:val="28"/>
          <w:lang w:eastAsia="ar-SA"/>
        </w:rPr>
        <w:t>2014</w:t>
      </w:r>
      <w:r w:rsidRPr="008D7294">
        <w:rPr>
          <w:sz w:val="28"/>
          <w:szCs w:val="28"/>
          <w:lang w:eastAsia="ar-SA"/>
        </w:rPr>
        <w:t xml:space="preserve"> года № </w:t>
      </w:r>
      <w:r>
        <w:rPr>
          <w:sz w:val="28"/>
          <w:szCs w:val="28"/>
          <w:lang w:eastAsia="ar-SA"/>
        </w:rPr>
        <w:t>426</w:t>
      </w:r>
      <w:r w:rsidRPr="008D7294">
        <w:rPr>
          <w:sz w:val="28"/>
          <w:szCs w:val="28"/>
          <w:lang w:eastAsia="ar-SA"/>
        </w:rPr>
        <w:t xml:space="preserve"> </w:t>
      </w:r>
      <w:r w:rsidRPr="00CC437A">
        <w:rPr>
          <w:sz w:val="28"/>
          <w:szCs w:val="28"/>
        </w:rPr>
        <w:t>«О порядке внесения проектов муниципальных правовых актов в Совет 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98478E">
        <w:rPr>
          <w:sz w:val="28"/>
          <w:szCs w:val="28"/>
        </w:rPr>
        <w:t xml:space="preserve">п о с т а н о в л я </w:t>
      </w:r>
      <w:r>
        <w:rPr>
          <w:sz w:val="28"/>
          <w:szCs w:val="28"/>
        </w:rPr>
        <w:t>е т</w:t>
      </w:r>
      <w:r w:rsidRPr="0098478E">
        <w:rPr>
          <w:sz w:val="28"/>
          <w:szCs w:val="28"/>
        </w:rPr>
        <w:t>:</w:t>
      </w:r>
    </w:p>
    <w:p w:rsidR="002E7242" w:rsidRPr="00506732" w:rsidRDefault="002E7242" w:rsidP="007B5A1F">
      <w:pPr>
        <w:ind w:firstLine="709"/>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Pr>
          <w:sz w:val="28"/>
          <w:szCs w:val="28"/>
        </w:rPr>
        <w:t>О принятии устава Кореновского городского поселения Кореновского городского поселения Кореновского района</w:t>
      </w:r>
      <w:r w:rsidRPr="00506732">
        <w:rPr>
          <w:sz w:val="28"/>
          <w:szCs w:val="28"/>
        </w:rPr>
        <w:t xml:space="preserve">», представленным </w:t>
      </w:r>
      <w:r>
        <w:rPr>
          <w:sz w:val="28"/>
          <w:szCs w:val="28"/>
        </w:rPr>
        <w:t xml:space="preserve">юридическим </w:t>
      </w:r>
      <w:r w:rsidRPr="00506732">
        <w:rPr>
          <w:sz w:val="28"/>
          <w:szCs w:val="28"/>
        </w:rPr>
        <w:t>отделом администрации Кореновского городского поселения Кореновского района.</w:t>
      </w:r>
    </w:p>
    <w:p w:rsidR="002E7242" w:rsidRDefault="002E7242" w:rsidP="007B5A1F">
      <w:pPr>
        <w:autoSpaceDE w:val="0"/>
        <w:autoSpaceDN w:val="0"/>
        <w:adjustRightInd w:val="0"/>
        <w:ind w:firstLine="709"/>
        <w:jc w:val="both"/>
        <w:outlineLvl w:val="0"/>
        <w:rPr>
          <w:sz w:val="28"/>
          <w:szCs w:val="28"/>
        </w:rPr>
      </w:pPr>
      <w:r>
        <w:rPr>
          <w:sz w:val="28"/>
          <w:szCs w:val="28"/>
        </w:rPr>
        <w:t xml:space="preserve">2. Направить проект решения </w:t>
      </w:r>
      <w:r w:rsidRPr="005B2A62">
        <w:rPr>
          <w:sz w:val="28"/>
          <w:szCs w:val="28"/>
        </w:rPr>
        <w:t>«</w:t>
      </w:r>
      <w:r>
        <w:rPr>
          <w:sz w:val="28"/>
          <w:szCs w:val="28"/>
        </w:rPr>
        <w:t>О принятии устава Кореновского городского поселения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2E7242" w:rsidRDefault="002E7242" w:rsidP="007B5A1F">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М.В.</w:t>
      </w:r>
      <w:r w:rsidR="007B5A1F">
        <w:rPr>
          <w:sz w:val="28"/>
          <w:szCs w:val="28"/>
        </w:rPr>
        <w:t xml:space="preserve"> </w:t>
      </w:r>
      <w:r>
        <w:rPr>
          <w:sz w:val="28"/>
          <w:szCs w:val="28"/>
        </w:rPr>
        <w:t>Омельченко.</w:t>
      </w:r>
    </w:p>
    <w:p w:rsidR="002E7242" w:rsidRDefault="002E7242" w:rsidP="007B5A1F">
      <w:pPr>
        <w:ind w:firstLine="709"/>
        <w:jc w:val="both"/>
        <w:rPr>
          <w:sz w:val="28"/>
          <w:szCs w:val="28"/>
        </w:rPr>
      </w:pPr>
      <w:r>
        <w:rPr>
          <w:sz w:val="28"/>
          <w:szCs w:val="28"/>
        </w:rPr>
        <w:t xml:space="preserve">4. Общему отделу администрации Кореновского городского поселения Кореновского района (Воротникова) </w:t>
      </w:r>
      <w:r w:rsidR="007B5A1F">
        <w:rPr>
          <w:sz w:val="28"/>
          <w:szCs w:val="28"/>
        </w:rPr>
        <w:t xml:space="preserve">обеспечить </w:t>
      </w:r>
      <w:r>
        <w:rPr>
          <w:sz w:val="28"/>
          <w:szCs w:val="28"/>
        </w:rPr>
        <w:t>разме</w:t>
      </w:r>
      <w:r w:rsidR="007B5A1F">
        <w:rPr>
          <w:sz w:val="28"/>
          <w:szCs w:val="28"/>
        </w:rPr>
        <w:t xml:space="preserve">щение </w:t>
      </w:r>
      <w:r>
        <w:rPr>
          <w:sz w:val="28"/>
          <w:szCs w:val="28"/>
        </w:rPr>
        <w:t>настояще</w:t>
      </w:r>
      <w:r w:rsidR="007B5A1F">
        <w:rPr>
          <w:sz w:val="28"/>
          <w:szCs w:val="28"/>
        </w:rPr>
        <w:t>го</w:t>
      </w:r>
      <w:r>
        <w:rPr>
          <w:sz w:val="28"/>
          <w:szCs w:val="28"/>
        </w:rPr>
        <w:t xml:space="preserve"> постановлени</w:t>
      </w:r>
      <w:r w:rsidR="007B5A1F">
        <w:rPr>
          <w:sz w:val="28"/>
          <w:szCs w:val="28"/>
        </w:rPr>
        <w:t>я</w:t>
      </w:r>
      <w:r>
        <w:rPr>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E7242" w:rsidRDefault="002E7242" w:rsidP="007B5A1F">
      <w:pPr>
        <w:ind w:firstLine="709"/>
        <w:jc w:val="both"/>
        <w:rPr>
          <w:sz w:val="28"/>
          <w:szCs w:val="28"/>
        </w:rPr>
      </w:pPr>
      <w:r>
        <w:rPr>
          <w:sz w:val="28"/>
          <w:szCs w:val="28"/>
        </w:rPr>
        <w:t>5. Постановление вступает в силу со дня его подписания.</w:t>
      </w:r>
    </w:p>
    <w:p w:rsidR="002E7242" w:rsidRDefault="002E7242" w:rsidP="002E7242">
      <w:pPr>
        <w:jc w:val="both"/>
        <w:rPr>
          <w:sz w:val="28"/>
          <w:szCs w:val="28"/>
        </w:rPr>
      </w:pPr>
    </w:p>
    <w:p w:rsidR="002E7242" w:rsidRDefault="002E7242" w:rsidP="002E7242">
      <w:pPr>
        <w:jc w:val="both"/>
        <w:rPr>
          <w:sz w:val="28"/>
          <w:szCs w:val="28"/>
        </w:rPr>
      </w:pPr>
    </w:p>
    <w:p w:rsidR="002E7242" w:rsidRDefault="007B5A1F" w:rsidP="002E7242">
      <w:pPr>
        <w:jc w:val="both"/>
        <w:rPr>
          <w:sz w:val="28"/>
          <w:szCs w:val="28"/>
        </w:rPr>
      </w:pPr>
      <w:r>
        <w:rPr>
          <w:sz w:val="28"/>
          <w:szCs w:val="28"/>
        </w:rPr>
        <w:t>Исполняющий обязанности г</w:t>
      </w:r>
      <w:r w:rsidR="002E7242">
        <w:rPr>
          <w:sz w:val="28"/>
          <w:szCs w:val="28"/>
        </w:rPr>
        <w:t>лав</w:t>
      </w:r>
      <w:r>
        <w:rPr>
          <w:sz w:val="28"/>
          <w:szCs w:val="28"/>
        </w:rPr>
        <w:t>ы</w:t>
      </w:r>
    </w:p>
    <w:p w:rsidR="002E7242" w:rsidRDefault="002E7242" w:rsidP="002E7242">
      <w:pPr>
        <w:jc w:val="both"/>
        <w:rPr>
          <w:sz w:val="28"/>
          <w:szCs w:val="28"/>
        </w:rPr>
      </w:pPr>
      <w:r>
        <w:rPr>
          <w:sz w:val="28"/>
          <w:szCs w:val="28"/>
        </w:rPr>
        <w:t xml:space="preserve">Кореновского городского поселения </w:t>
      </w:r>
    </w:p>
    <w:p w:rsidR="002E7242" w:rsidRPr="0098478E" w:rsidRDefault="002E7242" w:rsidP="002E7242">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B5A1F">
        <w:rPr>
          <w:sz w:val="28"/>
          <w:szCs w:val="28"/>
        </w:rPr>
        <w:t>Ю.В. Малышко</w:t>
      </w:r>
    </w:p>
    <w:p w:rsidR="00A24CA4" w:rsidRDefault="00A24CA4" w:rsidP="002E7242">
      <w:pPr>
        <w:rPr>
          <w:rFonts w:eastAsia="Calibri"/>
          <w:sz w:val="28"/>
          <w:szCs w:val="28"/>
          <w:lang w:eastAsia="en-US"/>
        </w:rPr>
      </w:pPr>
    </w:p>
    <w:tbl>
      <w:tblPr>
        <w:tblW w:w="0" w:type="auto"/>
        <w:tblInd w:w="108" w:type="dxa"/>
        <w:tblLook w:val="04A0" w:firstRow="1" w:lastRow="0" w:firstColumn="1" w:lastColumn="0" w:noHBand="0" w:noVBand="1"/>
      </w:tblPr>
      <w:tblGrid>
        <w:gridCol w:w="3100"/>
        <w:gridCol w:w="1746"/>
        <w:gridCol w:w="4617"/>
      </w:tblGrid>
      <w:tr w:rsidR="002E7242" w:rsidRPr="004C53A2" w:rsidTr="0079304E">
        <w:tc>
          <w:tcPr>
            <w:tcW w:w="3100" w:type="dxa"/>
          </w:tcPr>
          <w:p w:rsidR="002E7242" w:rsidRDefault="002E7242" w:rsidP="0079304E">
            <w:pPr>
              <w:rPr>
                <w:sz w:val="28"/>
                <w:szCs w:val="28"/>
              </w:rPr>
            </w:pPr>
          </w:p>
          <w:p w:rsidR="002E7242" w:rsidRPr="004C53A2" w:rsidRDefault="002E7242" w:rsidP="0079304E">
            <w:r w:rsidRPr="004C53A2">
              <w:rPr>
                <w:sz w:val="28"/>
                <w:szCs w:val="28"/>
              </w:rPr>
              <w:lastRenderedPageBreak/>
              <w:tab/>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p>
        </w:tc>
        <w:tc>
          <w:tcPr>
            <w:tcW w:w="1746" w:type="dxa"/>
          </w:tcPr>
          <w:p w:rsidR="002E7242" w:rsidRPr="004C53A2" w:rsidRDefault="002E7242" w:rsidP="0079304E"/>
        </w:tc>
        <w:tc>
          <w:tcPr>
            <w:tcW w:w="4617" w:type="dxa"/>
          </w:tcPr>
          <w:p w:rsidR="00624178" w:rsidRDefault="00624178" w:rsidP="00624178">
            <w:pPr>
              <w:rPr>
                <w:sz w:val="28"/>
                <w:szCs w:val="28"/>
              </w:rPr>
            </w:pPr>
          </w:p>
          <w:p w:rsidR="00624178" w:rsidRDefault="00624178" w:rsidP="0079304E">
            <w:pPr>
              <w:jc w:val="center"/>
              <w:rPr>
                <w:sz w:val="28"/>
                <w:szCs w:val="28"/>
              </w:rPr>
            </w:pPr>
          </w:p>
          <w:p w:rsidR="002E7242" w:rsidRPr="004C53A2" w:rsidRDefault="002E7242" w:rsidP="0079304E">
            <w:pPr>
              <w:jc w:val="center"/>
              <w:rPr>
                <w:sz w:val="28"/>
                <w:szCs w:val="28"/>
              </w:rPr>
            </w:pPr>
            <w:r w:rsidRPr="004C53A2">
              <w:rPr>
                <w:sz w:val="28"/>
                <w:szCs w:val="28"/>
              </w:rPr>
              <w:t>ПРИЛОЖЕНИЕ</w:t>
            </w:r>
          </w:p>
          <w:p w:rsidR="002E7242" w:rsidRPr="004C53A2" w:rsidRDefault="002E7242" w:rsidP="0079304E">
            <w:pPr>
              <w:jc w:val="center"/>
              <w:rPr>
                <w:sz w:val="28"/>
                <w:szCs w:val="28"/>
              </w:rPr>
            </w:pPr>
            <w:r w:rsidRPr="004C53A2">
              <w:rPr>
                <w:sz w:val="28"/>
                <w:szCs w:val="28"/>
              </w:rPr>
              <w:t>к постановлению</w:t>
            </w:r>
            <w:r w:rsidRPr="004C53A2">
              <w:rPr>
                <w:sz w:val="28"/>
                <w:szCs w:val="28"/>
              </w:rPr>
              <w:tab/>
              <w:t>администрации</w:t>
            </w:r>
          </w:p>
          <w:p w:rsidR="002E7242" w:rsidRPr="004C53A2" w:rsidRDefault="002E7242" w:rsidP="0079304E">
            <w:pPr>
              <w:jc w:val="center"/>
              <w:rPr>
                <w:sz w:val="28"/>
                <w:szCs w:val="28"/>
              </w:rPr>
            </w:pPr>
            <w:r w:rsidRPr="004C53A2">
              <w:rPr>
                <w:sz w:val="28"/>
                <w:szCs w:val="28"/>
              </w:rPr>
              <w:t>Кореновского городского поселения</w:t>
            </w:r>
          </w:p>
          <w:p w:rsidR="002E7242" w:rsidRPr="004C53A2" w:rsidRDefault="002E7242" w:rsidP="0079304E">
            <w:pPr>
              <w:jc w:val="center"/>
              <w:rPr>
                <w:sz w:val="28"/>
                <w:szCs w:val="28"/>
              </w:rPr>
            </w:pPr>
            <w:r w:rsidRPr="004C53A2">
              <w:rPr>
                <w:sz w:val="28"/>
                <w:szCs w:val="28"/>
              </w:rPr>
              <w:t>Кореновского района</w:t>
            </w:r>
          </w:p>
          <w:p w:rsidR="002E7242" w:rsidRPr="004C53A2" w:rsidRDefault="002E7242" w:rsidP="0079304E">
            <w:pPr>
              <w:jc w:val="center"/>
              <w:rPr>
                <w:sz w:val="28"/>
                <w:szCs w:val="28"/>
              </w:rPr>
            </w:pPr>
            <w:r w:rsidRPr="004C53A2">
              <w:rPr>
                <w:sz w:val="28"/>
                <w:szCs w:val="28"/>
              </w:rPr>
              <w:t xml:space="preserve">от </w:t>
            </w:r>
            <w:r w:rsidR="00624178">
              <w:rPr>
                <w:sz w:val="28"/>
                <w:szCs w:val="28"/>
              </w:rPr>
              <w:t xml:space="preserve">16.02.2016 </w:t>
            </w:r>
            <w:r w:rsidRPr="004C53A2">
              <w:rPr>
                <w:sz w:val="28"/>
                <w:szCs w:val="28"/>
              </w:rPr>
              <w:t xml:space="preserve"> №</w:t>
            </w:r>
            <w:r w:rsidR="00624178">
              <w:rPr>
                <w:sz w:val="28"/>
                <w:szCs w:val="28"/>
              </w:rPr>
              <w:t xml:space="preserve"> 296</w:t>
            </w:r>
          </w:p>
          <w:p w:rsidR="002E7242" w:rsidRPr="004C53A2" w:rsidRDefault="002E7242" w:rsidP="0079304E"/>
        </w:tc>
      </w:tr>
    </w:tbl>
    <w:p w:rsidR="002E7242" w:rsidRPr="004C53A2" w:rsidRDefault="002E7242" w:rsidP="002E7242">
      <w:pPr>
        <w:jc w:val="center"/>
        <w:rPr>
          <w:sz w:val="28"/>
          <w:szCs w:val="28"/>
        </w:rPr>
      </w:pPr>
      <w:r w:rsidRPr="004C53A2">
        <w:rPr>
          <w:sz w:val="28"/>
          <w:szCs w:val="28"/>
        </w:rPr>
        <w:lastRenderedPageBreak/>
        <w:t>ПРОЕКТ РЕШЕНИЯ</w:t>
      </w:r>
    </w:p>
    <w:p w:rsidR="002E7242" w:rsidRPr="004C53A2" w:rsidRDefault="002E7242" w:rsidP="002E7242">
      <w:pPr>
        <w:jc w:val="center"/>
        <w:rPr>
          <w:sz w:val="28"/>
          <w:szCs w:val="28"/>
        </w:rPr>
      </w:pPr>
      <w:r w:rsidRPr="004C53A2">
        <w:rPr>
          <w:sz w:val="28"/>
          <w:szCs w:val="28"/>
        </w:rPr>
        <w:t xml:space="preserve">Совета Кореновского городского поселения </w:t>
      </w:r>
    </w:p>
    <w:p w:rsidR="002E7242" w:rsidRPr="004C53A2" w:rsidRDefault="002E7242" w:rsidP="002E7242">
      <w:pPr>
        <w:jc w:val="center"/>
        <w:rPr>
          <w:sz w:val="28"/>
          <w:szCs w:val="28"/>
        </w:rPr>
      </w:pPr>
      <w:r w:rsidRPr="004C53A2">
        <w:rPr>
          <w:sz w:val="28"/>
          <w:szCs w:val="28"/>
        </w:rPr>
        <w:t>Кореновского района</w:t>
      </w:r>
    </w:p>
    <w:p w:rsidR="002E7242" w:rsidRPr="004C53A2" w:rsidRDefault="002E7242" w:rsidP="002E7242">
      <w:pPr>
        <w:rPr>
          <w:sz w:val="28"/>
          <w:szCs w:val="28"/>
        </w:rPr>
      </w:pPr>
      <w:r w:rsidRPr="004C53A2">
        <w:rPr>
          <w:sz w:val="28"/>
          <w:szCs w:val="28"/>
        </w:rPr>
        <w:t xml:space="preserve">от ____________   </w:t>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t xml:space="preserve">                                       № ___</w:t>
      </w:r>
    </w:p>
    <w:p w:rsidR="002E7242" w:rsidRPr="004C53A2" w:rsidRDefault="002E7242" w:rsidP="002E7242">
      <w:pPr>
        <w:rPr>
          <w:sz w:val="28"/>
          <w:szCs w:val="28"/>
        </w:rPr>
      </w:pPr>
      <w:r w:rsidRPr="004C53A2">
        <w:rPr>
          <w:sz w:val="28"/>
          <w:szCs w:val="28"/>
        </w:rPr>
        <w:t xml:space="preserve">                                                            г. Кореновск </w:t>
      </w:r>
    </w:p>
    <w:p w:rsidR="002E7242" w:rsidRPr="00FD13AC" w:rsidRDefault="002E7242" w:rsidP="002E7242">
      <w:pPr>
        <w:jc w:val="both"/>
        <w:rPr>
          <w:sz w:val="28"/>
          <w:szCs w:val="28"/>
        </w:rPr>
      </w:pPr>
      <w:r>
        <w:rPr>
          <w:b/>
          <w:sz w:val="20"/>
          <w:szCs w:val="20"/>
        </w:rPr>
        <w:t xml:space="preserve"> </w:t>
      </w:r>
    </w:p>
    <w:p w:rsidR="002E7242" w:rsidRDefault="002E7242" w:rsidP="002E7242">
      <w:pPr>
        <w:pStyle w:val="a7"/>
        <w:jc w:val="center"/>
        <w:rPr>
          <w:rFonts w:ascii="Times New Roman" w:hAnsi="Times New Roman"/>
          <w:b/>
          <w:sz w:val="28"/>
        </w:rPr>
      </w:pPr>
      <w:r>
        <w:rPr>
          <w:rFonts w:ascii="Times New Roman" w:hAnsi="Times New Roman"/>
          <w:b/>
          <w:sz w:val="28"/>
        </w:rPr>
        <w:t>О принятии Устава Кореновского городского поселения</w:t>
      </w:r>
    </w:p>
    <w:p w:rsidR="002E7242" w:rsidRDefault="002E7242" w:rsidP="002E7242">
      <w:pPr>
        <w:pStyle w:val="a7"/>
        <w:jc w:val="center"/>
        <w:rPr>
          <w:rFonts w:ascii="Times New Roman" w:hAnsi="Times New Roman"/>
          <w:b/>
          <w:sz w:val="28"/>
        </w:rPr>
      </w:pPr>
      <w:r>
        <w:rPr>
          <w:rFonts w:ascii="Times New Roman" w:hAnsi="Times New Roman"/>
          <w:b/>
          <w:sz w:val="28"/>
        </w:rPr>
        <w:t>Кореновского района</w:t>
      </w:r>
    </w:p>
    <w:p w:rsidR="002E7242" w:rsidRPr="00561756" w:rsidRDefault="002E7242" w:rsidP="002E7242">
      <w:pPr>
        <w:pStyle w:val="a7"/>
        <w:ind w:firstLine="851"/>
        <w:jc w:val="center"/>
        <w:rPr>
          <w:rFonts w:ascii="Times New Roman" w:hAnsi="Times New Roman"/>
          <w:b/>
          <w:sz w:val="28"/>
        </w:rPr>
      </w:pPr>
    </w:p>
    <w:p w:rsidR="002E7242" w:rsidRDefault="002E7242" w:rsidP="002E7242">
      <w:pPr>
        <w:pStyle w:val="a7"/>
        <w:ind w:firstLine="851"/>
        <w:jc w:val="both"/>
        <w:rPr>
          <w:rFonts w:ascii="Times New Roman" w:hAnsi="Times New Roman"/>
          <w:sz w:val="28"/>
        </w:rPr>
      </w:pPr>
      <w:r>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Принять Устав Кореновского городского поселения Кореновского района (прилагается).</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 xml:space="preserve">Со дня вступления в силу Устава, принятого настоящим решением, признать утратившим силу Устав Кореновского городского поселения Кореновского района, принятый решением Совета Кореновского городского поселения Кореновского района от 22 апреля 2015 года № 74 «О принятии Устава Кореновского городского поселения Кореновского района». </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Поручить главе Кореновского городского поселения Кореновского района зарегистрировать Устав Кореновского городского поселения Кореновского района в установленном порядке.</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Опубликовать зарегистрированный Устав Кореновского городского поселения Кореновского района в газете «Вестник органов местного самоуправления Кореновского городского поселения Кореновского района».</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861A85" w:rsidRDefault="00861A85" w:rsidP="00861A85">
      <w:pPr>
        <w:pStyle w:val="a7"/>
        <w:numPr>
          <w:ilvl w:val="0"/>
          <w:numId w:val="1"/>
        </w:numPr>
        <w:ind w:left="0" w:firstLine="851"/>
        <w:jc w:val="both"/>
        <w:rPr>
          <w:rFonts w:ascii="Times New Roman" w:hAnsi="Times New Roman"/>
          <w:sz w:val="28"/>
        </w:rPr>
      </w:pPr>
      <w:r>
        <w:rPr>
          <w:rFonts w:ascii="Times New Roman" w:hAnsi="Times New Roman"/>
          <w:sz w:val="28"/>
        </w:rPr>
        <w:t>Настоящее решение вступает в силу после его официального опубликования, за исключением пунктов 3 – 6, которые вступают в силу со дня его подписания.</w:t>
      </w:r>
    </w:p>
    <w:p w:rsidR="007B5A1F" w:rsidRDefault="007B5A1F" w:rsidP="007B5A1F">
      <w:pPr>
        <w:pStyle w:val="a7"/>
        <w:ind w:left="851"/>
        <w:jc w:val="both"/>
        <w:rPr>
          <w:rFonts w:ascii="Times New Roman" w:hAnsi="Times New Roman"/>
          <w:sz w:val="28"/>
        </w:rPr>
      </w:pPr>
    </w:p>
    <w:p w:rsidR="002E7242" w:rsidRDefault="002E7242" w:rsidP="002E7242">
      <w:pPr>
        <w:pStyle w:val="a7"/>
        <w:jc w:val="both"/>
        <w:rPr>
          <w:rFonts w:ascii="Times New Roman" w:hAnsi="Times New Roman"/>
          <w:sz w:val="28"/>
        </w:rPr>
      </w:pPr>
    </w:p>
    <w:tbl>
      <w:tblPr>
        <w:tblW w:w="0" w:type="auto"/>
        <w:tblInd w:w="108" w:type="dxa"/>
        <w:tblLook w:val="04A0" w:firstRow="1" w:lastRow="0" w:firstColumn="1" w:lastColumn="0" w:noHBand="0" w:noVBand="1"/>
      </w:tblPr>
      <w:tblGrid>
        <w:gridCol w:w="4765"/>
        <w:gridCol w:w="4765"/>
      </w:tblGrid>
      <w:tr w:rsidR="002E7242" w:rsidRPr="00604F20" w:rsidTr="00624178">
        <w:tc>
          <w:tcPr>
            <w:tcW w:w="4765" w:type="dxa"/>
            <w:shd w:val="clear" w:color="auto" w:fill="auto"/>
          </w:tcPr>
          <w:p w:rsidR="002E7242" w:rsidRPr="00604F20" w:rsidRDefault="002E7242" w:rsidP="0079304E">
            <w:pPr>
              <w:widowControl w:val="0"/>
              <w:autoSpaceDE w:val="0"/>
              <w:autoSpaceDN w:val="0"/>
              <w:adjustRightInd w:val="0"/>
              <w:rPr>
                <w:sz w:val="28"/>
                <w:szCs w:val="28"/>
              </w:rPr>
            </w:pPr>
            <w:r w:rsidRPr="00604F20">
              <w:rPr>
                <w:sz w:val="28"/>
                <w:szCs w:val="28"/>
              </w:rPr>
              <w:t>Глава</w:t>
            </w:r>
          </w:p>
          <w:p w:rsidR="002E7242" w:rsidRPr="00604F20" w:rsidRDefault="002E7242" w:rsidP="0079304E">
            <w:pPr>
              <w:widowControl w:val="0"/>
              <w:autoSpaceDE w:val="0"/>
              <w:autoSpaceDN w:val="0"/>
              <w:adjustRightInd w:val="0"/>
              <w:rPr>
                <w:sz w:val="28"/>
                <w:szCs w:val="28"/>
              </w:rPr>
            </w:pPr>
            <w:r w:rsidRPr="00604F20">
              <w:rPr>
                <w:sz w:val="28"/>
                <w:szCs w:val="28"/>
              </w:rPr>
              <w:t>Кореновского городского поселения</w:t>
            </w:r>
          </w:p>
          <w:p w:rsidR="002E7242" w:rsidRPr="00604F20" w:rsidRDefault="002E7242" w:rsidP="0079304E">
            <w:pPr>
              <w:pStyle w:val="a7"/>
              <w:widowControl w:val="0"/>
              <w:autoSpaceDE w:val="0"/>
              <w:autoSpaceDN w:val="0"/>
              <w:adjustRightInd w:val="0"/>
              <w:rPr>
                <w:rFonts w:ascii="Times New Roman" w:hAnsi="Times New Roman"/>
                <w:sz w:val="28"/>
                <w:szCs w:val="28"/>
              </w:rPr>
            </w:pPr>
            <w:r w:rsidRPr="00604F20">
              <w:rPr>
                <w:rFonts w:ascii="Times New Roman" w:hAnsi="Times New Roman"/>
                <w:sz w:val="28"/>
                <w:szCs w:val="28"/>
              </w:rPr>
              <w:t>Кореновского района</w:t>
            </w:r>
            <w:r w:rsidRPr="00604F20">
              <w:rPr>
                <w:rFonts w:ascii="Times New Roman" w:hAnsi="Times New Roman"/>
                <w:sz w:val="28"/>
                <w:szCs w:val="28"/>
              </w:rPr>
              <w:tab/>
            </w:r>
          </w:p>
          <w:p w:rsidR="002E7242" w:rsidRPr="00604F20" w:rsidRDefault="002E7242" w:rsidP="0079304E">
            <w:pPr>
              <w:pStyle w:val="a7"/>
              <w:widowControl w:val="0"/>
              <w:autoSpaceDE w:val="0"/>
              <w:autoSpaceDN w:val="0"/>
              <w:adjustRightInd w:val="0"/>
              <w:rPr>
                <w:rFonts w:ascii="Times New Roman" w:hAnsi="Times New Roman"/>
                <w:sz w:val="28"/>
              </w:rPr>
            </w:pPr>
            <w:r>
              <w:rPr>
                <w:rFonts w:ascii="Times New Roman" w:hAnsi="Times New Roman"/>
                <w:sz w:val="28"/>
                <w:szCs w:val="28"/>
              </w:rPr>
              <w:t xml:space="preserve">                                          </w:t>
            </w:r>
            <w:r w:rsidRPr="00604F20">
              <w:rPr>
                <w:rFonts w:ascii="Times New Roman" w:hAnsi="Times New Roman"/>
                <w:sz w:val="28"/>
                <w:szCs w:val="28"/>
              </w:rPr>
              <w:t>Е.Н. Пергун</w:t>
            </w:r>
          </w:p>
        </w:tc>
        <w:tc>
          <w:tcPr>
            <w:tcW w:w="4765" w:type="dxa"/>
            <w:shd w:val="clear" w:color="auto" w:fill="auto"/>
          </w:tcPr>
          <w:p w:rsidR="002E7242" w:rsidRPr="00604F20" w:rsidRDefault="002E7242" w:rsidP="0079304E">
            <w:pPr>
              <w:widowControl w:val="0"/>
              <w:tabs>
                <w:tab w:val="left" w:pos="683"/>
              </w:tabs>
              <w:autoSpaceDE w:val="0"/>
              <w:autoSpaceDN w:val="0"/>
              <w:adjustRightInd w:val="0"/>
              <w:jc w:val="both"/>
              <w:rPr>
                <w:sz w:val="28"/>
                <w:szCs w:val="28"/>
              </w:rPr>
            </w:pPr>
            <w:r w:rsidRPr="00604F20">
              <w:rPr>
                <w:sz w:val="28"/>
                <w:szCs w:val="28"/>
              </w:rPr>
              <w:t>Председатель Совета Кореновского</w:t>
            </w:r>
          </w:p>
          <w:p w:rsidR="002E7242" w:rsidRPr="00604F20" w:rsidRDefault="002E7242" w:rsidP="0079304E">
            <w:pPr>
              <w:pStyle w:val="a7"/>
              <w:widowControl w:val="0"/>
              <w:tabs>
                <w:tab w:val="left" w:pos="683"/>
              </w:tabs>
              <w:autoSpaceDE w:val="0"/>
              <w:autoSpaceDN w:val="0"/>
              <w:adjustRightInd w:val="0"/>
              <w:jc w:val="both"/>
              <w:rPr>
                <w:rFonts w:ascii="Times New Roman" w:hAnsi="Times New Roman"/>
                <w:sz w:val="28"/>
                <w:szCs w:val="28"/>
              </w:rPr>
            </w:pPr>
            <w:r w:rsidRPr="00604F20">
              <w:rPr>
                <w:rFonts w:ascii="Times New Roman" w:hAnsi="Times New Roman"/>
                <w:sz w:val="28"/>
                <w:szCs w:val="28"/>
              </w:rPr>
              <w:t>городского поселения Кореновского района</w:t>
            </w:r>
          </w:p>
          <w:p w:rsidR="002E7242" w:rsidRPr="00604F20" w:rsidRDefault="002E7242" w:rsidP="00861A85">
            <w:pPr>
              <w:pStyle w:val="a7"/>
              <w:widowControl w:val="0"/>
              <w:tabs>
                <w:tab w:val="left" w:pos="683"/>
              </w:tabs>
              <w:autoSpaceDE w:val="0"/>
              <w:autoSpaceDN w:val="0"/>
              <w:adjustRightInd w:val="0"/>
              <w:jc w:val="both"/>
              <w:rPr>
                <w:rFonts w:ascii="Times New Roman" w:hAnsi="Times New Roman"/>
                <w:sz w:val="28"/>
              </w:rPr>
            </w:pPr>
            <w:r>
              <w:rPr>
                <w:rFonts w:ascii="Times New Roman" w:hAnsi="Times New Roman"/>
                <w:sz w:val="28"/>
                <w:szCs w:val="28"/>
              </w:rPr>
              <w:t xml:space="preserve">                                </w:t>
            </w:r>
            <w:r w:rsidRPr="00604F20">
              <w:rPr>
                <w:rFonts w:ascii="Times New Roman" w:hAnsi="Times New Roman"/>
                <w:sz w:val="28"/>
                <w:szCs w:val="28"/>
              </w:rPr>
              <w:t xml:space="preserve">     </w:t>
            </w:r>
            <w:r>
              <w:rPr>
                <w:rFonts w:ascii="Times New Roman" w:hAnsi="Times New Roman"/>
                <w:sz w:val="28"/>
                <w:szCs w:val="28"/>
              </w:rPr>
              <w:t xml:space="preserve">   </w:t>
            </w:r>
            <w:r w:rsidRPr="00604F20">
              <w:rPr>
                <w:rFonts w:ascii="Times New Roman" w:hAnsi="Times New Roman"/>
                <w:sz w:val="28"/>
                <w:szCs w:val="28"/>
              </w:rPr>
              <w:t>Е.Д.</w:t>
            </w:r>
            <w:r w:rsidR="00861A85">
              <w:rPr>
                <w:rFonts w:ascii="Times New Roman" w:hAnsi="Times New Roman"/>
                <w:sz w:val="28"/>
                <w:szCs w:val="28"/>
              </w:rPr>
              <w:t xml:space="preserve"> </w:t>
            </w:r>
            <w:r w:rsidRPr="00604F20">
              <w:rPr>
                <w:rFonts w:ascii="Times New Roman" w:hAnsi="Times New Roman"/>
                <w:sz w:val="28"/>
                <w:szCs w:val="28"/>
              </w:rPr>
              <w:t>Деляниди</w:t>
            </w:r>
          </w:p>
        </w:tc>
      </w:tr>
      <w:tr w:rsidR="00624178" w:rsidRPr="00604F20" w:rsidTr="00624178">
        <w:tc>
          <w:tcPr>
            <w:tcW w:w="4765" w:type="dxa"/>
            <w:shd w:val="clear" w:color="auto" w:fill="auto"/>
          </w:tcPr>
          <w:p w:rsidR="00624178" w:rsidRPr="00604F20" w:rsidRDefault="00624178" w:rsidP="0079304E">
            <w:pPr>
              <w:widowControl w:val="0"/>
              <w:autoSpaceDE w:val="0"/>
              <w:autoSpaceDN w:val="0"/>
              <w:adjustRightInd w:val="0"/>
              <w:rPr>
                <w:sz w:val="28"/>
                <w:szCs w:val="28"/>
              </w:rPr>
            </w:pPr>
          </w:p>
        </w:tc>
        <w:tc>
          <w:tcPr>
            <w:tcW w:w="4765" w:type="dxa"/>
            <w:shd w:val="clear" w:color="auto" w:fill="auto"/>
          </w:tcPr>
          <w:p w:rsidR="00624178" w:rsidRPr="00604F20" w:rsidRDefault="00624178" w:rsidP="0079304E">
            <w:pPr>
              <w:widowControl w:val="0"/>
              <w:tabs>
                <w:tab w:val="left" w:pos="683"/>
              </w:tabs>
              <w:autoSpaceDE w:val="0"/>
              <w:autoSpaceDN w:val="0"/>
              <w:adjustRightInd w:val="0"/>
              <w:jc w:val="both"/>
              <w:rPr>
                <w:sz w:val="28"/>
                <w:szCs w:val="28"/>
              </w:rPr>
            </w:pPr>
          </w:p>
        </w:tc>
      </w:tr>
    </w:tbl>
    <w:p w:rsidR="00624178" w:rsidRPr="008542AE" w:rsidRDefault="00624178" w:rsidP="00624178">
      <w:pPr>
        <w:widowControl w:val="0"/>
        <w:suppressAutoHyphens/>
        <w:spacing w:line="100" w:lineRule="atLeast"/>
        <w:ind w:right="-23"/>
        <w:jc w:val="center"/>
        <w:rPr>
          <w:rFonts w:eastAsia="Andale Sans UI"/>
          <w:kern w:val="2"/>
          <w:sz w:val="28"/>
          <w:szCs w:val="28"/>
          <w:lang w:eastAsia="ar-SA"/>
        </w:rPr>
      </w:pPr>
      <w:r>
        <w:rPr>
          <w:rFonts w:eastAsia="Andale Sans UI"/>
          <w:kern w:val="2"/>
          <w:sz w:val="28"/>
          <w:szCs w:val="28"/>
          <w:lang w:eastAsia="ar-SA"/>
        </w:rPr>
        <w:t xml:space="preserve">                                                          </w:t>
      </w:r>
      <w:r w:rsidRPr="008542AE">
        <w:rPr>
          <w:rFonts w:eastAsia="Andale Sans UI"/>
          <w:kern w:val="2"/>
          <w:sz w:val="28"/>
          <w:szCs w:val="28"/>
          <w:lang w:eastAsia="ar-SA"/>
        </w:rPr>
        <w:t>ПРИНЯТ</w:t>
      </w:r>
    </w:p>
    <w:p w:rsidR="00624178" w:rsidRPr="008542AE" w:rsidRDefault="00624178" w:rsidP="00624178">
      <w:pPr>
        <w:widowControl w:val="0"/>
        <w:suppressAutoHyphens/>
        <w:spacing w:line="100" w:lineRule="atLeast"/>
        <w:ind w:right="-23" w:firstLine="5103"/>
        <w:rPr>
          <w:rFonts w:eastAsia="Andale Sans UI"/>
          <w:kern w:val="2"/>
          <w:sz w:val="28"/>
          <w:szCs w:val="28"/>
          <w:lang w:eastAsia="ar-SA"/>
        </w:rPr>
      </w:pPr>
      <w:r w:rsidRPr="008542AE">
        <w:rPr>
          <w:rFonts w:eastAsia="Andale Sans UI"/>
          <w:kern w:val="2"/>
          <w:sz w:val="28"/>
          <w:szCs w:val="28"/>
          <w:lang w:eastAsia="ar-SA"/>
        </w:rPr>
        <w:t xml:space="preserve">решением Совета Кореновского </w:t>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r>
      <w:r w:rsidRPr="008542AE">
        <w:rPr>
          <w:rFonts w:eastAsia="Andale Sans UI"/>
          <w:kern w:val="2"/>
          <w:sz w:val="28"/>
          <w:szCs w:val="28"/>
          <w:lang w:eastAsia="ar-SA"/>
        </w:rPr>
        <w:tab/>
        <w:t xml:space="preserve">  городского поселения</w:t>
      </w:r>
    </w:p>
    <w:p w:rsidR="00624178" w:rsidRPr="008542AE" w:rsidRDefault="00624178" w:rsidP="00624178">
      <w:pPr>
        <w:widowControl w:val="0"/>
        <w:suppressAutoHyphens/>
        <w:spacing w:line="100" w:lineRule="atLeast"/>
        <w:ind w:right="-23" w:firstLine="5103"/>
        <w:rPr>
          <w:rFonts w:eastAsia="Andale Sans UI"/>
          <w:kern w:val="2"/>
          <w:sz w:val="28"/>
          <w:szCs w:val="28"/>
          <w:lang w:eastAsia="ar-SA"/>
        </w:rPr>
      </w:pPr>
      <w:r w:rsidRPr="008542AE">
        <w:rPr>
          <w:rFonts w:eastAsia="Andale Sans UI"/>
          <w:kern w:val="2"/>
          <w:sz w:val="28"/>
          <w:szCs w:val="28"/>
          <w:lang w:eastAsia="ar-SA"/>
        </w:rPr>
        <w:t xml:space="preserve">Кореновского района </w:t>
      </w:r>
    </w:p>
    <w:p w:rsidR="00624178" w:rsidRPr="008542AE" w:rsidRDefault="00624178" w:rsidP="00624178">
      <w:pPr>
        <w:widowControl w:val="0"/>
        <w:suppressAutoHyphens/>
        <w:spacing w:line="100" w:lineRule="atLeast"/>
        <w:ind w:right="-23" w:firstLine="5103"/>
        <w:rPr>
          <w:rFonts w:eastAsia="Andale Sans UI"/>
          <w:kern w:val="2"/>
          <w:sz w:val="28"/>
          <w:szCs w:val="28"/>
          <w:lang w:eastAsia="ar-SA"/>
        </w:rPr>
      </w:pPr>
      <w:r w:rsidRPr="008542AE">
        <w:rPr>
          <w:rFonts w:eastAsia="Andale Sans UI"/>
          <w:kern w:val="2"/>
          <w:sz w:val="28"/>
          <w:szCs w:val="28"/>
          <w:lang w:eastAsia="ar-SA"/>
        </w:rPr>
        <w:t>от _________________  № ____</w:t>
      </w:r>
    </w:p>
    <w:p w:rsidR="00624178" w:rsidRPr="008542AE" w:rsidRDefault="00624178" w:rsidP="00624178">
      <w:pPr>
        <w:widowControl w:val="0"/>
        <w:tabs>
          <w:tab w:val="left" w:pos="-1276"/>
          <w:tab w:val="left" w:pos="14652"/>
        </w:tabs>
        <w:suppressAutoHyphens/>
        <w:spacing w:line="100" w:lineRule="atLeast"/>
        <w:ind w:right="-22"/>
        <w:jc w:val="both"/>
        <w:rPr>
          <w:rFonts w:eastAsia="Andale Sans UI"/>
          <w:kern w:val="1"/>
          <w:sz w:val="28"/>
          <w:szCs w:val="28"/>
          <w:lang w:eastAsia="zh-CN"/>
        </w:rPr>
      </w:pPr>
    </w:p>
    <w:p w:rsidR="00624178" w:rsidRPr="008542AE" w:rsidRDefault="00624178" w:rsidP="00624178">
      <w:pPr>
        <w:widowControl w:val="0"/>
        <w:suppressAutoHyphens/>
        <w:spacing w:line="100" w:lineRule="atLeast"/>
        <w:rPr>
          <w:rFonts w:eastAsia="Andale Sans UI"/>
          <w:kern w:val="2"/>
          <w:sz w:val="28"/>
          <w:szCs w:val="28"/>
          <w:lang w:eastAsia="ar-SA"/>
        </w:rPr>
      </w:pPr>
    </w:p>
    <w:p w:rsidR="00624178" w:rsidRPr="008542AE" w:rsidRDefault="00624178" w:rsidP="00624178">
      <w:pPr>
        <w:widowControl w:val="0"/>
        <w:tabs>
          <w:tab w:val="left" w:pos="-1276"/>
          <w:tab w:val="left" w:pos="14652"/>
        </w:tabs>
        <w:suppressAutoHyphens/>
        <w:spacing w:line="100" w:lineRule="atLeast"/>
        <w:ind w:right="-22"/>
        <w:jc w:val="both"/>
        <w:rPr>
          <w:rFonts w:eastAsia="Andale Sans UI"/>
          <w:kern w:val="1"/>
          <w:sz w:val="28"/>
          <w:szCs w:val="28"/>
          <w:lang w:eastAsia="zh-CN"/>
        </w:rPr>
      </w:pPr>
    </w:p>
    <w:p w:rsidR="00624178" w:rsidRPr="008542AE" w:rsidRDefault="00624178" w:rsidP="00624178">
      <w:pPr>
        <w:widowControl w:val="0"/>
        <w:tabs>
          <w:tab w:val="left" w:pos="-1276"/>
          <w:tab w:val="left" w:pos="24716"/>
        </w:tabs>
        <w:suppressAutoHyphens/>
        <w:spacing w:line="100" w:lineRule="atLeast"/>
        <w:rPr>
          <w:rFonts w:eastAsia="Andale Sans UI"/>
          <w:kern w:val="1"/>
          <w:sz w:val="28"/>
          <w:lang w:eastAsia="zh-CN"/>
        </w:rPr>
      </w:pPr>
    </w:p>
    <w:p w:rsidR="00624178" w:rsidRPr="008542AE" w:rsidRDefault="00624178" w:rsidP="00624178">
      <w:pPr>
        <w:widowControl w:val="0"/>
        <w:tabs>
          <w:tab w:val="left" w:pos="-1276"/>
        </w:tabs>
        <w:suppressAutoHyphens/>
        <w:spacing w:line="100" w:lineRule="atLeast"/>
        <w:rPr>
          <w:rFonts w:ascii="Arial" w:eastAsia="Andale Sans UI" w:hAnsi="Arial" w:cs="Tahoma"/>
          <w:kern w:val="2"/>
          <w:lang w:eastAsia="ar-SA"/>
        </w:rPr>
      </w:pPr>
    </w:p>
    <w:p w:rsidR="00624178" w:rsidRPr="008542AE" w:rsidRDefault="00624178" w:rsidP="00624178">
      <w:pPr>
        <w:widowControl w:val="0"/>
        <w:tabs>
          <w:tab w:val="left" w:pos="-1276"/>
        </w:tabs>
        <w:suppressAutoHyphens/>
        <w:spacing w:line="100" w:lineRule="atLeast"/>
        <w:rPr>
          <w:rFonts w:eastAsia="Andale Sans UI"/>
          <w:kern w:val="2"/>
          <w:sz w:val="28"/>
          <w:lang w:eastAsia="ar-SA"/>
        </w:rPr>
      </w:pPr>
    </w:p>
    <w:p w:rsidR="00624178" w:rsidRPr="008542AE" w:rsidRDefault="00624178" w:rsidP="00624178">
      <w:pPr>
        <w:widowControl w:val="0"/>
        <w:tabs>
          <w:tab w:val="left" w:pos="-1276"/>
        </w:tabs>
        <w:suppressAutoHyphens/>
        <w:spacing w:line="100" w:lineRule="atLeast"/>
        <w:rPr>
          <w:rFonts w:eastAsia="Andale Sans UI"/>
          <w:kern w:val="1"/>
          <w:sz w:val="28"/>
          <w:lang w:eastAsia="zh-CN"/>
        </w:rPr>
      </w:pPr>
    </w:p>
    <w:p w:rsidR="00624178" w:rsidRPr="008542AE" w:rsidRDefault="00624178" w:rsidP="00624178">
      <w:pPr>
        <w:widowControl w:val="0"/>
        <w:tabs>
          <w:tab w:val="left" w:pos="-1276"/>
        </w:tabs>
        <w:suppressAutoHyphens/>
        <w:spacing w:line="100" w:lineRule="atLeast"/>
        <w:rPr>
          <w:rFonts w:eastAsia="Andale Sans UI"/>
          <w:kern w:val="1"/>
          <w:sz w:val="28"/>
          <w:lang w:eastAsia="zh-CN"/>
        </w:rPr>
      </w:pP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r w:rsidRPr="008542AE">
        <w:rPr>
          <w:rFonts w:eastAsia="Andale Sans UI"/>
          <w:b/>
          <w:kern w:val="1"/>
          <w:sz w:val="28"/>
          <w:lang w:eastAsia="zh-CN"/>
        </w:rPr>
        <w:t>У С Т А В</w:t>
      </w: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r w:rsidRPr="008542AE">
        <w:rPr>
          <w:rFonts w:eastAsia="Andale Sans UI"/>
          <w:b/>
          <w:kern w:val="1"/>
          <w:sz w:val="28"/>
          <w:lang w:eastAsia="zh-CN"/>
        </w:rPr>
        <w:t>Кореновского городского поселения</w:t>
      </w: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r w:rsidRPr="008542AE">
        <w:rPr>
          <w:rFonts w:eastAsia="Andale Sans UI"/>
          <w:b/>
          <w:kern w:val="1"/>
          <w:sz w:val="28"/>
          <w:lang w:eastAsia="zh-CN"/>
        </w:rPr>
        <w:t xml:space="preserve">Кореновского района </w:t>
      </w: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ind w:firstLine="560"/>
        <w:jc w:val="center"/>
        <w:rPr>
          <w:rFonts w:eastAsia="Andale Sans UI"/>
          <w:b/>
          <w:kern w:val="1"/>
          <w:sz w:val="28"/>
          <w:lang w:eastAsia="zh-CN"/>
        </w:rPr>
      </w:pPr>
    </w:p>
    <w:p w:rsidR="00AE0E74" w:rsidRDefault="00AE0E74" w:rsidP="00624178">
      <w:pPr>
        <w:widowControl w:val="0"/>
        <w:tabs>
          <w:tab w:val="left" w:pos="-1276"/>
        </w:tabs>
        <w:suppressAutoHyphens/>
        <w:spacing w:line="100" w:lineRule="atLeast"/>
        <w:jc w:val="center"/>
        <w:rPr>
          <w:rFonts w:eastAsia="Andale Sans UI"/>
          <w:b/>
          <w:kern w:val="1"/>
          <w:sz w:val="28"/>
          <w:lang w:eastAsia="zh-CN"/>
        </w:rPr>
      </w:pPr>
    </w:p>
    <w:p w:rsidR="00AE0E74" w:rsidRDefault="00AE0E74" w:rsidP="00624178">
      <w:pPr>
        <w:widowControl w:val="0"/>
        <w:tabs>
          <w:tab w:val="left" w:pos="-1276"/>
        </w:tabs>
        <w:suppressAutoHyphens/>
        <w:spacing w:line="100" w:lineRule="atLeast"/>
        <w:jc w:val="center"/>
        <w:rPr>
          <w:rFonts w:eastAsia="Andale Sans UI"/>
          <w:b/>
          <w:kern w:val="1"/>
          <w:sz w:val="28"/>
          <w:lang w:eastAsia="zh-CN"/>
        </w:rPr>
      </w:pPr>
    </w:p>
    <w:p w:rsidR="00AE0E74" w:rsidRDefault="00AE0E74" w:rsidP="00624178">
      <w:pPr>
        <w:widowControl w:val="0"/>
        <w:tabs>
          <w:tab w:val="left" w:pos="-1276"/>
        </w:tabs>
        <w:suppressAutoHyphens/>
        <w:spacing w:line="100" w:lineRule="atLeast"/>
        <w:jc w:val="center"/>
        <w:rPr>
          <w:rFonts w:eastAsia="Andale Sans UI"/>
          <w:b/>
          <w:kern w:val="1"/>
          <w:sz w:val="28"/>
          <w:lang w:eastAsia="zh-CN"/>
        </w:rPr>
      </w:pP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r w:rsidRPr="008542AE">
        <w:rPr>
          <w:rFonts w:eastAsia="Andale Sans UI"/>
          <w:b/>
          <w:kern w:val="1"/>
          <w:sz w:val="28"/>
          <w:lang w:eastAsia="zh-CN"/>
        </w:rPr>
        <w:t>город Кореновск</w:t>
      </w:r>
    </w:p>
    <w:p w:rsidR="00AE0E74" w:rsidRDefault="00624178" w:rsidP="00AE0E74">
      <w:pPr>
        <w:widowControl w:val="0"/>
        <w:tabs>
          <w:tab w:val="left" w:pos="-1276"/>
        </w:tabs>
        <w:suppressAutoHyphens/>
        <w:spacing w:line="100" w:lineRule="atLeast"/>
        <w:ind w:firstLine="560"/>
        <w:jc w:val="center"/>
        <w:rPr>
          <w:rFonts w:eastAsia="Andale Sans UI"/>
          <w:b/>
          <w:kern w:val="1"/>
          <w:sz w:val="28"/>
          <w:lang w:eastAsia="zh-CN"/>
        </w:rPr>
      </w:pPr>
      <w:r w:rsidRPr="008542AE">
        <w:rPr>
          <w:rFonts w:eastAsia="Andale Sans UI"/>
          <w:b/>
          <w:kern w:val="1"/>
          <w:sz w:val="28"/>
          <w:lang w:eastAsia="zh-CN"/>
        </w:rPr>
        <w:t>2016 год</w:t>
      </w:r>
      <w:bookmarkStart w:id="0" w:name="_GoBack"/>
      <w:bookmarkEnd w:id="0"/>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r w:rsidRPr="008542AE">
        <w:rPr>
          <w:rFonts w:eastAsia="Andale Sans UI"/>
          <w:b/>
          <w:kern w:val="1"/>
          <w:sz w:val="28"/>
          <w:lang w:eastAsia="zh-CN"/>
        </w:rPr>
        <w:lastRenderedPageBreak/>
        <w:t>СОДЕРЖАНИЕ</w:t>
      </w:r>
    </w:p>
    <w:p w:rsidR="00624178" w:rsidRPr="008542AE" w:rsidRDefault="00624178" w:rsidP="00624178">
      <w:pPr>
        <w:widowControl w:val="0"/>
        <w:tabs>
          <w:tab w:val="left" w:pos="-1276"/>
        </w:tabs>
        <w:suppressAutoHyphens/>
        <w:spacing w:line="100" w:lineRule="atLeast"/>
        <w:jc w:val="center"/>
        <w:rPr>
          <w:rFonts w:eastAsia="Andale Sans UI"/>
          <w:b/>
          <w:kern w:val="1"/>
          <w:sz w:val="28"/>
          <w:lang w:eastAsia="zh-CN"/>
        </w:rPr>
      </w:pPr>
    </w:p>
    <w:tbl>
      <w:tblPr>
        <w:tblW w:w="0" w:type="auto"/>
        <w:tblInd w:w="-44" w:type="dxa"/>
        <w:tblLayout w:type="fixed"/>
        <w:tblCellMar>
          <w:left w:w="0" w:type="dxa"/>
          <w:right w:w="0" w:type="dxa"/>
        </w:tblCellMar>
        <w:tblLook w:val="04A0" w:firstRow="1" w:lastRow="0" w:firstColumn="1" w:lastColumn="0" w:noHBand="0" w:noVBand="1"/>
      </w:tblPr>
      <w:tblGrid>
        <w:gridCol w:w="9542"/>
      </w:tblGrid>
      <w:tr w:rsidR="00624178" w:rsidRPr="008542AE" w:rsidTr="007132B0">
        <w:tc>
          <w:tcPr>
            <w:tcW w:w="9542" w:type="dxa"/>
            <w:hideMark/>
          </w:tcPr>
          <w:tbl>
            <w:tblPr>
              <w:tblW w:w="9690" w:type="dxa"/>
              <w:tblLayout w:type="fixed"/>
              <w:tblCellMar>
                <w:top w:w="55" w:type="dxa"/>
                <w:left w:w="55" w:type="dxa"/>
                <w:bottom w:w="55" w:type="dxa"/>
                <w:right w:w="55" w:type="dxa"/>
              </w:tblCellMar>
              <w:tblLook w:val="04A0" w:firstRow="1" w:lastRow="0" w:firstColumn="1" w:lastColumn="0" w:noHBand="0" w:noVBand="1"/>
            </w:tblPr>
            <w:tblGrid>
              <w:gridCol w:w="7589"/>
              <w:gridCol w:w="2101"/>
            </w:tblGrid>
            <w:tr w:rsidR="00624178" w:rsidRPr="008542AE" w:rsidTr="007132B0">
              <w:tc>
                <w:tcPr>
                  <w:tcW w:w="7584" w:type="dxa"/>
                  <w:hideMark/>
                </w:tcPr>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Устав Кореновского городского поселения Кореновского района (преамбула)</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224"/>
                    <w:rPr>
                      <w:rFonts w:eastAsia="Andale Sans UI"/>
                      <w:kern w:val="1"/>
                      <w:lang w:eastAsia="zh-CN"/>
                    </w:rPr>
                  </w:pPr>
                  <w:r w:rsidRPr="008542AE">
                    <w:rPr>
                      <w:rFonts w:eastAsia="Andale Sans UI"/>
                      <w:kern w:val="1"/>
                      <w:sz w:val="28"/>
                      <w:szCs w:val="28"/>
                      <w:lang w:eastAsia="zh-CN"/>
                    </w:rPr>
                    <w:t xml:space="preserve">          стр. 3</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1. Общие положения</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right="390"/>
                    <w:jc w:val="center"/>
                    <w:rPr>
                      <w:rFonts w:eastAsia="Andale Sans UI"/>
                      <w:kern w:val="1"/>
                      <w:lang w:eastAsia="zh-CN"/>
                    </w:rPr>
                  </w:pPr>
                  <w:r w:rsidRPr="008542AE">
                    <w:rPr>
                      <w:rFonts w:eastAsia="Andale Sans UI"/>
                      <w:kern w:val="1"/>
                      <w:sz w:val="28"/>
                      <w:szCs w:val="28"/>
                      <w:lang w:eastAsia="zh-CN"/>
                    </w:rPr>
                    <w:t xml:space="preserve">    стр. 3- 5</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2. Вопросы местного значения городского поселения,</w:t>
                  </w: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наделение органов местного самоуправления отдельными государственными полномочиями</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стр.5- 13</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стр.13-27</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4. Органы местного самоуправления и должностные лица местного самоуправления</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стр.28-53</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5. Муниципальные должности, муниципальная служба</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стр.53-56</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 6. Муниципальные правовые акты</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стр.56-63</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7. Экономическая основа местного самоуправления</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стр.64-73</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 xml:space="preserve">Глава 8. Ответственность органов местного самоуправления и </w:t>
                  </w: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должностных лиц местного самоуправления поселения</w:t>
                  </w:r>
                </w:p>
              </w:tc>
              <w:tc>
                <w:tcPr>
                  <w:tcW w:w="2099" w:type="dxa"/>
                  <w:vAlign w:val="bottom"/>
                  <w:hideMark/>
                </w:tcPr>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стр.73-76</w:t>
                  </w:r>
                </w:p>
              </w:tc>
            </w:tr>
            <w:tr w:rsidR="00624178" w:rsidRPr="008542AE" w:rsidTr="007132B0">
              <w:tc>
                <w:tcPr>
                  <w:tcW w:w="7584" w:type="dxa"/>
                </w:tcPr>
                <w:p w:rsidR="00624178" w:rsidRPr="008542AE" w:rsidRDefault="00624178" w:rsidP="007132B0">
                  <w:pPr>
                    <w:widowControl w:val="0"/>
                    <w:tabs>
                      <w:tab w:val="center" w:pos="4677"/>
                      <w:tab w:val="right" w:pos="9355"/>
                    </w:tabs>
                    <w:suppressAutoHyphens/>
                    <w:snapToGrid w:val="0"/>
                    <w:spacing w:line="100" w:lineRule="atLeast"/>
                    <w:jc w:val="both"/>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Глава 9. Заключительные положения</w:t>
                  </w:r>
                </w:p>
              </w:tc>
              <w:tc>
                <w:tcPr>
                  <w:tcW w:w="2099" w:type="dxa"/>
                  <w:vAlign w:val="bottom"/>
                </w:tcPr>
                <w:p w:rsidR="00624178" w:rsidRPr="008542AE" w:rsidRDefault="00624178" w:rsidP="007132B0">
                  <w:pPr>
                    <w:widowControl w:val="0"/>
                    <w:tabs>
                      <w:tab w:val="center" w:pos="4677"/>
                      <w:tab w:val="right" w:pos="9355"/>
                    </w:tabs>
                    <w:suppressAutoHyphens/>
                    <w:snapToGrid w:val="0"/>
                    <w:spacing w:line="100" w:lineRule="atLeast"/>
                    <w:ind w:left="60"/>
                    <w:jc w:val="center"/>
                    <w:rPr>
                      <w:rFonts w:eastAsia="Andale Sans UI"/>
                      <w:kern w:val="1"/>
                      <w:sz w:val="28"/>
                      <w:szCs w:val="28"/>
                      <w:lang w:eastAsia="zh-CN"/>
                    </w:rPr>
                  </w:pPr>
                </w:p>
                <w:p w:rsidR="00624178" w:rsidRPr="008542AE" w:rsidRDefault="00624178" w:rsidP="007132B0">
                  <w:pPr>
                    <w:widowControl w:val="0"/>
                    <w:tabs>
                      <w:tab w:val="center" w:pos="4677"/>
                      <w:tab w:val="right" w:pos="9355"/>
                    </w:tabs>
                    <w:suppressAutoHyphens/>
                    <w:spacing w:line="100" w:lineRule="atLeast"/>
                    <w:ind w:left="60"/>
                    <w:rPr>
                      <w:rFonts w:eastAsia="Andale Sans UI"/>
                      <w:kern w:val="1"/>
                      <w:sz w:val="28"/>
                      <w:szCs w:val="28"/>
                      <w:lang w:eastAsia="zh-CN"/>
                    </w:rPr>
                  </w:pPr>
                  <w:r w:rsidRPr="008542AE">
                    <w:rPr>
                      <w:rFonts w:eastAsia="Andale Sans UI"/>
                      <w:kern w:val="1"/>
                      <w:sz w:val="28"/>
                      <w:szCs w:val="28"/>
                      <w:lang w:eastAsia="zh-CN"/>
                    </w:rPr>
                    <w:t xml:space="preserve">      стр.76 - 77</w:t>
                  </w:r>
                </w:p>
                <w:p w:rsidR="00624178" w:rsidRPr="008542AE" w:rsidRDefault="00624178" w:rsidP="007132B0">
                  <w:pPr>
                    <w:widowControl w:val="0"/>
                    <w:tabs>
                      <w:tab w:val="center" w:pos="4677"/>
                      <w:tab w:val="right" w:pos="9355"/>
                    </w:tabs>
                    <w:suppressAutoHyphens/>
                    <w:spacing w:line="100" w:lineRule="atLeast"/>
                    <w:ind w:left="60"/>
                    <w:jc w:val="center"/>
                    <w:rPr>
                      <w:rFonts w:eastAsia="Andale Sans UI"/>
                      <w:kern w:val="1"/>
                      <w:lang w:eastAsia="zh-CN"/>
                    </w:rPr>
                  </w:pPr>
                  <w:r w:rsidRPr="008542AE">
                    <w:rPr>
                      <w:rFonts w:eastAsia="Andale Sans UI"/>
                      <w:kern w:val="1"/>
                      <w:sz w:val="28"/>
                      <w:szCs w:val="28"/>
                      <w:lang w:eastAsia="zh-CN"/>
                    </w:rPr>
                    <w:t xml:space="preserve"> </w:t>
                  </w:r>
                </w:p>
              </w:tc>
            </w:tr>
          </w:tbl>
          <w:p w:rsidR="00624178" w:rsidRPr="008542AE" w:rsidRDefault="00624178" w:rsidP="007132B0">
            <w:pPr>
              <w:widowControl w:val="0"/>
              <w:tabs>
                <w:tab w:val="left" w:pos="-1276"/>
                <w:tab w:val="center" w:pos="4677"/>
                <w:tab w:val="right" w:pos="9355"/>
              </w:tabs>
              <w:suppressAutoHyphens/>
              <w:spacing w:line="100" w:lineRule="atLeast"/>
              <w:rPr>
                <w:rFonts w:eastAsia="Andale Sans UI"/>
                <w:kern w:val="1"/>
                <w:lang w:eastAsia="zh-CN"/>
              </w:rPr>
            </w:pPr>
          </w:p>
        </w:tc>
      </w:tr>
    </w:tbl>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r w:rsidRPr="008542AE">
        <w:rPr>
          <w:rFonts w:eastAsia="Andale Sans UI"/>
          <w:b/>
          <w:kern w:val="1"/>
          <w:sz w:val="28"/>
          <w:lang w:eastAsia="zh-CN"/>
        </w:rPr>
        <w:t xml:space="preserve"> </w:t>
      </w: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b/>
          <w:kern w:val="1"/>
          <w:sz w:val="28"/>
          <w:lang w:eastAsia="zh-CN"/>
        </w:rPr>
      </w:pPr>
    </w:p>
    <w:p w:rsidR="00624178" w:rsidRDefault="00624178" w:rsidP="00624178">
      <w:pPr>
        <w:widowControl w:val="0"/>
        <w:tabs>
          <w:tab w:val="left" w:pos="-1276"/>
          <w:tab w:val="center" w:pos="4677"/>
          <w:tab w:val="right" w:pos="9355"/>
        </w:tabs>
        <w:suppressAutoHyphens/>
        <w:spacing w:line="100" w:lineRule="atLeast"/>
        <w:ind w:right="279"/>
        <w:jc w:val="center"/>
        <w:rPr>
          <w:rFonts w:eastAsia="Andale Sans UI"/>
          <w:b/>
          <w:kern w:val="1"/>
          <w:sz w:val="28"/>
          <w:lang w:eastAsia="zh-CN"/>
        </w:rPr>
      </w:pPr>
    </w:p>
    <w:p w:rsidR="00624178" w:rsidRDefault="00624178" w:rsidP="00624178">
      <w:pPr>
        <w:widowControl w:val="0"/>
        <w:tabs>
          <w:tab w:val="left" w:pos="-1276"/>
          <w:tab w:val="center" w:pos="4677"/>
          <w:tab w:val="right" w:pos="9355"/>
        </w:tabs>
        <w:suppressAutoHyphens/>
        <w:spacing w:line="100" w:lineRule="atLeast"/>
        <w:ind w:right="279"/>
        <w:jc w:val="center"/>
        <w:rPr>
          <w:rFonts w:eastAsia="Andale Sans UI"/>
          <w:b/>
          <w:kern w:val="1"/>
          <w:sz w:val="28"/>
          <w:lang w:eastAsia="zh-CN"/>
        </w:rPr>
      </w:pPr>
    </w:p>
    <w:p w:rsidR="00624178" w:rsidRDefault="00624178" w:rsidP="00624178">
      <w:pPr>
        <w:widowControl w:val="0"/>
        <w:tabs>
          <w:tab w:val="left" w:pos="-1276"/>
          <w:tab w:val="center" w:pos="4677"/>
          <w:tab w:val="right" w:pos="9355"/>
        </w:tabs>
        <w:suppressAutoHyphens/>
        <w:spacing w:line="100" w:lineRule="atLeast"/>
        <w:ind w:right="279"/>
        <w:jc w:val="center"/>
        <w:rPr>
          <w:rFonts w:eastAsia="Andale Sans UI"/>
          <w:b/>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right="279"/>
        <w:jc w:val="center"/>
        <w:rPr>
          <w:rFonts w:eastAsia="Andale Sans UI"/>
          <w:kern w:val="1"/>
          <w:sz w:val="28"/>
          <w:lang w:eastAsia="zh-CN"/>
        </w:rPr>
      </w:pPr>
      <w:r w:rsidRPr="008542AE">
        <w:rPr>
          <w:rFonts w:eastAsia="Andale Sans UI"/>
          <w:b/>
          <w:kern w:val="1"/>
          <w:sz w:val="28"/>
          <w:lang w:eastAsia="zh-CN"/>
        </w:rPr>
        <w:t>УСТАВ ПОСЕЛЕНИЯ</w:t>
      </w:r>
    </w:p>
    <w:p w:rsidR="00624178" w:rsidRPr="008542AE" w:rsidRDefault="00624178" w:rsidP="00624178">
      <w:pPr>
        <w:widowControl w:val="0"/>
        <w:tabs>
          <w:tab w:val="left" w:pos="-1276"/>
          <w:tab w:val="center" w:pos="4677"/>
          <w:tab w:val="right" w:pos="9355"/>
        </w:tabs>
        <w:suppressAutoHyphens/>
        <w:spacing w:line="100" w:lineRule="atLeast"/>
        <w:ind w:firstLine="851"/>
        <w:jc w:val="center"/>
        <w:rPr>
          <w:rFonts w:eastAsia="Andale Sans UI"/>
          <w:kern w:val="1"/>
          <w:sz w:val="28"/>
          <w:lang w:eastAsia="zh-CN"/>
        </w:rPr>
      </w:pPr>
    </w:p>
    <w:p w:rsidR="00624178" w:rsidRPr="008542AE" w:rsidRDefault="00624178" w:rsidP="00624178">
      <w:pPr>
        <w:widowControl w:val="0"/>
        <w:tabs>
          <w:tab w:val="left" w:pos="-1276"/>
          <w:tab w:val="center" w:pos="4677"/>
          <w:tab w:val="right" w:pos="935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Настоящий устав Кореновского городского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Кореновского городского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8542AE">
        <w:rPr>
          <w:rFonts w:eastAsia="Andale Sans UI"/>
          <w:b/>
          <w:kern w:val="1"/>
          <w:sz w:val="28"/>
          <w:szCs w:val="28"/>
          <w:lang w:eastAsia="zh-CN"/>
        </w:rPr>
        <w:t xml:space="preserve"> </w:t>
      </w:r>
      <w:r w:rsidRPr="008542AE">
        <w:rPr>
          <w:rFonts w:eastAsia="Andale Sans UI"/>
          <w:kern w:val="1"/>
          <w:sz w:val="28"/>
          <w:szCs w:val="28"/>
          <w:lang w:eastAsia="zh-CN"/>
        </w:rPr>
        <w:t>Кореновского городского поселения Кореновского района.</w:t>
      </w:r>
    </w:p>
    <w:p w:rsidR="00624178" w:rsidRPr="008542AE" w:rsidRDefault="00624178" w:rsidP="00624178">
      <w:pPr>
        <w:widowControl w:val="0"/>
        <w:tabs>
          <w:tab w:val="left" w:pos="-1276"/>
          <w:tab w:val="center" w:pos="4677"/>
          <w:tab w:val="right" w:pos="935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Устав является основным нормативным правовым актом</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Кореновского городского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Кореновского городского поселения Кореновского района. </w:t>
      </w:r>
    </w:p>
    <w:p w:rsidR="00624178" w:rsidRPr="008542AE" w:rsidRDefault="00624178" w:rsidP="00624178">
      <w:pPr>
        <w:widowControl w:val="0"/>
        <w:tabs>
          <w:tab w:val="left" w:pos="-1276"/>
          <w:tab w:val="center" w:pos="4677"/>
          <w:tab w:val="right" w:pos="9355"/>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tabs>
          <w:tab w:val="left" w:pos="0"/>
        </w:tabs>
        <w:suppressAutoHyphens/>
        <w:spacing w:before="240" w:after="60" w:line="100" w:lineRule="atLeast"/>
        <w:jc w:val="center"/>
        <w:outlineLvl w:val="7"/>
        <w:rPr>
          <w:rFonts w:eastAsia="Andale Sans UI"/>
          <w:b/>
          <w:iCs/>
          <w:kern w:val="1"/>
          <w:sz w:val="28"/>
          <w:szCs w:val="28"/>
          <w:lang w:eastAsia="zh-CN"/>
        </w:rPr>
      </w:pPr>
      <w:r w:rsidRPr="008542AE">
        <w:rPr>
          <w:rFonts w:eastAsia="Andale Sans UI"/>
          <w:b/>
          <w:iCs/>
          <w:kern w:val="1"/>
          <w:sz w:val="28"/>
          <w:szCs w:val="28"/>
          <w:lang w:eastAsia="zh-CN"/>
        </w:rPr>
        <w:t>ГЛАВА 1. ОБЩИЕ ПОЛОЖЕНИЯ</w:t>
      </w:r>
    </w:p>
    <w:p w:rsidR="00624178" w:rsidRPr="008542AE" w:rsidRDefault="00624178" w:rsidP="00624178">
      <w:pPr>
        <w:suppressAutoHyphens/>
        <w:spacing w:line="100" w:lineRule="atLeast"/>
        <w:ind w:right="5755"/>
        <w:jc w:val="both"/>
        <w:rPr>
          <w:rFonts w:eastAsia="Andale Sans UI"/>
          <w:kern w:val="1"/>
          <w:sz w:val="28"/>
          <w:lang w:eastAsia="zh-CN"/>
        </w:rPr>
      </w:pPr>
    </w:p>
    <w:p w:rsidR="00624178" w:rsidRPr="008542AE" w:rsidRDefault="00624178" w:rsidP="00624178">
      <w:pPr>
        <w:widowControl w:val="0"/>
        <w:tabs>
          <w:tab w:val="left" w:pos="24826"/>
        </w:tabs>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1. Статус муниципального образования Кореновское городское поселение муниципального образования Кореновский район</w:t>
      </w:r>
    </w:p>
    <w:p w:rsidR="00624178" w:rsidRPr="008542AE" w:rsidRDefault="00624178" w:rsidP="00624178">
      <w:pPr>
        <w:widowControl w:val="0"/>
        <w:tabs>
          <w:tab w:val="left" w:pos="-993"/>
          <w:tab w:val="left" w:pos="563"/>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Муниципальное образование Кореновское городское поселение в составе муниципального образования Кореновский район наделено Законом Краснодарского края от 02.07.2004 № 743-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городского поселения, входящего в состав территории Кореновского района.</w:t>
      </w:r>
    </w:p>
    <w:p w:rsidR="00624178" w:rsidRPr="008542AE" w:rsidRDefault="00624178" w:rsidP="00624178">
      <w:pPr>
        <w:suppressAutoHyphens/>
        <w:spacing w:line="100" w:lineRule="atLeast"/>
        <w:ind w:firstLine="851"/>
        <w:jc w:val="both"/>
        <w:rPr>
          <w:rFonts w:eastAsia="Andale Sans UI"/>
          <w:b/>
          <w:kern w:val="2"/>
          <w:sz w:val="28"/>
          <w:szCs w:val="28"/>
          <w:lang w:eastAsia="ar-SA"/>
        </w:rPr>
      </w:pPr>
      <w:r w:rsidRPr="008542AE">
        <w:rPr>
          <w:rFonts w:eastAsia="Andale Sans UI"/>
          <w:kern w:val="2"/>
          <w:sz w:val="28"/>
          <w:szCs w:val="28"/>
          <w:lang w:eastAsia="ar-SA"/>
        </w:rPr>
        <w:t>Наименования «муниципальное образование Кореновское городское поселение в составе муниципального образования Кореновский район» и «Кореновское городское поселение Кореновского района» равнозначны (далее по тексту – поселение).</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tabs>
          <w:tab w:val="left" w:pos="-1276"/>
          <w:tab w:val="left" w:pos="0"/>
        </w:tabs>
        <w:suppressAutoHyphens/>
        <w:spacing w:line="100" w:lineRule="atLeast"/>
        <w:ind w:firstLine="851"/>
        <w:rPr>
          <w:rFonts w:eastAsia="Andale Sans UI"/>
          <w:kern w:val="2"/>
          <w:sz w:val="28"/>
          <w:szCs w:val="28"/>
          <w:lang w:eastAsia="ar-SA"/>
        </w:rPr>
      </w:pPr>
      <w:r w:rsidRPr="008542AE">
        <w:rPr>
          <w:rFonts w:eastAsia="Andale Sans UI"/>
          <w:b/>
          <w:kern w:val="2"/>
          <w:sz w:val="28"/>
          <w:szCs w:val="28"/>
          <w:lang w:eastAsia="ar-SA"/>
        </w:rPr>
        <w:t>Статья 2. Границы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Местное самоуправление в поселении осуществляется в границах поселения, установленных Законом Краснодарского края от 02.07.2004                            № 743-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24178" w:rsidRPr="008542AE" w:rsidRDefault="00624178" w:rsidP="00624178">
      <w:pPr>
        <w:tabs>
          <w:tab w:val="left" w:pos="-1276"/>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Изменение границ не допускается без учета мнения населения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Cs w:val="28"/>
          <w:lang w:eastAsia="zh-CN"/>
        </w:rPr>
      </w:pPr>
      <w:r w:rsidRPr="008542AE">
        <w:rPr>
          <w:rFonts w:eastAsia="Andale Sans UI"/>
          <w:kern w:val="1"/>
          <w:sz w:val="28"/>
          <w:szCs w:val="28"/>
          <w:lang w:eastAsia="zh-CN"/>
        </w:rPr>
        <w:lastRenderedPageBreak/>
        <w:t>Изменение границ поселения осуществляется законом Краснодарского края.</w:t>
      </w:r>
    </w:p>
    <w:p w:rsidR="00624178" w:rsidRPr="008542AE" w:rsidRDefault="00624178" w:rsidP="00624178">
      <w:pPr>
        <w:widowControl w:val="0"/>
        <w:tabs>
          <w:tab w:val="left" w:pos="0"/>
        </w:tabs>
        <w:suppressAutoHyphens/>
        <w:spacing w:before="240" w:after="60" w:line="100" w:lineRule="atLeast"/>
        <w:ind w:firstLine="851"/>
        <w:outlineLvl w:val="5"/>
        <w:rPr>
          <w:rFonts w:eastAsia="Andale Sans UI"/>
          <w:b/>
          <w:bCs/>
          <w:kern w:val="1"/>
          <w:sz w:val="28"/>
          <w:szCs w:val="28"/>
          <w:lang w:eastAsia="zh-CN"/>
        </w:rPr>
      </w:pPr>
      <w:r w:rsidRPr="008542AE">
        <w:rPr>
          <w:rFonts w:eastAsia="Andale Sans UI"/>
          <w:b/>
          <w:bCs/>
          <w:kern w:val="1"/>
          <w:sz w:val="28"/>
          <w:szCs w:val="28"/>
          <w:lang w:eastAsia="zh-CN"/>
        </w:rPr>
        <w:t xml:space="preserve">Статья 3. Официальные символы поселения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4178" w:rsidRPr="008542AE" w:rsidRDefault="00624178" w:rsidP="00624178">
      <w:pPr>
        <w:widowControl w:val="0"/>
        <w:tabs>
          <w:tab w:val="left" w:pos="-1276"/>
        </w:tabs>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2. Утверждение, описание символов и порядок их официального использования устанавливаются нормативными правовыми актами Совета.</w:t>
      </w:r>
    </w:p>
    <w:p w:rsidR="00624178" w:rsidRPr="008542AE" w:rsidRDefault="00624178" w:rsidP="00624178">
      <w:pPr>
        <w:widowControl w:val="0"/>
        <w:tabs>
          <w:tab w:val="left" w:pos="-1276"/>
        </w:tabs>
        <w:suppressAutoHyphens/>
        <w:spacing w:line="100" w:lineRule="atLeast"/>
        <w:ind w:firstLine="851"/>
        <w:jc w:val="both"/>
        <w:rPr>
          <w:rFonts w:eastAsia="Andale Sans UI"/>
          <w:b/>
          <w:kern w:val="2"/>
          <w:sz w:val="28"/>
          <w:szCs w:val="28"/>
          <w:lang w:eastAsia="ar-SA"/>
        </w:rPr>
      </w:pP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4. Местное самоуправление поселения</w:t>
      </w:r>
    </w:p>
    <w:p w:rsidR="00624178" w:rsidRPr="008542AE" w:rsidRDefault="00624178" w:rsidP="00624178">
      <w:pPr>
        <w:suppressAutoHyphens/>
        <w:autoSpaceDE w:val="0"/>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542AE">
        <w:rPr>
          <w:rFonts w:eastAsia="Andale Sans UI"/>
          <w:b/>
          <w:kern w:val="1"/>
          <w:sz w:val="28"/>
          <w:szCs w:val="28"/>
          <w:lang w:eastAsia="zh-CN"/>
        </w:rPr>
        <w:t xml:space="preserve"> </w:t>
      </w:r>
      <w:r w:rsidRPr="008542AE">
        <w:rPr>
          <w:rFonts w:eastAsia="Andale Sans UI"/>
          <w:kern w:val="1"/>
          <w:sz w:val="28"/>
          <w:szCs w:val="28"/>
          <w:lang w:eastAsia="zh-CN"/>
        </w:rPr>
        <w:t>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4178" w:rsidRPr="008542AE" w:rsidRDefault="00624178" w:rsidP="00624178">
      <w:pPr>
        <w:widowControl w:val="0"/>
        <w:tabs>
          <w:tab w:val="left" w:pos="-1276"/>
        </w:tabs>
        <w:suppressAutoHyphens/>
        <w:spacing w:line="100" w:lineRule="atLeast"/>
        <w:ind w:firstLine="851"/>
        <w:rPr>
          <w:rFonts w:eastAsia="Andale Sans UI"/>
          <w:b/>
          <w:kern w:val="2"/>
          <w:sz w:val="28"/>
          <w:szCs w:val="28"/>
          <w:lang w:eastAsia="ar-SA"/>
        </w:rPr>
      </w:pPr>
    </w:p>
    <w:p w:rsidR="00624178" w:rsidRPr="008542AE" w:rsidRDefault="00624178" w:rsidP="00624178">
      <w:pPr>
        <w:widowControl w:val="0"/>
        <w:tabs>
          <w:tab w:val="left" w:pos="-1276"/>
        </w:tabs>
        <w:suppressAutoHyphens/>
        <w:spacing w:line="100" w:lineRule="atLeast"/>
        <w:ind w:firstLine="851"/>
        <w:rPr>
          <w:rFonts w:eastAsia="Andale Sans UI"/>
          <w:kern w:val="2"/>
          <w:sz w:val="28"/>
          <w:szCs w:val="28"/>
          <w:lang w:eastAsia="ar-SA"/>
        </w:rPr>
      </w:pPr>
      <w:r w:rsidRPr="008542AE">
        <w:rPr>
          <w:rFonts w:eastAsia="Andale Sans UI"/>
          <w:b/>
          <w:kern w:val="2"/>
          <w:sz w:val="28"/>
          <w:szCs w:val="28"/>
          <w:lang w:eastAsia="ar-SA"/>
        </w:rPr>
        <w:t>Статья 5. Правовая основа местного самоуправления поселения</w:t>
      </w:r>
    </w:p>
    <w:p w:rsidR="00624178" w:rsidRPr="008542AE" w:rsidRDefault="00624178" w:rsidP="00624178">
      <w:pPr>
        <w:suppressAutoHyphens/>
        <w:autoSpaceDE w:val="0"/>
        <w:spacing w:line="100" w:lineRule="atLeast"/>
        <w:ind w:firstLine="851"/>
        <w:jc w:val="both"/>
        <w:rPr>
          <w:rFonts w:eastAsia="Andale Sans UI"/>
          <w:kern w:val="1"/>
          <w:lang w:eastAsia="zh-CN"/>
        </w:rPr>
      </w:pPr>
      <w:r w:rsidRPr="008542AE">
        <w:rPr>
          <w:rFonts w:eastAsia="Andale Sans UI"/>
          <w:kern w:val="1"/>
          <w:sz w:val="28"/>
          <w:szCs w:val="28"/>
          <w:lang w:eastAsia="zh-C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8542AE">
        <w:rPr>
          <w:rFonts w:eastAsia="Andale Sans UI"/>
          <w:b/>
          <w:i/>
          <w:kern w:val="1"/>
          <w:sz w:val="28"/>
          <w:szCs w:val="28"/>
          <w:lang w:eastAsia="zh-CN"/>
        </w:rPr>
        <w:t xml:space="preserve"> </w:t>
      </w:r>
      <w:r w:rsidRPr="008542AE">
        <w:rPr>
          <w:rFonts w:eastAsia="Andale Sans UI"/>
          <w:kern w:val="1"/>
          <w:sz w:val="28"/>
          <w:szCs w:val="28"/>
          <w:lang w:eastAsia="zh-CN"/>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8542AE">
        <w:rPr>
          <w:rFonts w:eastAsia="Andale Sans UI"/>
          <w:bCs/>
          <w:iCs/>
          <w:kern w:val="1"/>
          <w:sz w:val="28"/>
          <w:szCs w:val="28"/>
          <w:lang w:eastAsia="zh-CN"/>
        </w:rPr>
        <w:t>и сходах граждан</w:t>
      </w:r>
      <w:r w:rsidRPr="008542AE">
        <w:rPr>
          <w:rFonts w:eastAsia="Andale Sans UI"/>
          <w:kern w:val="1"/>
          <w:sz w:val="28"/>
          <w:szCs w:val="28"/>
          <w:lang w:eastAsia="zh-CN"/>
        </w:rPr>
        <w:t>, иные муниципальные правовые акты.</w:t>
      </w:r>
    </w:p>
    <w:p w:rsidR="00624178" w:rsidRPr="008542AE" w:rsidRDefault="00624178" w:rsidP="00624178">
      <w:pPr>
        <w:widowControl w:val="0"/>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widowControl w:val="0"/>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6. Права граждан на осуществление местного самоуправления</w:t>
      </w:r>
    </w:p>
    <w:p w:rsidR="00624178" w:rsidRPr="008542AE" w:rsidRDefault="00624178" w:rsidP="00624178">
      <w:pPr>
        <w:widowControl w:val="0"/>
        <w:numPr>
          <w:ilvl w:val="0"/>
          <w:numId w:val="34"/>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24178" w:rsidRPr="008542AE" w:rsidRDefault="00624178" w:rsidP="00624178">
      <w:pPr>
        <w:widowControl w:val="0"/>
        <w:numPr>
          <w:ilvl w:val="0"/>
          <w:numId w:val="34"/>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4178" w:rsidRPr="008542AE" w:rsidRDefault="00624178" w:rsidP="00624178">
      <w:pPr>
        <w:widowControl w:val="0"/>
        <w:numPr>
          <w:ilvl w:val="0"/>
          <w:numId w:val="34"/>
        </w:numPr>
        <w:tabs>
          <w:tab w:val="left" w:pos="90"/>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542AE">
        <w:rPr>
          <w:rFonts w:eastAsia="Andale Sans UI"/>
          <w:b/>
          <w:kern w:val="1"/>
          <w:sz w:val="28"/>
          <w:szCs w:val="28"/>
          <w:lang w:eastAsia="zh-CN"/>
        </w:rPr>
        <w:t xml:space="preserve"> </w:t>
      </w:r>
      <w:r w:rsidRPr="008542AE">
        <w:rPr>
          <w:rFonts w:eastAsia="Andale Sans UI"/>
          <w:kern w:val="1"/>
          <w:sz w:val="28"/>
          <w:szCs w:val="28"/>
          <w:lang w:eastAsia="zh-CN"/>
        </w:rPr>
        <w:t>и федеральными законами.</w:t>
      </w:r>
    </w:p>
    <w:p w:rsidR="00624178" w:rsidRPr="008542AE" w:rsidRDefault="00624178" w:rsidP="00624178">
      <w:pPr>
        <w:suppressAutoHyphens/>
        <w:spacing w:line="100" w:lineRule="atLeast"/>
        <w:ind w:right="5755"/>
        <w:jc w:val="both"/>
        <w:rPr>
          <w:rFonts w:eastAsia="Andale Sans UI"/>
          <w:kern w:val="1"/>
          <w:sz w:val="28"/>
          <w:lang w:eastAsia="zh-CN"/>
        </w:rPr>
      </w:pP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7. Органы местного самоуправления поселения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Решение вопросов местного значения в поселении осуществляют:</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совет поселения, являющийся представительным органом Кореновского городского поселения Кореновского района, далее по тексту устава - Совет;</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глава поселения, возглавляющий администрацию поселения, далее по тексту устава – глава поселения;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поселения, являющаяся исполнительно-распорядительным органом Кореновского городского поселения Кореновского района, далее по тексту устава – администрация.</w:t>
      </w:r>
    </w:p>
    <w:p w:rsidR="00624178" w:rsidRPr="008542AE" w:rsidRDefault="00624178" w:rsidP="00624178">
      <w:pPr>
        <w:suppressAutoHyphens/>
        <w:spacing w:line="100" w:lineRule="atLeast"/>
        <w:ind w:firstLine="851"/>
        <w:jc w:val="both"/>
        <w:rPr>
          <w:rFonts w:eastAsia="Arial"/>
          <w:kern w:val="1"/>
          <w:sz w:val="28"/>
          <w:szCs w:val="28"/>
          <w:lang w:eastAsia="zh-CN"/>
        </w:rPr>
      </w:pPr>
      <w:r w:rsidRPr="008542AE">
        <w:rPr>
          <w:rFonts w:eastAsia="Andale Sans UI"/>
          <w:kern w:val="1"/>
          <w:sz w:val="28"/>
          <w:szCs w:val="28"/>
          <w:lang w:eastAsia="zh-CN"/>
        </w:rPr>
        <w:t>Органы местного самоуправления обладают собственными полномочиями по решению вопросов местного значения.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rial"/>
          <w:kern w:val="1"/>
          <w:sz w:val="28"/>
          <w:szCs w:val="28"/>
          <w:lang w:eastAsia="zh-CN"/>
        </w:rPr>
        <w:t xml:space="preserve">2. Финансовое обеспечение деятельности </w:t>
      </w:r>
      <w:r w:rsidRPr="008542AE">
        <w:rPr>
          <w:rFonts w:eastAsia="Andale Sans UI"/>
          <w:kern w:val="1"/>
          <w:sz w:val="28"/>
          <w:szCs w:val="28"/>
          <w:lang w:eastAsia="zh-CN"/>
        </w:rPr>
        <w:t>органов местного самоуправления осуществляется исключительно за счет собственных доходов бюджета поселения.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p>
    <w:p w:rsidR="00624178" w:rsidRPr="008542AE" w:rsidRDefault="00624178" w:rsidP="00624178">
      <w:pPr>
        <w:tabs>
          <w:tab w:val="left" w:pos="-1276"/>
        </w:tabs>
        <w:suppressAutoHyphens/>
        <w:spacing w:line="100" w:lineRule="atLeast"/>
        <w:ind w:firstLine="851"/>
        <w:jc w:val="both"/>
        <w:rPr>
          <w:rFonts w:eastAsia="Andale Sans UI"/>
          <w:kern w:val="1"/>
          <w:sz w:val="28"/>
          <w:lang w:eastAsia="zh-CN"/>
        </w:rPr>
      </w:pPr>
      <w:r w:rsidRPr="008542AE">
        <w:rPr>
          <w:rFonts w:eastAsia="Andale Sans UI"/>
          <w:b/>
          <w:kern w:val="1"/>
          <w:sz w:val="28"/>
          <w:lang w:eastAsia="zh-CN"/>
        </w:rPr>
        <w:t>Статья 7.1. Знаки почета Кореновского городского поселения Кореновского района</w:t>
      </w:r>
    </w:p>
    <w:p w:rsidR="00624178" w:rsidRPr="008542AE" w:rsidRDefault="00624178" w:rsidP="00624178">
      <w:pPr>
        <w:widowControl w:val="0"/>
        <w:suppressAutoHyphens/>
        <w:autoSpaceDE w:val="0"/>
        <w:autoSpaceDN w:val="0"/>
        <w:spacing w:line="100" w:lineRule="atLeast"/>
        <w:ind w:firstLine="721"/>
        <w:jc w:val="both"/>
        <w:rPr>
          <w:rFonts w:eastAsia="Arial" w:cs="DejaVu Sans"/>
          <w:kern w:val="3"/>
          <w:sz w:val="28"/>
          <w:szCs w:val="28"/>
          <w:lang w:eastAsia="zh-CN" w:bidi="hi-IN"/>
        </w:rPr>
      </w:pPr>
      <w:r w:rsidRPr="008542AE">
        <w:rPr>
          <w:rFonts w:eastAsia="DejaVu Sans" w:cs="DejaVu Sans"/>
          <w:kern w:val="3"/>
          <w:sz w:val="28"/>
          <w:lang w:eastAsia="zh-CN" w:bidi="hi-IN"/>
        </w:rPr>
        <w:t xml:space="preserve">1. Высшей формой </w:t>
      </w:r>
      <w:r w:rsidRPr="008542AE">
        <w:rPr>
          <w:rFonts w:eastAsia="DejaVu Sans" w:cs="DejaVu Sans"/>
          <w:kern w:val="3"/>
          <w:sz w:val="28"/>
          <w:szCs w:val="28"/>
          <w:lang w:eastAsia="zh-CN" w:bidi="hi-IN"/>
        </w:rPr>
        <w:t>поощрения в Кореновском городском поселении Кореновского района является звание «Почетный гражданин города Кореновска».</w:t>
      </w:r>
    </w:p>
    <w:p w:rsidR="00624178" w:rsidRPr="008542AE" w:rsidRDefault="00624178" w:rsidP="00624178">
      <w:pPr>
        <w:widowControl w:val="0"/>
        <w:suppressAutoHyphens/>
        <w:autoSpaceDE w:val="0"/>
        <w:autoSpaceDN w:val="0"/>
        <w:spacing w:line="100" w:lineRule="atLeast"/>
        <w:ind w:firstLine="721"/>
        <w:jc w:val="both"/>
        <w:rPr>
          <w:rFonts w:eastAsia="DejaVu Sans" w:cs="DejaVu Sans"/>
          <w:caps/>
          <w:kern w:val="3"/>
          <w:sz w:val="28"/>
          <w:szCs w:val="28"/>
          <w:lang w:eastAsia="zh-CN" w:bidi="hi-IN"/>
        </w:rPr>
      </w:pPr>
      <w:r w:rsidRPr="008542AE">
        <w:rPr>
          <w:rFonts w:eastAsia="Arial" w:cs="DejaVu Sans"/>
          <w:kern w:val="3"/>
          <w:sz w:val="28"/>
          <w:szCs w:val="28"/>
          <w:lang w:eastAsia="zh-CN" w:bidi="hi-IN"/>
        </w:rPr>
        <w:t>Порядок присвоения звания «Почетный гражданин города Кореновска» устанавливается решением Совета Кореновского городского поселения Кореновского района.</w:t>
      </w:r>
    </w:p>
    <w:p w:rsidR="00624178" w:rsidRPr="008542AE" w:rsidRDefault="00624178" w:rsidP="00624178">
      <w:pPr>
        <w:widowControl w:val="0"/>
        <w:tabs>
          <w:tab w:val="left" w:pos="-1276"/>
        </w:tabs>
        <w:suppressAutoHyphens/>
        <w:spacing w:line="100" w:lineRule="atLeast"/>
        <w:ind w:firstLine="851"/>
        <w:jc w:val="center"/>
        <w:rPr>
          <w:rFonts w:eastAsia="Andale Sans UI"/>
          <w:caps/>
          <w:kern w:val="1"/>
          <w:sz w:val="28"/>
          <w:szCs w:val="28"/>
          <w:lang w:eastAsia="zh-CN"/>
        </w:rPr>
      </w:pPr>
    </w:p>
    <w:p w:rsidR="00624178" w:rsidRPr="008542AE" w:rsidRDefault="00624178" w:rsidP="00624178">
      <w:pPr>
        <w:widowControl w:val="0"/>
        <w:tabs>
          <w:tab w:val="left" w:pos="-1276"/>
        </w:tabs>
        <w:suppressAutoHyphens/>
        <w:spacing w:line="100" w:lineRule="atLeast"/>
        <w:jc w:val="center"/>
        <w:rPr>
          <w:rFonts w:eastAsia="Andale Sans UI"/>
          <w:b/>
          <w:caps/>
          <w:kern w:val="1"/>
          <w:sz w:val="28"/>
          <w:szCs w:val="28"/>
          <w:lang w:eastAsia="zh-CN"/>
        </w:rPr>
      </w:pPr>
      <w:r w:rsidRPr="008542AE">
        <w:rPr>
          <w:rFonts w:eastAsia="Andale Sans UI"/>
          <w:b/>
          <w:caps/>
          <w:kern w:val="1"/>
          <w:sz w:val="28"/>
          <w:szCs w:val="28"/>
          <w:lang w:eastAsia="zh-CN"/>
        </w:rPr>
        <w:t>ГЛАВА 2. ВОПРОСЫ местного ЗНАЧЕНИЯ поселения,</w:t>
      </w:r>
    </w:p>
    <w:p w:rsidR="00624178" w:rsidRPr="008542AE" w:rsidRDefault="00624178" w:rsidP="00624178">
      <w:pPr>
        <w:widowControl w:val="0"/>
        <w:tabs>
          <w:tab w:val="left" w:pos="-1276"/>
        </w:tabs>
        <w:suppressAutoHyphens/>
        <w:spacing w:line="100" w:lineRule="atLeast"/>
        <w:jc w:val="center"/>
        <w:rPr>
          <w:rFonts w:eastAsia="Andale Sans UI"/>
          <w:b/>
          <w:caps/>
          <w:kern w:val="1"/>
          <w:sz w:val="28"/>
          <w:szCs w:val="28"/>
          <w:lang w:eastAsia="zh-CN"/>
        </w:rPr>
      </w:pPr>
      <w:r w:rsidRPr="008542AE">
        <w:rPr>
          <w:rFonts w:eastAsia="Andale Sans UI"/>
          <w:b/>
          <w:kern w:val="1"/>
          <w:sz w:val="28"/>
          <w:szCs w:val="28"/>
          <w:lang w:eastAsia="zh-CN"/>
        </w:rPr>
        <w:t>НАДЕЛЕНИЕ ОРГАНОВ МЕСТНОГО САМОУПРАВЛЕНИЯ ПОСЕЛЕНИЯ ОТДЕЛЬНЫМИ ГОСУДАРСТВЕННЫМИ ПОЛНОМОЧИЯМИ</w:t>
      </w:r>
    </w:p>
    <w:p w:rsidR="00624178" w:rsidRPr="008542AE" w:rsidRDefault="00624178" w:rsidP="00624178">
      <w:pPr>
        <w:widowControl w:val="0"/>
        <w:tabs>
          <w:tab w:val="left" w:pos="-1276"/>
        </w:tabs>
        <w:suppressAutoHyphens/>
        <w:spacing w:line="100" w:lineRule="atLeast"/>
        <w:ind w:firstLine="851"/>
        <w:jc w:val="both"/>
        <w:rPr>
          <w:rFonts w:eastAsia="Andale Sans UI"/>
          <w:b/>
          <w:kern w:val="2"/>
          <w:sz w:val="28"/>
          <w:szCs w:val="28"/>
          <w:lang w:eastAsia="ar-SA"/>
        </w:rPr>
      </w:pP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8. Вопросы местного значения поселения</w:t>
      </w:r>
    </w:p>
    <w:p w:rsidR="00624178" w:rsidRPr="008542AE" w:rsidRDefault="00624178" w:rsidP="00624178">
      <w:pPr>
        <w:widowControl w:val="0"/>
        <w:tabs>
          <w:tab w:val="left" w:pos="-1276"/>
        </w:tabs>
        <w:suppressAutoHyphens/>
        <w:spacing w:line="100" w:lineRule="atLeast"/>
        <w:ind w:firstLine="851"/>
        <w:rPr>
          <w:rFonts w:eastAsia="Andale Sans UI"/>
          <w:kern w:val="2"/>
          <w:sz w:val="28"/>
          <w:szCs w:val="28"/>
          <w:lang w:eastAsia="zh-CN"/>
        </w:rPr>
      </w:pPr>
      <w:r w:rsidRPr="008542AE">
        <w:rPr>
          <w:rFonts w:eastAsia="Andale Sans UI"/>
          <w:kern w:val="2"/>
          <w:sz w:val="28"/>
          <w:szCs w:val="28"/>
          <w:lang w:eastAsia="ar-SA"/>
        </w:rPr>
        <w:t>К вопросам местного значения поселения относятся: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2) установление, изменение и отмена местных налогов и сборов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владение, пользование и распоряжение имуществом, находящимся в муниципальной собственности поселения;</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542AE">
        <w:rPr>
          <w:rFonts w:eastAsia="Andale Sans UI"/>
          <w:b/>
          <w:kern w:val="1"/>
          <w:sz w:val="28"/>
          <w:szCs w:val="28"/>
          <w:lang w:eastAsia="zh-CN"/>
        </w:rPr>
        <w:t xml:space="preserve"> </w:t>
      </w:r>
      <w:r w:rsidRPr="008542AE">
        <w:rPr>
          <w:rFonts w:eastAsia="Andale Sans UI"/>
          <w:kern w:val="1"/>
          <w:sz w:val="28"/>
          <w:szCs w:val="28"/>
          <w:lang w:eastAsia="zh-CN"/>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624178" w:rsidRPr="008542AE" w:rsidRDefault="00624178" w:rsidP="00624178">
      <w:pPr>
        <w:widowControl w:val="0"/>
        <w:shd w:val="clear" w:color="auto" w:fill="FFFFFF"/>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создание условий для предоставления транспортных услуг</w:t>
      </w:r>
      <w:r w:rsidRPr="008542AE">
        <w:rPr>
          <w:rFonts w:eastAsia="Andale Sans UI"/>
          <w:b/>
          <w:kern w:val="1"/>
          <w:sz w:val="28"/>
          <w:szCs w:val="28"/>
          <w:lang w:eastAsia="zh-CN"/>
        </w:rPr>
        <w:t xml:space="preserve"> </w:t>
      </w:r>
      <w:r w:rsidRPr="008542AE">
        <w:rPr>
          <w:rFonts w:eastAsia="Andale Sans UI"/>
          <w:kern w:val="1"/>
          <w:sz w:val="28"/>
          <w:szCs w:val="28"/>
          <w:lang w:eastAsia="zh-CN"/>
        </w:rPr>
        <w:t>населению и организация транспортного обслуживания населения в границах поселения;</w:t>
      </w:r>
    </w:p>
    <w:p w:rsidR="00624178" w:rsidRPr="008542AE" w:rsidRDefault="00624178" w:rsidP="00624178">
      <w:pPr>
        <w:suppressAutoHyphens/>
        <w:autoSpaceDE w:val="0"/>
        <w:spacing w:line="100" w:lineRule="atLeast"/>
        <w:ind w:firstLine="851"/>
        <w:jc w:val="both"/>
        <w:rPr>
          <w:rFonts w:ascii="Arial" w:eastAsia="Calibri" w:hAnsi="Arial" w:cs="Arial"/>
          <w:kern w:val="1"/>
          <w:sz w:val="28"/>
          <w:szCs w:val="28"/>
          <w:lang w:eastAsia="en-US"/>
        </w:rPr>
      </w:pPr>
      <w:r w:rsidRPr="008542AE">
        <w:rPr>
          <w:rFonts w:eastAsia="Arial"/>
          <w:kern w:val="1"/>
          <w:sz w:val="28"/>
          <w:szCs w:val="28"/>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4178" w:rsidRPr="008542AE" w:rsidRDefault="00624178" w:rsidP="00624178">
      <w:pPr>
        <w:widowControl w:val="0"/>
        <w:shd w:val="clear" w:color="auto" w:fill="FFFFFF"/>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участие в предупреждении и ликвидации последствий чрезвычайных ситуаций в границах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обеспечение первичных мер пожарной безопасности</w:t>
      </w:r>
      <w:r w:rsidRPr="008542AE">
        <w:rPr>
          <w:rFonts w:eastAsia="Andale Sans UI"/>
          <w:b/>
          <w:kern w:val="1"/>
          <w:sz w:val="28"/>
          <w:szCs w:val="28"/>
          <w:lang w:eastAsia="zh-CN"/>
        </w:rPr>
        <w:t xml:space="preserve"> </w:t>
      </w:r>
      <w:r w:rsidRPr="008542AE">
        <w:rPr>
          <w:rFonts w:eastAsia="Andale Sans UI"/>
          <w:kern w:val="1"/>
          <w:sz w:val="28"/>
          <w:szCs w:val="28"/>
          <w:lang w:eastAsia="zh-CN"/>
        </w:rPr>
        <w:t>в границах населенных пунктов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создание условий для обеспечения жителей поселения услугами связи, общественного питания, торговли и бытового обслуживания;</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14) создание условий</w:t>
      </w:r>
      <w:r w:rsidRPr="008542AE">
        <w:rPr>
          <w:rFonts w:eastAsia="Andale Sans UI"/>
          <w:b/>
          <w:kern w:val="1"/>
          <w:sz w:val="28"/>
          <w:szCs w:val="28"/>
          <w:lang w:eastAsia="zh-CN"/>
        </w:rPr>
        <w:t xml:space="preserve"> </w:t>
      </w:r>
      <w:r w:rsidRPr="008542AE">
        <w:rPr>
          <w:rFonts w:eastAsia="Andale Sans UI"/>
          <w:kern w:val="1"/>
          <w:sz w:val="28"/>
          <w:szCs w:val="28"/>
          <w:lang w:eastAsia="zh-CN"/>
        </w:rPr>
        <w:t>для организации досуга</w:t>
      </w:r>
      <w:r w:rsidRPr="008542AE">
        <w:rPr>
          <w:rFonts w:eastAsia="Andale Sans UI"/>
          <w:b/>
          <w:kern w:val="1"/>
          <w:sz w:val="28"/>
          <w:szCs w:val="28"/>
          <w:lang w:eastAsia="zh-CN"/>
        </w:rPr>
        <w:t xml:space="preserve"> </w:t>
      </w:r>
      <w:r w:rsidRPr="008542AE">
        <w:rPr>
          <w:rFonts w:eastAsia="Andale Sans UI"/>
          <w:kern w:val="1"/>
          <w:sz w:val="28"/>
          <w:szCs w:val="28"/>
          <w:lang w:eastAsia="zh-CN"/>
        </w:rPr>
        <w:t>и обеспечения жителей поселения услугами организаций культуры;</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15)</w:t>
      </w:r>
      <w:r w:rsidRPr="008542AE">
        <w:rPr>
          <w:rFonts w:eastAsia="Arial"/>
          <w:b/>
          <w:kern w:val="1"/>
          <w:sz w:val="28"/>
          <w:szCs w:val="28"/>
          <w:lang w:eastAsia="en-US"/>
        </w:rPr>
        <w:t xml:space="preserve"> </w:t>
      </w:r>
      <w:r w:rsidRPr="008542AE">
        <w:rPr>
          <w:rFonts w:eastAsia="Arial"/>
          <w:kern w:val="1"/>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18) создание условий для массового отдыха жителей поселения и организация обустройства мест массового отдыха населения</w:t>
      </w:r>
      <w:r w:rsidRPr="008542AE">
        <w:rPr>
          <w:rFonts w:eastAsia="Andale Sans UI"/>
          <w:bCs/>
          <w:kern w:val="1"/>
          <w:sz w:val="28"/>
          <w:szCs w:val="28"/>
          <w:lang w:eastAsia="zh-CN"/>
        </w:rPr>
        <w:t>, включая обеспечение свободного доступа граждан к водным объектам общего пользования и их береговым полосам</w:t>
      </w:r>
      <w:r w:rsidRPr="008542AE">
        <w:rPr>
          <w:rFonts w:eastAsia="Andale Sans UI"/>
          <w:kern w:val="1"/>
          <w:sz w:val="28"/>
          <w:szCs w:val="28"/>
          <w:lang w:eastAsia="zh-CN"/>
        </w:rPr>
        <w:t>;</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19) формирование архивных фондов поселения;</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20) участие в организации деятельности по сбору (в том числе раздельному сбору) и транспортированию твердых коммунальных отходов;</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Pr="008542AE">
        <w:rPr>
          <w:rFonts w:eastAsia="Andale Sans UI"/>
          <w:b/>
          <w:kern w:val="1"/>
          <w:sz w:val="28"/>
          <w:szCs w:val="28"/>
          <w:lang w:eastAsia="zh-CN"/>
        </w:rPr>
        <w:t xml:space="preserve"> </w:t>
      </w:r>
      <w:r w:rsidRPr="008542AE">
        <w:rPr>
          <w:rFonts w:eastAsia="Andale Sans UI"/>
          <w:kern w:val="1"/>
          <w:sz w:val="28"/>
          <w:szCs w:val="28"/>
          <w:lang w:eastAsia="zh-CN"/>
        </w:rPr>
        <w:t>и изъятие земельных участков в границах поселения для муниципальных нужд, осуществление муниципального земельного контроля в границах</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8542AE">
        <w:rPr>
          <w:rFonts w:eastAsia="Andale Sans UI"/>
          <w:kern w:val="1"/>
          <w:sz w:val="28"/>
          <w:szCs w:val="28"/>
          <w:lang w:eastAsia="zh-CN"/>
        </w:rPr>
        <w:lastRenderedPageBreak/>
        <w:t>устранении выявленных в ходе таких осмотров нарушений;</w:t>
      </w:r>
    </w:p>
    <w:p w:rsidR="00624178" w:rsidRPr="008542AE" w:rsidRDefault="00624178" w:rsidP="00624178">
      <w:pPr>
        <w:widowControl w:val="0"/>
        <w:tabs>
          <w:tab w:val="left" w:pos="-1276"/>
          <w:tab w:val="left" w:pos="113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23) организация ритуальных услуг и содержание мест захоронения;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24) организация и осуществление мероприятий по </w:t>
      </w:r>
      <w:r w:rsidRPr="008542AE">
        <w:rPr>
          <w:rFonts w:eastAsia="Calibri"/>
          <w:bCs/>
          <w:kern w:val="1"/>
          <w:sz w:val="28"/>
          <w:szCs w:val="28"/>
          <w:lang w:eastAsia="en-US"/>
        </w:rPr>
        <w:t>территориальной обороне и</w:t>
      </w:r>
      <w:r w:rsidRPr="008542AE">
        <w:rPr>
          <w:rFonts w:eastAsia="Arial"/>
          <w:kern w:val="1"/>
          <w:sz w:val="28"/>
          <w:szCs w:val="28"/>
          <w:lang w:eastAsia="en-US"/>
        </w:rPr>
        <w:t xml:space="preserve"> гражданской обороне, защите населения и территории поселения от чрезвычайных ситуаций природного и техногенного характера;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26) осуществление мероприятий по обеспечению безопасности людей на водных объектах, охране их жизни и здоровья;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w:t>
      </w:r>
      <w:r w:rsidRPr="008542AE">
        <w:rPr>
          <w:rFonts w:eastAsia="Arial"/>
          <w:bCs/>
          <w:kern w:val="1"/>
          <w:sz w:val="28"/>
          <w:szCs w:val="28"/>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542AE">
        <w:rPr>
          <w:rFonts w:eastAsia="Arial"/>
          <w:kern w:val="1"/>
          <w:sz w:val="28"/>
          <w:szCs w:val="28"/>
          <w:lang w:eastAsia="en-US"/>
        </w:rPr>
        <w:t>;</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29) организация и осуществление мероприятий по работе с детьми и молодежью в поселении;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24178" w:rsidRPr="008542AE" w:rsidRDefault="00624178" w:rsidP="00624178">
      <w:pPr>
        <w:suppressAutoHyphens/>
        <w:autoSpaceDE w:val="0"/>
        <w:spacing w:line="100" w:lineRule="atLeast"/>
        <w:ind w:firstLine="851"/>
        <w:jc w:val="both"/>
        <w:rPr>
          <w:rFonts w:ascii="Arial" w:eastAsia="Andale Sans UI" w:hAnsi="Arial" w:cs="Arial"/>
          <w:kern w:val="1"/>
          <w:sz w:val="28"/>
          <w:szCs w:val="28"/>
          <w:lang w:eastAsia="zh-CN"/>
        </w:rPr>
      </w:pPr>
      <w:r w:rsidRPr="008542AE">
        <w:rPr>
          <w:rFonts w:eastAsia="Arial"/>
          <w:kern w:val="1"/>
          <w:sz w:val="28"/>
          <w:szCs w:val="28"/>
          <w:lang w:eastAsia="en-US"/>
        </w:rPr>
        <w:t>31) осуществление муниципального лесного контроля;</w:t>
      </w:r>
    </w:p>
    <w:p w:rsidR="00624178" w:rsidRPr="008542AE" w:rsidRDefault="00624178" w:rsidP="00624178">
      <w:pPr>
        <w:suppressAutoHyphens/>
        <w:autoSpaceDE w:val="0"/>
        <w:spacing w:line="100" w:lineRule="atLeast"/>
        <w:ind w:firstLine="851"/>
        <w:jc w:val="both"/>
        <w:rPr>
          <w:rFonts w:eastAsia="Arial"/>
          <w:kern w:val="1"/>
          <w:sz w:val="28"/>
          <w:szCs w:val="28"/>
          <w:lang w:eastAsia="zh-CN"/>
        </w:rPr>
      </w:pPr>
      <w:r w:rsidRPr="008542AE">
        <w:rPr>
          <w:rFonts w:eastAsia="Andale Sans UI"/>
          <w:kern w:val="1"/>
          <w:sz w:val="28"/>
          <w:szCs w:val="28"/>
          <w:lang w:eastAsia="zh-C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4178" w:rsidRPr="008542AE" w:rsidRDefault="00624178" w:rsidP="00624178">
      <w:pPr>
        <w:widowControl w:val="0"/>
        <w:tabs>
          <w:tab w:val="left" w:pos="0"/>
        </w:tabs>
        <w:suppressAutoHyphens/>
        <w:spacing w:line="100" w:lineRule="atLeast"/>
        <w:ind w:firstLine="851"/>
        <w:jc w:val="both"/>
        <w:rPr>
          <w:rFonts w:eastAsia="Andale Sans UI"/>
          <w:kern w:val="1"/>
          <w:sz w:val="28"/>
          <w:szCs w:val="28"/>
          <w:lang w:eastAsia="zh-CN"/>
        </w:rPr>
      </w:pPr>
      <w:r w:rsidRPr="008542AE">
        <w:rPr>
          <w:rFonts w:eastAsia="Arial"/>
          <w:kern w:val="1"/>
          <w:sz w:val="28"/>
          <w:szCs w:val="28"/>
          <w:lang w:eastAsia="zh-CN"/>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kern w:val="1"/>
          <w:sz w:val="28"/>
          <w:szCs w:val="28"/>
          <w:lang w:eastAsia="zh-C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4178" w:rsidRPr="008542AE" w:rsidRDefault="00624178" w:rsidP="00624178">
      <w:pPr>
        <w:widowControl w:val="0"/>
        <w:suppressAutoHyphens/>
        <w:spacing w:line="100" w:lineRule="atLeast"/>
        <w:ind w:firstLine="851"/>
        <w:jc w:val="both"/>
        <w:rPr>
          <w:rFonts w:ascii="Calibri" w:eastAsia="Andale Sans UI" w:hAnsi="Calibri" w:cs="Calibri"/>
          <w:kern w:val="2"/>
          <w:sz w:val="28"/>
          <w:szCs w:val="28"/>
          <w:lang w:eastAsia="zh-CN"/>
        </w:rPr>
      </w:pPr>
      <w:r w:rsidRPr="008542AE">
        <w:rPr>
          <w:rFonts w:eastAsia="Arial Unicode MS"/>
          <w:kern w:val="2"/>
          <w:sz w:val="28"/>
          <w:szCs w:val="28"/>
          <w:lang w:eastAsia="ar-SA"/>
        </w:rPr>
        <w:t>37) осуществление мер по противодействию коррупции в границах поселения;</w:t>
      </w:r>
    </w:p>
    <w:p w:rsidR="00624178" w:rsidRPr="008542AE" w:rsidRDefault="00624178" w:rsidP="00624178">
      <w:pPr>
        <w:suppressAutoHyphens/>
        <w:autoSpaceDE w:val="0"/>
        <w:spacing w:line="100" w:lineRule="atLeast"/>
        <w:ind w:firstLine="851"/>
        <w:jc w:val="both"/>
        <w:rPr>
          <w:rFonts w:eastAsia="Calibri"/>
          <w:bCs/>
          <w:iCs/>
          <w:kern w:val="1"/>
          <w:sz w:val="28"/>
          <w:szCs w:val="28"/>
          <w:lang w:eastAsia="zh-CN"/>
        </w:rPr>
      </w:pPr>
      <w:r w:rsidRPr="008542AE">
        <w:rPr>
          <w:rFonts w:eastAsia="Andale Sans UI"/>
          <w:kern w:val="1"/>
          <w:sz w:val="28"/>
          <w:szCs w:val="28"/>
          <w:lang w:eastAsia="zh-CN"/>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8542AE">
        <w:rPr>
          <w:rFonts w:eastAsia="Andale Sans UI"/>
          <w:kern w:val="1"/>
          <w:sz w:val="28"/>
          <w:szCs w:val="28"/>
          <w:lang w:eastAsia="zh-CN"/>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bCs/>
          <w:iCs/>
          <w:kern w:val="1"/>
          <w:sz w:val="28"/>
          <w:szCs w:val="28"/>
          <w:lang w:eastAsia="zh-CN"/>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b/>
          <w:kern w:val="1"/>
          <w:sz w:val="28"/>
          <w:szCs w:val="28"/>
          <w:lang w:eastAsia="zh-CN"/>
        </w:rPr>
        <w:t>Статья 9. Права органов местного самоуправления поселения на решение вопросов, не отнесенных к вопросам местного значения поселений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Органы местного самоуправления поселения имеют право на: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создание музеев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совершение нотариальных действий, предусмотренных законодательством, в случае отсутствия в поселении нотариуса;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участие в осуществлении деятельности по опеке и попечительству;</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создание муниципальной пожарной охраны;</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создание условий для развития туризма</w:t>
      </w:r>
      <w:r w:rsidRPr="008542AE">
        <w:rPr>
          <w:rFonts w:eastAsia="Andale Sans UI"/>
          <w:b/>
          <w:kern w:val="1"/>
          <w:sz w:val="28"/>
          <w:szCs w:val="28"/>
          <w:lang w:eastAsia="zh-CN"/>
        </w:rPr>
        <w:t>;</w:t>
      </w:r>
    </w:p>
    <w:p w:rsidR="00624178" w:rsidRPr="008542AE" w:rsidRDefault="00624178" w:rsidP="00624178">
      <w:pPr>
        <w:widowControl w:val="0"/>
        <w:suppressAutoHyphens/>
        <w:spacing w:line="100" w:lineRule="atLeast"/>
        <w:ind w:firstLine="851"/>
        <w:jc w:val="both"/>
        <w:rPr>
          <w:rFonts w:ascii="Calibri" w:eastAsia="Andale Sans UI" w:hAnsi="Calibri" w:cs="Calibri"/>
          <w:kern w:val="2"/>
          <w:sz w:val="28"/>
          <w:szCs w:val="28"/>
          <w:lang w:eastAsia="zh-CN"/>
        </w:rPr>
      </w:pPr>
      <w:r w:rsidRPr="008542AE">
        <w:rPr>
          <w:rFonts w:eastAsia="Arial Unicode MS"/>
          <w:kern w:val="2"/>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13) осуществление мероприятий по отлову и содержанию безнадзорных животных, обитающих на территории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w:t>
      </w:r>
      <w:r w:rsidRPr="008542AE">
        <w:rPr>
          <w:rFonts w:eastAsia="Andale Sans UI"/>
          <w:kern w:val="1"/>
          <w:sz w:val="28"/>
          <w:szCs w:val="28"/>
          <w:lang w:eastAsia="zh-CN"/>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178" w:rsidRPr="008542AE" w:rsidRDefault="00624178" w:rsidP="00624178">
      <w:pPr>
        <w:widowControl w:val="0"/>
        <w:tabs>
          <w:tab w:val="left" w:pos="-1276"/>
          <w:tab w:val="left" w:pos="-142"/>
        </w:tabs>
        <w:suppressAutoHyphens/>
        <w:spacing w:line="100" w:lineRule="atLeast"/>
        <w:ind w:firstLine="851"/>
        <w:rPr>
          <w:rFonts w:eastAsia="Andale Sans UI"/>
          <w:kern w:val="2"/>
          <w:sz w:val="28"/>
          <w:szCs w:val="28"/>
          <w:lang w:eastAsia="ar-SA"/>
        </w:rPr>
      </w:pP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10. Полномочия органов местного самоуправления по решению вопросов местного значения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В целях решения вопросов местного значения органы местного самоуправления поселения обладают следующими полномочиями:</w:t>
      </w:r>
    </w:p>
    <w:p w:rsidR="00624178" w:rsidRPr="008542AE" w:rsidRDefault="00624178" w:rsidP="00624178">
      <w:pPr>
        <w:widowControl w:val="0"/>
        <w:tabs>
          <w:tab w:val="left" w:pos="176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принятие устава поселения</w:t>
      </w:r>
      <w:r w:rsidRPr="008542AE">
        <w:rPr>
          <w:rFonts w:eastAsia="Andale Sans UI"/>
          <w:b/>
          <w:kern w:val="1"/>
          <w:sz w:val="28"/>
          <w:szCs w:val="28"/>
          <w:lang w:eastAsia="zh-CN"/>
        </w:rPr>
        <w:t xml:space="preserve"> </w:t>
      </w:r>
      <w:r w:rsidRPr="008542AE">
        <w:rPr>
          <w:rFonts w:eastAsia="Andale Sans UI"/>
          <w:kern w:val="1"/>
          <w:sz w:val="28"/>
          <w:szCs w:val="28"/>
          <w:lang w:eastAsia="zh-CN"/>
        </w:rPr>
        <w:t>и внесение в него</w:t>
      </w:r>
      <w:r w:rsidRPr="008542AE">
        <w:rPr>
          <w:rFonts w:eastAsia="Andale Sans UI"/>
          <w:b/>
          <w:kern w:val="1"/>
          <w:sz w:val="28"/>
          <w:szCs w:val="28"/>
          <w:lang w:eastAsia="zh-CN"/>
        </w:rPr>
        <w:t xml:space="preserve"> </w:t>
      </w:r>
      <w:r w:rsidRPr="008542AE">
        <w:rPr>
          <w:rFonts w:eastAsia="Andale Sans UI"/>
          <w:kern w:val="1"/>
          <w:sz w:val="28"/>
          <w:szCs w:val="28"/>
          <w:lang w:eastAsia="zh-CN"/>
        </w:rPr>
        <w:t>изменений и дополнений, издание муниципальных правовых актов;</w:t>
      </w:r>
    </w:p>
    <w:p w:rsidR="00624178" w:rsidRPr="008542AE" w:rsidRDefault="00624178" w:rsidP="00624178">
      <w:pPr>
        <w:widowControl w:val="0"/>
        <w:tabs>
          <w:tab w:val="left" w:pos="1760"/>
        </w:tabs>
        <w:suppressAutoHyphens/>
        <w:spacing w:line="100" w:lineRule="atLeast"/>
        <w:ind w:firstLine="851"/>
        <w:jc w:val="both"/>
        <w:rPr>
          <w:rFonts w:eastAsia="Andale Sans UI"/>
          <w:kern w:val="1"/>
          <w:sz w:val="28"/>
          <w:lang w:eastAsia="zh-CN"/>
        </w:rPr>
      </w:pPr>
      <w:r w:rsidRPr="008542AE">
        <w:rPr>
          <w:rFonts w:eastAsia="Andale Sans UI"/>
          <w:kern w:val="1"/>
          <w:sz w:val="28"/>
          <w:szCs w:val="28"/>
          <w:lang w:eastAsia="zh-CN"/>
        </w:rPr>
        <w:t>2) установление официальных символов поселения;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создание муниципальных предприятий и учреждений</w:t>
      </w:r>
      <w:r w:rsidRPr="008542AE">
        <w:rPr>
          <w:rFonts w:eastAsia="Andale Sans UI"/>
          <w:i/>
          <w:iCs/>
          <w:kern w:val="1"/>
          <w:sz w:val="28"/>
          <w:szCs w:val="28"/>
          <w:lang w:eastAsia="zh-CN"/>
        </w:rPr>
        <w:t xml:space="preserve">, </w:t>
      </w:r>
      <w:r w:rsidRPr="008542AE">
        <w:rPr>
          <w:rFonts w:eastAsia="Andale Sans UI"/>
          <w:iCs/>
          <w:kern w:val="1"/>
          <w:sz w:val="28"/>
          <w:szCs w:val="28"/>
          <w:lang w:eastAsia="zh-CN"/>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8542AE">
        <w:rPr>
          <w:rFonts w:eastAsia="Andale Sans UI"/>
          <w:i/>
          <w:iCs/>
          <w:kern w:val="1"/>
          <w:sz w:val="28"/>
          <w:szCs w:val="28"/>
          <w:lang w:eastAsia="zh-CN"/>
        </w:rPr>
        <w:t xml:space="preserve"> </w:t>
      </w:r>
      <w:r w:rsidRPr="008542AE">
        <w:rPr>
          <w:rFonts w:eastAsia="Calibri"/>
          <w:kern w:val="1"/>
          <w:sz w:val="28"/>
          <w:szCs w:val="28"/>
          <w:lang w:eastAsia="zh-CN"/>
        </w:rPr>
        <w:t>осуществление закупок товаров, работ, услуг для обеспечения муниципальных нужд;</w:t>
      </w:r>
    </w:p>
    <w:p w:rsidR="00624178" w:rsidRPr="008542AE" w:rsidRDefault="00624178" w:rsidP="00624178">
      <w:pPr>
        <w:widowControl w:val="0"/>
        <w:tabs>
          <w:tab w:val="left" w:pos="176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4178" w:rsidRPr="008542AE" w:rsidRDefault="00624178" w:rsidP="00624178">
      <w:pPr>
        <w:widowControl w:val="0"/>
        <w:tabs>
          <w:tab w:val="left" w:pos="851"/>
        </w:tabs>
        <w:suppressAutoHyphens/>
        <w:spacing w:line="100" w:lineRule="atLeast"/>
        <w:jc w:val="both"/>
        <w:rPr>
          <w:rFonts w:ascii="Calibri" w:eastAsia="Arial Unicode MS" w:hAnsi="Calibri" w:cs="Calibri"/>
          <w:kern w:val="2"/>
          <w:sz w:val="28"/>
          <w:szCs w:val="28"/>
          <w:lang w:eastAsia="ar-SA"/>
        </w:rPr>
      </w:pPr>
      <w:r w:rsidRPr="008542AE">
        <w:rPr>
          <w:rFonts w:eastAsia="Arial Unicode MS"/>
          <w:kern w:val="2"/>
          <w:sz w:val="28"/>
          <w:szCs w:val="28"/>
          <w:lang w:eastAsia="ar-SA"/>
        </w:rPr>
        <w:tab/>
        <w:t xml:space="preserve">5) по организации теплоснабжения, предусмотренными Федеральным законом </w:t>
      </w:r>
      <w:r w:rsidRPr="008542AE">
        <w:rPr>
          <w:rFonts w:eastAsia="Calibri"/>
          <w:kern w:val="2"/>
          <w:sz w:val="28"/>
          <w:szCs w:val="28"/>
          <w:lang w:eastAsia="ar-SA"/>
        </w:rPr>
        <w:t>от 27.07.2010 № 190-ФЗ</w:t>
      </w:r>
      <w:r w:rsidRPr="008542AE">
        <w:rPr>
          <w:rFonts w:eastAsia="Arial Unicode MS"/>
          <w:kern w:val="2"/>
          <w:sz w:val="28"/>
          <w:szCs w:val="28"/>
          <w:lang w:eastAsia="ar-SA"/>
        </w:rPr>
        <w:t xml:space="preserve"> «О теплоснабжении»;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24178" w:rsidRPr="008542AE" w:rsidRDefault="00624178" w:rsidP="00624178">
      <w:pPr>
        <w:suppressAutoHyphens/>
        <w:autoSpaceDE w:val="0"/>
        <w:spacing w:line="100" w:lineRule="atLeast"/>
        <w:ind w:firstLine="851"/>
        <w:jc w:val="both"/>
        <w:rPr>
          <w:rFonts w:ascii="Arial" w:eastAsia="Arial" w:hAnsi="Arial" w:cs="Arial"/>
          <w:iCs/>
          <w:kern w:val="1"/>
          <w:sz w:val="20"/>
          <w:szCs w:val="20"/>
          <w:lang w:eastAsia="en-US"/>
        </w:rPr>
      </w:pPr>
      <w:r w:rsidRPr="008542AE">
        <w:rPr>
          <w:rFonts w:eastAsia="Arial"/>
          <w:kern w:val="1"/>
          <w:sz w:val="28"/>
          <w:szCs w:val="28"/>
          <w:lang w:eastAsia="en-US"/>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Кореновский район.</w:t>
      </w:r>
    </w:p>
    <w:p w:rsidR="00624178" w:rsidRPr="008542AE" w:rsidRDefault="00624178" w:rsidP="00624178">
      <w:pPr>
        <w:widowControl w:val="0"/>
        <w:suppressAutoHyphens/>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t xml:space="preserve">7) в сфере водоснабжения и водоотведения, предусмотренными Федеральным законом </w:t>
      </w:r>
      <w:r w:rsidRPr="008542AE">
        <w:rPr>
          <w:rFonts w:eastAsia="Calibri"/>
          <w:kern w:val="1"/>
          <w:sz w:val="28"/>
          <w:szCs w:val="28"/>
          <w:lang w:eastAsia="zh-CN"/>
        </w:rPr>
        <w:t>от 07.12.2011 № 416-ФЗ «</w:t>
      </w:r>
      <w:r w:rsidRPr="008542AE">
        <w:rPr>
          <w:rFonts w:eastAsia="Andale Sans UI"/>
          <w:iCs/>
          <w:kern w:val="1"/>
          <w:sz w:val="28"/>
          <w:szCs w:val="28"/>
          <w:lang w:eastAsia="zh-CN"/>
        </w:rPr>
        <w:t>О водоснабжении и водоотведении»;</w:t>
      </w:r>
    </w:p>
    <w:p w:rsidR="00624178" w:rsidRPr="008542AE" w:rsidRDefault="00624178" w:rsidP="00624178">
      <w:pPr>
        <w:widowControl w:val="0"/>
        <w:tabs>
          <w:tab w:val="left" w:pos="1760"/>
        </w:tabs>
        <w:suppressAutoHyphens/>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24178" w:rsidRPr="008542AE" w:rsidRDefault="00624178" w:rsidP="00624178">
      <w:pPr>
        <w:widowControl w:val="0"/>
        <w:tabs>
          <w:tab w:val="left" w:pos="1760"/>
        </w:tabs>
        <w:suppressAutoHyphens/>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lastRenderedPageBreak/>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iCs/>
          <w:kern w:val="1"/>
          <w:sz w:val="28"/>
          <w:szCs w:val="28"/>
          <w:lang w:eastAsia="zh-CN"/>
        </w:rPr>
        <w:t xml:space="preserve">10) разработка и утверждение программ комплексного развития систем коммунальной инфраструктуры поселения, </w:t>
      </w:r>
      <w:r w:rsidRPr="008542AE">
        <w:rPr>
          <w:rFonts w:eastAsia="Calibri"/>
          <w:kern w:val="1"/>
          <w:sz w:val="28"/>
          <w:szCs w:val="28"/>
          <w:lang w:eastAsia="zh-CN"/>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8542AE">
        <w:rPr>
          <w:rFonts w:eastAsia="Calibri"/>
          <w:kern w:val="1"/>
          <w:lang w:eastAsia="zh-CN"/>
        </w:rPr>
        <w:t xml:space="preserve"> </w:t>
      </w:r>
      <w:r w:rsidRPr="008542AE">
        <w:rPr>
          <w:rFonts w:eastAsia="Andale Sans UI"/>
          <w:iCs/>
          <w:kern w:val="1"/>
          <w:sz w:val="28"/>
          <w:szCs w:val="28"/>
          <w:lang w:eastAsia="zh-CN"/>
        </w:rPr>
        <w:t>требования к которым устанавливаются Правительством Российской Федерации;</w:t>
      </w:r>
    </w:p>
    <w:p w:rsidR="00624178" w:rsidRPr="008542AE" w:rsidRDefault="00624178" w:rsidP="00624178">
      <w:pPr>
        <w:widowControl w:val="0"/>
        <w:tabs>
          <w:tab w:val="left" w:pos="176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4178" w:rsidRPr="008542AE" w:rsidRDefault="00624178" w:rsidP="00624178">
      <w:pPr>
        <w:widowControl w:val="0"/>
        <w:tabs>
          <w:tab w:val="left" w:pos="1760"/>
        </w:tabs>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12) осуществление международных и внешнеэкономических связей в соответствии с федеральными законами;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13) организация профессионального образования и дополнительного профессионального образования </w:t>
      </w:r>
      <w:r w:rsidRPr="008542AE">
        <w:rPr>
          <w:rFonts w:eastAsia="Andale Sans UI"/>
          <w:iCs/>
          <w:kern w:val="1"/>
          <w:sz w:val="28"/>
          <w:szCs w:val="28"/>
          <w:lang w:eastAsia="zh-CN"/>
        </w:rPr>
        <w:t>главы поселения</w:t>
      </w:r>
      <w:r w:rsidRPr="008542AE">
        <w:rPr>
          <w:rFonts w:eastAsia="Andale Sans UI"/>
          <w:kern w:val="1"/>
          <w:sz w:val="28"/>
          <w:lang w:eastAsia="zh-CN"/>
        </w:rPr>
        <w:t xml:space="preserve">, депутатов Совета поселения, </w:t>
      </w:r>
      <w:r w:rsidRPr="008542AE">
        <w:rPr>
          <w:rFonts w:eastAsia="Calibri"/>
          <w:kern w:val="1"/>
          <w:sz w:val="28"/>
          <w:szCs w:val="28"/>
          <w:lang w:eastAsia="zh-CN"/>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178" w:rsidRPr="008542AE" w:rsidRDefault="00624178" w:rsidP="00624178">
      <w:pPr>
        <w:widowControl w:val="0"/>
        <w:tabs>
          <w:tab w:val="left" w:pos="5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15) иными полномочиями в соответствии с Федеральным законом от 06.10.2003 № 131-ФЗ</w:t>
      </w:r>
      <w:r w:rsidRPr="008542AE">
        <w:rPr>
          <w:rFonts w:eastAsia="Andale Sans UI"/>
          <w:i/>
          <w:kern w:val="2"/>
          <w:sz w:val="28"/>
          <w:szCs w:val="28"/>
          <w:lang w:eastAsia="ar-SA"/>
        </w:rPr>
        <w:t xml:space="preserve"> </w:t>
      </w:r>
      <w:r w:rsidRPr="008542AE">
        <w:rPr>
          <w:rFonts w:eastAsia="Andale Sans UI"/>
          <w:kern w:val="2"/>
          <w:sz w:val="28"/>
          <w:szCs w:val="28"/>
          <w:lang w:eastAsia="ar-SA"/>
        </w:rPr>
        <w:t>«Об общих принципах организации местного самоуправления в Российской Федерации», настоящим уставом.</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rsidR="00624178" w:rsidRPr="008542AE" w:rsidRDefault="00624178" w:rsidP="00624178">
      <w:pPr>
        <w:widowControl w:val="0"/>
        <w:tabs>
          <w:tab w:val="left" w:pos="-1276"/>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542AE">
        <w:rPr>
          <w:rFonts w:eastAsia="Andale Sans UI"/>
          <w:b/>
          <w:kern w:val="2"/>
          <w:sz w:val="28"/>
          <w:szCs w:val="28"/>
          <w:lang w:eastAsia="ar-SA"/>
        </w:rPr>
        <w:t xml:space="preserve"> </w:t>
      </w:r>
      <w:r w:rsidRPr="008542AE">
        <w:rPr>
          <w:rFonts w:eastAsia="Andale Sans UI"/>
          <w:kern w:val="2"/>
          <w:sz w:val="28"/>
          <w:szCs w:val="28"/>
          <w:lang w:eastAsia="ar-SA"/>
        </w:rPr>
        <w:t xml:space="preserve">время на безвозмездной основе не более чем один раз в три </w:t>
      </w:r>
      <w:r w:rsidRPr="008542AE">
        <w:rPr>
          <w:rFonts w:eastAsia="Andale Sans UI"/>
          <w:kern w:val="2"/>
          <w:sz w:val="28"/>
          <w:szCs w:val="28"/>
          <w:lang w:eastAsia="ar-SA"/>
        </w:rPr>
        <w:lastRenderedPageBreak/>
        <w:t>месяца. Продолжительность социально значимых работ не может составлять более четырех часов подряд.</w:t>
      </w:r>
    </w:p>
    <w:p w:rsidR="00624178" w:rsidRPr="008542AE" w:rsidRDefault="00624178" w:rsidP="00624178">
      <w:pPr>
        <w:widowControl w:val="0"/>
        <w:tabs>
          <w:tab w:val="left" w:pos="-1276"/>
          <w:tab w:val="left" w:pos="-142"/>
        </w:tabs>
        <w:suppressAutoHyphens/>
        <w:spacing w:line="100" w:lineRule="atLeast"/>
        <w:ind w:firstLine="851"/>
        <w:jc w:val="both"/>
        <w:rPr>
          <w:rFonts w:eastAsia="Andale Sans UI"/>
          <w:b/>
          <w:kern w:val="2"/>
          <w:sz w:val="28"/>
          <w:szCs w:val="28"/>
          <w:lang w:eastAsia="ar-SA"/>
        </w:rPr>
      </w:pPr>
      <w:r w:rsidRPr="008542AE">
        <w:rPr>
          <w:rFonts w:eastAsia="Andale Sans UI"/>
          <w:kern w:val="2"/>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Статья 11.</w:t>
      </w:r>
      <w:r w:rsidRPr="008542AE">
        <w:rPr>
          <w:rFonts w:eastAsia="Arial"/>
          <w:kern w:val="1"/>
          <w:sz w:val="28"/>
          <w:szCs w:val="28"/>
          <w:lang w:eastAsia="en-US"/>
        </w:rPr>
        <w:t xml:space="preserve"> </w:t>
      </w:r>
      <w:r w:rsidRPr="008542AE">
        <w:rPr>
          <w:rFonts w:eastAsia="Arial"/>
          <w:b/>
          <w:kern w:val="1"/>
          <w:sz w:val="28"/>
          <w:szCs w:val="28"/>
          <w:lang w:eastAsia="en-US"/>
        </w:rPr>
        <w:t>Осуществление органами местного самоуправления поселения отдельных государственных полномочий</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8542AE">
        <w:rPr>
          <w:rFonts w:eastAsia="Arial"/>
          <w:b/>
          <w:i/>
          <w:kern w:val="1"/>
          <w:sz w:val="28"/>
          <w:szCs w:val="28"/>
          <w:lang w:eastAsia="en-US"/>
        </w:rPr>
        <w:t xml:space="preserve"> </w:t>
      </w:r>
      <w:r w:rsidRPr="008542AE">
        <w:rPr>
          <w:rFonts w:eastAsia="Arial"/>
          <w:kern w:val="1"/>
          <w:sz w:val="28"/>
          <w:szCs w:val="28"/>
          <w:lang w:eastAsia="en-US"/>
        </w:rPr>
        <w:t xml:space="preserve">«Об общих принципах организации местного самоуправления в Российской Федерации» к вопросам местного значения. </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542AE">
        <w:rPr>
          <w:rFonts w:eastAsia="Andale Sans UI"/>
          <w:bCs/>
          <w:iCs/>
          <w:kern w:val="1"/>
          <w:sz w:val="28"/>
          <w:szCs w:val="28"/>
          <w:lang w:eastAsia="zh-CN"/>
        </w:rPr>
        <w:t>и финансовых средств</w:t>
      </w:r>
      <w:r w:rsidRPr="008542AE">
        <w:rPr>
          <w:rFonts w:eastAsia="Andale Sans UI"/>
          <w:kern w:val="1"/>
          <w:sz w:val="28"/>
          <w:szCs w:val="28"/>
          <w:lang w:eastAsia="zh-CN"/>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8542AE">
        <w:rPr>
          <w:rFonts w:eastAsia="Andale Sans UI"/>
          <w:bCs/>
          <w:iCs/>
          <w:kern w:val="1"/>
          <w:sz w:val="28"/>
          <w:szCs w:val="28"/>
          <w:lang w:eastAsia="zh-CN"/>
        </w:rPr>
        <w:t xml:space="preserve"> и финансовых средств</w:t>
      </w:r>
      <w:r w:rsidRPr="008542AE">
        <w:rPr>
          <w:rFonts w:eastAsia="Andale Sans UI"/>
          <w:kern w:val="1"/>
          <w:sz w:val="28"/>
          <w:szCs w:val="28"/>
          <w:lang w:eastAsia="zh-CN"/>
        </w:rPr>
        <w:t xml:space="preserve"> вправе направить в Совет глава поселения в случае наличия соответствующих материальных ресурсов и финансовых средств.</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24178" w:rsidRPr="008542AE" w:rsidRDefault="00624178" w:rsidP="00624178">
      <w:pPr>
        <w:suppressAutoHyphens/>
        <w:autoSpaceDE w:val="0"/>
        <w:spacing w:line="100" w:lineRule="atLeast"/>
        <w:ind w:firstLine="851"/>
        <w:jc w:val="both"/>
        <w:rPr>
          <w:rFonts w:ascii="Arial" w:eastAsia="Arial" w:hAnsi="Arial" w:cs="Arial"/>
          <w:caps/>
          <w:kern w:val="1"/>
          <w:sz w:val="20"/>
          <w:szCs w:val="20"/>
          <w:lang w:eastAsia="en-US"/>
        </w:rPr>
      </w:pPr>
      <w:r w:rsidRPr="008542AE">
        <w:rPr>
          <w:rFonts w:eastAsia="Arial"/>
          <w:kern w:val="1"/>
          <w:sz w:val="28"/>
          <w:szCs w:val="28"/>
          <w:lang w:eastAsia="en-US"/>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24178" w:rsidRPr="008542AE" w:rsidRDefault="00624178" w:rsidP="00624178">
      <w:pPr>
        <w:widowControl w:val="0"/>
        <w:tabs>
          <w:tab w:val="left" w:pos="27232"/>
        </w:tabs>
        <w:suppressAutoHyphens/>
        <w:spacing w:line="100" w:lineRule="atLeast"/>
        <w:ind w:left="851"/>
        <w:outlineLvl w:val="8"/>
        <w:rPr>
          <w:rFonts w:ascii="Calibri Light" w:eastAsia="Andale Sans UI" w:hAnsi="Calibri Light"/>
          <w:caps/>
          <w:kern w:val="1"/>
          <w:sz w:val="22"/>
          <w:szCs w:val="22"/>
          <w:lang w:eastAsia="zh-CN"/>
        </w:rPr>
      </w:pPr>
    </w:p>
    <w:p w:rsidR="00624178" w:rsidRPr="008542AE" w:rsidRDefault="00624178" w:rsidP="00624178">
      <w:pPr>
        <w:widowControl w:val="0"/>
        <w:tabs>
          <w:tab w:val="left" w:pos="27232"/>
        </w:tabs>
        <w:suppressAutoHyphens/>
        <w:spacing w:line="100" w:lineRule="atLeast"/>
        <w:jc w:val="center"/>
        <w:outlineLvl w:val="8"/>
        <w:rPr>
          <w:rFonts w:eastAsia="Andale Sans UI"/>
          <w:b/>
          <w:kern w:val="1"/>
          <w:sz w:val="28"/>
          <w:szCs w:val="28"/>
          <w:lang w:eastAsia="zh-CN"/>
        </w:rPr>
      </w:pPr>
      <w:r w:rsidRPr="008542AE">
        <w:rPr>
          <w:rFonts w:eastAsia="Andale Sans UI"/>
          <w:b/>
          <w:caps/>
          <w:kern w:val="1"/>
          <w:sz w:val="28"/>
          <w:szCs w:val="28"/>
          <w:lang w:eastAsia="zh-CN"/>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24178" w:rsidRPr="008542AE" w:rsidRDefault="00624178" w:rsidP="00624178">
      <w:pPr>
        <w:widowControl w:val="0"/>
        <w:suppressAutoHyphens/>
        <w:spacing w:line="100" w:lineRule="atLeast"/>
        <w:ind w:firstLine="851"/>
        <w:jc w:val="center"/>
        <w:outlineLvl w:val="1"/>
        <w:rPr>
          <w:rFonts w:eastAsia="Andale Sans UI"/>
          <w:b/>
          <w:bCs/>
          <w:iCs/>
          <w:kern w:val="1"/>
          <w:sz w:val="28"/>
          <w:szCs w:val="28"/>
          <w:lang w:eastAsia="zh-CN"/>
        </w:rPr>
      </w:pP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12. Местный референдум</w:t>
      </w:r>
    </w:p>
    <w:p w:rsidR="00624178" w:rsidRPr="008542AE" w:rsidRDefault="00624178" w:rsidP="00624178">
      <w:pPr>
        <w:widowControl w:val="0"/>
        <w:tabs>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 xml:space="preserve">1. В целях решения непосредственно населением вопросов местного значения проводится местный референдум. </w:t>
      </w:r>
    </w:p>
    <w:p w:rsidR="00624178" w:rsidRPr="008542AE" w:rsidRDefault="00624178" w:rsidP="00624178">
      <w:pPr>
        <w:widowControl w:val="0"/>
        <w:tabs>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Местный референдум проводится на всей территории поселения.</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На местный референдум могут быть вынесены только вопросы местного значения.</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Решение о назначении и проведении местного референдума принимается Советом:</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по инициативе, выдвинутой гражданами Российской Федерации, имеющими право на участие в местном референдуме;</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24178" w:rsidRPr="008542AE" w:rsidRDefault="00624178" w:rsidP="00624178">
      <w:pPr>
        <w:widowControl w:val="0"/>
        <w:tabs>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3)</w:t>
      </w:r>
      <w:r w:rsidRPr="008542AE">
        <w:rPr>
          <w:rFonts w:eastAsia="Andale Sans UI"/>
          <w:b/>
          <w:kern w:val="1"/>
          <w:sz w:val="28"/>
          <w:szCs w:val="28"/>
          <w:lang w:eastAsia="zh-CN"/>
        </w:rPr>
        <w:t xml:space="preserve"> </w:t>
      </w:r>
      <w:r w:rsidRPr="008542AE">
        <w:rPr>
          <w:rFonts w:eastAsia="Andale Sans UI"/>
          <w:kern w:val="1"/>
          <w:sz w:val="28"/>
          <w:szCs w:val="28"/>
          <w:lang w:eastAsia="zh-CN"/>
        </w:rPr>
        <w:t>по инициативе Совета и главы администрации, выдвинутой ими совместно.</w:t>
      </w:r>
      <w:r w:rsidRPr="008542AE">
        <w:rPr>
          <w:rFonts w:eastAsia="Andale Sans UI"/>
          <w:b/>
          <w:kern w:val="1"/>
          <w:sz w:val="28"/>
          <w:szCs w:val="28"/>
          <w:lang w:eastAsia="zh-CN"/>
        </w:rPr>
        <w:t xml:space="preserve"> </w:t>
      </w:r>
    </w:p>
    <w:p w:rsidR="00624178" w:rsidRPr="008542AE" w:rsidRDefault="00624178" w:rsidP="00624178">
      <w:pPr>
        <w:widowControl w:val="0"/>
        <w:tabs>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542AE">
        <w:rPr>
          <w:rFonts w:eastAsia="Andale Sans UI"/>
          <w:b/>
          <w:kern w:val="1"/>
          <w:sz w:val="28"/>
          <w:szCs w:val="28"/>
          <w:lang w:eastAsia="zh-CN"/>
        </w:rPr>
        <w:t xml:space="preserve"> </w:t>
      </w:r>
      <w:r w:rsidRPr="008542AE">
        <w:rPr>
          <w:rFonts w:eastAsia="Andale Sans UI"/>
          <w:kern w:val="1"/>
          <w:sz w:val="28"/>
          <w:szCs w:val="28"/>
          <w:lang w:eastAsia="zh-CN"/>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542AE">
        <w:rPr>
          <w:rFonts w:eastAsia="Andale Sans UI"/>
          <w:b/>
          <w:kern w:val="1"/>
          <w:sz w:val="28"/>
          <w:szCs w:val="28"/>
          <w:lang w:eastAsia="zh-CN"/>
        </w:rPr>
        <w:t xml:space="preserve"> </w:t>
      </w:r>
      <w:r w:rsidRPr="008542AE">
        <w:rPr>
          <w:rFonts w:eastAsia="Andale Sans UI"/>
          <w:kern w:val="1"/>
          <w:sz w:val="28"/>
          <w:szCs w:val="28"/>
          <w:lang w:eastAsia="zh-CN"/>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624178" w:rsidRPr="008542AE" w:rsidRDefault="00624178" w:rsidP="00624178">
      <w:pPr>
        <w:widowControl w:val="0"/>
        <w:shd w:val="clear" w:color="auto" w:fill="FFFFFF"/>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Указанная проверка осуществляется не более 20 календарных дней со дня </w:t>
      </w:r>
      <w:r w:rsidRPr="008542AE">
        <w:rPr>
          <w:rFonts w:eastAsia="Andale Sans UI"/>
          <w:kern w:val="1"/>
          <w:sz w:val="28"/>
          <w:szCs w:val="28"/>
          <w:lang w:eastAsia="zh-CN"/>
        </w:rPr>
        <w:lastRenderedPageBreak/>
        <w:t>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24178" w:rsidRPr="008542AE" w:rsidRDefault="00624178" w:rsidP="00624178">
      <w:pPr>
        <w:widowControl w:val="0"/>
        <w:tabs>
          <w:tab w:val="left" w:pos="142"/>
          <w:tab w:val="left" w:pos="36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24178" w:rsidRPr="008542AE" w:rsidRDefault="00624178" w:rsidP="00624178">
      <w:pPr>
        <w:widowControl w:val="0"/>
        <w:tabs>
          <w:tab w:val="left" w:pos="142"/>
          <w:tab w:val="left" w:pos="36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8542AE">
        <w:rPr>
          <w:rFonts w:eastAsia="Andale Sans UI"/>
          <w:iCs/>
          <w:kern w:val="1"/>
          <w:sz w:val="28"/>
          <w:szCs w:val="28"/>
          <w:lang w:eastAsia="zh-CN"/>
        </w:rPr>
        <w:t>главы поселения</w:t>
      </w:r>
      <w:r w:rsidRPr="008542AE">
        <w:rPr>
          <w:rFonts w:eastAsia="Andale Sans UI"/>
          <w:kern w:val="1"/>
          <w:sz w:val="28"/>
          <w:szCs w:val="28"/>
          <w:lang w:eastAsia="zh-CN"/>
        </w:rPr>
        <w:t>,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24178" w:rsidRPr="008542AE" w:rsidRDefault="00624178" w:rsidP="00624178">
      <w:pPr>
        <w:widowControl w:val="0"/>
        <w:shd w:val="clear" w:color="auto" w:fill="FFFFFF"/>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В местном референдуме имеют право участвовать граждане Российской Федерации, место жительства которых расположено в границах</w:t>
      </w:r>
      <w:r w:rsidRPr="008542AE">
        <w:rPr>
          <w:rFonts w:eastAsia="Andale Sans UI"/>
          <w:b/>
          <w:kern w:val="1"/>
          <w:sz w:val="28"/>
          <w:szCs w:val="28"/>
          <w:lang w:eastAsia="zh-CN"/>
        </w:rPr>
        <w:t xml:space="preserve"> </w:t>
      </w:r>
      <w:r w:rsidRPr="008542AE">
        <w:rPr>
          <w:rFonts w:eastAsia="Andale Sans UI"/>
          <w:kern w:val="1"/>
          <w:sz w:val="28"/>
          <w:szCs w:val="28"/>
          <w:lang w:eastAsia="zh-CN"/>
        </w:rPr>
        <w:t>поселения. Граждане Российской Федерации участвуют в местном референдуме</w:t>
      </w:r>
      <w:r w:rsidRPr="008542AE">
        <w:rPr>
          <w:rFonts w:eastAsia="Andale Sans UI"/>
          <w:b/>
          <w:kern w:val="1"/>
          <w:sz w:val="28"/>
          <w:szCs w:val="28"/>
          <w:lang w:eastAsia="zh-CN"/>
        </w:rPr>
        <w:t xml:space="preserve"> </w:t>
      </w:r>
      <w:r w:rsidRPr="008542AE">
        <w:rPr>
          <w:rFonts w:eastAsia="Andale Sans UI"/>
          <w:kern w:val="1"/>
          <w:sz w:val="28"/>
          <w:szCs w:val="28"/>
          <w:lang w:eastAsia="zh-CN"/>
        </w:rPr>
        <w:t>на основе всеобщего равного и прямого волеизъявления при тайном голосовании.</w:t>
      </w:r>
    </w:p>
    <w:p w:rsidR="00624178" w:rsidRPr="008542AE" w:rsidRDefault="00624178" w:rsidP="00624178">
      <w:pPr>
        <w:widowControl w:val="0"/>
        <w:tabs>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10. Итоги голосования и принятое на местном референдуме решение подлежат официальному опубликованию (обнародованию).</w:t>
      </w:r>
    </w:p>
    <w:p w:rsidR="00624178" w:rsidRPr="008542AE" w:rsidRDefault="00624178" w:rsidP="00624178">
      <w:pPr>
        <w:widowControl w:val="0"/>
        <w:tabs>
          <w:tab w:val="left" w:pos="-851"/>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4178" w:rsidRPr="008542AE" w:rsidRDefault="00624178" w:rsidP="00624178">
      <w:pPr>
        <w:widowControl w:val="0"/>
        <w:tabs>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13. Муниципальные выборы</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24178" w:rsidRPr="008542AE" w:rsidRDefault="00624178" w:rsidP="00624178">
      <w:pPr>
        <w:widowControl w:val="0"/>
        <w:suppressAutoHyphens/>
        <w:spacing w:line="100" w:lineRule="atLeast"/>
        <w:ind w:firstLine="851"/>
        <w:jc w:val="both"/>
        <w:rPr>
          <w:rFonts w:eastAsia="Andale Sans UI"/>
          <w:iCs/>
          <w:kern w:val="1"/>
          <w:lang w:eastAsia="zh-CN"/>
        </w:rPr>
      </w:pPr>
      <w:r w:rsidRPr="008542AE">
        <w:rPr>
          <w:rFonts w:eastAsia="Andale Sans UI"/>
          <w:kern w:val="1"/>
          <w:sz w:val="28"/>
          <w:szCs w:val="28"/>
          <w:lang w:eastAsia="zh-CN"/>
        </w:rPr>
        <w:t xml:space="preserve">Выборы депутатов Совета проводятся по мажоритарной системе </w:t>
      </w:r>
      <w:r w:rsidRPr="008542AE">
        <w:rPr>
          <w:rFonts w:eastAsia="Andale Sans UI"/>
          <w:kern w:val="1"/>
          <w:sz w:val="28"/>
          <w:szCs w:val="28"/>
          <w:lang w:eastAsia="zh-CN"/>
        </w:rPr>
        <w:lastRenderedPageBreak/>
        <w:t xml:space="preserve">относительного большинства. </w:t>
      </w:r>
    </w:p>
    <w:p w:rsidR="00624178" w:rsidRPr="008542AE" w:rsidRDefault="00624178" w:rsidP="00624178">
      <w:pPr>
        <w:suppressAutoHyphens/>
        <w:autoSpaceDE w:val="0"/>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t>3. Муниципальные выборы назначаются Советом не ранее чем за 90 дней и не позднее чем за 80 дней до дня голосования.</w:t>
      </w:r>
      <w:r w:rsidRPr="008542AE">
        <w:rPr>
          <w:rFonts w:eastAsia="Calibri"/>
          <w:kern w:val="1"/>
          <w:sz w:val="28"/>
          <w:szCs w:val="28"/>
          <w:lang w:eastAsia="zh-CN"/>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624178" w:rsidRPr="008542AE" w:rsidRDefault="00624178" w:rsidP="00624178">
      <w:pPr>
        <w:widowControl w:val="0"/>
        <w:suppressAutoHyphens/>
        <w:spacing w:line="100" w:lineRule="atLeast"/>
        <w:ind w:firstLine="851"/>
        <w:jc w:val="both"/>
        <w:rPr>
          <w:rFonts w:eastAsia="Andale Sans UI"/>
          <w:iCs/>
          <w:kern w:val="2"/>
          <w:sz w:val="28"/>
          <w:szCs w:val="28"/>
          <w:lang w:eastAsia="ar-SA"/>
        </w:rPr>
      </w:pPr>
      <w:r w:rsidRPr="008542AE">
        <w:rPr>
          <w:rFonts w:eastAsia="Andale Sans UI"/>
          <w:iCs/>
          <w:kern w:val="2"/>
          <w:sz w:val="28"/>
          <w:szCs w:val="28"/>
          <w:lang w:eastAsia="ar-SA"/>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8542AE">
        <w:rPr>
          <w:rFonts w:eastAsia="Andale Sans UI"/>
          <w:kern w:val="2"/>
          <w:sz w:val="28"/>
          <w:szCs w:val="28"/>
          <w:lang w:eastAsia="ar-SA"/>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8542AE">
        <w:rPr>
          <w:rFonts w:eastAsia="Andale Sans UI"/>
          <w:iCs/>
          <w:kern w:val="2"/>
          <w:sz w:val="28"/>
          <w:szCs w:val="28"/>
          <w:lang w:eastAsia="ar-SA"/>
        </w:rPr>
        <w:t>.</w:t>
      </w:r>
    </w:p>
    <w:p w:rsidR="00624178" w:rsidRPr="008542AE" w:rsidRDefault="00624178" w:rsidP="00624178">
      <w:pPr>
        <w:widowControl w:val="0"/>
        <w:suppressAutoHyphens/>
        <w:spacing w:line="100" w:lineRule="atLeast"/>
        <w:ind w:firstLine="851"/>
        <w:jc w:val="both"/>
        <w:rPr>
          <w:rFonts w:eastAsia="Andale Sans UI"/>
          <w:kern w:val="2"/>
          <w:lang w:eastAsia="ar-SA"/>
        </w:rPr>
      </w:pPr>
      <w:r w:rsidRPr="008542AE">
        <w:rPr>
          <w:rFonts w:eastAsia="Andale Sans UI"/>
          <w:iCs/>
          <w:kern w:val="2"/>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Решение о назначении выборов официально публикуется в средствах массовой информации не позднее чем через пять дней со дня его принятия.</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В случае досрочного прекращения полномочий Совета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8542AE">
        <w:rPr>
          <w:rFonts w:eastAsia="Andale Sans UI"/>
          <w:b/>
          <w:kern w:val="1"/>
          <w:sz w:val="28"/>
          <w:szCs w:val="28"/>
          <w:lang w:eastAsia="zh-CN"/>
        </w:rPr>
        <w:t xml:space="preserve"> </w:t>
      </w:r>
      <w:r w:rsidRPr="008542AE">
        <w:rPr>
          <w:rFonts w:eastAsia="Andale Sans UI"/>
          <w:kern w:val="1"/>
          <w:sz w:val="28"/>
          <w:szCs w:val="28"/>
          <w:lang w:eastAsia="zh-CN"/>
        </w:rPr>
        <w:t>При назначении досрочных выборов сроки, указанные в части</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8542AE">
        <w:rPr>
          <w:rFonts w:eastAsia="Andale Sans UI"/>
          <w:iCs/>
          <w:kern w:val="1"/>
          <w:sz w:val="28"/>
          <w:szCs w:val="28"/>
          <w:lang w:eastAsia="zh-CN"/>
        </w:rPr>
        <w:t xml:space="preserve">сентября </w:t>
      </w:r>
      <w:r w:rsidRPr="008542AE">
        <w:rPr>
          <w:rFonts w:eastAsia="Andale Sans UI"/>
          <w:kern w:val="1"/>
          <w:sz w:val="28"/>
          <w:szCs w:val="28"/>
          <w:lang w:eastAsia="zh-CN"/>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8542AE">
        <w:rPr>
          <w:rFonts w:eastAsia="Andale Sans UI"/>
          <w:color w:val="7030A0"/>
          <w:kern w:val="1"/>
          <w:sz w:val="28"/>
          <w:szCs w:val="28"/>
          <w:lang w:eastAsia="zh-CN"/>
        </w:rPr>
        <w:t xml:space="preserve">, </w:t>
      </w:r>
      <w:r w:rsidRPr="008542AE">
        <w:rPr>
          <w:rFonts w:eastAsia="Andale Sans UI"/>
          <w:kern w:val="1"/>
          <w:sz w:val="28"/>
          <w:szCs w:val="28"/>
          <w:lang w:eastAsia="zh-CN"/>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24178" w:rsidRPr="008542AE" w:rsidRDefault="00624178" w:rsidP="00624178">
      <w:pPr>
        <w:widowControl w:val="0"/>
        <w:tabs>
          <w:tab w:val="left" w:pos="11302"/>
        </w:tabs>
        <w:suppressAutoHyphens/>
        <w:spacing w:line="100" w:lineRule="atLeast"/>
        <w:ind w:firstLine="851"/>
        <w:rPr>
          <w:rFonts w:eastAsia="Andale Sans UI"/>
          <w:kern w:val="2"/>
          <w:sz w:val="28"/>
          <w:szCs w:val="28"/>
          <w:lang w:eastAsia="ar-SA"/>
        </w:rPr>
      </w:pPr>
    </w:p>
    <w:p w:rsidR="00624178" w:rsidRPr="008542AE" w:rsidRDefault="00624178" w:rsidP="00624178">
      <w:pPr>
        <w:widowControl w:val="0"/>
        <w:tabs>
          <w:tab w:val="left" w:pos="142"/>
        </w:tabs>
        <w:suppressAutoHyphens/>
        <w:spacing w:line="100" w:lineRule="atLeast"/>
        <w:ind w:right="-1" w:firstLine="851"/>
        <w:jc w:val="both"/>
        <w:rPr>
          <w:rFonts w:eastAsia="Andale Sans UI"/>
          <w:kern w:val="1"/>
          <w:sz w:val="28"/>
          <w:szCs w:val="28"/>
          <w:lang w:eastAsia="zh-CN"/>
        </w:rPr>
      </w:pPr>
      <w:r w:rsidRPr="008542AE">
        <w:rPr>
          <w:rFonts w:eastAsia="Andale Sans UI"/>
          <w:b/>
          <w:kern w:val="1"/>
          <w:sz w:val="28"/>
          <w:szCs w:val="28"/>
          <w:lang w:eastAsia="zh-CN"/>
        </w:rPr>
        <w:t xml:space="preserve">Статья 14. Голосование по отзыву депутата Совета, </w:t>
      </w:r>
      <w:r w:rsidRPr="008542AE">
        <w:rPr>
          <w:rFonts w:eastAsia="Andale Sans UI"/>
          <w:b/>
          <w:iCs/>
          <w:kern w:val="1"/>
          <w:sz w:val="28"/>
          <w:szCs w:val="28"/>
          <w:lang w:eastAsia="zh-CN"/>
        </w:rPr>
        <w:t>главы поселения</w:t>
      </w:r>
      <w:r w:rsidRPr="008542AE">
        <w:rPr>
          <w:rFonts w:eastAsia="Andale Sans UI"/>
          <w:b/>
          <w:kern w:val="1"/>
          <w:sz w:val="28"/>
          <w:szCs w:val="28"/>
          <w:lang w:eastAsia="zh-CN"/>
        </w:rPr>
        <w:t>, по вопросам изменения границ поселения, преобразования поселения</w:t>
      </w:r>
    </w:p>
    <w:p w:rsidR="00624178" w:rsidRPr="008542AE" w:rsidRDefault="00624178" w:rsidP="00624178">
      <w:pPr>
        <w:widowControl w:val="0"/>
        <w:tabs>
          <w:tab w:val="left" w:pos="-90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 Инициатива проведения голосования по отзыву депутатов Совета, </w:t>
      </w:r>
      <w:r w:rsidRPr="008542AE">
        <w:rPr>
          <w:rFonts w:eastAsia="Andale Sans UI"/>
          <w:iCs/>
          <w:kern w:val="1"/>
          <w:sz w:val="28"/>
          <w:szCs w:val="28"/>
          <w:lang w:eastAsia="zh-CN"/>
        </w:rPr>
        <w:t>главы поселения</w:t>
      </w:r>
      <w:r w:rsidRPr="008542AE">
        <w:rPr>
          <w:rFonts w:eastAsia="Andale Sans UI"/>
          <w:kern w:val="1"/>
          <w:sz w:val="28"/>
          <w:szCs w:val="28"/>
          <w:lang w:eastAsia="zh-CN"/>
        </w:rPr>
        <w:t xml:space="preserve"> принадлежит гражданам Российской Федерации, имеющим право на участие в местном референдуме.</w:t>
      </w:r>
    </w:p>
    <w:p w:rsidR="00624178" w:rsidRPr="008542AE" w:rsidRDefault="00624178" w:rsidP="00624178">
      <w:pPr>
        <w:widowControl w:val="0"/>
        <w:tabs>
          <w:tab w:val="left" w:pos="-90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Основаниями для отзыва депутата Совета, </w:t>
      </w:r>
      <w:r w:rsidRPr="008542AE">
        <w:rPr>
          <w:rFonts w:eastAsia="Andale Sans UI"/>
          <w:iCs/>
          <w:kern w:val="1"/>
          <w:sz w:val="28"/>
          <w:szCs w:val="28"/>
          <w:lang w:eastAsia="zh-CN"/>
        </w:rPr>
        <w:t>главы поселения</w:t>
      </w:r>
      <w:r w:rsidRPr="008542AE">
        <w:rPr>
          <w:rFonts w:eastAsia="Andale Sans UI"/>
          <w:kern w:val="1"/>
          <w:sz w:val="28"/>
          <w:szCs w:val="28"/>
          <w:lang w:eastAsia="zh-CN"/>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Основанием для отзыва не могут служить политические мотивы (политическая деятельность, позиция при голосовании).</w:t>
      </w:r>
    </w:p>
    <w:p w:rsidR="00624178" w:rsidRPr="008542AE" w:rsidRDefault="00624178" w:rsidP="00624178">
      <w:pPr>
        <w:widowControl w:val="0"/>
        <w:tabs>
          <w:tab w:val="left" w:pos="-90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Основанием для отзыва депутата Совета является подтвержденное в судебном порядке неисполнение полномочий депутата.</w:t>
      </w:r>
    </w:p>
    <w:p w:rsidR="00624178" w:rsidRPr="008542AE" w:rsidRDefault="00624178" w:rsidP="00624178">
      <w:pPr>
        <w:widowControl w:val="0"/>
        <w:tabs>
          <w:tab w:val="left" w:pos="-90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комиссии (комитета) Совета, а также уклонение или отказ от выполнения поручений Совета. </w:t>
      </w:r>
    </w:p>
    <w:p w:rsidR="00624178" w:rsidRPr="008542AE" w:rsidRDefault="00624178" w:rsidP="00624178">
      <w:pPr>
        <w:widowControl w:val="0"/>
        <w:tabs>
          <w:tab w:val="left" w:pos="788"/>
          <w:tab w:val="left" w:pos="930"/>
        </w:tabs>
        <w:suppressAutoHyphens/>
        <w:spacing w:line="100" w:lineRule="atLeast"/>
        <w:ind w:firstLine="851"/>
        <w:jc w:val="both"/>
        <w:outlineLvl w:val="2"/>
        <w:rPr>
          <w:rFonts w:eastAsia="Andale Sans UI"/>
          <w:bCs/>
          <w:kern w:val="1"/>
          <w:sz w:val="28"/>
          <w:szCs w:val="28"/>
          <w:lang w:eastAsia="zh-CN"/>
        </w:rPr>
      </w:pPr>
      <w:r w:rsidRPr="008542AE">
        <w:rPr>
          <w:rFonts w:eastAsia="Andale Sans UI"/>
          <w:bCs/>
          <w:kern w:val="1"/>
          <w:sz w:val="28"/>
          <w:szCs w:val="28"/>
          <w:lang w:eastAsia="zh-CN"/>
        </w:rPr>
        <w:t xml:space="preserve">5. Основаниями для отзыва </w:t>
      </w:r>
      <w:r w:rsidRPr="008542AE">
        <w:rPr>
          <w:rFonts w:eastAsia="Andale Sans UI"/>
          <w:bCs/>
          <w:iCs/>
          <w:kern w:val="1"/>
          <w:sz w:val="28"/>
          <w:szCs w:val="28"/>
          <w:lang w:eastAsia="zh-CN"/>
        </w:rPr>
        <w:t>главы поселения</w:t>
      </w:r>
      <w:r w:rsidRPr="008542AE">
        <w:rPr>
          <w:rFonts w:eastAsia="Andale Sans UI"/>
          <w:bCs/>
          <w:kern w:val="1"/>
          <w:sz w:val="28"/>
          <w:szCs w:val="28"/>
          <w:lang w:eastAsia="zh-CN"/>
        </w:rPr>
        <w:t>, в случае их подтверждения в судебном порядке, являются:</w:t>
      </w:r>
    </w:p>
    <w:p w:rsidR="00624178" w:rsidRPr="008542AE" w:rsidRDefault="00624178" w:rsidP="00624178">
      <w:pPr>
        <w:widowControl w:val="0"/>
        <w:tabs>
          <w:tab w:val="left" w:pos="60"/>
          <w:tab w:val="left" w:pos="788"/>
          <w:tab w:val="left" w:pos="93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нарушение срока издания муниципального акта, необходимого для реализации решения, принятого путем прямого волеизъявления населения;</w:t>
      </w:r>
    </w:p>
    <w:p w:rsidR="00624178" w:rsidRPr="008542AE" w:rsidRDefault="00624178" w:rsidP="00624178">
      <w:pPr>
        <w:widowControl w:val="0"/>
        <w:tabs>
          <w:tab w:val="left" w:pos="788"/>
          <w:tab w:val="left" w:pos="930"/>
        </w:tabs>
        <w:suppressAutoHyphens/>
        <w:spacing w:line="100" w:lineRule="atLeast"/>
        <w:ind w:firstLine="851"/>
        <w:jc w:val="both"/>
        <w:outlineLvl w:val="2"/>
        <w:rPr>
          <w:rFonts w:eastAsia="Andale Sans UI"/>
          <w:b/>
          <w:bCs/>
          <w:kern w:val="1"/>
          <w:sz w:val="28"/>
          <w:szCs w:val="28"/>
          <w:lang w:eastAsia="zh-CN"/>
        </w:rPr>
      </w:pPr>
      <w:r w:rsidRPr="008542AE">
        <w:rPr>
          <w:rFonts w:eastAsia="Andale Sans UI"/>
          <w:bCs/>
          <w:kern w:val="1"/>
          <w:sz w:val="28"/>
          <w:szCs w:val="28"/>
          <w:lang w:eastAsia="zh-CN"/>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rsidRPr="008542AE">
        <w:rPr>
          <w:rFonts w:eastAsia="Andale Sans UI"/>
          <w:b/>
          <w:bCs/>
          <w:kern w:val="1"/>
          <w:sz w:val="28"/>
          <w:szCs w:val="28"/>
          <w:lang w:eastAsia="zh-CN"/>
        </w:rPr>
        <w:t xml:space="preserve"> </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624178" w:rsidRPr="008542AE" w:rsidRDefault="00624178" w:rsidP="00624178">
      <w:pPr>
        <w:widowControl w:val="0"/>
        <w:tabs>
          <w:tab w:val="left" w:pos="-900"/>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w:t>
      </w:r>
      <w:r w:rsidRPr="008542AE">
        <w:rPr>
          <w:rFonts w:eastAsia="Andale Sans UI"/>
          <w:b/>
          <w:i/>
          <w:kern w:val="1"/>
          <w:sz w:val="28"/>
          <w:szCs w:val="28"/>
          <w:lang w:eastAsia="zh-CN"/>
        </w:rPr>
        <w:t xml:space="preserve"> </w:t>
      </w:r>
      <w:r w:rsidRPr="008542AE">
        <w:rPr>
          <w:rFonts w:eastAsia="Andale Sans UI"/>
          <w:kern w:val="1"/>
          <w:sz w:val="28"/>
          <w:szCs w:val="28"/>
          <w:lang w:eastAsia="zh-CN"/>
        </w:rPr>
        <w:t xml:space="preserve">«Об общих принципах организации местного самоуправления в Российской Федерации». </w:t>
      </w:r>
    </w:p>
    <w:p w:rsidR="00624178" w:rsidRPr="008542AE" w:rsidRDefault="00624178" w:rsidP="00624178">
      <w:pPr>
        <w:widowControl w:val="0"/>
        <w:tabs>
          <w:tab w:val="left" w:pos="-900"/>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Инициативная группа образуется гражданами, указанными в части 1 настоящей статьи,</w:t>
      </w:r>
      <w:r w:rsidRPr="008542AE">
        <w:rPr>
          <w:rFonts w:eastAsia="Andale Sans UI"/>
          <w:b/>
          <w:kern w:val="2"/>
          <w:sz w:val="28"/>
          <w:szCs w:val="28"/>
          <w:lang w:eastAsia="ar-SA"/>
        </w:rPr>
        <w:t xml:space="preserve"> </w:t>
      </w:r>
      <w:r w:rsidRPr="008542AE">
        <w:rPr>
          <w:rFonts w:eastAsia="Andale Sans UI"/>
          <w:kern w:val="2"/>
          <w:sz w:val="28"/>
          <w:szCs w:val="28"/>
          <w:lang w:eastAsia="ar-SA"/>
        </w:rPr>
        <w:t xml:space="preserve">по месту своего жительства на собрании. </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9. Инициаторы проведения собрания обязаны заблаговременно известить о времени и месте проведения собрания комиссию</w:t>
      </w:r>
      <w:r w:rsidRPr="008542AE">
        <w:rPr>
          <w:rFonts w:eastAsia="Andale Sans UI"/>
          <w:b/>
          <w:kern w:val="2"/>
          <w:sz w:val="28"/>
          <w:szCs w:val="28"/>
          <w:lang w:eastAsia="ar-SA"/>
        </w:rPr>
        <w:t xml:space="preserve"> </w:t>
      </w:r>
      <w:r w:rsidRPr="008542AE">
        <w:rPr>
          <w:rFonts w:eastAsia="Andale Sans UI"/>
          <w:kern w:val="2"/>
          <w:sz w:val="28"/>
          <w:szCs w:val="28"/>
          <w:lang w:eastAsia="ar-SA"/>
        </w:rPr>
        <w:t xml:space="preserve">и лицо, отзыв которого инициируется. При этом указанному лицу должна быть обеспечена возможность </w:t>
      </w:r>
      <w:r w:rsidRPr="008542AE">
        <w:rPr>
          <w:rFonts w:eastAsia="Andale Sans UI"/>
          <w:kern w:val="2"/>
          <w:sz w:val="28"/>
          <w:szCs w:val="28"/>
          <w:lang w:eastAsia="ar-SA"/>
        </w:rPr>
        <w:lastRenderedPageBreak/>
        <w:t>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542AE">
        <w:rPr>
          <w:rFonts w:eastAsia="Andale Sans UI"/>
          <w:b/>
          <w:kern w:val="1"/>
          <w:sz w:val="28"/>
          <w:szCs w:val="28"/>
          <w:lang w:eastAsia="zh-CN"/>
        </w:rPr>
        <w:t xml:space="preserve"> </w:t>
      </w:r>
      <w:r w:rsidRPr="008542AE">
        <w:rPr>
          <w:rFonts w:eastAsia="Andale Sans UI"/>
          <w:kern w:val="1"/>
          <w:sz w:val="28"/>
          <w:szCs w:val="28"/>
          <w:lang w:eastAsia="zh-CN"/>
        </w:rPr>
        <w:t>но не менее 10 человек.</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w:t>
      </w:r>
      <w:r w:rsidRPr="008542AE">
        <w:rPr>
          <w:rFonts w:eastAsia="Andale Sans UI"/>
          <w:b/>
          <w:kern w:val="1"/>
          <w:sz w:val="28"/>
          <w:szCs w:val="28"/>
          <w:lang w:eastAsia="zh-CN"/>
        </w:rPr>
        <w:t xml:space="preserve"> </w:t>
      </w:r>
      <w:r w:rsidRPr="008542AE">
        <w:rPr>
          <w:rFonts w:eastAsia="Andale Sans UI"/>
          <w:kern w:val="1"/>
          <w:sz w:val="28"/>
          <w:szCs w:val="28"/>
          <w:lang w:eastAsia="zh-CN"/>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об образовании инициативной группы по отзыву;</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о назначении уполномоченных представителей инициативной группы.</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w:t>
      </w:r>
      <w:r w:rsidRPr="008542AE">
        <w:rPr>
          <w:rFonts w:eastAsia="Andale Sans UI"/>
          <w:b/>
          <w:kern w:val="1"/>
          <w:sz w:val="28"/>
          <w:szCs w:val="28"/>
          <w:lang w:eastAsia="zh-CN"/>
        </w:rPr>
        <w:t xml:space="preserve"> </w:t>
      </w:r>
      <w:r w:rsidRPr="008542AE">
        <w:rPr>
          <w:rFonts w:eastAsia="Andale Sans UI"/>
          <w:kern w:val="1"/>
          <w:sz w:val="28"/>
          <w:szCs w:val="28"/>
          <w:lang w:eastAsia="zh-CN"/>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Регистрация инициативной группы является основанием для сбора подписей, необходимых для назначения голосования по отзыву.</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13. Количество подписей, необходимых для назначения голосования по отзыву депутата Совета, составляет 5 процентов от числа избирателей, </w:t>
      </w:r>
      <w:r w:rsidRPr="008542AE">
        <w:rPr>
          <w:rFonts w:eastAsia="Andale Sans UI"/>
          <w:kern w:val="1"/>
          <w:sz w:val="28"/>
          <w:szCs w:val="28"/>
          <w:lang w:eastAsia="zh-CN"/>
        </w:rPr>
        <w:lastRenderedPageBreak/>
        <w:t>зарегистрированных на территории соответствующего избирательного округа.</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Период сбора подписей составляет 20 дней. </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Итоги проведенной проверки оформляются решением избирательной комиссии о соответствии либо несоответствии</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порядка выдвижения инициативы по отзыву депутата Совета, главы поселения требованиям действующего законодательства, настоящего устава. </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17. Совет принимает решение о назначении голосования по отзыву не позднее чем через</w:t>
      </w:r>
      <w:r w:rsidRPr="008542AE">
        <w:rPr>
          <w:rFonts w:eastAsia="Andale Sans UI"/>
          <w:b/>
          <w:kern w:val="2"/>
          <w:sz w:val="28"/>
          <w:szCs w:val="28"/>
          <w:lang w:eastAsia="ar-SA"/>
        </w:rPr>
        <w:t xml:space="preserve"> </w:t>
      </w:r>
      <w:r w:rsidRPr="008542AE">
        <w:rPr>
          <w:rFonts w:eastAsia="Andale Sans UI"/>
          <w:kern w:val="2"/>
          <w:sz w:val="28"/>
          <w:szCs w:val="28"/>
          <w:lang w:eastAsia="ar-SA"/>
        </w:rPr>
        <w:t>15 календарных</w:t>
      </w:r>
      <w:r w:rsidRPr="008542AE">
        <w:rPr>
          <w:rFonts w:eastAsia="Andale Sans UI"/>
          <w:b/>
          <w:kern w:val="2"/>
          <w:sz w:val="28"/>
          <w:szCs w:val="28"/>
          <w:lang w:eastAsia="ar-SA"/>
        </w:rPr>
        <w:t xml:space="preserve"> </w:t>
      </w:r>
      <w:r w:rsidRPr="008542AE">
        <w:rPr>
          <w:rFonts w:eastAsia="Andale Sans UI"/>
          <w:kern w:val="2"/>
          <w:sz w:val="28"/>
          <w:szCs w:val="28"/>
          <w:lang w:eastAsia="ar-SA"/>
        </w:rPr>
        <w:t xml:space="preserve">дней со дня представления документов, указанных в части 16 настоящей статьи. </w:t>
      </w:r>
    </w:p>
    <w:p w:rsidR="00624178" w:rsidRPr="008542AE" w:rsidRDefault="00624178" w:rsidP="00624178">
      <w:pPr>
        <w:widowControl w:val="0"/>
        <w:tabs>
          <w:tab w:val="left" w:pos="-709"/>
          <w:tab w:val="left" w:pos="-426"/>
          <w:tab w:val="left" w:pos="-142"/>
          <w:tab w:val="left" w:pos="0"/>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Решение о назначении голосования должно быть принято не позднее чем за 55 дней до дня голосования.</w:t>
      </w:r>
    </w:p>
    <w:p w:rsidR="00624178" w:rsidRPr="008542AE" w:rsidRDefault="00624178" w:rsidP="00624178">
      <w:pPr>
        <w:widowControl w:val="0"/>
        <w:tabs>
          <w:tab w:val="left" w:pos="141"/>
          <w:tab w:val="left" w:pos="283"/>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w:t>
      </w:r>
      <w:r w:rsidRPr="008542AE">
        <w:rPr>
          <w:rFonts w:eastAsia="Andale Sans UI"/>
          <w:kern w:val="1"/>
          <w:sz w:val="28"/>
          <w:szCs w:val="28"/>
          <w:lang w:eastAsia="zh-CN"/>
        </w:rPr>
        <w:lastRenderedPageBreak/>
        <w:t>на воскресенье, которое в установленном порядке объявлено рабочим днем.</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iCs/>
          <w:kern w:val="1"/>
          <w:lang w:eastAsia="zh-CN"/>
        </w:rPr>
      </w:pPr>
      <w:r w:rsidRPr="008542AE">
        <w:rPr>
          <w:rFonts w:eastAsia="Andale Sans UI"/>
          <w:kern w:val="1"/>
          <w:sz w:val="28"/>
          <w:szCs w:val="28"/>
          <w:lang w:eastAsia="zh-CN"/>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24178" w:rsidRPr="008542AE" w:rsidRDefault="00624178" w:rsidP="00624178">
      <w:pPr>
        <w:widowControl w:val="0"/>
        <w:tabs>
          <w:tab w:val="left" w:pos="425"/>
        </w:tabs>
        <w:suppressAutoHyphens/>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24178" w:rsidRPr="008542AE" w:rsidRDefault="00624178" w:rsidP="00624178">
      <w:pPr>
        <w:widowControl w:val="0"/>
        <w:tabs>
          <w:tab w:val="left" w:pos="425"/>
        </w:tabs>
        <w:suppressAutoHyphens/>
        <w:spacing w:line="100" w:lineRule="atLeast"/>
        <w:ind w:firstLine="851"/>
        <w:jc w:val="both"/>
        <w:rPr>
          <w:rFonts w:eastAsia="Andale Sans UI"/>
          <w:kern w:val="1"/>
          <w:lang w:eastAsia="zh-CN"/>
        </w:rPr>
      </w:pPr>
      <w:r w:rsidRPr="008542AE">
        <w:rPr>
          <w:rFonts w:eastAsia="Andale Sans UI"/>
          <w:iCs/>
          <w:kern w:val="1"/>
          <w:sz w:val="28"/>
          <w:szCs w:val="28"/>
          <w:lang w:eastAsia="zh-CN"/>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24178" w:rsidRPr="008542AE" w:rsidRDefault="00624178" w:rsidP="00624178">
      <w:pPr>
        <w:widowControl w:val="0"/>
        <w:tabs>
          <w:tab w:val="left" w:pos="141"/>
          <w:tab w:val="left" w:pos="283"/>
          <w:tab w:val="left" w:pos="42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19. Для участия в голосовании по отзыву избиратель получает бюллетень для голосования по отзыву.</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21. Голосование по отзыву проводится в порядке, установленном Федеральным законом </w:t>
      </w:r>
      <w:r w:rsidRPr="008542AE">
        <w:rPr>
          <w:rFonts w:eastAsia="Andale Sans UI"/>
          <w:iCs/>
          <w:kern w:val="1"/>
          <w:sz w:val="28"/>
          <w:szCs w:val="28"/>
          <w:lang w:eastAsia="zh-CN"/>
        </w:rPr>
        <w:t>от 12.06.2002 № 67-ФЗ</w:t>
      </w:r>
      <w:r w:rsidRPr="008542AE">
        <w:rPr>
          <w:rFonts w:eastAsia="Andale Sans UI"/>
          <w:kern w:val="1"/>
          <w:sz w:val="28"/>
          <w:szCs w:val="28"/>
          <w:lang w:eastAsia="zh-CN"/>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8542AE">
        <w:rPr>
          <w:rFonts w:eastAsia="Andale Sans UI"/>
          <w:iCs/>
          <w:kern w:val="1"/>
          <w:sz w:val="28"/>
          <w:szCs w:val="28"/>
          <w:lang w:eastAsia="zh-CN"/>
        </w:rPr>
        <w:t>от 23.07.2003 № 606-КЗ</w:t>
      </w:r>
      <w:r w:rsidRPr="008542AE">
        <w:rPr>
          <w:rFonts w:eastAsia="Andale Sans UI"/>
          <w:b/>
          <w:iCs/>
          <w:kern w:val="1"/>
          <w:lang w:eastAsia="zh-CN"/>
        </w:rPr>
        <w:t xml:space="preserve"> </w:t>
      </w:r>
      <w:r w:rsidRPr="008542AE">
        <w:rPr>
          <w:rFonts w:eastAsia="Andale Sans UI"/>
          <w:kern w:val="1"/>
          <w:sz w:val="28"/>
          <w:szCs w:val="28"/>
          <w:lang w:eastAsia="zh-CN"/>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24178" w:rsidRPr="008542AE" w:rsidRDefault="00624178" w:rsidP="00624178">
      <w:pPr>
        <w:widowControl w:val="0"/>
        <w:tabs>
          <w:tab w:val="left" w:pos="-900"/>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Глава поселения считается отозванным, если за отзыв проголосовало не менее половины избирателей, зарегистрированных на территории</w:t>
      </w:r>
      <w:r w:rsidRPr="008542AE">
        <w:rPr>
          <w:rFonts w:eastAsia="Andale Sans UI"/>
          <w:b/>
          <w:kern w:val="1"/>
          <w:sz w:val="28"/>
          <w:szCs w:val="28"/>
          <w:lang w:eastAsia="zh-CN"/>
        </w:rPr>
        <w:t xml:space="preserve"> </w:t>
      </w:r>
      <w:r w:rsidRPr="008542AE">
        <w:rPr>
          <w:rFonts w:eastAsia="Andale Sans UI"/>
          <w:kern w:val="1"/>
          <w:sz w:val="28"/>
          <w:szCs w:val="28"/>
          <w:lang w:eastAsia="zh-CN"/>
        </w:rPr>
        <w:t>муниципального образования.</w:t>
      </w:r>
    </w:p>
    <w:p w:rsidR="00624178" w:rsidRPr="008542AE" w:rsidRDefault="00624178" w:rsidP="00624178">
      <w:pPr>
        <w:widowControl w:val="0"/>
        <w:tabs>
          <w:tab w:val="left" w:pos="-142"/>
          <w:tab w:val="left" w:pos="0"/>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624178" w:rsidRPr="008542AE" w:rsidRDefault="00624178" w:rsidP="00624178">
      <w:pPr>
        <w:widowControl w:val="0"/>
        <w:tabs>
          <w:tab w:val="left" w:pos="-709"/>
          <w:tab w:val="left" w:pos="-426"/>
          <w:tab w:val="left" w:pos="-142"/>
          <w:tab w:val="left" w:pos="0"/>
          <w:tab w:val="left" w:pos="142"/>
        </w:tabs>
        <w:suppressAutoHyphens/>
        <w:spacing w:line="100" w:lineRule="atLeast"/>
        <w:ind w:firstLine="851"/>
        <w:rPr>
          <w:rFonts w:eastAsia="Andale Sans UI"/>
          <w:kern w:val="2"/>
          <w:sz w:val="28"/>
          <w:szCs w:val="28"/>
          <w:lang w:eastAsia="ar-SA"/>
        </w:rPr>
      </w:pPr>
      <w:r w:rsidRPr="008542AE">
        <w:rPr>
          <w:rFonts w:eastAsia="Andale Sans UI"/>
          <w:kern w:val="2"/>
          <w:sz w:val="28"/>
          <w:szCs w:val="28"/>
          <w:lang w:eastAsia="ar-SA"/>
        </w:rPr>
        <w:lastRenderedPageBreak/>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24178" w:rsidRPr="008542AE" w:rsidRDefault="00624178" w:rsidP="00624178">
      <w:pPr>
        <w:widowControl w:val="0"/>
        <w:tabs>
          <w:tab w:val="left" w:pos="-709"/>
          <w:tab w:val="left" w:pos="-426"/>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24178" w:rsidRPr="008542AE" w:rsidRDefault="00624178" w:rsidP="00624178">
      <w:pPr>
        <w:widowControl w:val="0"/>
        <w:tabs>
          <w:tab w:val="left" w:pos="-709"/>
          <w:tab w:val="left" w:pos="-426"/>
          <w:tab w:val="left" w:pos="-142"/>
          <w:tab w:val="left" w:pos="0"/>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24178" w:rsidRPr="008542AE" w:rsidRDefault="00624178" w:rsidP="00624178">
      <w:pPr>
        <w:widowControl w:val="0"/>
        <w:tabs>
          <w:tab w:val="left" w:pos="-900"/>
          <w:tab w:val="left" w:pos="-709"/>
          <w:tab w:val="left" w:pos="-426"/>
          <w:tab w:val="left" w:pos="-360"/>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24178" w:rsidRPr="008542AE" w:rsidRDefault="00624178" w:rsidP="00624178">
      <w:pPr>
        <w:widowControl w:val="0"/>
        <w:tabs>
          <w:tab w:val="left" w:pos="-9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24178" w:rsidRPr="008542AE" w:rsidRDefault="00624178" w:rsidP="00624178">
      <w:pPr>
        <w:widowControl w:val="0"/>
        <w:tabs>
          <w:tab w:val="left" w:pos="-9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29. Итоги голосования по отзыву депутата Совета,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24178" w:rsidRPr="008542AE" w:rsidRDefault="00624178" w:rsidP="00624178">
      <w:pPr>
        <w:widowControl w:val="0"/>
        <w:tabs>
          <w:tab w:val="left" w:pos="-900"/>
        </w:tabs>
        <w:suppressAutoHyphens/>
        <w:spacing w:line="100" w:lineRule="atLeast"/>
        <w:ind w:firstLine="851"/>
        <w:jc w:val="both"/>
        <w:rPr>
          <w:rFonts w:eastAsia="Andale Sans UI"/>
          <w:kern w:val="1"/>
          <w:szCs w:val="28"/>
          <w:lang w:eastAsia="zh-CN"/>
        </w:rPr>
      </w:pPr>
    </w:p>
    <w:p w:rsidR="00624178" w:rsidRPr="008542AE" w:rsidRDefault="00624178" w:rsidP="00624178">
      <w:pPr>
        <w:widowControl w:val="0"/>
        <w:tabs>
          <w:tab w:val="left" w:pos="27232"/>
        </w:tabs>
        <w:suppressAutoHyphens/>
        <w:spacing w:line="100" w:lineRule="atLeast"/>
        <w:ind w:firstLine="851"/>
        <w:outlineLvl w:val="6"/>
        <w:rPr>
          <w:rFonts w:eastAsia="Andale Sans UI"/>
          <w:b/>
          <w:kern w:val="1"/>
          <w:sz w:val="28"/>
          <w:szCs w:val="28"/>
          <w:lang w:eastAsia="zh-CN"/>
        </w:rPr>
      </w:pPr>
      <w:r w:rsidRPr="008542AE">
        <w:rPr>
          <w:rFonts w:eastAsia="Andale Sans UI"/>
          <w:b/>
          <w:kern w:val="1"/>
          <w:sz w:val="28"/>
          <w:szCs w:val="28"/>
          <w:lang w:eastAsia="zh-CN"/>
        </w:rPr>
        <w:lastRenderedPageBreak/>
        <w:t>Статья 15. Правотворческая инициатива граждан</w:t>
      </w: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4178" w:rsidRPr="008542AE" w:rsidRDefault="00624178" w:rsidP="00624178">
      <w:pPr>
        <w:tabs>
          <w:tab w:val="left" w:pos="-900"/>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4178" w:rsidRPr="008542AE" w:rsidRDefault="00624178" w:rsidP="00624178">
      <w:pPr>
        <w:tabs>
          <w:tab w:val="left" w:pos="-900"/>
          <w:tab w:val="left" w:pos="142"/>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542AE">
        <w:rPr>
          <w:rFonts w:eastAsia="Arial"/>
          <w:b/>
          <w:kern w:val="1"/>
          <w:sz w:val="28"/>
          <w:szCs w:val="28"/>
          <w:lang w:eastAsia="en-US"/>
        </w:rPr>
        <w:t xml:space="preserve"> </w:t>
      </w:r>
      <w:r w:rsidRPr="008542AE">
        <w:rPr>
          <w:rFonts w:eastAsia="Arial"/>
          <w:kern w:val="1"/>
          <w:sz w:val="28"/>
          <w:szCs w:val="28"/>
          <w:lang w:eastAsia="en-US"/>
        </w:rPr>
        <w:t>открытом заседании.</w:t>
      </w: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4178" w:rsidRPr="008542AE" w:rsidRDefault="00624178" w:rsidP="00624178">
      <w:pPr>
        <w:widowControl w:val="0"/>
        <w:tabs>
          <w:tab w:val="left" w:pos="-1276"/>
        </w:tabs>
        <w:suppressAutoHyphens/>
        <w:snapToGrid w:val="0"/>
        <w:spacing w:line="100" w:lineRule="atLeast"/>
        <w:ind w:right="19772" w:firstLine="851"/>
        <w:jc w:val="both"/>
        <w:rPr>
          <w:rFonts w:eastAsia="Andale Sans UI"/>
          <w:kern w:val="1"/>
          <w:sz w:val="28"/>
          <w:szCs w:val="28"/>
          <w:lang w:eastAsia="zh-CN"/>
        </w:rPr>
      </w:pPr>
    </w:p>
    <w:p w:rsidR="00624178" w:rsidRPr="008542AE" w:rsidRDefault="00624178" w:rsidP="00624178">
      <w:pPr>
        <w:widowControl w:val="0"/>
        <w:tabs>
          <w:tab w:val="left" w:pos="24631"/>
        </w:tabs>
        <w:suppressAutoHyphens/>
        <w:spacing w:line="100" w:lineRule="atLeast"/>
        <w:ind w:firstLine="851"/>
        <w:outlineLvl w:val="6"/>
        <w:rPr>
          <w:rFonts w:eastAsia="Andale Sans UI"/>
          <w:b/>
          <w:kern w:val="1"/>
          <w:sz w:val="28"/>
          <w:szCs w:val="28"/>
          <w:lang w:eastAsia="zh-CN"/>
        </w:rPr>
      </w:pPr>
      <w:r w:rsidRPr="008542AE">
        <w:rPr>
          <w:rFonts w:eastAsia="Andale Sans UI"/>
          <w:b/>
          <w:kern w:val="1"/>
          <w:sz w:val="28"/>
          <w:szCs w:val="28"/>
          <w:lang w:eastAsia="zh-CN"/>
        </w:rPr>
        <w:t>Статья 16. Территориальное общественное самоуправление</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Порядок регистрации устава территориального общественного самоуправления определяется нормативным правовым актом Совета.</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К исключительным полномочиям собрания, конференции граждан, осуществляющих территориальное общественное самоуправление, относятся: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установление структуры органов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принятие устава территориального общественного самоуправления, внесение в него изменений и дополнений;</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избрание органов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определение основных направлений деятельности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утверждение сметы доходов и расходов территориального общественного самоуправления и отчета о ее исполнении;</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рассмотрение и утверждение отчетов о деятельности органов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Органы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представляют интересы населения, проживающего на соответствующей территории;</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обеспечивают исполнение решений, принятых на собраниях и конференциях граждан;</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4) вправе вносить в органы местного самоуправления проекты муниципальных правовых актов, подлежащие обязательному рассмотрению </w:t>
      </w:r>
      <w:r w:rsidRPr="008542AE">
        <w:rPr>
          <w:rFonts w:eastAsia="Arial"/>
          <w:kern w:val="1"/>
          <w:sz w:val="28"/>
          <w:szCs w:val="28"/>
          <w:lang w:eastAsia="en-US"/>
        </w:rPr>
        <w:lastRenderedPageBreak/>
        <w:t>этими органами и должностными лицами местного самоуправления, к компетенции которых отнесено принятие указанных актов.</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11. В уставе территориального общественного самоуправления устанавливаются: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территория, на которой оно осуществляется;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цели, задачи, формы и основные направления деятельности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порядок принятия решений;</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порядок прекращения осуществления территориального общественного самоуправления.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4178" w:rsidRPr="008542AE" w:rsidRDefault="00624178" w:rsidP="00624178">
      <w:pPr>
        <w:tabs>
          <w:tab w:val="left" w:pos="-1276"/>
        </w:tabs>
        <w:suppressAutoHyphens/>
        <w:autoSpaceDE w:val="0"/>
        <w:spacing w:line="100" w:lineRule="atLeast"/>
        <w:ind w:firstLine="851"/>
        <w:jc w:val="both"/>
        <w:rPr>
          <w:rFonts w:ascii="Arial" w:eastAsia="Arial" w:hAnsi="Arial" w:cs="Arial"/>
          <w:b/>
          <w:kern w:val="1"/>
          <w:sz w:val="28"/>
          <w:szCs w:val="28"/>
          <w:lang w:eastAsia="en-US"/>
        </w:rPr>
      </w:pPr>
      <w:r w:rsidRPr="008542AE">
        <w:rPr>
          <w:rFonts w:eastAsia="Arial"/>
          <w:kern w:val="1"/>
          <w:sz w:val="28"/>
          <w:szCs w:val="28"/>
          <w:lang w:eastAsia="en-US"/>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24178" w:rsidRPr="008542AE" w:rsidRDefault="00624178" w:rsidP="00624178">
      <w:pPr>
        <w:widowControl w:val="0"/>
        <w:tabs>
          <w:tab w:val="left" w:pos="-1276"/>
        </w:tabs>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17. Публичные слушания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Публичные слушания проводятся по инициативе населения, Совета, главы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3. На публичные слушания должны выноситься: </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проект местного бюджета и отчет о его исполнении;</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3)</w:t>
      </w:r>
      <w:r w:rsidRPr="008542AE">
        <w:rPr>
          <w:rFonts w:eastAsia="Arial"/>
          <w:b/>
          <w:kern w:val="1"/>
          <w:sz w:val="28"/>
          <w:szCs w:val="28"/>
          <w:lang w:eastAsia="en-US"/>
        </w:rPr>
        <w:t xml:space="preserve"> </w:t>
      </w:r>
      <w:r w:rsidRPr="008542AE">
        <w:rPr>
          <w:rFonts w:eastAsia="Arial"/>
          <w:kern w:val="1"/>
          <w:sz w:val="28"/>
          <w:szCs w:val="28"/>
          <w:lang w:eastAsia="en-US"/>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8542AE">
        <w:rPr>
          <w:rFonts w:eastAsia="Calibri"/>
          <w:kern w:val="1"/>
          <w:sz w:val="28"/>
          <w:szCs w:val="28"/>
          <w:lang w:eastAsia="en-US"/>
        </w:rPr>
        <w:t>за исключением случаев, предусмотренных Градостроительным кодексом Российской Федерации,</w:t>
      </w:r>
      <w:r w:rsidRPr="008542AE">
        <w:rPr>
          <w:rFonts w:ascii="Arial" w:eastAsia="Calibri" w:hAnsi="Arial" w:cs="Arial"/>
          <w:kern w:val="1"/>
          <w:sz w:val="20"/>
          <w:szCs w:val="20"/>
          <w:lang w:eastAsia="en-US"/>
        </w:rPr>
        <w:t xml:space="preserve"> </w:t>
      </w:r>
      <w:r w:rsidRPr="008542AE">
        <w:rPr>
          <w:rFonts w:eastAsia="Arial"/>
          <w:kern w:val="1"/>
          <w:sz w:val="28"/>
          <w:szCs w:val="28"/>
          <w:lang w:eastAsia="en-US"/>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8542AE">
        <w:rPr>
          <w:rFonts w:eastAsia="Arial"/>
          <w:kern w:val="1"/>
          <w:sz w:val="28"/>
          <w:szCs w:val="28"/>
          <w:lang w:eastAsia="en-US"/>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8542AE">
        <w:rPr>
          <w:rFonts w:eastAsia="Arial"/>
          <w:b/>
          <w:kern w:val="1"/>
          <w:sz w:val="28"/>
          <w:szCs w:val="28"/>
          <w:lang w:eastAsia="en-US"/>
        </w:rPr>
        <w:t xml:space="preserve"> </w:t>
      </w:r>
      <w:r w:rsidRPr="008542AE">
        <w:rPr>
          <w:rFonts w:eastAsia="Arial"/>
          <w:kern w:val="1"/>
          <w:sz w:val="28"/>
          <w:szCs w:val="28"/>
          <w:lang w:eastAsia="en-US"/>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4178" w:rsidRPr="008542AE" w:rsidRDefault="00624178" w:rsidP="00624178">
      <w:pPr>
        <w:widowControl w:val="0"/>
        <w:tabs>
          <w:tab w:val="left" w:pos="-3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4) вопросы о преобразовании поселения, </w:t>
      </w:r>
      <w:r w:rsidRPr="008542AE">
        <w:rPr>
          <w:rFonts w:eastAsia="Calibri"/>
          <w:bCs/>
          <w:kern w:val="1"/>
          <w:sz w:val="28"/>
          <w:szCs w:val="28"/>
          <w:lang w:eastAsia="ar-SA"/>
        </w:rPr>
        <w:t xml:space="preserve">за исключением случаев, если в соответствии со статьей 13 Федерального закона </w:t>
      </w:r>
      <w:r w:rsidRPr="008542AE">
        <w:rPr>
          <w:rFonts w:eastAsia="Andale Sans UI"/>
          <w:kern w:val="2"/>
          <w:sz w:val="28"/>
          <w:szCs w:val="28"/>
          <w:lang w:eastAsia="ar-SA"/>
        </w:rPr>
        <w:t>от 06.10.2003 № 131-ФЗ «Об общих принципах организации местного самоуправления в Российской Федерации»</w:t>
      </w:r>
      <w:r w:rsidRPr="008542AE">
        <w:rPr>
          <w:rFonts w:eastAsia="Andale Sans UI"/>
          <w:kern w:val="2"/>
          <w:szCs w:val="28"/>
          <w:lang w:eastAsia="ar-SA"/>
        </w:rPr>
        <w:t xml:space="preserve"> </w:t>
      </w:r>
      <w:r w:rsidRPr="008542AE">
        <w:rPr>
          <w:rFonts w:eastAsia="Calibri"/>
          <w:bCs/>
          <w:kern w:val="1"/>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8542AE">
        <w:rPr>
          <w:rFonts w:eastAsia="Andale Sans UI"/>
          <w:kern w:val="2"/>
          <w:sz w:val="28"/>
          <w:szCs w:val="28"/>
          <w:lang w:eastAsia="ar-SA"/>
        </w:rPr>
        <w:t>.</w:t>
      </w:r>
    </w:p>
    <w:p w:rsidR="00624178" w:rsidRPr="008542AE" w:rsidRDefault="00624178" w:rsidP="00624178">
      <w:pPr>
        <w:widowControl w:val="0"/>
        <w:tabs>
          <w:tab w:val="left" w:pos="-3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tabs>
          <w:tab w:val="left" w:pos="0"/>
        </w:tabs>
        <w:suppressAutoHyphens/>
        <w:spacing w:line="100" w:lineRule="atLeast"/>
        <w:ind w:firstLine="851"/>
        <w:outlineLvl w:val="5"/>
        <w:rPr>
          <w:rFonts w:eastAsia="Andale Sans UI"/>
          <w:b/>
          <w:bCs/>
          <w:kern w:val="1"/>
          <w:sz w:val="28"/>
          <w:szCs w:val="28"/>
          <w:lang w:eastAsia="zh-CN"/>
        </w:rPr>
      </w:pPr>
      <w:r w:rsidRPr="008542AE">
        <w:rPr>
          <w:rFonts w:eastAsia="Andale Sans UI"/>
          <w:b/>
          <w:bCs/>
          <w:kern w:val="1"/>
          <w:sz w:val="28"/>
          <w:szCs w:val="28"/>
          <w:lang w:eastAsia="zh-CN"/>
        </w:rPr>
        <w:t>Статья 18. Собрание граждан</w:t>
      </w:r>
    </w:p>
    <w:p w:rsidR="00624178" w:rsidRPr="008542AE" w:rsidRDefault="00624178" w:rsidP="00624178">
      <w:pPr>
        <w:widowControl w:val="0"/>
        <w:tabs>
          <w:tab w:val="left" w:pos="-993"/>
          <w:tab w:val="left" w:pos="-568"/>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624178" w:rsidRPr="008542AE" w:rsidRDefault="00624178" w:rsidP="00624178">
      <w:pPr>
        <w:widowControl w:val="0"/>
        <w:tabs>
          <w:tab w:val="left" w:pos="-993"/>
          <w:tab w:val="left" w:pos="-851"/>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4178" w:rsidRPr="008542AE" w:rsidRDefault="00624178" w:rsidP="00624178">
      <w:pPr>
        <w:widowControl w:val="0"/>
        <w:tabs>
          <w:tab w:val="left" w:pos="-993"/>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178" w:rsidRPr="008542AE" w:rsidRDefault="00624178" w:rsidP="00624178">
      <w:pPr>
        <w:widowControl w:val="0"/>
        <w:tabs>
          <w:tab w:val="left" w:pos="-900"/>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8.</w:t>
      </w:r>
      <w:r w:rsidRPr="008542AE">
        <w:rPr>
          <w:rFonts w:eastAsia="Andale Sans UI"/>
          <w:b/>
          <w:kern w:val="1"/>
          <w:sz w:val="28"/>
          <w:szCs w:val="28"/>
          <w:lang w:eastAsia="zh-CN"/>
        </w:rPr>
        <w:t xml:space="preserve"> </w:t>
      </w:r>
      <w:r w:rsidRPr="008542AE">
        <w:rPr>
          <w:rFonts w:eastAsia="Andale Sans UI"/>
          <w:kern w:val="1"/>
          <w:sz w:val="28"/>
          <w:szCs w:val="28"/>
          <w:lang w:eastAsia="zh-CN"/>
        </w:rPr>
        <w:t>Порядок назначения и проведения собрания граждан, а также полномочия собрания граждан определяются</w:t>
      </w:r>
      <w:r w:rsidRPr="008542AE">
        <w:rPr>
          <w:rFonts w:eastAsia="Andale Sans UI"/>
          <w:b/>
          <w:kern w:val="1"/>
          <w:sz w:val="28"/>
          <w:szCs w:val="28"/>
          <w:lang w:eastAsia="zh-CN"/>
        </w:rPr>
        <w:t xml:space="preserve"> </w:t>
      </w:r>
      <w:r w:rsidRPr="008542AE">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24178" w:rsidRPr="008542AE" w:rsidRDefault="00624178" w:rsidP="00624178">
      <w:pPr>
        <w:widowControl w:val="0"/>
        <w:tabs>
          <w:tab w:val="left" w:pos="-993"/>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9. Итоги собрания граждан подлежат официальному опубликованию (обнародованию). </w:t>
      </w:r>
    </w:p>
    <w:p w:rsidR="00624178" w:rsidRPr="008542AE" w:rsidRDefault="00624178" w:rsidP="00624178">
      <w:pPr>
        <w:widowControl w:val="0"/>
        <w:tabs>
          <w:tab w:val="left" w:pos="-1276"/>
        </w:tabs>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b/>
          <w:kern w:val="1"/>
          <w:sz w:val="28"/>
          <w:szCs w:val="28"/>
          <w:lang w:eastAsia="zh-CN"/>
        </w:rPr>
        <w:t>Статья 19. Конференция граждан (собрание делегатов)</w:t>
      </w:r>
    </w:p>
    <w:p w:rsidR="00624178" w:rsidRPr="008542AE" w:rsidRDefault="00624178" w:rsidP="00624178">
      <w:pPr>
        <w:widowControl w:val="0"/>
        <w:numPr>
          <w:ilvl w:val="0"/>
          <w:numId w:val="35"/>
        </w:numPr>
        <w:tabs>
          <w:tab w:val="left" w:pos="160"/>
        </w:tabs>
        <w:suppressAutoHyphens/>
        <w:overflowPunct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24178" w:rsidRPr="008542AE" w:rsidRDefault="00624178" w:rsidP="00624178">
      <w:pPr>
        <w:widowControl w:val="0"/>
        <w:numPr>
          <w:ilvl w:val="0"/>
          <w:numId w:val="35"/>
        </w:numPr>
        <w:tabs>
          <w:tab w:val="left" w:pos="16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624178" w:rsidRPr="008542AE" w:rsidRDefault="00624178" w:rsidP="00624178">
      <w:pPr>
        <w:tabs>
          <w:tab w:val="left" w:pos="2718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Совета;</w:t>
      </w:r>
    </w:p>
    <w:p w:rsidR="00624178" w:rsidRPr="008542AE" w:rsidRDefault="00624178" w:rsidP="00624178">
      <w:pPr>
        <w:tabs>
          <w:tab w:val="left" w:pos="2728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администрации поселения.</w:t>
      </w:r>
    </w:p>
    <w:p w:rsidR="00624178" w:rsidRPr="008542AE" w:rsidRDefault="00624178" w:rsidP="00624178">
      <w:pPr>
        <w:widowControl w:val="0"/>
        <w:numPr>
          <w:ilvl w:val="0"/>
          <w:numId w:val="35"/>
        </w:numPr>
        <w:tabs>
          <w:tab w:val="left" w:pos="160"/>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24178" w:rsidRPr="008542AE" w:rsidRDefault="00624178" w:rsidP="00624178">
      <w:pPr>
        <w:widowControl w:val="0"/>
        <w:numPr>
          <w:ilvl w:val="0"/>
          <w:numId w:val="35"/>
        </w:numPr>
        <w:tabs>
          <w:tab w:val="left" w:pos="160"/>
        </w:tabs>
        <w:suppressAutoHyphens/>
        <w:autoSpaceDN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Порядок назначения и проведения конференции граждан (собрания делегатов) определяется нормативным правовым актом Совета.</w:t>
      </w:r>
    </w:p>
    <w:p w:rsidR="00624178" w:rsidRPr="008542AE" w:rsidRDefault="00624178" w:rsidP="00624178">
      <w:pPr>
        <w:widowControl w:val="0"/>
        <w:numPr>
          <w:ilvl w:val="0"/>
          <w:numId w:val="35"/>
        </w:numPr>
        <w:tabs>
          <w:tab w:val="left" w:pos="160"/>
        </w:tabs>
        <w:suppressAutoHyphens/>
        <w:overflowPunct w:val="0"/>
        <w:spacing w:line="100" w:lineRule="atLeast"/>
        <w:ind w:firstLine="851"/>
        <w:jc w:val="both"/>
        <w:rPr>
          <w:rFonts w:eastAsia="Andale Sans UI"/>
          <w:kern w:val="1"/>
          <w:sz w:val="28"/>
          <w:szCs w:val="28"/>
          <w:u w:val="single"/>
          <w:lang w:eastAsia="zh-CN"/>
        </w:rPr>
      </w:pPr>
      <w:r w:rsidRPr="008542AE">
        <w:rPr>
          <w:rFonts w:eastAsia="Andale Sans UI"/>
          <w:kern w:val="1"/>
          <w:sz w:val="28"/>
          <w:szCs w:val="28"/>
          <w:lang w:eastAsia="zh-CN"/>
        </w:rPr>
        <w:t xml:space="preserve">Итоги конференции граждан (собрания делегатов) подлежат официальному опубликованию (обнародованию). </w:t>
      </w:r>
    </w:p>
    <w:p w:rsidR="00624178" w:rsidRPr="008542AE" w:rsidRDefault="00624178" w:rsidP="00624178">
      <w:pPr>
        <w:widowControl w:val="0"/>
        <w:tabs>
          <w:tab w:val="left" w:pos="-28156"/>
          <w:tab w:val="left" w:pos="-27589"/>
        </w:tabs>
        <w:suppressAutoHyphens/>
        <w:spacing w:line="100" w:lineRule="atLeast"/>
        <w:ind w:firstLine="851"/>
        <w:jc w:val="both"/>
        <w:rPr>
          <w:rFonts w:eastAsia="Andale Sans UI"/>
          <w:kern w:val="1"/>
          <w:u w:val="single"/>
          <w:lang w:eastAsia="zh-CN"/>
        </w:rPr>
      </w:pPr>
    </w:p>
    <w:p w:rsidR="00624178" w:rsidRPr="008542AE" w:rsidRDefault="00624178" w:rsidP="00624178">
      <w:pPr>
        <w:widowControl w:val="0"/>
        <w:tabs>
          <w:tab w:val="left" w:pos="0"/>
        </w:tabs>
        <w:suppressAutoHyphens/>
        <w:spacing w:line="100" w:lineRule="atLeast"/>
        <w:ind w:firstLine="851"/>
        <w:outlineLvl w:val="5"/>
        <w:rPr>
          <w:rFonts w:eastAsia="Andale Sans UI"/>
          <w:b/>
          <w:bCs/>
          <w:kern w:val="1"/>
          <w:sz w:val="28"/>
          <w:szCs w:val="28"/>
          <w:lang w:eastAsia="zh-CN"/>
        </w:rPr>
      </w:pPr>
      <w:r w:rsidRPr="008542AE">
        <w:rPr>
          <w:rFonts w:eastAsia="Andale Sans UI"/>
          <w:b/>
          <w:bCs/>
          <w:kern w:val="1"/>
          <w:sz w:val="28"/>
          <w:szCs w:val="28"/>
          <w:lang w:eastAsia="zh-CN"/>
        </w:rPr>
        <w:t>Статья 20. Опрос граждан</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lastRenderedPageBreak/>
        <w:t>Результаты опроса носят рекомендательный характер.</w:t>
      </w:r>
    </w:p>
    <w:p w:rsidR="00624178" w:rsidRPr="008542AE" w:rsidRDefault="00624178" w:rsidP="00624178">
      <w:pPr>
        <w:widowControl w:val="0"/>
        <w:tabs>
          <w:tab w:val="left" w:pos="-1276"/>
          <w:tab w:val="left" w:pos="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В опросе граждан имеют право участвовать жители поселения, обладающие избирательным правом.</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Опрос граждан проводится по инициативе:</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Совета или главы поселения - по вопросам местного значения;</w:t>
      </w:r>
    </w:p>
    <w:p w:rsidR="00624178" w:rsidRPr="008542AE" w:rsidRDefault="00624178" w:rsidP="00624178">
      <w:pPr>
        <w:widowControl w:val="0"/>
        <w:tabs>
          <w:tab w:val="left" w:pos="-1276"/>
          <w:tab w:val="left" w:pos="-426"/>
          <w:tab w:val="left" w:pos="993"/>
          <w:tab w:val="left" w:pos="1381"/>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Порядок назначения и проведения опроса граждан определяется нормативными правовыми актами Совета</w:t>
      </w:r>
      <w:r w:rsidRPr="008542AE">
        <w:rPr>
          <w:rFonts w:eastAsia="Andale Sans UI"/>
          <w:bCs/>
          <w:kern w:val="2"/>
          <w:lang w:eastAsia="ar-SA"/>
        </w:rPr>
        <w:t xml:space="preserve"> </w:t>
      </w:r>
      <w:r w:rsidRPr="008542AE">
        <w:rPr>
          <w:rFonts w:eastAsia="Andale Sans UI"/>
          <w:bCs/>
          <w:kern w:val="2"/>
          <w:sz w:val="28"/>
          <w:szCs w:val="28"/>
          <w:lang w:eastAsia="ar-SA"/>
        </w:rPr>
        <w:t>в соответствии с законом Краснодарского края</w:t>
      </w:r>
      <w:r w:rsidRPr="008542AE">
        <w:rPr>
          <w:rFonts w:eastAsia="Andale Sans UI"/>
          <w:kern w:val="2"/>
          <w:sz w:val="28"/>
          <w:szCs w:val="28"/>
          <w:lang w:eastAsia="ar-SA"/>
        </w:rPr>
        <w:t xml:space="preserve">. </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дата и сроки проведения опроса;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формулировка вопроса (вопросов), предлагаемого (предлагаемых) при проведении опроса;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методика проведения опроса;</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форма опросного листа;</w:t>
      </w:r>
    </w:p>
    <w:p w:rsidR="00624178" w:rsidRPr="008542AE" w:rsidRDefault="00624178" w:rsidP="00624178">
      <w:pPr>
        <w:tabs>
          <w:tab w:val="left" w:pos="-1276"/>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5) минимальная численность жителей муниципального образования, участвующих в опросе.</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7. Финансирование мероприятий, связанных с подготовкой и проведением опроса граждан, осуществляется:</w:t>
      </w:r>
    </w:p>
    <w:p w:rsidR="00624178" w:rsidRPr="008542AE" w:rsidRDefault="00624178" w:rsidP="00624178">
      <w:pPr>
        <w:widowControl w:val="0"/>
        <w:tabs>
          <w:tab w:val="left" w:pos="-1276"/>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за счет средств местного бюджета - при проведении его по инициативе органов местного самоуправления поселения;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за счет средств краевого бюджета - при проведении его по инициативе органов государственной власти Краснодарского края.</w:t>
      </w: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tabs>
          <w:tab w:val="left" w:pos="-1276"/>
        </w:tabs>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21. Обращения граждан в органы местного самоуправления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Граждане имеют право на индивидуальные и коллективные обращения в органы местного самоуправления.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tabs>
          <w:tab w:val="left" w:pos="-1276"/>
        </w:tabs>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Статья 22. Другие формы непосредственного осуществления населением местного самоуправления и участия в его осуществлении</w:t>
      </w:r>
      <w:r w:rsidRPr="008542AE">
        <w:rPr>
          <w:rFonts w:eastAsia="Arial" w:cs="Arial"/>
          <w:kern w:val="1"/>
          <w:sz w:val="28"/>
          <w:szCs w:val="28"/>
          <w:lang w:eastAsia="en-US"/>
        </w:rPr>
        <w:tab/>
      </w:r>
    </w:p>
    <w:p w:rsidR="00624178" w:rsidRPr="008542AE" w:rsidRDefault="00624178" w:rsidP="00624178">
      <w:pPr>
        <w:tabs>
          <w:tab w:val="left" w:pos="-1276"/>
        </w:tabs>
        <w:suppressAutoHyphens/>
        <w:autoSpaceDE w:val="0"/>
        <w:spacing w:line="100" w:lineRule="atLeast"/>
        <w:ind w:firstLine="851"/>
        <w:jc w:val="both"/>
        <w:rPr>
          <w:rFonts w:ascii="Arial" w:eastAsia="Arial" w:hAnsi="Arial" w:cs="Arial"/>
          <w:b/>
          <w:caps/>
          <w:kern w:val="1"/>
          <w:sz w:val="28"/>
          <w:szCs w:val="28"/>
          <w:lang w:eastAsia="en-US"/>
        </w:rPr>
      </w:pPr>
      <w:r w:rsidRPr="008542AE">
        <w:rPr>
          <w:rFonts w:eastAsia="Arial"/>
          <w:kern w:val="1"/>
          <w:sz w:val="28"/>
          <w:szCs w:val="28"/>
          <w:lang w:eastAsia="en-US"/>
        </w:rPr>
        <w:t xml:space="preserve">1. Наряду с предусмотренными Федеральным законом от 06.10.2003                   № 131 –ФЗ «Об общих принципах организации местного самоуправления в Российской Федерации» формами непосредственного осуществления </w:t>
      </w:r>
      <w:r w:rsidRPr="008542AE">
        <w:rPr>
          <w:rFonts w:eastAsia="Arial"/>
          <w:kern w:val="1"/>
          <w:sz w:val="28"/>
          <w:szCs w:val="28"/>
          <w:lang w:eastAsia="en-US"/>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24178" w:rsidRPr="008542AE" w:rsidRDefault="00624178" w:rsidP="00624178">
      <w:pPr>
        <w:tabs>
          <w:tab w:val="left" w:pos="-1276"/>
        </w:tabs>
        <w:suppressAutoHyphens/>
        <w:autoSpaceDE w:val="0"/>
        <w:spacing w:line="100" w:lineRule="atLeast"/>
        <w:ind w:firstLine="851"/>
        <w:jc w:val="both"/>
        <w:rPr>
          <w:rFonts w:ascii="Arial" w:eastAsia="Arial" w:hAnsi="Arial" w:cs="Arial"/>
          <w:b/>
          <w:caps/>
          <w:kern w:val="1"/>
          <w:sz w:val="28"/>
          <w:szCs w:val="28"/>
          <w:lang w:eastAsia="en-US"/>
        </w:rPr>
      </w:pPr>
      <w:r w:rsidRPr="008542AE">
        <w:rPr>
          <w:rFonts w:eastAsia="Arial"/>
          <w:kern w:val="1"/>
          <w:sz w:val="28"/>
          <w:szCs w:val="28"/>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4178" w:rsidRPr="008542AE" w:rsidRDefault="00624178" w:rsidP="00624178">
      <w:pPr>
        <w:widowControl w:val="0"/>
        <w:suppressAutoHyphens/>
        <w:spacing w:line="100" w:lineRule="atLeast"/>
        <w:ind w:firstLine="851"/>
        <w:jc w:val="both"/>
        <w:rPr>
          <w:rFonts w:eastAsia="Andale Sans UI"/>
          <w:b/>
          <w:caps/>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
          <w:caps/>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
          <w:caps/>
          <w:kern w:val="1"/>
          <w:sz w:val="28"/>
          <w:szCs w:val="28"/>
          <w:lang w:eastAsia="zh-CN"/>
        </w:rPr>
      </w:pPr>
    </w:p>
    <w:p w:rsidR="00624178" w:rsidRPr="008542AE" w:rsidRDefault="00624178" w:rsidP="00624178">
      <w:pPr>
        <w:widowControl w:val="0"/>
        <w:suppressAutoHyphens/>
        <w:spacing w:line="100" w:lineRule="atLeast"/>
        <w:jc w:val="center"/>
        <w:rPr>
          <w:rFonts w:eastAsia="Andale Sans UI"/>
          <w:b/>
          <w:caps/>
          <w:kern w:val="1"/>
          <w:sz w:val="28"/>
          <w:szCs w:val="28"/>
          <w:lang w:eastAsia="zh-CN"/>
        </w:rPr>
      </w:pPr>
      <w:r w:rsidRPr="008542AE">
        <w:rPr>
          <w:rFonts w:eastAsia="Andale Sans UI"/>
          <w:b/>
          <w:caps/>
          <w:kern w:val="1"/>
          <w:sz w:val="28"/>
          <w:szCs w:val="28"/>
          <w:lang w:eastAsia="zh-CN"/>
        </w:rPr>
        <w:t>ГЛАВА 4. Органы местного самоуправления и должностные лица местного самоуправления</w:t>
      </w:r>
    </w:p>
    <w:p w:rsidR="00624178" w:rsidRPr="008542AE" w:rsidRDefault="00624178" w:rsidP="00624178">
      <w:pPr>
        <w:widowControl w:val="0"/>
        <w:suppressAutoHyphens/>
        <w:spacing w:line="100" w:lineRule="atLeast"/>
        <w:jc w:val="center"/>
        <w:rPr>
          <w:rFonts w:eastAsia="Andale Sans UI"/>
          <w:b/>
          <w:caps/>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23. Структура органов местного самоуправления поселения</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Структуру органов местного самоуправления поселения составляют Совет поселения, глава поселения, администрация поселения.</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24. Совет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Совет состоит из 35 депутатов, избранных на основе всеобщего, равного и прямого избирательного права при тайном голосовании.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Совет может осуществлять свои полномочия в случае избрания не менее двух третей от установленной численности депутатов.</w:t>
      </w: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3. Совет подотчетен непосредственно населению поселения и отчитывается о своей деятельности не реже одного раза в год.</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Срок полномочий Совета составляет 5 лет.</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В случае избрания депутатов Совета на досрочных выборах срок их полномочий определяется с учетом положений статьи 13 настоящего устава.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Совет обладает правами юридического лица.</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Заместитель председателя Совета осуществляет полномочия</w:t>
      </w:r>
      <w:r w:rsidRPr="008542AE">
        <w:rPr>
          <w:rFonts w:eastAsia="Arial"/>
          <w:b/>
          <w:kern w:val="1"/>
          <w:sz w:val="28"/>
          <w:szCs w:val="28"/>
          <w:lang w:eastAsia="en-US"/>
        </w:rPr>
        <w:t xml:space="preserve"> </w:t>
      </w:r>
      <w:r w:rsidRPr="008542AE">
        <w:rPr>
          <w:rFonts w:eastAsia="Arial"/>
          <w:kern w:val="1"/>
          <w:sz w:val="28"/>
          <w:szCs w:val="28"/>
          <w:lang w:eastAsia="en-US"/>
        </w:rPr>
        <w:t>председателя Совета в полном объеме в случае его временного отсутствия или в случае досрочного прекращения полномочий.</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542AE">
        <w:rPr>
          <w:rFonts w:eastAsia="Andale Sans UI"/>
          <w:b/>
          <w:kern w:val="1"/>
          <w:sz w:val="28"/>
          <w:szCs w:val="28"/>
          <w:lang w:eastAsia="zh-CN"/>
        </w:rPr>
        <w:t xml:space="preserve"> </w:t>
      </w:r>
      <w:r w:rsidRPr="008542AE">
        <w:rPr>
          <w:rFonts w:eastAsia="Andale Sans UI"/>
          <w:kern w:val="1"/>
          <w:sz w:val="28"/>
          <w:szCs w:val="28"/>
          <w:lang w:eastAsia="zh-CN"/>
        </w:rPr>
        <w:t>к компетенции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b/>
          <w:kern w:val="1"/>
          <w:sz w:val="28"/>
          <w:szCs w:val="28"/>
          <w:lang w:eastAsia="zh-CN"/>
        </w:rPr>
        <w:t xml:space="preserve">Статья 25. Статус депутата Совета </w:t>
      </w: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1. Депутатом Совета может быть избран гражданин Российской Федерации, достигший возраста 18 лет.</w:t>
      </w: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24178" w:rsidRPr="008542AE" w:rsidRDefault="00624178" w:rsidP="00624178">
      <w:pPr>
        <w:widowControl w:val="0"/>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24178" w:rsidRPr="008542AE" w:rsidRDefault="00624178" w:rsidP="00624178">
      <w:pPr>
        <w:widowControl w:val="0"/>
        <w:suppressAutoHyphens/>
        <w:spacing w:line="100" w:lineRule="atLeast"/>
        <w:ind w:right="-143" w:firstLine="851"/>
        <w:jc w:val="both"/>
        <w:rPr>
          <w:rFonts w:eastAsia="Andale Sans UI"/>
          <w:kern w:val="1"/>
          <w:sz w:val="28"/>
          <w:szCs w:val="28"/>
          <w:lang w:eastAsia="zh-CN"/>
        </w:rPr>
      </w:pPr>
      <w:r w:rsidRPr="008542AE">
        <w:rPr>
          <w:rFonts w:eastAsia="Andale Sans UI"/>
          <w:kern w:val="1"/>
          <w:sz w:val="28"/>
          <w:szCs w:val="28"/>
          <w:lang w:eastAsia="zh-CN"/>
        </w:rPr>
        <w:t>6. Полномочия депутата Совета прекращаются досрочно в случаях:</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смерти;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отставки по собственному желанию;</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признания судом недееспособным или ограниченно дееспособным;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признания судом безвестно отсутствующим или объявления умершим;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вступления в отношении его в законную силу обвинительного приговора суда;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выезда за пределы Российской Федерации на постоянное место жительства;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8542AE">
        <w:rPr>
          <w:rFonts w:eastAsia="Arial"/>
          <w:kern w:val="1"/>
          <w:sz w:val="28"/>
          <w:szCs w:val="28"/>
          <w:lang w:eastAsia="en-US"/>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отзыва избирателями;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досрочного прекращения полномочий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призыва на военную службу или направления на заменяющую ее альтернативную гражданскую службу;</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несоблюдения ограничений</w:t>
      </w:r>
      <w:r w:rsidRPr="008542AE">
        <w:rPr>
          <w:rFonts w:eastAsia="Calibri"/>
          <w:kern w:val="1"/>
          <w:sz w:val="28"/>
          <w:szCs w:val="28"/>
          <w:lang w:eastAsia="zh-CN"/>
        </w:rPr>
        <w:t xml:space="preserve">, установленных </w:t>
      </w:r>
      <w:r w:rsidRPr="008542AE">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24178" w:rsidRPr="008542AE" w:rsidRDefault="00624178" w:rsidP="00624178">
      <w:pPr>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24178" w:rsidRPr="008542AE" w:rsidRDefault="00624178" w:rsidP="00624178">
      <w:pPr>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24178" w:rsidRPr="008542AE" w:rsidRDefault="00624178" w:rsidP="00624178">
      <w:pPr>
        <w:widowControl w:val="0"/>
        <w:suppressAutoHyphens/>
        <w:spacing w:line="100" w:lineRule="atLeast"/>
        <w:ind w:firstLine="851"/>
        <w:jc w:val="both"/>
        <w:rPr>
          <w:rFonts w:ascii="Calibri" w:eastAsia="Arial Unicode MS" w:hAnsi="Calibri" w:cs="Calibri"/>
          <w:b/>
          <w:kern w:val="2"/>
          <w:sz w:val="28"/>
          <w:szCs w:val="28"/>
          <w:lang w:eastAsia="ar-SA"/>
        </w:rPr>
      </w:pPr>
      <w:r w:rsidRPr="008542AE">
        <w:rPr>
          <w:rFonts w:eastAsia="Arial Unicode MS"/>
          <w:kern w:val="2"/>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26.</w:t>
      </w:r>
      <w:r w:rsidRPr="008542AE">
        <w:rPr>
          <w:rFonts w:eastAsia="Andale Sans UI"/>
          <w:kern w:val="1"/>
          <w:sz w:val="28"/>
          <w:szCs w:val="28"/>
          <w:lang w:eastAsia="zh-CN"/>
        </w:rPr>
        <w:t xml:space="preserve"> </w:t>
      </w:r>
      <w:r w:rsidRPr="008542AE">
        <w:rPr>
          <w:rFonts w:eastAsia="Andale Sans UI"/>
          <w:b/>
          <w:kern w:val="1"/>
          <w:sz w:val="28"/>
          <w:szCs w:val="28"/>
          <w:lang w:eastAsia="zh-CN"/>
        </w:rPr>
        <w:t xml:space="preserve">Компетенция Совета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В исключительной компетенции Совета находятся: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принятие устава поселения, внесение в него изменений и дополнений;</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утверждение местного бюджета и отчета о его исполнении;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4) принятие планов и программ развития поселения, утверждение отчетов об их исполнении;</w:t>
      </w:r>
    </w:p>
    <w:p w:rsidR="00624178" w:rsidRPr="008542AE" w:rsidRDefault="00624178" w:rsidP="00624178">
      <w:pPr>
        <w:widowControl w:val="0"/>
        <w:suppressAutoHyphens/>
        <w:spacing w:line="100" w:lineRule="atLeast"/>
        <w:ind w:right="5755" w:firstLine="851"/>
        <w:jc w:val="both"/>
        <w:rPr>
          <w:rFonts w:eastAsia="Andale Sans UI"/>
          <w:kern w:val="1"/>
          <w:sz w:val="28"/>
          <w:szCs w:val="28"/>
          <w:lang w:eastAsia="zh-CN"/>
        </w:rPr>
      </w:pPr>
      <w:r w:rsidRPr="008542AE">
        <w:rPr>
          <w:rFonts w:eastAsia="Andale Sans UI"/>
          <w:kern w:val="1"/>
          <w:sz w:val="28"/>
          <w:szCs w:val="28"/>
          <w:lang w:eastAsia="zh-CN"/>
        </w:rPr>
        <w:t>5) определение порядка управления и распоряжения имуществом, находящимся в муниципальной собственности;</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определение порядка участия поселения в организациях межмуниципального сотрудничества;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принятие решения об удалении главы поселения в отставку.</w:t>
      </w:r>
    </w:p>
    <w:p w:rsidR="00624178" w:rsidRPr="008542AE" w:rsidRDefault="00624178" w:rsidP="00624178">
      <w:pPr>
        <w:suppressAutoHyphens/>
        <w:autoSpaceDE w:val="0"/>
        <w:spacing w:line="100" w:lineRule="atLeast"/>
        <w:ind w:firstLine="851"/>
        <w:jc w:val="both"/>
        <w:rPr>
          <w:rFonts w:ascii="Arial" w:eastAsia="Calibri" w:hAnsi="Arial" w:cs="Arial"/>
          <w:kern w:val="1"/>
          <w:sz w:val="28"/>
          <w:szCs w:val="28"/>
          <w:lang w:eastAsia="en-US"/>
        </w:rPr>
      </w:pPr>
      <w:r w:rsidRPr="008542AE">
        <w:rPr>
          <w:rFonts w:eastAsia="Arial"/>
          <w:kern w:val="1"/>
          <w:sz w:val="28"/>
          <w:szCs w:val="28"/>
          <w:lang w:eastAsia="en-US"/>
        </w:rPr>
        <w:t>2. На сессиях Совета решаются следующие вопросы:</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1) избрание главы поселения </w:t>
      </w:r>
      <w:r w:rsidRPr="008542AE">
        <w:rPr>
          <w:rFonts w:eastAsia="Andale Sans UI" w:cs="Calibri"/>
          <w:bCs/>
          <w:kern w:val="1"/>
          <w:sz w:val="28"/>
          <w:szCs w:val="28"/>
          <w:lang w:eastAsia="zh-CN"/>
        </w:rPr>
        <w:t>из числа кандидатов, представленных конкурсной комиссией по результатам конкурса;</w:t>
      </w:r>
    </w:p>
    <w:p w:rsidR="00624178" w:rsidRPr="008542AE" w:rsidRDefault="00624178" w:rsidP="00624178">
      <w:pPr>
        <w:tabs>
          <w:tab w:val="left" w:pos="560"/>
          <w:tab w:val="left" w:pos="8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3) принятие в случаях, предусмотренных Федеральным законом от 06.10.2003 № 131-ФЗ «Об общих принципах организации местного </w:t>
      </w:r>
      <w:r w:rsidRPr="008542AE">
        <w:rPr>
          <w:rFonts w:eastAsia="Arial"/>
          <w:kern w:val="1"/>
          <w:sz w:val="28"/>
          <w:szCs w:val="28"/>
          <w:lang w:eastAsia="en-US"/>
        </w:rPr>
        <w:lastRenderedPageBreak/>
        <w:t>самоуправления в Российской Федерации» решений, связанных с изменением границ поселения, а также с преобразованием поселения;</w:t>
      </w:r>
    </w:p>
    <w:p w:rsidR="00624178" w:rsidRPr="008542AE" w:rsidRDefault="00624178" w:rsidP="00624178">
      <w:pPr>
        <w:tabs>
          <w:tab w:val="left" w:pos="142"/>
          <w:tab w:val="left" w:pos="1068"/>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624178" w:rsidRPr="008542AE" w:rsidRDefault="00624178" w:rsidP="00624178">
      <w:pPr>
        <w:tabs>
          <w:tab w:val="left" w:pos="560"/>
          <w:tab w:val="left" w:pos="840"/>
          <w:tab w:val="left" w:pos="1068"/>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принятие решения о назначении местного референдума;</w:t>
      </w:r>
    </w:p>
    <w:p w:rsidR="00624178" w:rsidRPr="008542AE" w:rsidRDefault="00624178" w:rsidP="00624178">
      <w:pPr>
        <w:tabs>
          <w:tab w:val="left" w:pos="560"/>
          <w:tab w:val="left" w:pos="840"/>
          <w:tab w:val="left" w:pos="1068"/>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24178" w:rsidRPr="008542AE" w:rsidRDefault="00624178" w:rsidP="00624178">
      <w:pPr>
        <w:tabs>
          <w:tab w:val="left" w:pos="560"/>
          <w:tab w:val="left" w:pos="8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принятие решения о самороспуске Совета и досрочном прекращении полномочий депутатов Совета в случаях, предусмотренных частью 6 статьи 25</w:t>
      </w:r>
      <w:r w:rsidRPr="008542AE">
        <w:rPr>
          <w:rFonts w:eastAsia="Arial"/>
          <w:b/>
          <w:kern w:val="1"/>
          <w:sz w:val="28"/>
          <w:szCs w:val="28"/>
          <w:lang w:eastAsia="en-US"/>
        </w:rPr>
        <w:t xml:space="preserve"> </w:t>
      </w:r>
      <w:r w:rsidRPr="008542AE">
        <w:rPr>
          <w:rFonts w:eastAsia="Arial"/>
          <w:kern w:val="1"/>
          <w:sz w:val="28"/>
          <w:szCs w:val="28"/>
          <w:lang w:eastAsia="en-US"/>
        </w:rPr>
        <w:t>настоящего устава, оформление прекращения полномочий выборных должностных лиц;</w:t>
      </w:r>
    </w:p>
    <w:p w:rsidR="00624178" w:rsidRPr="008542AE" w:rsidRDefault="00624178" w:rsidP="00624178">
      <w:pPr>
        <w:tabs>
          <w:tab w:val="left" w:pos="560"/>
          <w:tab w:val="left" w:pos="8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принятие регламента Совета;</w:t>
      </w:r>
    </w:p>
    <w:p w:rsidR="00624178" w:rsidRPr="008542AE" w:rsidRDefault="00624178" w:rsidP="00624178">
      <w:pPr>
        <w:tabs>
          <w:tab w:val="left" w:pos="560"/>
          <w:tab w:val="left" w:pos="8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образование,</w:t>
      </w:r>
      <w:r w:rsidRPr="008542AE">
        <w:rPr>
          <w:rFonts w:eastAsia="Arial"/>
          <w:b/>
          <w:kern w:val="1"/>
          <w:sz w:val="28"/>
          <w:szCs w:val="28"/>
          <w:lang w:eastAsia="en-US"/>
        </w:rPr>
        <w:t xml:space="preserve"> </w:t>
      </w:r>
      <w:r w:rsidRPr="008542AE">
        <w:rPr>
          <w:rFonts w:eastAsia="Arial"/>
          <w:kern w:val="1"/>
          <w:sz w:val="28"/>
          <w:szCs w:val="28"/>
          <w:lang w:eastAsia="en-US"/>
        </w:rPr>
        <w:t>утверждение и изменение состава депутатских комиссий (комитетов) Совета;</w:t>
      </w:r>
    </w:p>
    <w:p w:rsidR="00624178" w:rsidRPr="008542AE" w:rsidRDefault="00624178" w:rsidP="00624178">
      <w:pPr>
        <w:tabs>
          <w:tab w:val="left" w:pos="560"/>
          <w:tab w:val="left" w:pos="840"/>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10) установление налоговых льгот по налогам в соответствии с законодательством;</w:t>
      </w:r>
    </w:p>
    <w:p w:rsidR="00624178" w:rsidRPr="008542AE" w:rsidRDefault="00624178" w:rsidP="00624178">
      <w:pPr>
        <w:widowControl w:val="0"/>
        <w:tabs>
          <w:tab w:val="left" w:pos="560"/>
          <w:tab w:val="left" w:pos="700"/>
          <w:tab w:val="left" w:pos="840"/>
        </w:tabs>
        <w:suppressAutoHyphens/>
        <w:overflowPunct w:val="0"/>
        <w:spacing w:line="100" w:lineRule="atLeast"/>
        <w:ind w:firstLine="851"/>
        <w:jc w:val="both"/>
        <w:rPr>
          <w:rFonts w:eastAsia="Andale Sans UI"/>
          <w:kern w:val="2"/>
          <w:sz w:val="28"/>
          <w:lang w:eastAsia="ar-SA"/>
        </w:rPr>
      </w:pPr>
      <w:r w:rsidRPr="008542AE">
        <w:rPr>
          <w:rFonts w:eastAsia="Andale Sans UI"/>
          <w:kern w:val="2"/>
          <w:sz w:val="28"/>
          <w:szCs w:val="28"/>
          <w:lang w:eastAsia="ar-SA"/>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624178" w:rsidRPr="008542AE" w:rsidRDefault="00624178" w:rsidP="00624178">
      <w:pPr>
        <w:tabs>
          <w:tab w:val="left" w:pos="142"/>
          <w:tab w:val="left" w:pos="560"/>
          <w:tab w:val="left" w:pos="84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lang w:eastAsia="zh-CN"/>
        </w:rPr>
        <w:t xml:space="preserve">12) определение порядка установления льгот для детей дошкольного возраста, </w:t>
      </w:r>
      <w:r w:rsidRPr="008542AE">
        <w:rPr>
          <w:rFonts w:eastAsia="Andale Sans UI"/>
          <w:kern w:val="1"/>
          <w:sz w:val="28"/>
          <w:szCs w:val="28"/>
          <w:lang w:eastAsia="zh-CN"/>
        </w:rPr>
        <w:t xml:space="preserve">обучающихся, </w:t>
      </w:r>
      <w:r w:rsidRPr="008542AE">
        <w:rPr>
          <w:rFonts w:eastAsia="Andale Sans UI"/>
          <w:kern w:val="1"/>
          <w:sz w:val="28"/>
          <w:lang w:eastAsia="zh-CN"/>
        </w:rPr>
        <w:t>инвалидов, военнослужащих, проходящих военную службу по призыву, при организации платных мероприятий организациями культуры;</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13) рассмотрение депутатских запросов и принятие по ним решений;</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14) утверждение схемы избирательных округов по выборам депутатов Совета;</w:t>
      </w:r>
    </w:p>
    <w:p w:rsidR="00624178" w:rsidRPr="008542AE" w:rsidRDefault="00624178" w:rsidP="00624178">
      <w:pPr>
        <w:widowControl w:val="0"/>
        <w:tabs>
          <w:tab w:val="left" w:pos="-2240"/>
          <w:tab w:val="left" w:pos="-168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15) принятие решения о назначении выборов депутатов Совета;</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16) установление порядка предоставления жилых помещений муниципального специализированного жилищного</w:t>
      </w:r>
      <w:r w:rsidRPr="008542AE">
        <w:rPr>
          <w:rFonts w:eastAsia="Andale Sans UI"/>
          <w:b/>
          <w:kern w:val="2"/>
          <w:sz w:val="28"/>
          <w:szCs w:val="28"/>
          <w:lang w:eastAsia="ar-SA"/>
        </w:rPr>
        <w:t xml:space="preserve"> </w:t>
      </w:r>
      <w:r w:rsidRPr="008542AE">
        <w:rPr>
          <w:rFonts w:eastAsia="Andale Sans UI"/>
          <w:kern w:val="2"/>
          <w:sz w:val="28"/>
          <w:szCs w:val="28"/>
          <w:lang w:eastAsia="ar-SA"/>
        </w:rPr>
        <w:t>фонда;</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20) установление по предложению населения границ территории, на которой осуществляется территориальное общественное самоуправление;</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lastRenderedPageBreak/>
        <w:t>21) принятие решений по переносу мест погребения в случаях, установленных законодательством;</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22) определение порядка деятельности</w:t>
      </w:r>
      <w:r w:rsidRPr="008542AE">
        <w:rPr>
          <w:rFonts w:eastAsia="Andale Sans UI"/>
          <w:b/>
          <w:kern w:val="2"/>
          <w:sz w:val="28"/>
          <w:szCs w:val="28"/>
          <w:lang w:eastAsia="ar-SA"/>
        </w:rPr>
        <w:t xml:space="preserve"> </w:t>
      </w:r>
      <w:r w:rsidRPr="008542AE">
        <w:rPr>
          <w:rFonts w:eastAsia="Andale Sans UI"/>
          <w:kern w:val="2"/>
          <w:sz w:val="28"/>
          <w:szCs w:val="28"/>
          <w:lang w:eastAsia="ar-SA"/>
        </w:rPr>
        <w:t>специализированных служб</w:t>
      </w:r>
      <w:r w:rsidRPr="008542AE">
        <w:rPr>
          <w:rFonts w:eastAsia="Andale Sans UI"/>
          <w:b/>
          <w:kern w:val="2"/>
          <w:sz w:val="28"/>
          <w:szCs w:val="28"/>
          <w:lang w:eastAsia="ar-SA"/>
        </w:rPr>
        <w:t xml:space="preserve"> </w:t>
      </w:r>
      <w:r w:rsidRPr="008542AE">
        <w:rPr>
          <w:rFonts w:eastAsia="Andale Sans UI"/>
          <w:kern w:val="2"/>
          <w:sz w:val="28"/>
          <w:szCs w:val="28"/>
          <w:lang w:eastAsia="ar-SA"/>
        </w:rPr>
        <w:t>по вопросам похоронного дела;</w:t>
      </w:r>
    </w:p>
    <w:p w:rsidR="00624178" w:rsidRPr="008542AE" w:rsidRDefault="00624178" w:rsidP="00624178">
      <w:pPr>
        <w:widowControl w:val="0"/>
        <w:tabs>
          <w:tab w:val="left" w:pos="560"/>
          <w:tab w:val="left" w:pos="8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8542AE">
        <w:rPr>
          <w:rFonts w:eastAsia="Andale Sans UI"/>
          <w:b/>
          <w:kern w:val="2"/>
          <w:sz w:val="28"/>
          <w:szCs w:val="28"/>
          <w:lang w:eastAsia="ar-SA"/>
        </w:rPr>
        <w:t xml:space="preserve"> </w:t>
      </w:r>
      <w:r w:rsidRPr="008542AE">
        <w:rPr>
          <w:rFonts w:eastAsia="Andale Sans UI"/>
          <w:kern w:val="2"/>
          <w:sz w:val="28"/>
          <w:szCs w:val="28"/>
          <w:lang w:eastAsia="ar-SA"/>
        </w:rPr>
        <w:t>настоящего устава;</w:t>
      </w:r>
    </w:p>
    <w:p w:rsidR="00624178" w:rsidRPr="008542AE" w:rsidRDefault="00624178" w:rsidP="00624178">
      <w:pPr>
        <w:widowControl w:val="0"/>
        <w:tabs>
          <w:tab w:val="left" w:pos="-22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24) утверждение положения о бюджетном процессе в поселении;</w:t>
      </w:r>
    </w:p>
    <w:p w:rsidR="00624178" w:rsidRPr="008542AE" w:rsidRDefault="00624178" w:rsidP="00624178">
      <w:pPr>
        <w:widowControl w:val="0"/>
        <w:tabs>
          <w:tab w:val="left" w:pos="-22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25)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26) установление ставок платы за единицу объема древесины;</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27) утверждение лесохозяйственных регламентов;</w:t>
      </w:r>
    </w:p>
    <w:p w:rsidR="00624178" w:rsidRPr="008542AE" w:rsidRDefault="00624178" w:rsidP="00624178">
      <w:pPr>
        <w:widowControl w:val="0"/>
        <w:tabs>
          <w:tab w:val="left" w:pos="-22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28) утверждение программ комплексного развития систем коммунальной, транспортной, социальной инфраструктур поселения;</w:t>
      </w:r>
    </w:p>
    <w:p w:rsidR="00624178" w:rsidRPr="008542AE" w:rsidRDefault="00624178" w:rsidP="00624178">
      <w:pPr>
        <w:widowControl w:val="0"/>
        <w:tabs>
          <w:tab w:val="left" w:pos="-2240"/>
        </w:tabs>
        <w:suppressAutoHyphens/>
        <w:spacing w:line="100" w:lineRule="atLeast"/>
        <w:ind w:firstLine="851"/>
        <w:jc w:val="both"/>
        <w:rPr>
          <w:rFonts w:eastAsia="Andale Sans UI"/>
          <w:b/>
          <w:kern w:val="2"/>
          <w:sz w:val="28"/>
          <w:szCs w:val="28"/>
          <w:shd w:val="clear" w:color="auto" w:fill="FFFF00"/>
          <w:lang w:eastAsia="ar-SA"/>
        </w:rPr>
      </w:pPr>
      <w:r w:rsidRPr="008542AE">
        <w:rPr>
          <w:rFonts w:eastAsia="Andale Sans UI"/>
          <w:kern w:val="2"/>
          <w:sz w:val="28"/>
          <w:szCs w:val="28"/>
          <w:lang w:eastAsia="ar-SA"/>
        </w:rPr>
        <w:t xml:space="preserve">29) </w:t>
      </w:r>
      <w:r w:rsidRPr="008542AE">
        <w:rPr>
          <w:rFonts w:eastAsia="Andale Sans UI"/>
          <w:kern w:val="1"/>
          <w:sz w:val="28"/>
          <w:szCs w:val="28"/>
          <w:lang w:eastAsia="zh-CN"/>
        </w:rPr>
        <w:t>установление в соответствии с законодательством надбавок к ценам (тарифам) для потребителей;</w:t>
      </w:r>
    </w:p>
    <w:p w:rsidR="00624178" w:rsidRPr="008542AE" w:rsidRDefault="00624178" w:rsidP="00624178">
      <w:pPr>
        <w:widowControl w:val="0"/>
        <w:tabs>
          <w:tab w:val="left" w:pos="-224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30) осуществления иных полномочий, отнесенных к ведению Совета законодательством и настоящим уставом.</w:t>
      </w:r>
    </w:p>
    <w:p w:rsidR="00624178" w:rsidRPr="008542AE" w:rsidRDefault="00624178" w:rsidP="00624178">
      <w:pPr>
        <w:suppressAutoHyphens/>
        <w:spacing w:line="100" w:lineRule="atLeast"/>
        <w:ind w:firstLine="851"/>
        <w:jc w:val="both"/>
        <w:rPr>
          <w:rFonts w:eastAsia="Andale Sans UI"/>
          <w:b/>
          <w:kern w:val="2"/>
          <w:sz w:val="28"/>
          <w:szCs w:val="28"/>
          <w:lang w:eastAsia="ar-SA"/>
        </w:rPr>
      </w:pPr>
      <w:r w:rsidRPr="008542AE">
        <w:rPr>
          <w:rFonts w:eastAsia="Andale Sans UI"/>
          <w:kern w:val="2"/>
          <w:sz w:val="28"/>
          <w:szCs w:val="28"/>
          <w:lang w:eastAsia="ar-SA"/>
        </w:rPr>
        <w:t xml:space="preserve">3. Совет </w:t>
      </w:r>
      <w:r w:rsidRPr="008542AE">
        <w:rPr>
          <w:rFonts w:eastAsia="Calibri"/>
          <w:kern w:val="2"/>
          <w:sz w:val="28"/>
          <w:szCs w:val="28"/>
          <w:lang w:eastAsia="ar-SA"/>
        </w:rPr>
        <w:t xml:space="preserve">заслушивает ежегодные отчеты </w:t>
      </w:r>
      <w:r w:rsidRPr="008542AE">
        <w:rPr>
          <w:rFonts w:eastAsia="Andale Sans UI"/>
          <w:kern w:val="2"/>
          <w:sz w:val="28"/>
          <w:szCs w:val="28"/>
          <w:lang w:eastAsia="ar-SA"/>
        </w:rPr>
        <w:t>главы поселения</w:t>
      </w:r>
      <w:r w:rsidRPr="008542AE">
        <w:rPr>
          <w:rFonts w:eastAsia="Calibri"/>
          <w:kern w:val="2"/>
          <w:sz w:val="28"/>
          <w:szCs w:val="28"/>
          <w:lang w:eastAsia="ar-SA"/>
        </w:rPr>
        <w:t xml:space="preserve"> о результатах его деятельности, </w:t>
      </w:r>
      <w:r w:rsidRPr="008542AE">
        <w:rPr>
          <w:rFonts w:eastAsia="Andale Sans UI"/>
          <w:kern w:val="2"/>
          <w:sz w:val="28"/>
          <w:szCs w:val="28"/>
          <w:lang w:eastAsia="ar-SA"/>
        </w:rPr>
        <w:t>деятельности администрации, в том числе о решении вопросов, поставленных Советом.</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 xml:space="preserve">Статья 27. Полномочия председателя Совета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Председатель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организует работу Совета, комиссий (комитетов)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представляет Совет в отношениях с населением;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осуществляет руководство подготовкой сессий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формирует и подписывает повестку дня сессий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направляет поступившие в Совет проекты решений Совета и материалы к ним в комиссии (комитеты) Совета по вопросам их ведения;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организует обеспечение деятельности Совета, открывает и закрывает счета в банковских учреждениях, подписывает финансовые документы;</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координирует деятельность комиссий (комитетов)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без доверенности представляет интересы Совета в судах, выдает доверенности от имени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11) принимает меры по обеспечению гласности и учету мнения населения в работе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12) рассматривает обращения, поступившие в Совет, ведет прием граждан;</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13) подписывает протоколы сессий Совета и решения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14) оказывает содействие депутатам Совета в осуществлении ими депутатских полномочий;</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r w:rsidRPr="008542AE">
        <w:rPr>
          <w:rFonts w:eastAsia="Arial"/>
          <w:kern w:val="1"/>
          <w:sz w:val="28"/>
          <w:szCs w:val="28"/>
          <w:lang w:eastAsia="en-US"/>
        </w:rPr>
        <w:t>15) осуществляет иные полномочия, возложенные на него законодательством, настоящим уставом и иными муниципальными правовыми актами.</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 xml:space="preserve">Статья 28. Организация работы Совета </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24178" w:rsidRPr="008542AE" w:rsidRDefault="00624178" w:rsidP="00624178">
      <w:pPr>
        <w:numPr>
          <w:ilvl w:val="0"/>
          <w:numId w:val="36"/>
        </w:numPr>
        <w:tabs>
          <w:tab w:val="left" w:pos="0"/>
          <w:tab w:val="left" w:pos="142"/>
          <w:tab w:val="num" w:pos="1212"/>
        </w:tabs>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Депутаты Совета осуществляют свои полномочия на непостоянной основе.</w:t>
      </w:r>
    </w:p>
    <w:p w:rsidR="00624178" w:rsidRPr="008542AE" w:rsidRDefault="00624178" w:rsidP="00624178">
      <w:pPr>
        <w:numPr>
          <w:ilvl w:val="0"/>
          <w:numId w:val="36"/>
        </w:numPr>
        <w:tabs>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Сессии созываются председателем Совета по мере необходимости, но не реже одного раза в три месяца.</w:t>
      </w:r>
    </w:p>
    <w:p w:rsidR="00624178" w:rsidRPr="008542AE" w:rsidRDefault="00624178" w:rsidP="00624178">
      <w:pPr>
        <w:numPr>
          <w:ilvl w:val="0"/>
          <w:numId w:val="36"/>
        </w:numPr>
        <w:tabs>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624178" w:rsidRPr="008542AE" w:rsidRDefault="00624178" w:rsidP="00624178">
      <w:pPr>
        <w:numPr>
          <w:ilvl w:val="0"/>
          <w:numId w:val="36"/>
        </w:numPr>
        <w:tabs>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При получении заявления от не менее чем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624178" w:rsidRPr="008542AE" w:rsidRDefault="00624178" w:rsidP="00624178">
      <w:pPr>
        <w:numPr>
          <w:ilvl w:val="0"/>
          <w:numId w:val="36"/>
        </w:numPr>
        <w:tabs>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Чрезвычайные сессии Совета созываются председателем Совета немедленно без предварительной подготовки документов в случаях:</w:t>
      </w:r>
    </w:p>
    <w:p w:rsidR="00624178" w:rsidRPr="008542AE" w:rsidRDefault="00624178" w:rsidP="00624178">
      <w:pPr>
        <w:widowControl w:val="0"/>
        <w:tabs>
          <w:tab w:val="left" w:pos="-142"/>
          <w:tab w:val="left" w:pos="142"/>
          <w:tab w:val="left" w:pos="840"/>
        </w:tabs>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введения на территории Краснодарского края или муниципального образования режима чрезвычайного положения;</w:t>
      </w:r>
    </w:p>
    <w:p w:rsidR="00624178" w:rsidRPr="008542AE" w:rsidRDefault="00624178" w:rsidP="00624178">
      <w:pPr>
        <w:widowControl w:val="0"/>
        <w:tabs>
          <w:tab w:val="left" w:pos="-142"/>
          <w:tab w:val="left" w:pos="142"/>
          <w:tab w:val="left" w:pos="840"/>
        </w:tabs>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массовых нарушений общественного порядка на территории поселения;</w:t>
      </w:r>
    </w:p>
    <w:p w:rsidR="00624178" w:rsidRPr="008542AE" w:rsidRDefault="00624178" w:rsidP="00624178">
      <w:pPr>
        <w:widowControl w:val="0"/>
        <w:tabs>
          <w:tab w:val="left" w:pos="-142"/>
          <w:tab w:val="left" w:pos="142"/>
          <w:tab w:val="left" w:pos="840"/>
        </w:tabs>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стихийных бедствий и иных чрезвычайных ситуаций, требующих принятия экстренных решений;</w:t>
      </w:r>
    </w:p>
    <w:p w:rsidR="00624178" w:rsidRPr="008542AE" w:rsidRDefault="00624178" w:rsidP="00624178">
      <w:pPr>
        <w:widowControl w:val="0"/>
        <w:tabs>
          <w:tab w:val="left" w:pos="-142"/>
          <w:tab w:val="left" w:pos="142"/>
          <w:tab w:val="left" w:pos="840"/>
        </w:tabs>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иных неотложных ситуациях, требующих незамедлительного принятия решения Советом.</w:t>
      </w:r>
    </w:p>
    <w:p w:rsidR="00624178" w:rsidRPr="008542AE" w:rsidRDefault="00624178" w:rsidP="00624178">
      <w:pPr>
        <w:widowControl w:val="0"/>
        <w:tabs>
          <w:tab w:val="left" w:pos="-142"/>
          <w:tab w:val="left" w:pos="142"/>
          <w:tab w:val="left" w:pos="840"/>
        </w:tabs>
        <w:suppressAutoHyphens/>
        <w:spacing w:line="100" w:lineRule="atLeast"/>
        <w:ind w:right="-1" w:firstLine="851"/>
        <w:jc w:val="both"/>
        <w:rPr>
          <w:rFonts w:eastAsia="Andale Sans UI"/>
          <w:kern w:val="1"/>
          <w:sz w:val="28"/>
          <w:szCs w:val="28"/>
          <w:lang w:eastAsia="zh-CN"/>
        </w:rPr>
      </w:pPr>
      <w:r w:rsidRPr="008542AE">
        <w:rPr>
          <w:rFonts w:eastAsia="Andale Sans UI"/>
          <w:kern w:val="1"/>
          <w:sz w:val="28"/>
          <w:szCs w:val="28"/>
          <w:lang w:eastAsia="zh-CN"/>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Совет собирается на свою первую сессию не позднее чем в трехнедельный срок со дня избрания Совета в правомочном составе.</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Первую сессию созывает и ведет до избрания председателя Совета председатель избирательной комиссии, организующей муниципальные выборы.</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Сессии Совета проводятся открыто. Совет вправе проводить закрытые сессии в случаях, предусмотренных регламентом.</w:t>
      </w:r>
    </w:p>
    <w:p w:rsidR="00624178" w:rsidRPr="008542AE" w:rsidRDefault="00624178" w:rsidP="00624178">
      <w:pPr>
        <w:numPr>
          <w:ilvl w:val="0"/>
          <w:numId w:val="36"/>
        </w:numPr>
        <w:tabs>
          <w:tab w:val="left" w:pos="142"/>
          <w:tab w:val="num" w:pos="1212"/>
        </w:tabs>
        <w:suppressAutoHyphens/>
        <w:autoSpaceDE w:val="0"/>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 xml:space="preserve">. </w:t>
      </w:r>
      <w:r w:rsidRPr="008542AE">
        <w:rPr>
          <w:rFonts w:eastAsia="Calibri"/>
          <w:kern w:val="1"/>
          <w:sz w:val="28"/>
          <w:szCs w:val="28"/>
          <w:lang w:eastAsia="zh-CN"/>
        </w:rPr>
        <w:t xml:space="preserve">Председательствует на сессии </w:t>
      </w:r>
      <w:r w:rsidRPr="008542AE">
        <w:rPr>
          <w:rFonts w:eastAsia="Andale Sans UI"/>
          <w:kern w:val="1"/>
          <w:sz w:val="28"/>
          <w:szCs w:val="28"/>
          <w:lang w:eastAsia="zh-CN"/>
        </w:rPr>
        <w:t>председатель Совета</w:t>
      </w:r>
      <w:r w:rsidRPr="008542AE">
        <w:rPr>
          <w:rFonts w:eastAsia="Calibri"/>
          <w:kern w:val="1"/>
          <w:sz w:val="28"/>
          <w:szCs w:val="28"/>
          <w:lang w:eastAsia="zh-CN"/>
        </w:rPr>
        <w:t>, в случае его отсутствия – его заместитель.</w:t>
      </w:r>
    </w:p>
    <w:p w:rsidR="00624178" w:rsidRPr="008542AE" w:rsidRDefault="00624178" w:rsidP="00624178">
      <w:pPr>
        <w:widowControl w:val="0"/>
        <w:numPr>
          <w:ilvl w:val="0"/>
          <w:numId w:val="36"/>
        </w:numPr>
        <w:tabs>
          <w:tab w:val="left" w:pos="-1820"/>
          <w:tab w:val="left" w:pos="142"/>
          <w:tab w:val="num" w:pos="1212"/>
        </w:tabs>
        <w:suppressAutoHyphens/>
        <w:autoSpaceDN w:val="0"/>
        <w:spacing w:line="100" w:lineRule="atLeast"/>
        <w:ind w:firstLine="851"/>
        <w:jc w:val="both"/>
        <w:rPr>
          <w:rFonts w:eastAsia="Arial"/>
          <w:kern w:val="1"/>
          <w:sz w:val="28"/>
          <w:szCs w:val="28"/>
          <w:lang w:eastAsia="en-US"/>
        </w:rPr>
      </w:pPr>
      <w:r w:rsidRPr="008542AE">
        <w:rPr>
          <w:rFonts w:eastAsia="Calibri"/>
          <w:kern w:val="1"/>
          <w:sz w:val="28"/>
          <w:szCs w:val="28"/>
          <w:lang w:eastAsia="en-US"/>
        </w:rPr>
        <w:t xml:space="preserve"> В случае отсутствия на заседании </w:t>
      </w:r>
      <w:r w:rsidRPr="008542AE">
        <w:rPr>
          <w:rFonts w:eastAsia="Arial"/>
          <w:kern w:val="1"/>
          <w:sz w:val="28"/>
          <w:szCs w:val="28"/>
          <w:lang w:eastAsia="en-US"/>
        </w:rPr>
        <w:t>председателя Совета</w:t>
      </w:r>
      <w:r w:rsidRPr="008542AE">
        <w:rPr>
          <w:rFonts w:eastAsia="Calibri"/>
          <w:kern w:val="1"/>
          <w:sz w:val="28"/>
          <w:szCs w:val="28"/>
          <w:lang w:eastAsia="en-US"/>
        </w:rPr>
        <w:t xml:space="preserve"> и его заместителя на сессии Совета председательствует </w:t>
      </w:r>
      <w:r w:rsidRPr="008542AE">
        <w:rPr>
          <w:rFonts w:eastAsia="Arial"/>
          <w:kern w:val="1"/>
          <w:sz w:val="28"/>
          <w:szCs w:val="28"/>
          <w:lang w:eastAsia="en-US"/>
        </w:rPr>
        <w:t xml:space="preserve">депутат Совета, избранный в соответствии с Регламентом Совета </w:t>
      </w:r>
    </w:p>
    <w:p w:rsidR="00624178" w:rsidRPr="008542AE" w:rsidRDefault="00624178" w:rsidP="00624178">
      <w:pPr>
        <w:widowControl w:val="0"/>
        <w:numPr>
          <w:ilvl w:val="0"/>
          <w:numId w:val="36"/>
        </w:numPr>
        <w:tabs>
          <w:tab w:val="left" w:pos="-142"/>
          <w:tab w:val="left" w:pos="142"/>
          <w:tab w:val="num" w:pos="1212"/>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 Сессия Совета правомочна, если на ней присутствуют не менее половины от числа избранных депутатов Совета.</w:t>
      </w:r>
    </w:p>
    <w:p w:rsidR="00624178" w:rsidRPr="008542AE" w:rsidRDefault="00624178" w:rsidP="00624178">
      <w:pPr>
        <w:widowControl w:val="0"/>
        <w:numPr>
          <w:ilvl w:val="0"/>
          <w:numId w:val="36"/>
        </w:numPr>
        <w:tabs>
          <w:tab w:val="left" w:pos="-142"/>
          <w:tab w:val="left" w:pos="142"/>
          <w:tab w:val="num" w:pos="1212"/>
        </w:tabs>
        <w:suppressAutoHyphens/>
        <w:autoSpaceDN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 xml:space="preserve"> Порядок принятия решений Советом определяется настоящим уставом и регламентом Совета.</w:t>
      </w:r>
    </w:p>
    <w:p w:rsidR="00624178" w:rsidRPr="008542AE" w:rsidRDefault="00624178" w:rsidP="00624178">
      <w:pPr>
        <w:widowControl w:val="0"/>
        <w:numPr>
          <w:ilvl w:val="0"/>
          <w:numId w:val="36"/>
        </w:numPr>
        <w:tabs>
          <w:tab w:val="left" w:pos="-142"/>
          <w:tab w:val="left" w:pos="142"/>
          <w:tab w:val="num" w:pos="1212"/>
        </w:tabs>
        <w:suppressAutoHyphens/>
        <w:spacing w:line="100" w:lineRule="atLeast"/>
        <w:ind w:firstLine="851"/>
        <w:jc w:val="both"/>
        <w:rPr>
          <w:rFonts w:eastAsia="Andale Sans UI"/>
          <w:kern w:val="1"/>
          <w:sz w:val="28"/>
          <w:lang w:eastAsia="zh-CN"/>
        </w:rPr>
      </w:pPr>
      <w:r w:rsidRPr="008542AE">
        <w:rPr>
          <w:rFonts w:eastAsia="Andale Sans UI"/>
          <w:kern w:val="1"/>
          <w:sz w:val="28"/>
          <w:szCs w:val="28"/>
          <w:lang w:eastAsia="zh-CN"/>
        </w:rPr>
        <w:t xml:space="preserve"> Все сессии Совета протоколируются. Протокол сессии подписывается председателем Совета и секретарем, избранным из числа депутатов Совета.</w:t>
      </w:r>
    </w:p>
    <w:p w:rsidR="00624178" w:rsidRPr="008542AE" w:rsidRDefault="00624178" w:rsidP="00624178">
      <w:pPr>
        <w:widowControl w:val="0"/>
        <w:tabs>
          <w:tab w:val="left" w:pos="-142"/>
          <w:tab w:val="left" w:pos="840"/>
        </w:tabs>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widowControl w:val="0"/>
        <w:tabs>
          <w:tab w:val="left" w:pos="-142"/>
          <w:tab w:val="left" w:pos="840"/>
        </w:tabs>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 xml:space="preserve">Статья 29. Депутатские комиссии (комитеты) Совета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Все депутаты Совета,</w:t>
      </w:r>
      <w:r w:rsidRPr="008542AE">
        <w:rPr>
          <w:rFonts w:eastAsia="Andale Sans UI"/>
          <w:b/>
          <w:kern w:val="1"/>
          <w:sz w:val="28"/>
          <w:szCs w:val="28"/>
          <w:lang w:eastAsia="zh-CN"/>
        </w:rPr>
        <w:t xml:space="preserve"> </w:t>
      </w:r>
      <w:r w:rsidRPr="008542AE">
        <w:rPr>
          <w:rFonts w:eastAsia="Andale Sans UI"/>
          <w:kern w:val="1"/>
          <w:sz w:val="28"/>
          <w:szCs w:val="28"/>
          <w:lang w:eastAsia="zh-CN"/>
        </w:rPr>
        <w:t>за исключением председателя Совета, участвуют в работе комиссий (комитетов) Совета.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Структура, порядок формирования, полномочия и организация работы комиссий (комитетов) определяются регламентом Совета.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Задачи и сроки полномочий комиссий (комитетов) определяются Советом при их образовании.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Комиссии (комитеты) ответственны перед Советом и ему подотчетны.</w:t>
      </w:r>
    </w:p>
    <w:p w:rsidR="00624178" w:rsidRPr="008542AE" w:rsidRDefault="00624178" w:rsidP="00624178">
      <w:pPr>
        <w:widowControl w:val="0"/>
        <w:suppressAutoHyphens/>
        <w:spacing w:line="100" w:lineRule="atLeast"/>
        <w:ind w:right="5755"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right="-143" w:firstLine="851"/>
        <w:jc w:val="both"/>
        <w:rPr>
          <w:rFonts w:eastAsia="Andale Sans UI"/>
          <w:kern w:val="1"/>
          <w:sz w:val="28"/>
          <w:szCs w:val="28"/>
          <w:lang w:eastAsia="zh-CN"/>
        </w:rPr>
      </w:pPr>
      <w:r w:rsidRPr="008542AE">
        <w:rPr>
          <w:rFonts w:eastAsia="Andale Sans UI"/>
          <w:b/>
          <w:kern w:val="1"/>
          <w:sz w:val="28"/>
          <w:szCs w:val="28"/>
          <w:lang w:eastAsia="zh-CN"/>
        </w:rPr>
        <w:t xml:space="preserve">Статья 30. Досрочное прекращение полномочий Совета </w:t>
      </w:r>
    </w:p>
    <w:p w:rsidR="00624178" w:rsidRPr="008542AE" w:rsidRDefault="00624178" w:rsidP="00624178">
      <w:pPr>
        <w:widowControl w:val="0"/>
        <w:tabs>
          <w:tab w:val="left" w:pos="128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24178" w:rsidRPr="008542AE" w:rsidRDefault="00624178" w:rsidP="00624178">
      <w:pPr>
        <w:widowControl w:val="0"/>
        <w:tabs>
          <w:tab w:val="left" w:pos="27668"/>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Полномочия Совета также прекращаются в случае:</w:t>
      </w:r>
    </w:p>
    <w:p w:rsidR="00624178" w:rsidRPr="008542AE" w:rsidRDefault="00624178" w:rsidP="00624178">
      <w:pPr>
        <w:widowControl w:val="0"/>
        <w:tabs>
          <w:tab w:val="left" w:pos="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принятия Советом решения о самороспуске;</w:t>
      </w:r>
    </w:p>
    <w:p w:rsidR="00624178" w:rsidRPr="008542AE" w:rsidRDefault="00624178" w:rsidP="00624178">
      <w:pPr>
        <w:widowControl w:val="0"/>
        <w:tabs>
          <w:tab w:val="left" w:pos="2"/>
        </w:tabs>
        <w:suppressAutoHyphens/>
        <w:spacing w:line="100" w:lineRule="atLeast"/>
        <w:ind w:firstLine="851"/>
        <w:jc w:val="both"/>
        <w:rPr>
          <w:rFonts w:eastAsia="Andale Sans UI"/>
          <w:kern w:val="2"/>
          <w:sz w:val="28"/>
          <w:lang w:eastAsia="ar-SA"/>
        </w:rPr>
      </w:pPr>
      <w:r w:rsidRPr="008542AE">
        <w:rPr>
          <w:rFonts w:eastAsia="Andale Sans UI"/>
          <w:kern w:val="2"/>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lang w:eastAsia="zh-CN"/>
        </w:rPr>
        <w:t xml:space="preserve">3) преобразования поселения, осуществляемого в соответствии с </w:t>
      </w:r>
      <w:r w:rsidRPr="008542AE">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r w:rsidRPr="008542AE">
        <w:rPr>
          <w:rFonts w:eastAsia="Andale Sans UI"/>
          <w:kern w:val="1"/>
          <w:sz w:val="28"/>
          <w:lang w:eastAsia="zh-CN"/>
        </w:rPr>
        <w:t>, а также в случае упразднения поселения;</w:t>
      </w:r>
    </w:p>
    <w:p w:rsidR="00624178" w:rsidRPr="008542AE" w:rsidRDefault="00624178" w:rsidP="00624178">
      <w:pPr>
        <w:widowControl w:val="0"/>
        <w:suppressAutoHyphens/>
        <w:spacing w:line="100" w:lineRule="atLeast"/>
        <w:ind w:firstLine="851"/>
        <w:rPr>
          <w:rFonts w:eastAsia="Andale Sans UI"/>
          <w:kern w:val="2"/>
          <w:sz w:val="28"/>
          <w:szCs w:val="28"/>
          <w:lang w:eastAsia="ar-SA"/>
        </w:rPr>
      </w:pPr>
      <w:r w:rsidRPr="008542AE">
        <w:rPr>
          <w:rFonts w:eastAsia="Andale Sans UI"/>
          <w:kern w:val="2"/>
          <w:sz w:val="28"/>
          <w:szCs w:val="28"/>
          <w:lang w:eastAsia="ar-SA"/>
        </w:rPr>
        <w:t>4) утраты поселением статуса муниципального образования в связи с его объединением с городским округом;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нарушения срока издания муниципального правового акта, требуемого для реализации решения, принятого путем волеизъявления граждан.</w:t>
      </w:r>
    </w:p>
    <w:p w:rsidR="00624178" w:rsidRPr="008542AE" w:rsidRDefault="00624178" w:rsidP="00624178">
      <w:pPr>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624178" w:rsidRPr="008542AE" w:rsidRDefault="00624178" w:rsidP="00624178">
      <w:pPr>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24178" w:rsidRPr="008542AE" w:rsidRDefault="00624178" w:rsidP="00624178">
      <w:pPr>
        <w:widowControl w:val="0"/>
        <w:tabs>
          <w:tab w:val="left" w:pos="-284"/>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Досрочное прекращение полномочий Совета влечет досрочное прекращение полномочий депутатов Совета.</w:t>
      </w:r>
    </w:p>
    <w:p w:rsidR="00624178" w:rsidRPr="008542AE" w:rsidRDefault="00624178" w:rsidP="00624178">
      <w:pPr>
        <w:widowControl w:val="0"/>
        <w:tabs>
          <w:tab w:val="left" w:pos="-284"/>
          <w:tab w:val="left" w:pos="1482"/>
        </w:tabs>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7. В случае досрочного прекращения полномочий Совета или его самороспуска, выборы депутатов Совета</w:t>
      </w:r>
      <w:r w:rsidRPr="008542AE">
        <w:rPr>
          <w:rFonts w:eastAsia="Andale Sans UI"/>
          <w:b/>
          <w:kern w:val="1"/>
          <w:sz w:val="28"/>
          <w:szCs w:val="28"/>
          <w:lang w:eastAsia="zh-CN"/>
        </w:rPr>
        <w:t xml:space="preserve"> </w:t>
      </w:r>
      <w:r w:rsidRPr="008542AE">
        <w:rPr>
          <w:rFonts w:eastAsia="Andale Sans UI"/>
          <w:kern w:val="1"/>
          <w:sz w:val="28"/>
          <w:szCs w:val="28"/>
          <w:lang w:eastAsia="zh-CN"/>
        </w:rPr>
        <w:t>нового созыва назначаются и проводятся в соответствии с законодательством.</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31. Глава поселения</w:t>
      </w:r>
    </w:p>
    <w:p w:rsidR="00624178" w:rsidRPr="008542AE" w:rsidRDefault="00624178" w:rsidP="00624178">
      <w:pPr>
        <w:widowControl w:val="0"/>
        <w:tabs>
          <w:tab w:val="left" w:pos="0"/>
        </w:tabs>
        <w:suppressAutoHyphens/>
        <w:autoSpaceDN w:val="0"/>
        <w:ind w:firstLine="709"/>
        <w:jc w:val="both"/>
        <w:rPr>
          <w:rFonts w:eastAsia="Arial"/>
          <w:kern w:val="1"/>
          <w:sz w:val="28"/>
          <w:szCs w:val="28"/>
          <w:lang w:eastAsia="en-US"/>
        </w:rPr>
      </w:pPr>
      <w:r w:rsidRPr="008542AE">
        <w:rPr>
          <w:rFonts w:eastAsia="Arial"/>
          <w:kern w:val="1"/>
          <w:sz w:val="28"/>
          <w:szCs w:val="28"/>
          <w:lang w:eastAsia="en-US"/>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24178" w:rsidRPr="008542AE" w:rsidRDefault="00624178" w:rsidP="00624178">
      <w:pPr>
        <w:widowControl w:val="0"/>
        <w:tabs>
          <w:tab w:val="left" w:pos="0"/>
        </w:tabs>
        <w:suppressAutoHyphens/>
        <w:autoSpaceDN w:val="0"/>
        <w:ind w:firstLine="709"/>
        <w:jc w:val="both"/>
        <w:rPr>
          <w:rFonts w:eastAsia="Arial"/>
          <w:kern w:val="1"/>
          <w:sz w:val="28"/>
          <w:szCs w:val="28"/>
          <w:lang w:eastAsia="en-US"/>
        </w:rPr>
      </w:pPr>
      <w:r w:rsidRPr="008542AE">
        <w:rPr>
          <w:rFonts w:eastAsia="Arial"/>
          <w:kern w:val="1"/>
          <w:sz w:val="28"/>
          <w:szCs w:val="28"/>
          <w:lang w:eastAsia="en-US"/>
        </w:rPr>
        <w:t>2. Глава поселения возглавляет администрацию поселения. Глава поселения исполняет свои полномочия на постоянной основе.</w:t>
      </w:r>
    </w:p>
    <w:p w:rsidR="00624178" w:rsidRPr="008542AE" w:rsidRDefault="00624178" w:rsidP="00624178">
      <w:pPr>
        <w:suppressAutoHyphens/>
        <w:autoSpaceDE w:val="0"/>
        <w:ind w:firstLine="709"/>
        <w:jc w:val="both"/>
        <w:rPr>
          <w:rFonts w:eastAsia="Arial"/>
          <w:kern w:val="1"/>
          <w:sz w:val="28"/>
          <w:szCs w:val="28"/>
          <w:lang w:eastAsia="en-US"/>
        </w:rPr>
      </w:pPr>
      <w:r w:rsidRPr="008542AE">
        <w:rPr>
          <w:rFonts w:eastAsia="Arial"/>
          <w:kern w:val="1"/>
          <w:sz w:val="28"/>
          <w:szCs w:val="28"/>
          <w:lang w:eastAsia="en-US"/>
        </w:rPr>
        <w:t>Наименования «глава Кореновского городского поселения Кореновского района», «глава администрации Кореновского городского поселения Кореновского района»</w:t>
      </w:r>
      <w:r w:rsidRPr="008542AE">
        <w:rPr>
          <w:rFonts w:eastAsia="Arial"/>
          <w:b/>
          <w:kern w:val="1"/>
          <w:sz w:val="28"/>
          <w:szCs w:val="28"/>
          <w:lang w:eastAsia="en-US"/>
        </w:rPr>
        <w:t xml:space="preserve"> </w:t>
      </w:r>
      <w:r w:rsidRPr="008542AE">
        <w:rPr>
          <w:rFonts w:eastAsia="Arial"/>
          <w:kern w:val="1"/>
          <w:sz w:val="28"/>
          <w:szCs w:val="28"/>
          <w:lang w:eastAsia="en-US"/>
        </w:rPr>
        <w:t>равнозначны.</w:t>
      </w:r>
    </w:p>
    <w:p w:rsidR="00624178" w:rsidRPr="008542AE" w:rsidRDefault="00624178" w:rsidP="00624178">
      <w:pPr>
        <w:widowControl w:val="0"/>
        <w:tabs>
          <w:tab w:val="left" w:pos="0"/>
        </w:tabs>
        <w:suppressAutoHyphens/>
        <w:autoSpaceDN w:val="0"/>
        <w:ind w:firstLine="709"/>
        <w:jc w:val="both"/>
        <w:rPr>
          <w:rFonts w:eastAsia="Andale Sans UI"/>
          <w:kern w:val="1"/>
          <w:sz w:val="28"/>
          <w:szCs w:val="28"/>
          <w:lang w:eastAsia="en-US"/>
        </w:rPr>
      </w:pPr>
      <w:r w:rsidRPr="008542AE">
        <w:rPr>
          <w:rFonts w:eastAsia="Arial"/>
          <w:kern w:val="1"/>
          <w:sz w:val="28"/>
          <w:szCs w:val="28"/>
          <w:lang w:eastAsia="en-US"/>
        </w:rPr>
        <w:t>3. Глава поселения подконтролен и подотчетен непосредственно населению муниципального образования и Совету.</w:t>
      </w:r>
    </w:p>
    <w:p w:rsidR="00624178" w:rsidRPr="008542AE" w:rsidRDefault="00624178" w:rsidP="00624178">
      <w:pPr>
        <w:widowControl w:val="0"/>
        <w:tabs>
          <w:tab w:val="left" w:pos="0"/>
        </w:tabs>
        <w:suppressAutoHyphens/>
        <w:autoSpaceDE w:val="0"/>
        <w:autoSpaceDN w:val="0"/>
        <w:adjustRightInd w:val="0"/>
        <w:ind w:firstLine="709"/>
        <w:jc w:val="both"/>
        <w:rPr>
          <w:rFonts w:eastAsia="Arial"/>
          <w:kern w:val="1"/>
          <w:sz w:val="28"/>
          <w:szCs w:val="28"/>
          <w:lang w:eastAsia="en-US"/>
        </w:rPr>
      </w:pPr>
      <w:r w:rsidRPr="008542AE">
        <w:rPr>
          <w:rFonts w:eastAsia="Andale Sans UI"/>
          <w:kern w:val="1"/>
          <w:sz w:val="28"/>
          <w:szCs w:val="28"/>
          <w:lang w:eastAsia="en-US"/>
        </w:rPr>
        <w:t xml:space="preserve">4. </w:t>
      </w:r>
      <w:r w:rsidRPr="008542AE">
        <w:rPr>
          <w:rFonts w:eastAsia="Arial"/>
          <w:kern w:val="1"/>
          <w:sz w:val="28"/>
          <w:szCs w:val="28"/>
          <w:lang w:eastAsia="en-US"/>
        </w:rPr>
        <w:t xml:space="preserve">Глава поселения избирается тайным голосованием депутатов </w:t>
      </w:r>
      <w:r w:rsidRPr="008542AE">
        <w:rPr>
          <w:rFonts w:eastAsia="Arial"/>
          <w:bCs/>
          <w:kern w:val="1"/>
          <w:sz w:val="28"/>
          <w:szCs w:val="28"/>
          <w:lang w:eastAsia="en-US"/>
        </w:rPr>
        <w:t xml:space="preserve">Совета из числа кандидатов, представленных конкурсной комиссией по результатам конкурса, </w:t>
      </w:r>
      <w:r w:rsidRPr="008542AE">
        <w:rPr>
          <w:rFonts w:eastAsia="Arial"/>
          <w:kern w:val="1"/>
          <w:sz w:val="28"/>
          <w:szCs w:val="28"/>
          <w:lang w:eastAsia="en-US"/>
        </w:rPr>
        <w:t>сроком на 5 лет. Решение об избрание главы поселения принимается большинством голосов от установленного числа депутатов.</w:t>
      </w:r>
    </w:p>
    <w:p w:rsidR="00624178" w:rsidRPr="008542AE" w:rsidRDefault="00624178" w:rsidP="00624178">
      <w:pPr>
        <w:suppressAutoHyphens/>
        <w:autoSpaceDE w:val="0"/>
        <w:ind w:firstLine="709"/>
        <w:jc w:val="both"/>
        <w:rPr>
          <w:rFonts w:eastAsia="Andale Sans UI"/>
          <w:bCs/>
          <w:kern w:val="1"/>
          <w:sz w:val="28"/>
          <w:szCs w:val="28"/>
          <w:lang w:eastAsia="zh-CN"/>
        </w:rPr>
      </w:pPr>
      <w:r w:rsidRPr="008542AE">
        <w:rPr>
          <w:rFonts w:eastAsia="Calibri"/>
          <w:kern w:val="1"/>
          <w:sz w:val="28"/>
          <w:szCs w:val="28"/>
          <w:lang w:eastAsia="zh-CN"/>
        </w:rPr>
        <w:lastRenderedPageBreak/>
        <w:t xml:space="preserve">Решение о назначении </w:t>
      </w:r>
      <w:r w:rsidRPr="008542AE">
        <w:rPr>
          <w:rFonts w:eastAsia="Andale Sans UI"/>
          <w:bCs/>
          <w:kern w:val="1"/>
          <w:sz w:val="28"/>
          <w:szCs w:val="28"/>
          <w:lang w:eastAsia="zh-CN"/>
        </w:rPr>
        <w:t xml:space="preserve">конкурса по отбору кандидатур на должность главы поселения </w:t>
      </w:r>
      <w:r w:rsidRPr="008542AE">
        <w:rPr>
          <w:rFonts w:eastAsia="Calibri"/>
          <w:kern w:val="1"/>
          <w:sz w:val="28"/>
          <w:szCs w:val="28"/>
          <w:lang w:eastAsia="zh-CN"/>
        </w:rPr>
        <w:t>принимается Советом не позднее чем за 60 дней до дня истечения срока полномочий главы поселения.</w:t>
      </w:r>
    </w:p>
    <w:p w:rsidR="00624178" w:rsidRPr="008542AE" w:rsidRDefault="00624178" w:rsidP="00624178">
      <w:pPr>
        <w:suppressAutoHyphens/>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t>Общее число членов конкурсной комиссии в поселении устанавливается Советом.</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Решение об избрании главы поселения принимается после проведения конкурса в срок, установленный Регламентом Совета.</w:t>
      </w:r>
    </w:p>
    <w:p w:rsidR="00624178" w:rsidRPr="008542AE" w:rsidRDefault="00624178" w:rsidP="00624178">
      <w:pPr>
        <w:widowControl w:val="0"/>
        <w:tabs>
          <w:tab w:val="left" w:pos="0"/>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Главой поселения может быть избран гражданин Российской Федерации, достигший возраста 21 года.</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24178" w:rsidRPr="008542AE" w:rsidRDefault="00624178" w:rsidP="00624178">
      <w:pPr>
        <w:widowControl w:val="0"/>
        <w:tabs>
          <w:tab w:val="left" w:pos="0"/>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Вступление в должность главы поселения осуществляется не позднее трех недель со дня избрания в торжественной обстановке на сессии Совета.</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7. 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widowControl w:val="0"/>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9. Глава поселения не вправе: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8542AE">
        <w:rPr>
          <w:rFonts w:eastAsia="Calibri"/>
          <w:kern w:val="1"/>
          <w:sz w:val="28"/>
          <w:szCs w:val="28"/>
          <w:lang w:eastAsia="zh-CN"/>
        </w:rPr>
        <w:lastRenderedPageBreak/>
        <w:t xml:space="preserve">товарищества собственников недвижимости и профсоюза, зарегистрированного в установленном порядке, </w:t>
      </w:r>
      <w:r w:rsidRPr="008542AE">
        <w:rPr>
          <w:rFonts w:eastAsia="Andale Sans UI"/>
          <w:kern w:val="1"/>
          <w:sz w:val="28"/>
          <w:szCs w:val="28"/>
          <w:lang w:eastAsia="zh-CN"/>
        </w:rPr>
        <w:t>совета муниципальных образований Краснодарского края, иных объединений муниципальных образований</w:t>
      </w:r>
      <w:r w:rsidRPr="008542AE">
        <w:rPr>
          <w:rFonts w:eastAsia="Calibri"/>
          <w:kern w:val="1"/>
          <w:sz w:val="28"/>
          <w:szCs w:val="28"/>
          <w:lang w:eastAsia="zh-C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11.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4178" w:rsidRPr="008542AE" w:rsidRDefault="00624178" w:rsidP="00624178">
      <w:pPr>
        <w:widowControl w:val="0"/>
        <w:suppressAutoHyphens/>
        <w:spacing w:line="100" w:lineRule="atLeast"/>
        <w:ind w:firstLine="851"/>
        <w:jc w:val="both"/>
        <w:rPr>
          <w:rFonts w:ascii="Calibri" w:eastAsia="Arial Unicode MS" w:hAnsi="Calibri" w:cs="Calibri"/>
          <w:b/>
          <w:kern w:val="2"/>
          <w:sz w:val="28"/>
          <w:szCs w:val="28"/>
          <w:lang w:eastAsia="ar-SA"/>
        </w:rPr>
      </w:pPr>
      <w:r w:rsidRPr="008542AE">
        <w:rPr>
          <w:rFonts w:eastAsia="Arial Unicode MS"/>
          <w:kern w:val="2"/>
          <w:sz w:val="28"/>
          <w:szCs w:val="28"/>
          <w:lang w:eastAsia="ar-SA"/>
        </w:rPr>
        <w:t xml:space="preserve">13. Глава поселения должен соблюдать ограничения и запреты и исполнять обязанности, которые установлены Федеральным </w:t>
      </w:r>
      <w:hyperlink r:id="rId8" w:history="1">
        <w:r w:rsidRPr="008542AE">
          <w:rPr>
            <w:rFonts w:eastAsia="Arial Unicode MS"/>
            <w:kern w:val="2"/>
            <w:sz w:val="28"/>
            <w:szCs w:val="28"/>
            <w:u w:val="single"/>
            <w:lang w:eastAsia="ar-SA"/>
          </w:rPr>
          <w:t>законом</w:t>
        </w:r>
      </w:hyperlink>
      <w:r w:rsidRPr="008542AE">
        <w:rPr>
          <w:rFonts w:eastAsia="Arial Unicode MS"/>
          <w:kern w:val="2"/>
          <w:sz w:val="28"/>
          <w:szCs w:val="28"/>
          <w:lang w:eastAsia="ar-SA"/>
        </w:rPr>
        <w:t xml:space="preserve"> от 25.12.2008 № 273-ФЗ «О противодействии коррупции» и другими федеральными законами.</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32. Полномочия главы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1. Глава поселения в пределах своих полномочий: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подписывает и обнародует в порядке, установленном настоящим уставом, нормативные</w:t>
      </w:r>
      <w:r w:rsidRPr="008542AE">
        <w:rPr>
          <w:rFonts w:eastAsia="Arial"/>
          <w:b/>
          <w:kern w:val="1"/>
          <w:sz w:val="28"/>
          <w:szCs w:val="28"/>
          <w:lang w:eastAsia="en-US"/>
        </w:rPr>
        <w:t xml:space="preserve"> </w:t>
      </w:r>
      <w:r w:rsidRPr="008542AE">
        <w:rPr>
          <w:rFonts w:eastAsia="Arial"/>
          <w:kern w:val="1"/>
          <w:sz w:val="28"/>
          <w:szCs w:val="28"/>
          <w:lang w:eastAsia="en-US"/>
        </w:rPr>
        <w:t>правовые акты, принятые Советом;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издает в пределах своих полномочий правовые акты;</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вправе требовать созыва внеочередной сессии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Глава поселения исполняет следующие полномочия главы администрации:</w:t>
      </w:r>
    </w:p>
    <w:p w:rsidR="00624178" w:rsidRPr="008542AE" w:rsidRDefault="00624178" w:rsidP="00624178">
      <w:pPr>
        <w:tabs>
          <w:tab w:val="left" w:pos="14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в рамках своих полномочий организует выполнение решений Совета;</w:t>
      </w:r>
    </w:p>
    <w:p w:rsidR="00624178" w:rsidRPr="008542AE" w:rsidRDefault="00624178" w:rsidP="00624178">
      <w:pPr>
        <w:tabs>
          <w:tab w:val="left" w:pos="14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вносит в Совет проекты муниципальных правовых актов о внесении</w:t>
      </w:r>
      <w:r w:rsidRPr="008542AE">
        <w:rPr>
          <w:rFonts w:eastAsia="Arial"/>
          <w:b/>
          <w:kern w:val="1"/>
          <w:sz w:val="28"/>
          <w:szCs w:val="28"/>
          <w:lang w:eastAsia="en-US"/>
        </w:rPr>
        <w:t xml:space="preserve"> </w:t>
      </w:r>
      <w:r w:rsidRPr="008542AE">
        <w:rPr>
          <w:rFonts w:eastAsia="Arial"/>
          <w:kern w:val="1"/>
          <w:sz w:val="28"/>
          <w:szCs w:val="28"/>
          <w:lang w:eastAsia="en-US"/>
        </w:rPr>
        <w:t>изменений и дополнений в устав поселения, обладает правом внесения в Совет проектов иных муниципальных правовых актов;</w:t>
      </w:r>
    </w:p>
    <w:p w:rsidR="00624178" w:rsidRPr="008542AE" w:rsidRDefault="00624178" w:rsidP="00624178">
      <w:pPr>
        <w:tabs>
          <w:tab w:val="left" w:pos="144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24178" w:rsidRPr="008542AE" w:rsidRDefault="00624178" w:rsidP="00624178">
      <w:pPr>
        <w:tabs>
          <w:tab w:val="left" w:pos="139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24178" w:rsidRPr="008542AE" w:rsidRDefault="00624178" w:rsidP="00624178">
      <w:pPr>
        <w:tabs>
          <w:tab w:val="left" w:pos="139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представляет на утверждение Совета проекты положений об органах администрации, наделенных правами юридического лица;</w:t>
      </w:r>
    </w:p>
    <w:p w:rsidR="00624178" w:rsidRPr="008542AE" w:rsidRDefault="00624178" w:rsidP="00624178">
      <w:pPr>
        <w:tabs>
          <w:tab w:val="left" w:pos="139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24178" w:rsidRPr="008542AE" w:rsidRDefault="00624178" w:rsidP="00624178">
      <w:pPr>
        <w:tabs>
          <w:tab w:val="left" w:pos="139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7) назначает и освобождает от должности заместителей главы в соответствии с законодательством и настоящим уставом;</w:t>
      </w:r>
    </w:p>
    <w:p w:rsidR="00624178" w:rsidRPr="008542AE" w:rsidRDefault="00624178" w:rsidP="00624178">
      <w:pPr>
        <w:tabs>
          <w:tab w:val="left" w:pos="1395"/>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8) назначает и освобождает в соответствии с законодательством</w:t>
      </w:r>
      <w:r w:rsidRPr="008542AE">
        <w:rPr>
          <w:rFonts w:eastAsia="Arial"/>
          <w:b/>
          <w:kern w:val="1"/>
          <w:sz w:val="28"/>
          <w:szCs w:val="28"/>
          <w:lang w:eastAsia="en-US"/>
        </w:rPr>
        <w:t xml:space="preserve"> </w:t>
      </w:r>
      <w:r w:rsidRPr="008542AE">
        <w:rPr>
          <w:rFonts w:eastAsia="Arial"/>
          <w:kern w:val="1"/>
          <w:sz w:val="28"/>
          <w:szCs w:val="28"/>
          <w:lang w:eastAsia="en-US"/>
        </w:rPr>
        <w:t>от должности руководителей отраслевых (функциональных) и территориальных органов администрации;</w:t>
      </w:r>
    </w:p>
    <w:p w:rsidR="00624178" w:rsidRPr="008542AE" w:rsidRDefault="00624178" w:rsidP="00624178">
      <w:pPr>
        <w:widowControl w:val="0"/>
        <w:tabs>
          <w:tab w:val="left" w:pos="45"/>
          <w:tab w:val="left" w:pos="46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принимает меры к отмене противоречащих требованиям законодательства распоряжений и приказов</w:t>
      </w:r>
      <w:r w:rsidRPr="008542AE">
        <w:rPr>
          <w:rFonts w:eastAsia="Arial"/>
          <w:b/>
          <w:kern w:val="1"/>
          <w:sz w:val="28"/>
          <w:szCs w:val="28"/>
          <w:lang w:eastAsia="en-US"/>
        </w:rPr>
        <w:t xml:space="preserve"> </w:t>
      </w:r>
      <w:r w:rsidRPr="008542AE">
        <w:rPr>
          <w:rFonts w:eastAsia="Arial"/>
          <w:kern w:val="1"/>
          <w:sz w:val="28"/>
          <w:szCs w:val="28"/>
          <w:lang w:eastAsia="en-US"/>
        </w:rPr>
        <w:t>руководителей отраслевых (функциональных) и территориальных органов администрации;</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11) осуществляет личный прием граждан, рассматривает предложения, заявления и жалобы граждан, принимает по ним решения;</w:t>
      </w:r>
    </w:p>
    <w:p w:rsidR="00624178" w:rsidRPr="008542AE" w:rsidRDefault="00624178" w:rsidP="00624178">
      <w:pPr>
        <w:tabs>
          <w:tab w:val="left" w:pos="45"/>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12) принимает решения о проведении эвакуационных мероприятий в чрезвычайных ситуациях;</w:t>
      </w:r>
    </w:p>
    <w:p w:rsidR="00624178" w:rsidRPr="008542AE" w:rsidRDefault="00624178" w:rsidP="00624178">
      <w:pPr>
        <w:widowControl w:val="0"/>
        <w:tabs>
          <w:tab w:val="left" w:pos="4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14) управляет и распоряжается муниципальным имуществом в соответствии с порядком, установленным Советом;</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15) представляет к награждению наградами и к присвоению почетных званий Российской Федерации, Краснодарского края;</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17) регистрирует уставы территориального общественного самоуправления;</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18) возглавляет и координирует деятельность по предотвращению чрезвычайных ситуаций на территории поселения и ликвидации их последствий;</w:t>
      </w:r>
    </w:p>
    <w:p w:rsidR="00624178" w:rsidRPr="008542AE" w:rsidRDefault="00624178" w:rsidP="00624178">
      <w:pPr>
        <w:tabs>
          <w:tab w:val="left" w:pos="45"/>
        </w:tabs>
        <w:suppressAutoHyphens/>
        <w:autoSpaceDE w:val="0"/>
        <w:spacing w:line="100" w:lineRule="atLeast"/>
        <w:ind w:firstLine="851"/>
        <w:jc w:val="both"/>
        <w:rPr>
          <w:rFonts w:ascii="Arial" w:eastAsia="Calibri" w:hAnsi="Arial" w:cs="Arial"/>
          <w:kern w:val="1"/>
          <w:sz w:val="28"/>
          <w:szCs w:val="28"/>
          <w:lang w:eastAsia="en-US"/>
        </w:rPr>
      </w:pPr>
      <w:r w:rsidRPr="008542AE">
        <w:rPr>
          <w:rFonts w:eastAsia="Arial"/>
          <w:kern w:val="1"/>
          <w:sz w:val="28"/>
          <w:szCs w:val="28"/>
          <w:lang w:eastAsia="en-US"/>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624178" w:rsidRPr="008542AE" w:rsidRDefault="00624178" w:rsidP="00624178">
      <w:pPr>
        <w:widowControl w:val="0"/>
        <w:tabs>
          <w:tab w:val="left" w:pos="45"/>
        </w:tabs>
        <w:suppressAutoHyphens/>
        <w:overflowPunct w:val="0"/>
        <w:spacing w:line="100" w:lineRule="atLeast"/>
        <w:ind w:firstLine="851"/>
        <w:jc w:val="both"/>
        <w:rPr>
          <w:rFonts w:eastAsia="Andale Sans UI"/>
          <w:kern w:val="2"/>
          <w:sz w:val="28"/>
          <w:szCs w:val="28"/>
          <w:lang w:eastAsia="ar-SA"/>
        </w:rPr>
      </w:pPr>
      <w:r w:rsidRPr="008542AE">
        <w:rPr>
          <w:rFonts w:eastAsia="Calibri"/>
          <w:kern w:val="2"/>
          <w:sz w:val="28"/>
          <w:szCs w:val="28"/>
          <w:lang w:eastAsia="ar-SA"/>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624178" w:rsidRPr="008542AE" w:rsidRDefault="00624178" w:rsidP="00624178">
      <w:pPr>
        <w:widowControl w:val="0"/>
        <w:tabs>
          <w:tab w:val="left" w:pos="45"/>
        </w:tabs>
        <w:suppressAutoHyphens/>
        <w:overflowPunct w:val="0"/>
        <w:spacing w:line="100" w:lineRule="atLeast"/>
        <w:ind w:firstLine="851"/>
        <w:rPr>
          <w:rFonts w:eastAsia="Andale Sans UI"/>
          <w:kern w:val="2"/>
          <w:sz w:val="28"/>
          <w:szCs w:val="28"/>
          <w:lang w:eastAsia="ar-SA"/>
        </w:rPr>
      </w:pPr>
      <w:r w:rsidRPr="008542AE">
        <w:rPr>
          <w:rFonts w:eastAsia="Andale Sans UI"/>
          <w:kern w:val="2"/>
          <w:sz w:val="28"/>
          <w:szCs w:val="28"/>
          <w:lang w:eastAsia="ar-SA"/>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178" w:rsidRPr="008542AE" w:rsidRDefault="00624178" w:rsidP="00624178">
      <w:pPr>
        <w:widowControl w:val="0"/>
        <w:tabs>
          <w:tab w:val="left" w:pos="45"/>
        </w:tabs>
        <w:suppressAutoHyphens/>
        <w:overflowPunct w:val="0"/>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624178" w:rsidRPr="008542AE" w:rsidRDefault="00624178" w:rsidP="00624178">
      <w:pPr>
        <w:widowControl w:val="0"/>
        <w:tabs>
          <w:tab w:val="left" w:pos="45"/>
        </w:tabs>
        <w:suppressAutoHyphens/>
        <w:overflowPunct w:val="0"/>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8542AE">
        <w:rPr>
          <w:rFonts w:eastAsia="Arial"/>
          <w:kern w:val="1"/>
          <w:sz w:val="28"/>
          <w:szCs w:val="20"/>
          <w:lang w:eastAsia="en-US"/>
        </w:rPr>
        <w:t>такого использования, за исключением случаев, установленных действующим законодательством;</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25) осуществляет руководство гражданской обороной на территории поселения;</w:t>
      </w:r>
    </w:p>
    <w:p w:rsidR="00624178" w:rsidRPr="008542AE" w:rsidRDefault="00624178" w:rsidP="00624178">
      <w:pPr>
        <w:tabs>
          <w:tab w:val="left" w:pos="4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26) </w:t>
      </w:r>
      <w:r w:rsidRPr="008542AE">
        <w:rPr>
          <w:rFonts w:eastAsia="Arial" w:cs="Arial"/>
          <w:kern w:val="1"/>
          <w:sz w:val="28"/>
          <w:szCs w:val="28"/>
          <w:lang w:eastAsia="en-US"/>
        </w:rPr>
        <w:t>выдает от имени поселения и от имени администрации доверенности в соответствии с законодательством.</w:t>
      </w:r>
    </w:p>
    <w:p w:rsidR="00624178" w:rsidRPr="008542AE" w:rsidRDefault="00624178" w:rsidP="00624178">
      <w:pPr>
        <w:tabs>
          <w:tab w:val="left" w:pos="567"/>
          <w:tab w:val="left" w:pos="1440"/>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Глава поселения осуществляет иные полномочия в соответствии с законодательством, настоящим уставом.</w:t>
      </w:r>
    </w:p>
    <w:p w:rsidR="00624178" w:rsidRPr="008542AE" w:rsidRDefault="00624178" w:rsidP="00624178">
      <w:pPr>
        <w:widowControl w:val="0"/>
        <w:tabs>
          <w:tab w:val="left" w:pos="0"/>
          <w:tab w:val="left" w:pos="142"/>
        </w:tabs>
        <w:suppressAutoHyphens/>
        <w:spacing w:line="100" w:lineRule="atLeast"/>
        <w:ind w:right="-1" w:firstLine="851"/>
        <w:jc w:val="both"/>
        <w:rPr>
          <w:rFonts w:eastAsia="Calibri"/>
          <w:kern w:val="1"/>
          <w:sz w:val="28"/>
          <w:szCs w:val="28"/>
          <w:lang w:eastAsia="zh-CN"/>
        </w:rPr>
      </w:pPr>
      <w:r w:rsidRPr="008542AE">
        <w:rPr>
          <w:rFonts w:eastAsia="Andale Sans UI"/>
          <w:kern w:val="1"/>
          <w:sz w:val="28"/>
          <w:szCs w:val="28"/>
          <w:lang w:eastAsia="zh-CN"/>
        </w:rPr>
        <w:t xml:space="preserve">3. В случае временного отсутствия главы поселения или досрочного </w:t>
      </w:r>
      <w:r w:rsidRPr="008542AE">
        <w:rPr>
          <w:rFonts w:eastAsia="Andale Sans UI"/>
          <w:kern w:val="1"/>
          <w:sz w:val="28"/>
          <w:szCs w:val="28"/>
          <w:lang w:eastAsia="zh-CN"/>
        </w:rPr>
        <w:lastRenderedPageBreak/>
        <w:t>прекращения им своих</w:t>
      </w:r>
      <w:r w:rsidRPr="008542AE">
        <w:rPr>
          <w:rFonts w:eastAsia="Andale Sans UI"/>
          <w:b/>
          <w:kern w:val="1"/>
          <w:sz w:val="28"/>
          <w:szCs w:val="28"/>
          <w:lang w:eastAsia="zh-CN"/>
        </w:rPr>
        <w:t xml:space="preserve"> </w:t>
      </w:r>
      <w:r w:rsidRPr="008542AE">
        <w:rPr>
          <w:rFonts w:eastAsia="Andale Sans UI"/>
          <w:kern w:val="1"/>
          <w:sz w:val="28"/>
          <w:szCs w:val="28"/>
          <w:lang w:eastAsia="zh-CN"/>
        </w:rPr>
        <w:t>полномочий, его полномочия в полном объеме осуществляет один из его</w:t>
      </w:r>
      <w:r w:rsidRPr="008542AE">
        <w:rPr>
          <w:rFonts w:eastAsia="Andale Sans UI"/>
          <w:b/>
          <w:kern w:val="1"/>
          <w:sz w:val="28"/>
          <w:szCs w:val="28"/>
          <w:lang w:eastAsia="zh-CN"/>
        </w:rPr>
        <w:t xml:space="preserve"> </w:t>
      </w:r>
      <w:r w:rsidRPr="008542AE">
        <w:rPr>
          <w:rFonts w:eastAsia="Andale Sans UI"/>
          <w:kern w:val="1"/>
          <w:sz w:val="28"/>
          <w:szCs w:val="28"/>
          <w:lang w:eastAsia="zh-CN"/>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8542AE">
        <w:rPr>
          <w:rFonts w:eastAsia="Andale Sans UI"/>
          <w:b/>
          <w:kern w:val="1"/>
          <w:sz w:val="28"/>
          <w:szCs w:val="28"/>
          <w:lang w:eastAsia="zh-CN"/>
        </w:rPr>
        <w:t xml:space="preserve"> </w:t>
      </w:r>
      <w:r w:rsidRPr="008542AE">
        <w:rPr>
          <w:rFonts w:eastAsia="Andale Sans UI"/>
          <w:kern w:val="1"/>
          <w:sz w:val="28"/>
          <w:szCs w:val="28"/>
          <w:lang w:eastAsia="zh-CN"/>
        </w:rPr>
        <w:t>или должностное лицо местного самоуправления в соответствии со</w:t>
      </w:r>
      <w:r w:rsidRPr="008542AE">
        <w:rPr>
          <w:rFonts w:eastAsia="Andale Sans UI"/>
          <w:b/>
          <w:kern w:val="1"/>
          <w:sz w:val="28"/>
          <w:szCs w:val="28"/>
          <w:lang w:eastAsia="zh-CN"/>
        </w:rPr>
        <w:t xml:space="preserve"> </w:t>
      </w:r>
      <w:r w:rsidRPr="008542AE">
        <w:rPr>
          <w:rFonts w:eastAsia="Andale Sans UI"/>
          <w:kern w:val="1"/>
          <w:sz w:val="28"/>
          <w:szCs w:val="28"/>
          <w:lang w:eastAsia="zh-CN"/>
        </w:rPr>
        <w:t>специально изданным по данному вопросу правовым актом администрации.</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p>
    <w:p w:rsidR="00624178" w:rsidRPr="008542AE" w:rsidRDefault="00624178" w:rsidP="00624178">
      <w:pPr>
        <w:widowControl w:val="0"/>
        <w:tabs>
          <w:tab w:val="left" w:pos="0"/>
          <w:tab w:val="left" w:pos="360"/>
        </w:tabs>
        <w:suppressAutoHyphens/>
        <w:spacing w:line="100" w:lineRule="atLeast"/>
        <w:ind w:right="-143" w:firstLine="851"/>
        <w:jc w:val="both"/>
        <w:rPr>
          <w:rFonts w:eastAsia="Andale Sans UI"/>
          <w:kern w:val="1"/>
          <w:sz w:val="28"/>
          <w:szCs w:val="28"/>
          <w:lang w:eastAsia="zh-CN"/>
        </w:rPr>
      </w:pPr>
      <w:r w:rsidRPr="008542AE">
        <w:rPr>
          <w:rFonts w:eastAsia="Andale Sans UI"/>
          <w:b/>
          <w:kern w:val="1"/>
          <w:sz w:val="28"/>
          <w:szCs w:val="28"/>
          <w:lang w:eastAsia="zh-CN"/>
        </w:rPr>
        <w:t>Статья 33. Досрочное прекращение полномочий главы</w:t>
      </w:r>
      <w:r w:rsidRPr="008542AE">
        <w:rPr>
          <w:rFonts w:eastAsia="Andale Sans UI"/>
          <w:kern w:val="1"/>
          <w:sz w:val="28"/>
          <w:szCs w:val="28"/>
          <w:lang w:eastAsia="zh-CN"/>
        </w:rPr>
        <w:t xml:space="preserve"> </w:t>
      </w:r>
      <w:r w:rsidRPr="008542AE">
        <w:rPr>
          <w:rFonts w:eastAsia="Andale Sans UI"/>
          <w:b/>
          <w:kern w:val="1"/>
          <w:sz w:val="28"/>
          <w:szCs w:val="28"/>
          <w:lang w:eastAsia="zh-CN"/>
        </w:rPr>
        <w:t>поселения</w:t>
      </w:r>
    </w:p>
    <w:p w:rsidR="00624178" w:rsidRPr="008542AE" w:rsidRDefault="00624178" w:rsidP="00624178">
      <w:pPr>
        <w:widowControl w:val="0"/>
        <w:tabs>
          <w:tab w:val="left" w:pos="165"/>
        </w:tabs>
        <w:suppressAutoHyphens/>
        <w:spacing w:line="100" w:lineRule="atLeast"/>
        <w:ind w:right="-143" w:firstLine="851"/>
        <w:jc w:val="both"/>
        <w:rPr>
          <w:rFonts w:eastAsia="Andale Sans UI"/>
          <w:kern w:val="1"/>
          <w:sz w:val="28"/>
          <w:szCs w:val="28"/>
          <w:lang w:eastAsia="zh-CN"/>
        </w:rPr>
      </w:pPr>
      <w:r w:rsidRPr="008542AE">
        <w:rPr>
          <w:rFonts w:eastAsia="Andale Sans UI"/>
          <w:kern w:val="1"/>
          <w:sz w:val="28"/>
          <w:szCs w:val="28"/>
          <w:lang w:eastAsia="zh-CN"/>
        </w:rPr>
        <w:t>1. Полномочия главы поселения прекращаются досрочно в случаях:</w:t>
      </w:r>
    </w:p>
    <w:p w:rsidR="00624178" w:rsidRPr="008542AE" w:rsidRDefault="00624178" w:rsidP="00624178">
      <w:pPr>
        <w:widowControl w:val="0"/>
        <w:numPr>
          <w:ilvl w:val="0"/>
          <w:numId w:val="37"/>
        </w:numPr>
        <w:tabs>
          <w:tab w:val="left" w:pos="-15"/>
        </w:tabs>
        <w:suppressAutoHyphens/>
        <w:spacing w:line="100" w:lineRule="atLeast"/>
        <w:ind w:right="-143" w:firstLine="851"/>
        <w:jc w:val="both"/>
        <w:rPr>
          <w:rFonts w:eastAsia="Andale Sans UI"/>
          <w:kern w:val="1"/>
          <w:sz w:val="28"/>
          <w:szCs w:val="28"/>
          <w:lang w:eastAsia="zh-CN"/>
        </w:rPr>
      </w:pPr>
      <w:r w:rsidRPr="008542AE">
        <w:rPr>
          <w:rFonts w:eastAsia="Andale Sans UI"/>
          <w:kern w:val="1"/>
          <w:sz w:val="28"/>
          <w:szCs w:val="28"/>
          <w:lang w:eastAsia="zh-CN"/>
        </w:rPr>
        <w:t>смерти;</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отставки по собственному желанию;</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удаления в отставку в соответствии со статьей 74.1</w:t>
      </w:r>
      <w:r w:rsidRPr="008542AE">
        <w:rPr>
          <w:rFonts w:eastAsia="Andale Sans UI"/>
          <w:kern w:val="1"/>
          <w:sz w:val="28"/>
          <w:szCs w:val="28"/>
          <w:vertAlign w:val="superscript"/>
          <w:lang w:eastAsia="zh-CN"/>
        </w:rPr>
        <w:t xml:space="preserve"> </w:t>
      </w:r>
      <w:r w:rsidRPr="008542AE">
        <w:rPr>
          <w:rFonts w:eastAsia="Andale Sans UI"/>
          <w:kern w:val="1"/>
          <w:sz w:val="28"/>
          <w:szCs w:val="28"/>
          <w:lang w:eastAsia="zh-CN"/>
        </w:rPr>
        <w:t>Федерального закона от 06.10.2003</w:t>
      </w:r>
      <w:r w:rsidRPr="008542AE">
        <w:rPr>
          <w:rFonts w:eastAsia="Andale Sans UI"/>
          <w:kern w:val="1"/>
          <w:sz w:val="28"/>
          <w:szCs w:val="28"/>
          <w:vertAlign w:val="superscript"/>
          <w:lang w:eastAsia="zh-CN"/>
        </w:rPr>
        <w:t xml:space="preserve"> </w:t>
      </w:r>
      <w:r w:rsidRPr="008542AE">
        <w:rPr>
          <w:rFonts w:eastAsia="Andale Sans UI"/>
          <w:kern w:val="1"/>
          <w:sz w:val="28"/>
          <w:szCs w:val="28"/>
          <w:lang w:eastAsia="zh-CN"/>
        </w:rPr>
        <w:t>№ 131-ФЗ «Об общих принципах организации местного самоуправления в Российской Федерации»;</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отрешения от должности в соответствии с законодательством;</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признания судом недееспособным или ограниченно дееспособным;</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признания судом безвестно отсутствующим или объявления умершим;</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вступления в отношении его в законную силу обвинительного приговора суда;</w:t>
      </w:r>
    </w:p>
    <w:p w:rsidR="00624178" w:rsidRPr="008542AE" w:rsidRDefault="00624178" w:rsidP="00624178">
      <w:pPr>
        <w:widowControl w:val="0"/>
        <w:numPr>
          <w:ilvl w:val="0"/>
          <w:numId w:val="37"/>
        </w:numPr>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выезда за пределы Российской Федерации на постоянное место жительства;</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178" w:rsidRPr="008542AE" w:rsidRDefault="00624178" w:rsidP="00624178">
      <w:pPr>
        <w:widowControl w:val="0"/>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отзыва избирателями;</w:t>
      </w:r>
    </w:p>
    <w:p w:rsidR="00624178" w:rsidRPr="008542AE" w:rsidRDefault="00624178" w:rsidP="00624178">
      <w:pPr>
        <w:widowControl w:val="0"/>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13) утраты поселением статуса муниципального образования в связи с его объединением с городским округом; </w:t>
      </w:r>
    </w:p>
    <w:p w:rsidR="00624178" w:rsidRPr="008542AE" w:rsidRDefault="00624178" w:rsidP="00624178">
      <w:pPr>
        <w:widowControl w:val="0"/>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14) увеличения численности избирателей муниципального образования </w:t>
      </w:r>
      <w:r w:rsidRPr="008542AE">
        <w:rPr>
          <w:rFonts w:eastAsia="Andale Sans UI"/>
          <w:kern w:val="1"/>
          <w:sz w:val="28"/>
          <w:szCs w:val="28"/>
          <w:lang w:eastAsia="zh-CN"/>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15) призыва на военную службу или направления на заменяющую ее альтернативную гражданскую службу;</w:t>
      </w:r>
    </w:p>
    <w:p w:rsidR="00624178" w:rsidRPr="008542AE" w:rsidRDefault="00624178" w:rsidP="00624178">
      <w:pPr>
        <w:widowControl w:val="0"/>
        <w:tabs>
          <w:tab w:val="left" w:pos="-1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16)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178" w:rsidRPr="008542AE" w:rsidRDefault="00624178" w:rsidP="00624178">
      <w:pPr>
        <w:suppressAutoHyphens/>
        <w:autoSpaceDE w:val="0"/>
        <w:autoSpaceDN w:val="0"/>
        <w:adjustRightInd w:val="0"/>
        <w:spacing w:line="100" w:lineRule="atLeast"/>
        <w:ind w:firstLine="851"/>
        <w:jc w:val="both"/>
        <w:rPr>
          <w:rFonts w:eastAsia="Andale Sans UI"/>
          <w:color w:val="7030A0"/>
          <w:kern w:val="1"/>
          <w:sz w:val="28"/>
          <w:szCs w:val="28"/>
          <w:lang w:eastAsia="zh-CN"/>
        </w:rPr>
      </w:pPr>
      <w:r w:rsidRPr="008542AE">
        <w:rPr>
          <w:rFonts w:eastAsia="Andale Sans UI"/>
          <w:kern w:val="1"/>
          <w:sz w:val="28"/>
          <w:szCs w:val="28"/>
          <w:lang w:eastAsia="zh-CN"/>
        </w:rPr>
        <w:t>17) несоблюдения ограничений</w:t>
      </w:r>
      <w:r w:rsidRPr="008542AE">
        <w:rPr>
          <w:rFonts w:eastAsia="Calibri"/>
          <w:kern w:val="1"/>
          <w:sz w:val="28"/>
          <w:szCs w:val="28"/>
          <w:lang w:eastAsia="zh-CN"/>
        </w:rPr>
        <w:t xml:space="preserve">, установленных </w:t>
      </w:r>
      <w:r w:rsidRPr="008542AE">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2. Полномочия </w:t>
      </w:r>
      <w:r w:rsidRPr="008542AE">
        <w:rPr>
          <w:rFonts w:eastAsia="Andale Sans UI"/>
          <w:kern w:val="1"/>
          <w:sz w:val="28"/>
          <w:szCs w:val="28"/>
          <w:lang w:eastAsia="zh-CN"/>
        </w:rPr>
        <w:t>главы поселения</w:t>
      </w:r>
      <w:r w:rsidRPr="008542AE">
        <w:rPr>
          <w:rFonts w:eastAsia="Calibri"/>
          <w:kern w:val="1"/>
          <w:sz w:val="28"/>
          <w:szCs w:val="28"/>
          <w:lang w:eastAsia="zh-CN"/>
        </w:rPr>
        <w:t xml:space="preserve"> прекращаются досрочно также в иных случаях, установленных Федеральным законом </w:t>
      </w:r>
      <w:r w:rsidRPr="008542AE">
        <w:rPr>
          <w:rFonts w:eastAsia="Andale Sans UI"/>
          <w:kern w:val="1"/>
          <w:sz w:val="28"/>
          <w:szCs w:val="28"/>
          <w:lang w:eastAsia="zh-CN"/>
        </w:rPr>
        <w:t>от 06.10.2003</w:t>
      </w:r>
      <w:r w:rsidRPr="008542AE">
        <w:rPr>
          <w:rFonts w:eastAsia="Andale Sans UI"/>
          <w:kern w:val="1"/>
          <w:sz w:val="28"/>
          <w:szCs w:val="28"/>
          <w:vertAlign w:val="superscript"/>
          <w:lang w:eastAsia="zh-CN"/>
        </w:rPr>
        <w:t xml:space="preserve"> </w:t>
      </w:r>
      <w:r w:rsidRPr="008542AE">
        <w:rPr>
          <w:rFonts w:eastAsia="Andale Sans UI"/>
          <w:kern w:val="1"/>
          <w:sz w:val="28"/>
          <w:szCs w:val="28"/>
          <w:lang w:eastAsia="zh-CN"/>
        </w:rPr>
        <w:t xml:space="preserve">№ 131-ФЗ «Об общих принципах организации местного самоуправления в Российской Федерации» </w:t>
      </w:r>
      <w:r w:rsidRPr="008542AE">
        <w:rPr>
          <w:rFonts w:eastAsia="Calibri"/>
          <w:kern w:val="1"/>
          <w:sz w:val="28"/>
          <w:szCs w:val="28"/>
          <w:lang w:eastAsia="zh-CN"/>
        </w:rPr>
        <w:t>и иными федеральными законами.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Глава поселения</w:t>
      </w:r>
      <w:r w:rsidRPr="008542AE">
        <w:rPr>
          <w:rFonts w:eastAsia="Calibri"/>
          <w:kern w:val="1"/>
          <w:sz w:val="28"/>
          <w:szCs w:val="28"/>
          <w:lang w:eastAsia="en-US"/>
        </w:rPr>
        <w:t xml:space="preserve"> </w:t>
      </w:r>
      <w:r w:rsidRPr="008542AE">
        <w:rPr>
          <w:rFonts w:eastAsia="Arial"/>
          <w:kern w:val="1"/>
          <w:sz w:val="28"/>
          <w:szCs w:val="28"/>
          <w:lang w:eastAsia="en-US"/>
        </w:rPr>
        <w:t>направляет заявление об отставке по собственному желанию в Совет. Прекращение полномочий главы поселения</w:t>
      </w:r>
      <w:r w:rsidRPr="008542AE">
        <w:rPr>
          <w:rFonts w:eastAsia="Calibri"/>
          <w:kern w:val="1"/>
          <w:sz w:val="28"/>
          <w:szCs w:val="28"/>
          <w:lang w:eastAsia="en-US"/>
        </w:rPr>
        <w:t xml:space="preserve"> </w:t>
      </w:r>
      <w:r w:rsidRPr="008542AE">
        <w:rPr>
          <w:rFonts w:eastAsia="Arial"/>
          <w:kern w:val="1"/>
          <w:sz w:val="28"/>
          <w:szCs w:val="28"/>
          <w:lang w:eastAsia="en-US"/>
        </w:rPr>
        <w:t>в результате отставки по собственному желанию оформляется решением Совета в срок не позднее 30 календарных дней со дня подачи заявления.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Если Совет не примет решение в установленный срок, то полномочия главы поселения</w:t>
      </w:r>
      <w:r w:rsidRPr="008542AE">
        <w:rPr>
          <w:rFonts w:eastAsia="Calibri"/>
          <w:kern w:val="1"/>
          <w:sz w:val="28"/>
          <w:szCs w:val="28"/>
          <w:lang w:eastAsia="en-US"/>
        </w:rPr>
        <w:t xml:space="preserve"> </w:t>
      </w:r>
      <w:r w:rsidRPr="008542AE">
        <w:rPr>
          <w:rFonts w:eastAsia="Arial"/>
          <w:kern w:val="1"/>
          <w:sz w:val="28"/>
          <w:szCs w:val="28"/>
          <w:lang w:eastAsia="en-US"/>
        </w:rPr>
        <w:t>считаются прекращенными со следующего дня по истечении указанного срока.</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Заявление главы поселения</w:t>
      </w:r>
      <w:r w:rsidRPr="008542AE">
        <w:rPr>
          <w:rFonts w:eastAsia="Calibri"/>
          <w:kern w:val="1"/>
          <w:sz w:val="28"/>
          <w:szCs w:val="28"/>
          <w:lang w:eastAsia="en-US"/>
        </w:rPr>
        <w:t xml:space="preserve"> </w:t>
      </w:r>
      <w:r w:rsidRPr="008542AE">
        <w:rPr>
          <w:rFonts w:eastAsia="Arial"/>
          <w:kern w:val="1"/>
          <w:sz w:val="28"/>
          <w:szCs w:val="28"/>
          <w:lang w:eastAsia="en-US"/>
        </w:rPr>
        <w:t>об отставке по собственному желанию не может быть отозвано после принятия решения Советом.</w:t>
      </w:r>
    </w:p>
    <w:p w:rsidR="00624178" w:rsidRPr="008542AE" w:rsidRDefault="00624178" w:rsidP="00624178">
      <w:pPr>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 случаях, предусмотренных пунктами 1, 5-9, 11, 15-17 части 1 настоящей статьи, полномочия главы поселения</w:t>
      </w:r>
      <w:r w:rsidRPr="008542AE">
        <w:rPr>
          <w:rFonts w:eastAsia="Calibri"/>
          <w:kern w:val="1"/>
          <w:sz w:val="28"/>
          <w:szCs w:val="28"/>
          <w:lang w:eastAsia="zh-CN"/>
        </w:rPr>
        <w:t xml:space="preserve"> </w:t>
      </w:r>
      <w:r w:rsidRPr="008542AE">
        <w:rPr>
          <w:rFonts w:eastAsia="Andale Sans UI"/>
          <w:kern w:val="1"/>
          <w:sz w:val="28"/>
          <w:szCs w:val="28"/>
          <w:lang w:eastAsia="zh-CN"/>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 случаях, предусмотренных пунктами 3, 4, 12-14 части 1 настоящей статьи, полномочия главы поселения</w:t>
      </w:r>
      <w:r w:rsidRPr="008542AE">
        <w:rPr>
          <w:rFonts w:eastAsia="Calibri"/>
          <w:kern w:val="1"/>
          <w:sz w:val="28"/>
          <w:szCs w:val="28"/>
          <w:lang w:eastAsia="zh-CN"/>
        </w:rPr>
        <w:t xml:space="preserve"> </w:t>
      </w:r>
      <w:r w:rsidRPr="008542AE">
        <w:rPr>
          <w:rFonts w:eastAsia="Andale Sans UI"/>
          <w:kern w:val="1"/>
          <w:sz w:val="28"/>
          <w:szCs w:val="28"/>
          <w:lang w:eastAsia="zh-CN"/>
        </w:rPr>
        <w:t>прекращаются со дня вступления в силу соответствующего правового акта, или срока, указанного в нем.</w:t>
      </w:r>
    </w:p>
    <w:p w:rsidR="00624178" w:rsidRPr="008542AE" w:rsidRDefault="00624178" w:rsidP="00624178">
      <w:pPr>
        <w:suppressAutoHyphens/>
        <w:autoSpaceDE w:val="0"/>
        <w:spacing w:line="100" w:lineRule="atLeast"/>
        <w:ind w:firstLine="851"/>
        <w:jc w:val="both"/>
        <w:rPr>
          <w:rFonts w:ascii="Arial" w:eastAsia="Calibri" w:hAnsi="Arial" w:cs="Arial"/>
          <w:kern w:val="1"/>
          <w:sz w:val="28"/>
          <w:szCs w:val="28"/>
          <w:lang w:eastAsia="en-US"/>
        </w:rPr>
      </w:pPr>
      <w:r w:rsidRPr="008542AE">
        <w:rPr>
          <w:rFonts w:eastAsia="Arial"/>
          <w:kern w:val="1"/>
          <w:sz w:val="28"/>
          <w:szCs w:val="28"/>
          <w:lang w:eastAsia="en-US"/>
        </w:rPr>
        <w:t>В случае, предусмотренном пунктом 10 части 1 настоящей статьи, полномочия главы поселения</w:t>
      </w:r>
      <w:r w:rsidRPr="008542AE">
        <w:rPr>
          <w:rFonts w:eastAsia="Calibri"/>
          <w:kern w:val="1"/>
          <w:sz w:val="28"/>
          <w:szCs w:val="28"/>
          <w:lang w:eastAsia="en-US"/>
        </w:rPr>
        <w:t xml:space="preserve"> </w:t>
      </w:r>
      <w:r w:rsidRPr="008542AE">
        <w:rPr>
          <w:rFonts w:eastAsia="Arial"/>
          <w:kern w:val="1"/>
          <w:sz w:val="28"/>
          <w:szCs w:val="28"/>
          <w:lang w:eastAsia="en-US"/>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 главы поселения.</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5. В случае, если избранный Советом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поселения до вступления решения суда в законную силу.</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p>
    <w:p w:rsidR="00624178" w:rsidRPr="008542AE" w:rsidRDefault="00624178" w:rsidP="00624178">
      <w:pPr>
        <w:widowControl w:val="0"/>
        <w:suppressAutoHyphens/>
        <w:spacing w:line="100" w:lineRule="atLeast"/>
        <w:ind w:firstLine="851"/>
        <w:jc w:val="both"/>
        <w:rPr>
          <w:rFonts w:eastAsia="Arial"/>
          <w:kern w:val="1"/>
          <w:sz w:val="28"/>
          <w:szCs w:val="28"/>
          <w:lang w:eastAsia="zh-CN"/>
        </w:rPr>
      </w:pPr>
      <w:r w:rsidRPr="008542AE">
        <w:rPr>
          <w:rFonts w:eastAsia="Andale Sans UI"/>
          <w:b/>
          <w:kern w:val="1"/>
          <w:sz w:val="28"/>
          <w:szCs w:val="28"/>
          <w:lang w:eastAsia="zh-CN"/>
        </w:rPr>
        <w:t xml:space="preserve">Статья 34. Гарантии осуществления полномочий главы поселения, депутата Совета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rial"/>
          <w:kern w:val="1"/>
          <w:sz w:val="28"/>
          <w:szCs w:val="28"/>
          <w:lang w:eastAsia="zh-CN"/>
        </w:rPr>
        <w:t>1. Главе поселения гарантируются:</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1) условия работы, обеспечивающие исполнение им своих полномочий;</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2) право на своевременное и в полном объеме получение денежного содержания;</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4) медицинское обслуживание его и членов семьи, в том числе после выхода на пенсию с муниципальной должности;</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5)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6) обязательное государственное страхование на случай причинения вреда здоровью и имуществу в связи с исполнением им своих полномочий;</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7)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8)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3. Депутату Совета обеспечиваются условия для беспрепятственного осуществления своих полномочий.</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 xml:space="preserve">Депутат Совета в соответствии с действующим законодательством имеет </w:t>
      </w:r>
      <w:r w:rsidRPr="008542AE">
        <w:rPr>
          <w:rFonts w:eastAsia="Arial Unicode MS"/>
          <w:kern w:val="2"/>
          <w:sz w:val="28"/>
          <w:szCs w:val="28"/>
          <w:lang w:eastAsia="ar-SA"/>
        </w:rPr>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24178" w:rsidRPr="008542AE" w:rsidRDefault="00624178" w:rsidP="00624178">
      <w:pPr>
        <w:widowControl w:val="0"/>
        <w:suppressAutoHyphens/>
        <w:spacing w:line="100" w:lineRule="atLeast"/>
        <w:ind w:firstLine="851"/>
        <w:jc w:val="both"/>
        <w:rPr>
          <w:rFonts w:ascii="Calibri" w:eastAsia="Arial Unicode MS" w:hAnsi="Calibri" w:cs="Calibri"/>
          <w:b/>
          <w:kern w:val="2"/>
          <w:sz w:val="28"/>
          <w:szCs w:val="28"/>
          <w:lang w:eastAsia="ar-SA"/>
        </w:rPr>
      </w:pPr>
      <w:r w:rsidRPr="008542AE">
        <w:rPr>
          <w:rFonts w:eastAsia="Arial Unicode MS"/>
          <w:kern w:val="2"/>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624178" w:rsidRPr="008542AE" w:rsidRDefault="00624178" w:rsidP="00624178">
      <w:pPr>
        <w:widowControl w:val="0"/>
        <w:suppressAutoHyphens/>
        <w:spacing w:line="100" w:lineRule="atLeast"/>
        <w:ind w:firstLine="851"/>
        <w:jc w:val="both"/>
        <w:rPr>
          <w:rFonts w:eastAsia="Andale Sans UI"/>
          <w:b/>
          <w:kern w:val="2"/>
          <w:sz w:val="28"/>
          <w:szCs w:val="28"/>
          <w:lang w:eastAsia="ar-SA"/>
        </w:rPr>
      </w:pP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35. Администрация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542AE">
        <w:rPr>
          <w:rFonts w:eastAsia="Andale Sans UI"/>
          <w:kern w:val="1"/>
          <w:sz w:val="28"/>
          <w:szCs w:val="28"/>
          <w:lang w:eastAsia="zh-CN"/>
        </w:rPr>
        <w:t xml:space="preserve">и полномочиями для осуществления отдельных государственных полномочий, переданных органам местного самоуправления поселения </w:t>
      </w:r>
      <w:r w:rsidRPr="008542AE">
        <w:rPr>
          <w:rFonts w:eastAsia="Arial"/>
          <w:kern w:val="1"/>
          <w:sz w:val="28"/>
          <w:szCs w:val="28"/>
          <w:lang w:eastAsia="en-US"/>
        </w:rPr>
        <w:t xml:space="preserve">федеральными законами и </w:t>
      </w:r>
      <w:r w:rsidRPr="008542AE">
        <w:rPr>
          <w:rFonts w:eastAsia="Andale Sans UI"/>
          <w:kern w:val="1"/>
          <w:sz w:val="28"/>
          <w:szCs w:val="28"/>
          <w:lang w:eastAsia="zh-CN"/>
        </w:rPr>
        <w:t>законами Краснодарского края.</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2. Администрация обладает правами юридического лица. </w:t>
      </w: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Администрация осуществляет свою деятельность в соответствии с законодательством, настоящим уставом, решениями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4. Администрацией руководит глава поселения на принципах единоначалия. </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Структуру администрации составляют глава поселения, его заместители,</w:t>
      </w:r>
      <w:r w:rsidRPr="008542AE">
        <w:rPr>
          <w:rFonts w:eastAsia="Arial"/>
          <w:b/>
          <w:kern w:val="1"/>
          <w:sz w:val="28"/>
          <w:szCs w:val="28"/>
          <w:lang w:eastAsia="en-US"/>
        </w:rPr>
        <w:t xml:space="preserve"> </w:t>
      </w:r>
      <w:r w:rsidRPr="008542AE">
        <w:rPr>
          <w:rFonts w:eastAsia="Arial"/>
          <w:kern w:val="1"/>
          <w:sz w:val="28"/>
          <w:szCs w:val="28"/>
          <w:lang w:eastAsia="en-US"/>
        </w:rPr>
        <w:t>а также отраслевые (функциональные) и территориальные органы местной администрации.</w:t>
      </w:r>
    </w:p>
    <w:p w:rsidR="00624178" w:rsidRPr="008542AE" w:rsidRDefault="00624178" w:rsidP="00624178">
      <w:pPr>
        <w:widowControl w:val="0"/>
        <w:tabs>
          <w:tab w:val="left" w:pos="0"/>
        </w:tabs>
        <w:suppressAutoHyphens/>
        <w:spacing w:line="100" w:lineRule="atLeast"/>
        <w:ind w:right="-159" w:firstLine="851"/>
        <w:jc w:val="both"/>
        <w:rPr>
          <w:rFonts w:eastAsia="Andale Sans UI"/>
          <w:kern w:val="1"/>
          <w:sz w:val="28"/>
          <w:szCs w:val="28"/>
          <w:lang w:eastAsia="zh-CN"/>
        </w:rPr>
      </w:pPr>
    </w:p>
    <w:p w:rsidR="00624178" w:rsidRPr="008542AE" w:rsidRDefault="00624178" w:rsidP="00624178">
      <w:pPr>
        <w:widowControl w:val="0"/>
        <w:tabs>
          <w:tab w:val="left" w:pos="0"/>
        </w:tabs>
        <w:suppressAutoHyphens/>
        <w:spacing w:line="100" w:lineRule="atLeast"/>
        <w:ind w:right="-159" w:firstLine="851"/>
        <w:jc w:val="both"/>
        <w:rPr>
          <w:rFonts w:eastAsia="Andale Sans UI"/>
          <w:kern w:val="1"/>
          <w:sz w:val="28"/>
          <w:szCs w:val="28"/>
          <w:lang w:eastAsia="zh-CN"/>
        </w:rPr>
      </w:pPr>
      <w:r w:rsidRPr="008542AE">
        <w:rPr>
          <w:rFonts w:eastAsia="Andale Sans UI"/>
          <w:b/>
          <w:kern w:val="1"/>
          <w:sz w:val="28"/>
          <w:szCs w:val="28"/>
          <w:lang w:eastAsia="zh-CN"/>
        </w:rPr>
        <w:t xml:space="preserve">Статья 36. Бюджетные полномочия администрации </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Администрация осуществляет следующие бюджетные полномочия: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 </w:t>
      </w:r>
      <w:r w:rsidRPr="008542AE">
        <w:rPr>
          <w:rFonts w:eastAsia="Andale Sans UI"/>
          <w:bCs/>
          <w:kern w:val="1"/>
          <w:sz w:val="28"/>
          <w:szCs w:val="28"/>
          <w:lang w:eastAsia="zh-CN"/>
        </w:rPr>
        <w:t>обеспечивает составление и представление в Совет проекта</w:t>
      </w:r>
      <w:r w:rsidRPr="008542AE">
        <w:rPr>
          <w:rFonts w:eastAsia="Andale Sans UI"/>
          <w:kern w:val="1"/>
          <w:sz w:val="28"/>
          <w:szCs w:val="28"/>
          <w:lang w:eastAsia="zh-CN"/>
        </w:rPr>
        <w:t xml:space="preserve"> местного бюджета, а также проекты программ </w:t>
      </w:r>
      <w:r w:rsidRPr="008542AE">
        <w:rPr>
          <w:rFonts w:eastAsia="Andale Sans UI"/>
          <w:bCs/>
          <w:kern w:val="1"/>
          <w:sz w:val="28"/>
          <w:szCs w:val="28"/>
          <w:lang w:eastAsia="zh-CN"/>
        </w:rPr>
        <w:t xml:space="preserve">комплексного </w:t>
      </w:r>
      <w:r w:rsidRPr="008542AE">
        <w:rPr>
          <w:rFonts w:eastAsia="Andale Sans UI"/>
          <w:kern w:val="1"/>
          <w:sz w:val="28"/>
          <w:szCs w:val="28"/>
          <w:lang w:eastAsia="zh-CN"/>
        </w:rPr>
        <w:t>социально-экономического развития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обеспечивает исполнение местного бюджета и составляет отчет об исполнении указанного бюджета и отчеты о выполнении программ </w:t>
      </w:r>
      <w:r w:rsidRPr="008542AE">
        <w:rPr>
          <w:rFonts w:eastAsia="Andale Sans UI"/>
          <w:bCs/>
          <w:kern w:val="1"/>
          <w:sz w:val="28"/>
          <w:szCs w:val="28"/>
          <w:lang w:eastAsia="zh-CN"/>
        </w:rPr>
        <w:t xml:space="preserve">комплексного </w:t>
      </w:r>
      <w:r w:rsidRPr="008542AE">
        <w:rPr>
          <w:rFonts w:eastAsia="Andale Sans UI"/>
          <w:kern w:val="1"/>
          <w:sz w:val="28"/>
          <w:szCs w:val="28"/>
          <w:lang w:eastAsia="zh-CN"/>
        </w:rPr>
        <w:t>социально-экономического развития для представления их в Совет;</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осуществляет муниципальные заимствования,</w:t>
      </w:r>
      <w:r w:rsidRPr="008542AE">
        <w:rPr>
          <w:rFonts w:eastAsia="Andale Sans UI"/>
          <w:b/>
          <w:kern w:val="1"/>
          <w:sz w:val="28"/>
          <w:szCs w:val="28"/>
          <w:lang w:eastAsia="zh-CN"/>
        </w:rPr>
        <w:t xml:space="preserve"> </w:t>
      </w:r>
      <w:r w:rsidRPr="008542AE">
        <w:rPr>
          <w:rFonts w:eastAsia="Andale Sans UI"/>
          <w:kern w:val="1"/>
          <w:sz w:val="28"/>
          <w:szCs w:val="28"/>
          <w:lang w:eastAsia="zh-CN"/>
        </w:rPr>
        <w:t>управление муниципальным долгом и управление муниципальными активами, предоставляет муниципальные гарантии, бюджетные кредиты;</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организует сбор статистических показателей, характеризующих состояние экономики и социальной сферы поселения, представляет указанные </w:t>
      </w:r>
      <w:r w:rsidRPr="008542AE">
        <w:rPr>
          <w:rFonts w:eastAsia="Andale Sans UI"/>
          <w:kern w:val="1"/>
          <w:sz w:val="28"/>
          <w:szCs w:val="28"/>
          <w:lang w:eastAsia="zh-CN"/>
        </w:rPr>
        <w:lastRenderedPageBreak/>
        <w:t>данные органам государственной власти в порядке, установленном Правительством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устанавливает порядок принятия решений о разработке муниципальных программ, их формирования и реализации;</w:t>
      </w:r>
    </w:p>
    <w:p w:rsidR="00624178" w:rsidRPr="008542AE" w:rsidRDefault="00624178" w:rsidP="00624178">
      <w:pPr>
        <w:widowControl w:val="0"/>
        <w:tabs>
          <w:tab w:val="left" w:pos="0"/>
        </w:tabs>
        <w:suppressAutoHyphens/>
        <w:spacing w:line="100" w:lineRule="atLeast"/>
        <w:ind w:right="-2" w:firstLine="851"/>
        <w:jc w:val="both"/>
        <w:rPr>
          <w:rFonts w:eastAsia="Andale Sans UI"/>
          <w:kern w:val="1"/>
          <w:sz w:val="28"/>
          <w:szCs w:val="28"/>
          <w:lang w:eastAsia="zh-CN"/>
        </w:rPr>
      </w:pPr>
      <w:r w:rsidRPr="008542AE">
        <w:rPr>
          <w:rFonts w:eastAsia="Andale Sans UI"/>
          <w:kern w:val="1"/>
          <w:sz w:val="28"/>
          <w:szCs w:val="28"/>
          <w:lang w:eastAsia="zh-CN"/>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24178" w:rsidRPr="008542AE" w:rsidRDefault="00624178" w:rsidP="00624178">
      <w:pPr>
        <w:widowControl w:val="0"/>
        <w:tabs>
          <w:tab w:val="left" w:pos="0"/>
        </w:tabs>
        <w:suppressAutoHyphens/>
        <w:spacing w:line="100" w:lineRule="atLeast"/>
        <w:ind w:right="-2" w:firstLine="851"/>
        <w:jc w:val="both"/>
        <w:rPr>
          <w:rFonts w:eastAsia="Andale Sans UI"/>
          <w:kern w:val="1"/>
          <w:sz w:val="28"/>
          <w:szCs w:val="28"/>
          <w:lang w:eastAsia="zh-CN"/>
        </w:rPr>
      </w:pPr>
    </w:p>
    <w:p w:rsidR="00624178" w:rsidRPr="008542AE" w:rsidRDefault="00624178" w:rsidP="00624178">
      <w:pPr>
        <w:widowControl w:val="0"/>
        <w:tabs>
          <w:tab w:val="left" w:pos="0"/>
        </w:tabs>
        <w:suppressAutoHyphens/>
        <w:spacing w:line="100" w:lineRule="atLeast"/>
        <w:ind w:right="-2" w:firstLine="851"/>
        <w:jc w:val="both"/>
        <w:rPr>
          <w:rFonts w:eastAsia="Andale Sans UI"/>
          <w:kern w:val="1"/>
          <w:sz w:val="28"/>
          <w:szCs w:val="28"/>
          <w:lang w:eastAsia="zh-CN"/>
        </w:rPr>
      </w:pPr>
      <w:r w:rsidRPr="008542AE">
        <w:rPr>
          <w:rFonts w:eastAsia="Andale Sans UI"/>
          <w:b/>
          <w:kern w:val="1"/>
          <w:sz w:val="28"/>
          <w:szCs w:val="28"/>
          <w:lang w:eastAsia="zh-CN"/>
        </w:rPr>
        <w:t>Статья 37. Полномочия администрации в области коммунально-бытового, торгового обслуживания населения, защиты прав потребителей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24178" w:rsidRPr="008542AE" w:rsidRDefault="00624178" w:rsidP="00624178">
      <w:pPr>
        <w:widowControl w:val="0"/>
        <w:tabs>
          <w:tab w:val="left" w:pos="105"/>
        </w:tabs>
        <w:suppressAutoHyphens/>
        <w:spacing w:line="100" w:lineRule="atLeast"/>
        <w:ind w:firstLine="851"/>
        <w:jc w:val="both"/>
        <w:rPr>
          <w:rFonts w:eastAsia="Andale Sans UI"/>
          <w:iCs/>
          <w:kern w:val="1"/>
          <w:lang w:eastAsia="zh-CN"/>
        </w:rPr>
      </w:pPr>
      <w:r w:rsidRPr="008542AE">
        <w:rPr>
          <w:rFonts w:eastAsia="Andale Sans UI"/>
          <w:kern w:val="1"/>
          <w:sz w:val="28"/>
          <w:szCs w:val="28"/>
          <w:lang w:eastAsia="zh-CN"/>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24178" w:rsidRPr="008542AE" w:rsidRDefault="00624178" w:rsidP="00624178">
      <w:pPr>
        <w:widowControl w:val="0"/>
        <w:suppressAutoHyphens/>
        <w:spacing w:line="100" w:lineRule="atLeast"/>
        <w:ind w:firstLine="851"/>
        <w:jc w:val="both"/>
        <w:rPr>
          <w:rFonts w:eastAsia="Andale Sans UI"/>
          <w:iCs/>
          <w:kern w:val="1"/>
          <w:sz w:val="28"/>
          <w:szCs w:val="28"/>
          <w:lang w:eastAsia="zh-CN"/>
        </w:rPr>
      </w:pPr>
      <w:r w:rsidRPr="008542AE">
        <w:rPr>
          <w:rFonts w:eastAsia="Andale Sans UI"/>
          <w:iCs/>
          <w:kern w:val="1"/>
          <w:sz w:val="28"/>
          <w:szCs w:val="28"/>
          <w:lang w:eastAsia="zh-CN"/>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iCs/>
          <w:kern w:val="1"/>
          <w:sz w:val="28"/>
          <w:szCs w:val="28"/>
          <w:lang w:eastAsia="zh-CN"/>
        </w:rPr>
        <w:t>3) утверждает схемы водоснабжения и водоотведения поселений;</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создает условия массового отдыха жителей поселения и организует обустройство мест массового отдыха населения;</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создает условия для обеспечения жителей поселения услугами торговли, общественного питания, бытового обслуживания;</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организует ритуальные услуги и содержание мест захоронения;</w:t>
      </w:r>
    </w:p>
    <w:p w:rsidR="00624178" w:rsidRPr="008542AE" w:rsidRDefault="00624178" w:rsidP="00624178">
      <w:pPr>
        <w:tabs>
          <w:tab w:val="left" w:pos="10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рассматривает жалобы потребителей, консультирует их по вопросам защиты прав потребителей;</w:t>
      </w:r>
    </w:p>
    <w:p w:rsidR="00624178" w:rsidRPr="008542AE" w:rsidRDefault="00624178" w:rsidP="00624178">
      <w:pPr>
        <w:tabs>
          <w:tab w:val="left" w:pos="10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9) обращается в суды в защиту прав потребителей (неопределенного круга потребителей);</w:t>
      </w:r>
    </w:p>
    <w:p w:rsidR="00624178" w:rsidRPr="008542AE" w:rsidRDefault="00624178" w:rsidP="00624178">
      <w:pPr>
        <w:tabs>
          <w:tab w:val="left" w:pos="105"/>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Pr="008542AE">
        <w:rPr>
          <w:rFonts w:eastAsia="Andale Sans UI"/>
          <w:kern w:val="1"/>
          <w:sz w:val="28"/>
          <w:szCs w:val="28"/>
          <w:lang w:eastAsia="zh-CN"/>
        </w:rPr>
        <w:lastRenderedPageBreak/>
        <w:t>неопределенного круга потребителей;</w:t>
      </w:r>
    </w:p>
    <w:p w:rsidR="00624178" w:rsidRPr="008542AE" w:rsidRDefault="00624178" w:rsidP="00624178">
      <w:pPr>
        <w:widowControl w:val="0"/>
        <w:tabs>
          <w:tab w:val="left" w:pos="105"/>
        </w:tabs>
        <w:suppressAutoHyphens/>
        <w:spacing w:line="100" w:lineRule="atLeast"/>
        <w:ind w:firstLine="709"/>
        <w:jc w:val="both"/>
        <w:rPr>
          <w:rFonts w:eastAsia="Andale Sans UI"/>
          <w:kern w:val="1"/>
          <w:sz w:val="28"/>
          <w:szCs w:val="28"/>
          <w:lang w:eastAsia="zh-CN"/>
        </w:rPr>
      </w:pPr>
      <w:r w:rsidRPr="008542AE">
        <w:rPr>
          <w:rFonts w:eastAsia="Andale Sans UI"/>
          <w:kern w:val="1"/>
          <w:sz w:val="28"/>
          <w:szCs w:val="28"/>
          <w:lang w:eastAsia="zh-CN"/>
        </w:rPr>
        <w:t>12) содействует в развитии сельскохозяйственного производства, создает условия для развития малого и среднего предпринимательства;</w:t>
      </w:r>
    </w:p>
    <w:p w:rsidR="00624178" w:rsidRPr="008542AE" w:rsidRDefault="00624178" w:rsidP="00624178">
      <w:pPr>
        <w:widowControl w:val="0"/>
        <w:tabs>
          <w:tab w:val="left" w:pos="105"/>
        </w:tabs>
        <w:suppressAutoHyphens/>
        <w:spacing w:line="100" w:lineRule="atLeast"/>
        <w:ind w:firstLine="709"/>
        <w:jc w:val="both"/>
        <w:rPr>
          <w:rFonts w:eastAsia="Andale Sans UI"/>
          <w:kern w:val="1"/>
          <w:sz w:val="28"/>
          <w:szCs w:val="28"/>
          <w:lang w:eastAsia="zh-CN"/>
        </w:rPr>
      </w:pPr>
      <w:r w:rsidRPr="008542AE">
        <w:rPr>
          <w:rFonts w:eastAsia="Andale Sans UI"/>
          <w:kern w:val="1"/>
          <w:sz w:val="28"/>
          <w:szCs w:val="28"/>
          <w:lang w:eastAsia="zh-CN"/>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624178" w:rsidRPr="008542AE" w:rsidRDefault="00624178" w:rsidP="00624178">
      <w:pPr>
        <w:widowControl w:val="0"/>
        <w:suppressAutoHyphens/>
        <w:spacing w:line="100" w:lineRule="atLeast"/>
        <w:ind w:firstLine="709"/>
        <w:jc w:val="both"/>
        <w:rPr>
          <w:rFonts w:eastAsia="Andale Sans UI"/>
          <w:kern w:val="1"/>
          <w:sz w:val="28"/>
          <w:szCs w:val="28"/>
          <w:lang w:eastAsia="zh-CN"/>
        </w:rPr>
      </w:pPr>
      <w:r w:rsidRPr="008542AE">
        <w:rPr>
          <w:rFonts w:eastAsia="Andale Sans UI"/>
          <w:kern w:val="1"/>
          <w:sz w:val="28"/>
          <w:szCs w:val="28"/>
          <w:lang w:eastAsia="zh-CN"/>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624178" w:rsidRPr="008542AE" w:rsidRDefault="00624178" w:rsidP="00624178">
      <w:pPr>
        <w:widowControl w:val="0"/>
        <w:suppressAutoHyphens/>
        <w:spacing w:line="100" w:lineRule="atLeast"/>
        <w:ind w:firstLine="709"/>
        <w:rPr>
          <w:rFonts w:eastAsia="Andale Sans UI"/>
          <w:kern w:val="1"/>
          <w:sz w:val="28"/>
          <w:szCs w:val="28"/>
          <w:lang w:eastAsia="zh-CN"/>
        </w:rPr>
      </w:pPr>
      <w:r w:rsidRPr="008542AE">
        <w:rPr>
          <w:rFonts w:eastAsia="Andale Sans UI"/>
          <w:kern w:val="1"/>
          <w:sz w:val="28"/>
          <w:szCs w:val="28"/>
          <w:lang w:eastAsia="zh-CN"/>
        </w:rPr>
        <w:t>15) публикует информацию о тарифах и надбавках;</w:t>
      </w:r>
    </w:p>
    <w:p w:rsidR="00624178" w:rsidRPr="008542AE" w:rsidRDefault="00624178" w:rsidP="00624178">
      <w:pPr>
        <w:widowControl w:val="0"/>
        <w:tabs>
          <w:tab w:val="left" w:pos="70"/>
        </w:tabs>
        <w:ind w:firstLine="709"/>
        <w:jc w:val="both"/>
        <w:rPr>
          <w:rFonts w:eastAsia="Andale Sans UI"/>
          <w:kern w:val="1"/>
          <w:sz w:val="28"/>
          <w:szCs w:val="28"/>
          <w:lang w:eastAsia="zh-CN"/>
        </w:rPr>
      </w:pPr>
      <w:r w:rsidRPr="008542AE">
        <w:rPr>
          <w:rFonts w:eastAsia="Andale Sans UI"/>
          <w:kern w:val="1"/>
          <w:sz w:val="28"/>
          <w:szCs w:val="28"/>
          <w:lang w:eastAsia="zh-CN"/>
        </w:rPr>
        <w:t xml:space="preserve">16) принимает решения и выдает предписания, в пределах полномочий, установленных </w:t>
      </w:r>
      <w:r w:rsidRPr="008542AE">
        <w:rPr>
          <w:sz w:val="28"/>
          <w:szCs w:val="28"/>
        </w:rPr>
        <w:t>Федеральным законом от 30.12.2004 № 210-ФЗ «Об основах регулирования тарифов организаций коммунального комплекса»</w:t>
      </w:r>
      <w:r w:rsidRPr="008542AE">
        <w:rPr>
          <w:rFonts w:eastAsia="Andale Sans UI"/>
          <w:kern w:val="1"/>
          <w:sz w:val="28"/>
          <w:szCs w:val="28"/>
          <w:lang w:eastAsia="zh-CN"/>
        </w:rPr>
        <w:t>, которые обязательны для исполнения организациями коммунального комплекса;</w:t>
      </w:r>
    </w:p>
    <w:p w:rsidR="00624178" w:rsidRPr="008542AE" w:rsidRDefault="00624178" w:rsidP="00624178">
      <w:pPr>
        <w:widowControl w:val="0"/>
        <w:tabs>
          <w:tab w:val="left" w:pos="105"/>
        </w:tabs>
        <w:suppressAutoHyphens/>
        <w:spacing w:line="100" w:lineRule="atLeast"/>
        <w:ind w:firstLine="709"/>
        <w:jc w:val="both"/>
        <w:rPr>
          <w:rFonts w:eastAsia="Arial"/>
          <w:kern w:val="1"/>
          <w:sz w:val="28"/>
          <w:szCs w:val="28"/>
          <w:lang w:eastAsia="zh-CN"/>
        </w:rPr>
      </w:pPr>
      <w:r w:rsidRPr="008542AE">
        <w:rPr>
          <w:rFonts w:eastAsia="Andale Sans UI"/>
          <w:kern w:val="1"/>
          <w:sz w:val="28"/>
          <w:szCs w:val="28"/>
          <w:lang w:eastAsia="zh-CN"/>
        </w:rPr>
        <w:t xml:space="preserve">17) </w:t>
      </w:r>
      <w:r w:rsidRPr="008542AE">
        <w:rPr>
          <w:rFonts w:eastAsia="Arial"/>
          <w:kern w:val="1"/>
          <w:sz w:val="28"/>
          <w:szCs w:val="28"/>
          <w:lang w:eastAsia="zh-CN"/>
        </w:rPr>
        <w:t xml:space="preserve">устанавливает надбавки к тарифам на услуги организаций коммунального комплекса в соответствии с </w:t>
      </w:r>
      <w:r w:rsidRPr="008542AE">
        <w:rPr>
          <w:kern w:val="1"/>
          <w:sz w:val="28"/>
          <w:szCs w:val="28"/>
        </w:rPr>
        <w:t>предельным индексом, установленным органом регулирования Краснодарского края для поселения</w:t>
      </w:r>
      <w:r w:rsidRPr="008542AE">
        <w:rPr>
          <w:rFonts w:eastAsia="Arial"/>
          <w:kern w:val="1"/>
          <w:sz w:val="28"/>
          <w:szCs w:val="28"/>
          <w:lang w:eastAsia="zh-CN"/>
        </w:rPr>
        <w:t>;</w:t>
      </w:r>
    </w:p>
    <w:p w:rsidR="00624178" w:rsidRPr="008542AE" w:rsidRDefault="00624178" w:rsidP="00624178">
      <w:pPr>
        <w:widowControl w:val="0"/>
        <w:tabs>
          <w:tab w:val="left" w:pos="105"/>
        </w:tabs>
        <w:suppressAutoHyphens/>
        <w:spacing w:line="100" w:lineRule="atLeast"/>
        <w:ind w:firstLine="709"/>
        <w:jc w:val="both"/>
        <w:rPr>
          <w:rFonts w:eastAsia="Andale Sans UI"/>
          <w:b/>
          <w:kern w:val="1"/>
          <w:sz w:val="28"/>
          <w:szCs w:val="28"/>
          <w:lang w:eastAsia="zh-CN"/>
        </w:rPr>
      </w:pPr>
      <w:r w:rsidRPr="008542AE">
        <w:rPr>
          <w:rFonts w:eastAsia="Andale Sans UI"/>
          <w:kern w:val="1"/>
          <w:sz w:val="28"/>
          <w:szCs w:val="28"/>
          <w:lang w:eastAsia="zh-CN"/>
        </w:rPr>
        <w:t>18) иные полномочия в соответствии с законодательством.</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38. Полномочия администрации в области строительства, транспорта и связи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области строительства, транспорта и связи осуществляет следующие полномочия:</w:t>
      </w:r>
    </w:p>
    <w:p w:rsidR="00624178" w:rsidRPr="008542AE" w:rsidRDefault="00624178" w:rsidP="00624178">
      <w:pPr>
        <w:widowControl w:val="0"/>
        <w:tabs>
          <w:tab w:val="left" w:pos="75"/>
        </w:tabs>
        <w:suppressAutoHyphens/>
        <w:spacing w:line="100" w:lineRule="atLeast"/>
        <w:ind w:left="851"/>
        <w:jc w:val="both"/>
        <w:rPr>
          <w:rFonts w:eastAsia="Andale Sans UI"/>
          <w:kern w:val="1"/>
          <w:sz w:val="28"/>
          <w:szCs w:val="28"/>
          <w:lang w:eastAsia="zh-CN"/>
        </w:rPr>
      </w:pPr>
      <w:r w:rsidRPr="008542AE">
        <w:rPr>
          <w:rFonts w:eastAsia="Andale Sans UI"/>
          <w:kern w:val="1"/>
          <w:sz w:val="28"/>
          <w:szCs w:val="28"/>
          <w:lang w:eastAsia="zh-CN"/>
        </w:rPr>
        <w:t>1) разрабатывает проект генерального плана поселения;</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разрабатывает проекты правил землепользования и застройки поселения, подготавливает документацию по планировке территории поселения;</w:t>
      </w:r>
    </w:p>
    <w:p w:rsidR="00624178" w:rsidRPr="008542AE" w:rsidRDefault="00624178" w:rsidP="00624178">
      <w:pPr>
        <w:widowControl w:val="0"/>
        <w:suppressAutoHyphens/>
        <w:spacing w:line="100" w:lineRule="atLeast"/>
        <w:ind w:firstLine="851"/>
        <w:jc w:val="both"/>
        <w:rPr>
          <w:rFonts w:ascii="Calibri" w:eastAsia="Arial Unicode MS" w:hAnsi="Calibri" w:cs="Calibri"/>
          <w:kern w:val="2"/>
          <w:sz w:val="28"/>
          <w:szCs w:val="28"/>
          <w:lang w:eastAsia="ar-SA"/>
        </w:rPr>
      </w:pPr>
      <w:r w:rsidRPr="008542AE">
        <w:rPr>
          <w:rFonts w:eastAsia="Andale Sans UI"/>
          <w:kern w:val="2"/>
          <w:sz w:val="28"/>
          <w:szCs w:val="28"/>
          <w:lang w:eastAsia="ar-SA"/>
        </w:rPr>
        <w:t xml:space="preserve">3) выдает разрешения на строительство </w:t>
      </w:r>
      <w:r w:rsidRPr="008542AE">
        <w:rPr>
          <w:rFonts w:eastAsia="Arial Unicode MS"/>
          <w:kern w:val="2"/>
          <w:sz w:val="28"/>
          <w:szCs w:val="28"/>
          <w:lang w:eastAsia="ar-SA"/>
        </w:rPr>
        <w:t>(за исключением случаев, предусмотренных Градостроительным кодексом Российской Федерации, иными федеральными законами)</w:t>
      </w:r>
      <w:r w:rsidRPr="008542AE">
        <w:rPr>
          <w:rFonts w:eastAsia="Andale Sans UI"/>
          <w:kern w:val="2"/>
          <w:sz w:val="28"/>
          <w:szCs w:val="28"/>
          <w:lang w:eastAsia="ar-SA"/>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разрабатывает местные нормативы градостроительного проектирования поселения;</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24178" w:rsidRPr="008542AE" w:rsidRDefault="00624178" w:rsidP="00624178">
      <w:pPr>
        <w:widowControl w:val="0"/>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6) разрабатывает программы комплексного развития систем коммунальной, </w:t>
      </w:r>
      <w:r w:rsidRPr="008542AE">
        <w:rPr>
          <w:rFonts w:eastAsia="Calibri"/>
          <w:bCs/>
          <w:kern w:val="1"/>
          <w:sz w:val="28"/>
          <w:szCs w:val="28"/>
          <w:lang w:eastAsia="zh-CN"/>
        </w:rPr>
        <w:t>транспортной, социальной</w:t>
      </w:r>
      <w:r w:rsidRPr="008542AE">
        <w:rPr>
          <w:rFonts w:eastAsia="Calibri"/>
          <w:bCs/>
          <w:kern w:val="1"/>
          <w:lang w:eastAsia="zh-CN"/>
        </w:rPr>
        <w:t xml:space="preserve"> </w:t>
      </w:r>
      <w:r w:rsidRPr="008542AE">
        <w:rPr>
          <w:rFonts w:eastAsia="Andale Sans UI"/>
          <w:kern w:val="1"/>
          <w:sz w:val="28"/>
          <w:szCs w:val="28"/>
          <w:lang w:eastAsia="zh-CN"/>
        </w:rPr>
        <w:t>инфраструктур поселения;</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w:t>
      </w:r>
      <w:r w:rsidRPr="008542AE">
        <w:rPr>
          <w:rFonts w:eastAsia="Andale Sans UI"/>
          <w:kern w:val="1"/>
          <w:sz w:val="28"/>
          <w:szCs w:val="28"/>
          <w:lang w:eastAsia="zh-CN"/>
        </w:rPr>
        <w:lastRenderedPageBreak/>
        <w:t>зданий для размещения отделений почтовой связи и других объектов почтовой связи;</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24178" w:rsidRPr="008542AE" w:rsidRDefault="00624178" w:rsidP="00624178">
      <w:pPr>
        <w:widowControl w:val="0"/>
        <w:tabs>
          <w:tab w:val="left" w:pos="7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иные полномочия, предусмотренные законодательством.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39. Полномочия администрации в области использования автомобильных дорог, осуществления дорожной деятельности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области использования автомобильных дорог, осуществления дорожной деятельности</w:t>
      </w:r>
      <w:r w:rsidRPr="008542AE">
        <w:rPr>
          <w:rFonts w:eastAsia="Andale Sans UI"/>
          <w:b/>
          <w:kern w:val="1"/>
          <w:sz w:val="28"/>
          <w:szCs w:val="28"/>
          <w:lang w:eastAsia="zh-CN"/>
        </w:rPr>
        <w:t xml:space="preserve"> </w:t>
      </w:r>
      <w:r w:rsidRPr="008542AE">
        <w:rPr>
          <w:rFonts w:eastAsia="Andale Sans UI"/>
          <w:kern w:val="1"/>
          <w:sz w:val="28"/>
          <w:szCs w:val="28"/>
          <w:lang w:eastAsia="zh-CN"/>
        </w:rPr>
        <w:t>осуществляет следующие полномочия:</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1) осуществляет дорожную деятельность</w:t>
      </w:r>
      <w:r w:rsidRPr="008542AE">
        <w:rPr>
          <w:rFonts w:eastAsia="Arial Unicode MS"/>
          <w:b/>
          <w:kern w:val="2"/>
          <w:sz w:val="28"/>
          <w:szCs w:val="28"/>
          <w:lang w:eastAsia="ar-SA"/>
        </w:rPr>
        <w:t xml:space="preserve"> </w:t>
      </w:r>
      <w:r w:rsidRPr="008542AE">
        <w:rPr>
          <w:rFonts w:eastAsia="Arial Unicode MS"/>
          <w:kern w:val="2"/>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542AE">
        <w:rPr>
          <w:rFonts w:eastAsia="Arial Unicode MS"/>
          <w:b/>
          <w:kern w:val="2"/>
          <w:sz w:val="28"/>
          <w:szCs w:val="28"/>
          <w:lang w:eastAsia="ar-SA"/>
        </w:rPr>
        <w:t xml:space="preserve"> </w:t>
      </w:r>
      <w:r w:rsidRPr="008542AE">
        <w:rPr>
          <w:rFonts w:eastAsia="Arial Unicode MS"/>
          <w:kern w:val="2"/>
          <w:sz w:val="28"/>
          <w:szCs w:val="28"/>
          <w:lang w:eastAsia="ar-SA"/>
        </w:rPr>
        <w:t>автомобильных дорог местного значения в границах населенных пунктов поселения;</w:t>
      </w:r>
    </w:p>
    <w:p w:rsidR="00624178" w:rsidRPr="008542AE" w:rsidRDefault="00624178" w:rsidP="00624178">
      <w:pPr>
        <w:widowControl w:val="0"/>
        <w:tabs>
          <w:tab w:val="left" w:pos="105"/>
        </w:tabs>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24178" w:rsidRPr="008542AE" w:rsidRDefault="00624178" w:rsidP="00624178">
      <w:pPr>
        <w:widowControl w:val="0"/>
        <w:tabs>
          <w:tab w:val="left" w:pos="105"/>
        </w:tabs>
        <w:suppressAutoHyphens/>
        <w:spacing w:line="100" w:lineRule="atLeast"/>
        <w:ind w:firstLine="851"/>
        <w:jc w:val="both"/>
        <w:rPr>
          <w:rFonts w:ascii="Calibri" w:eastAsia="Arial Unicode MS" w:hAnsi="Calibri" w:cs="Calibri"/>
          <w:kern w:val="2"/>
          <w:sz w:val="28"/>
          <w:szCs w:val="28"/>
          <w:lang w:eastAsia="ar-SA"/>
        </w:rPr>
      </w:pPr>
      <w:r w:rsidRPr="008542AE">
        <w:rPr>
          <w:rFonts w:eastAsia="Arial Unicode MS"/>
          <w:kern w:val="2"/>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представляет информацию участникам дорожного движения о наличии </w:t>
      </w:r>
      <w:r w:rsidRPr="008542AE">
        <w:rPr>
          <w:rFonts w:eastAsia="Andale Sans UI"/>
          <w:kern w:val="1"/>
          <w:sz w:val="28"/>
          <w:lang w:eastAsia="zh-CN"/>
        </w:rPr>
        <w:t>объектов</w:t>
      </w:r>
      <w:r w:rsidRPr="008542AE">
        <w:rPr>
          <w:rFonts w:eastAsia="Andale Sans UI"/>
          <w:b/>
          <w:kern w:val="1"/>
          <w:sz w:val="28"/>
          <w:lang w:eastAsia="zh-CN"/>
        </w:rPr>
        <w:t xml:space="preserve"> </w:t>
      </w:r>
      <w:r w:rsidRPr="008542AE">
        <w:rPr>
          <w:rFonts w:eastAsia="Andale Sans UI"/>
          <w:kern w:val="1"/>
          <w:sz w:val="28"/>
          <w:lang w:eastAsia="zh-CN"/>
        </w:rPr>
        <w:t>сервиса</w:t>
      </w:r>
      <w:r w:rsidRPr="008542AE">
        <w:rPr>
          <w:rFonts w:eastAsia="Andale Sans UI"/>
          <w:b/>
          <w:kern w:val="1"/>
          <w:sz w:val="28"/>
          <w:lang w:eastAsia="zh-CN"/>
        </w:rPr>
        <w:t xml:space="preserve"> </w:t>
      </w:r>
      <w:r w:rsidRPr="008542AE">
        <w:rPr>
          <w:rFonts w:eastAsia="Andale Sans UI"/>
          <w:kern w:val="1"/>
          <w:sz w:val="28"/>
          <w:szCs w:val="28"/>
          <w:lang w:eastAsia="zh-CN"/>
        </w:rPr>
        <w:t>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иные полномочия, предусмотренные законодательством.</w:t>
      </w:r>
    </w:p>
    <w:p w:rsidR="00624178" w:rsidRPr="008542AE" w:rsidRDefault="00624178" w:rsidP="00624178">
      <w:pPr>
        <w:widowControl w:val="0"/>
        <w:tabs>
          <w:tab w:val="left" w:pos="105"/>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r w:rsidRPr="008542AE">
        <w:rPr>
          <w:rFonts w:eastAsia="Andale Sans UI"/>
          <w:b/>
          <w:kern w:val="1"/>
          <w:sz w:val="28"/>
          <w:szCs w:val="28"/>
          <w:lang w:eastAsia="zh-CN"/>
        </w:rPr>
        <w:t>Статья 40. Полномочия администрации в области жилищных отношений</w:t>
      </w:r>
    </w:p>
    <w:p w:rsidR="00624178" w:rsidRPr="008542AE" w:rsidRDefault="00624178" w:rsidP="00624178">
      <w:pPr>
        <w:widowControl w:val="0"/>
        <w:suppressAutoHyphens/>
        <w:spacing w:line="100" w:lineRule="atLeast"/>
        <w:ind w:firstLine="851"/>
        <w:jc w:val="both"/>
        <w:rPr>
          <w:rFonts w:eastAsia="Andale Sans UI"/>
          <w:kern w:val="1"/>
          <w:sz w:val="28"/>
          <w:lang w:eastAsia="zh-CN"/>
        </w:rPr>
      </w:pPr>
      <w:r w:rsidRPr="008542AE">
        <w:rPr>
          <w:rFonts w:eastAsia="Andale Sans UI"/>
          <w:kern w:val="1"/>
          <w:sz w:val="28"/>
          <w:szCs w:val="28"/>
          <w:lang w:eastAsia="zh-CN"/>
        </w:rPr>
        <w:t>Администрация в области жилищных отношений осуществляет следующие полномочия:</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lang w:eastAsia="zh-CN"/>
        </w:rPr>
        <w:t xml:space="preserve">учет муниципального жилищного фонда и </w:t>
      </w:r>
      <w:r w:rsidRPr="008542AE">
        <w:rPr>
          <w:rFonts w:eastAsia="Calibri"/>
          <w:kern w:val="1"/>
          <w:sz w:val="28"/>
          <w:szCs w:val="28"/>
          <w:lang w:eastAsia="zh-CN"/>
        </w:rPr>
        <w:t>осуществление муниципального жилищного контроля</w:t>
      </w:r>
      <w:r w:rsidRPr="008542AE">
        <w:rPr>
          <w:rFonts w:eastAsia="Andale Sans UI"/>
          <w:kern w:val="1"/>
          <w:sz w:val="28"/>
          <w:lang w:eastAsia="zh-CN"/>
        </w:rPr>
        <w:t>;</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ведет в установленном порядке учет граждан в качестве </w:t>
      </w:r>
      <w:r w:rsidRPr="008542AE">
        <w:rPr>
          <w:rFonts w:eastAsia="Andale Sans UI"/>
          <w:kern w:val="1"/>
          <w:sz w:val="28"/>
          <w:szCs w:val="28"/>
          <w:lang w:eastAsia="zh-CN"/>
        </w:rPr>
        <w:lastRenderedPageBreak/>
        <w:t>нуждающихся в жилых помещениях, предоставляемых по договорам социального найма;</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согласовывает переустройство и перепланировку жилых помещений;</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признает в установленном порядке жилые помещения муниципального жилищного фонда непригодными для проживания;</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организует содержание, строительство муниципального жилищного фонда, создает условия для жилищного строительства;</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624178" w:rsidRPr="008542AE" w:rsidRDefault="00624178" w:rsidP="00624178">
      <w:pPr>
        <w:widowControl w:val="0"/>
        <w:numPr>
          <w:ilvl w:val="0"/>
          <w:numId w:val="38"/>
        </w:numPr>
        <w:tabs>
          <w:tab w:val="left" w:pos="9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иные полномочия, предусмотренные законодательством.</w:t>
      </w:r>
    </w:p>
    <w:p w:rsidR="00624178" w:rsidRPr="008542AE" w:rsidRDefault="00624178" w:rsidP="00624178">
      <w:pPr>
        <w:widowControl w:val="0"/>
        <w:tabs>
          <w:tab w:val="left" w:pos="0"/>
        </w:tabs>
        <w:suppressAutoHyphens/>
        <w:spacing w:line="100" w:lineRule="atLeast"/>
        <w:ind w:right="-159"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41. Полномочия администрации в сфере регулирования земельных отношений и недропользования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сфере регулирования земельных отношений и недропользования: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управляет и распоряжается земельными участками, находящимися в муниципальной собственности;</w:t>
      </w:r>
    </w:p>
    <w:p w:rsidR="00624178" w:rsidRPr="008542AE" w:rsidRDefault="00624178" w:rsidP="00624178">
      <w:pPr>
        <w:widowControl w:val="0"/>
        <w:tabs>
          <w:tab w:val="left" w:pos="500"/>
        </w:tabs>
        <w:suppressAutoHyphens/>
        <w:spacing w:line="100" w:lineRule="atLeast"/>
        <w:ind w:firstLine="851"/>
        <w:rPr>
          <w:rFonts w:eastAsia="Andale Sans UI"/>
          <w:kern w:val="2"/>
          <w:sz w:val="28"/>
          <w:szCs w:val="28"/>
          <w:lang w:eastAsia="ar-SA"/>
        </w:rPr>
      </w:pPr>
      <w:r w:rsidRPr="008542AE">
        <w:rPr>
          <w:rFonts w:eastAsia="Andale Sans UI"/>
          <w:kern w:val="2"/>
          <w:sz w:val="28"/>
          <w:szCs w:val="28"/>
          <w:lang w:eastAsia="ar-SA"/>
        </w:rPr>
        <w:t>2) переводит земли из одной категории в другую,</w:t>
      </w:r>
      <w:r w:rsidRPr="008542AE">
        <w:rPr>
          <w:rFonts w:eastAsia="Andale Sans UI"/>
          <w:b/>
          <w:kern w:val="2"/>
          <w:sz w:val="28"/>
          <w:szCs w:val="28"/>
          <w:lang w:eastAsia="ar-SA"/>
        </w:rPr>
        <w:t xml:space="preserve"> </w:t>
      </w:r>
      <w:r w:rsidRPr="008542AE">
        <w:rPr>
          <w:rFonts w:eastAsia="Andale Sans UI"/>
          <w:kern w:val="2"/>
          <w:sz w:val="28"/>
          <w:szCs w:val="28"/>
          <w:lang w:eastAsia="ar-SA"/>
        </w:rPr>
        <w:t>за исключением земель сельскохозяйственного назначения, в установленном порядке;</w:t>
      </w:r>
    </w:p>
    <w:p w:rsidR="00624178" w:rsidRPr="008542AE" w:rsidRDefault="00624178" w:rsidP="00624178">
      <w:pPr>
        <w:widowControl w:val="0"/>
        <w:tabs>
          <w:tab w:val="left" w:pos="5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резервирует земли</w:t>
      </w:r>
      <w:r w:rsidRPr="008542AE">
        <w:rPr>
          <w:rFonts w:eastAsia="Andale Sans UI"/>
          <w:b/>
          <w:kern w:val="1"/>
          <w:sz w:val="28"/>
          <w:szCs w:val="28"/>
          <w:lang w:eastAsia="zh-CN"/>
        </w:rPr>
        <w:t xml:space="preserve"> </w:t>
      </w:r>
      <w:r w:rsidRPr="008542AE">
        <w:rPr>
          <w:rFonts w:eastAsia="Andale Sans UI"/>
          <w:kern w:val="1"/>
          <w:sz w:val="28"/>
          <w:szCs w:val="28"/>
          <w:lang w:eastAsia="zh-CN"/>
        </w:rPr>
        <w:t>и изымает земельные участки в границах поселения для муниципальных нужд;</w:t>
      </w:r>
    </w:p>
    <w:p w:rsidR="00624178" w:rsidRPr="008542AE" w:rsidRDefault="00624178" w:rsidP="00624178">
      <w:pPr>
        <w:widowControl w:val="0"/>
        <w:tabs>
          <w:tab w:val="left" w:pos="500"/>
        </w:tabs>
        <w:suppressAutoHyphens/>
        <w:spacing w:line="100" w:lineRule="atLeast"/>
        <w:ind w:firstLine="851"/>
        <w:rPr>
          <w:rFonts w:eastAsia="Andale Sans UI"/>
          <w:kern w:val="2"/>
          <w:sz w:val="28"/>
          <w:szCs w:val="28"/>
          <w:lang w:eastAsia="ar-SA"/>
        </w:rPr>
      </w:pPr>
      <w:r w:rsidRPr="008542AE">
        <w:rPr>
          <w:rFonts w:eastAsia="Andale Sans UI"/>
          <w:kern w:val="2"/>
          <w:sz w:val="28"/>
          <w:szCs w:val="28"/>
          <w:lang w:eastAsia="ar-SA"/>
        </w:rPr>
        <w:t>4) осуществляет муниципальный</w:t>
      </w:r>
      <w:r w:rsidRPr="008542AE">
        <w:rPr>
          <w:rFonts w:eastAsia="Andale Sans UI"/>
          <w:b/>
          <w:kern w:val="2"/>
          <w:sz w:val="28"/>
          <w:szCs w:val="28"/>
          <w:lang w:eastAsia="ar-SA"/>
        </w:rPr>
        <w:t xml:space="preserve"> </w:t>
      </w:r>
      <w:r w:rsidRPr="008542AE">
        <w:rPr>
          <w:rFonts w:eastAsia="Andale Sans UI"/>
          <w:kern w:val="2"/>
          <w:sz w:val="28"/>
          <w:szCs w:val="28"/>
          <w:lang w:eastAsia="ar-SA"/>
        </w:rPr>
        <w:t>земельный контроль;</w:t>
      </w:r>
    </w:p>
    <w:p w:rsidR="00624178" w:rsidRPr="008542AE" w:rsidRDefault="00624178" w:rsidP="00624178">
      <w:pPr>
        <w:widowControl w:val="0"/>
        <w:tabs>
          <w:tab w:val="left" w:pos="50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24178" w:rsidRPr="008542AE" w:rsidRDefault="00624178" w:rsidP="00624178">
      <w:pPr>
        <w:widowControl w:val="0"/>
        <w:tabs>
          <w:tab w:val="left" w:pos="5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развивает минерально-сырьевую базу для предприятий местной промышленности;</w:t>
      </w:r>
    </w:p>
    <w:p w:rsidR="00624178" w:rsidRPr="008542AE" w:rsidRDefault="00624178" w:rsidP="00624178">
      <w:pPr>
        <w:widowControl w:val="0"/>
        <w:tabs>
          <w:tab w:val="left" w:pos="5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приостанавливает работы, связанные с пользованием недрами, на земельных участках в случае нарушения положений статьи 18</w:t>
      </w:r>
      <w:r w:rsidRPr="008542AE">
        <w:rPr>
          <w:rFonts w:eastAsia="Andale Sans UI"/>
          <w:b/>
          <w:kern w:val="1"/>
          <w:sz w:val="28"/>
          <w:szCs w:val="28"/>
          <w:lang w:eastAsia="zh-CN"/>
        </w:rPr>
        <w:t xml:space="preserve"> </w:t>
      </w:r>
      <w:r w:rsidRPr="008542AE">
        <w:rPr>
          <w:rFonts w:eastAsia="Andale Sans UI"/>
          <w:kern w:val="1"/>
          <w:sz w:val="28"/>
          <w:szCs w:val="28"/>
          <w:lang w:eastAsia="zh-CN"/>
        </w:rPr>
        <w:t xml:space="preserve">Закона Российской Федерации </w:t>
      </w:r>
      <w:r w:rsidRPr="008542AE">
        <w:rPr>
          <w:rFonts w:eastAsia="Calibri"/>
          <w:bCs/>
          <w:kern w:val="1"/>
          <w:sz w:val="28"/>
          <w:szCs w:val="28"/>
          <w:lang w:eastAsia="zh-CN"/>
        </w:rPr>
        <w:t>от 21.02.1992 № 2395-1</w:t>
      </w:r>
      <w:r w:rsidRPr="008542AE">
        <w:rPr>
          <w:rFonts w:eastAsia="Andale Sans UI"/>
          <w:kern w:val="1"/>
          <w:sz w:val="28"/>
          <w:szCs w:val="28"/>
          <w:lang w:eastAsia="zh-CN"/>
        </w:rPr>
        <w:t xml:space="preserve"> «О недрах»;</w:t>
      </w:r>
    </w:p>
    <w:p w:rsidR="00624178" w:rsidRPr="008542AE" w:rsidRDefault="00624178" w:rsidP="00624178">
      <w:pPr>
        <w:widowControl w:val="0"/>
        <w:tabs>
          <w:tab w:val="left" w:pos="50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9) иные полномочия, предусмотренные законодательством.</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42. Полномочия администрации в области использования и охраны водных объектов</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области использования и охраны водных объектов осуществляет следующие полномочия: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осуществляет</w:t>
      </w:r>
      <w:r w:rsidRPr="008542AE">
        <w:rPr>
          <w:rFonts w:eastAsia="Andale Sans UI"/>
          <w:b/>
          <w:kern w:val="1"/>
          <w:sz w:val="28"/>
          <w:szCs w:val="28"/>
          <w:lang w:eastAsia="zh-CN"/>
        </w:rPr>
        <w:t xml:space="preserve"> </w:t>
      </w:r>
      <w:r w:rsidRPr="008542AE">
        <w:rPr>
          <w:rFonts w:eastAsia="Andale Sans UI"/>
          <w:kern w:val="1"/>
          <w:sz w:val="28"/>
          <w:szCs w:val="28"/>
          <w:lang w:eastAsia="zh-CN"/>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осуществляет</w:t>
      </w:r>
      <w:r w:rsidRPr="008542AE">
        <w:rPr>
          <w:rFonts w:eastAsia="Andale Sans UI"/>
          <w:b/>
          <w:kern w:val="1"/>
          <w:sz w:val="28"/>
          <w:szCs w:val="28"/>
          <w:lang w:eastAsia="zh-CN"/>
        </w:rPr>
        <w:t xml:space="preserve"> </w:t>
      </w:r>
      <w:r w:rsidRPr="008542AE">
        <w:rPr>
          <w:rFonts w:eastAsia="Andale Sans UI"/>
          <w:kern w:val="1"/>
          <w:sz w:val="28"/>
          <w:szCs w:val="28"/>
          <w:lang w:eastAsia="zh-CN"/>
        </w:rPr>
        <w:t>мероприятия по обеспечению безопасности людей на водных объектах, охране их жизни и здоровья;</w:t>
      </w:r>
    </w:p>
    <w:p w:rsidR="00624178" w:rsidRPr="008542AE" w:rsidRDefault="00624178" w:rsidP="00624178">
      <w:pPr>
        <w:widowControl w:val="0"/>
        <w:suppressAutoHyphens/>
        <w:spacing w:line="100" w:lineRule="atLeast"/>
        <w:ind w:firstLine="851"/>
        <w:jc w:val="both"/>
        <w:rPr>
          <w:rFonts w:eastAsia="Arial"/>
          <w:kern w:val="1"/>
          <w:sz w:val="28"/>
          <w:szCs w:val="28"/>
          <w:lang w:eastAsia="zh-CN"/>
        </w:rPr>
      </w:pPr>
      <w:r w:rsidRPr="008542AE">
        <w:rPr>
          <w:rFonts w:eastAsia="Andale Sans UI"/>
          <w:kern w:val="1"/>
          <w:sz w:val="28"/>
          <w:szCs w:val="28"/>
          <w:lang w:eastAsia="zh-CN"/>
        </w:rPr>
        <w:t xml:space="preserve">3) </w:t>
      </w:r>
      <w:r w:rsidRPr="008542AE">
        <w:rPr>
          <w:rFonts w:eastAsia="Arial"/>
          <w:kern w:val="1"/>
          <w:sz w:val="28"/>
          <w:szCs w:val="28"/>
          <w:lang w:eastAsia="zh-CN"/>
        </w:rPr>
        <w:t>информирует население об ограничениях водопользования на водных объектах общего пользования, расположенных на территории поселения;</w:t>
      </w:r>
    </w:p>
    <w:p w:rsidR="00624178" w:rsidRPr="008542AE" w:rsidRDefault="00624178" w:rsidP="00624178">
      <w:pPr>
        <w:suppressAutoHyphens/>
        <w:autoSpaceDE w:val="0"/>
        <w:autoSpaceDN w:val="0"/>
        <w:adjustRightInd w:val="0"/>
        <w:spacing w:line="100" w:lineRule="atLeast"/>
        <w:ind w:firstLine="851"/>
        <w:jc w:val="both"/>
        <w:rPr>
          <w:rFonts w:eastAsia="Andale Sans UI"/>
          <w:strike/>
          <w:kern w:val="1"/>
          <w:sz w:val="28"/>
          <w:szCs w:val="28"/>
          <w:lang w:eastAsia="zh-CN"/>
        </w:rPr>
      </w:pPr>
      <w:r w:rsidRPr="008542AE">
        <w:rPr>
          <w:rFonts w:eastAsia="Andale Sans UI"/>
          <w:kern w:val="1"/>
          <w:sz w:val="28"/>
          <w:szCs w:val="28"/>
          <w:lang w:eastAsia="zh-CN"/>
        </w:rPr>
        <w:t>4) обеспечивает свободный доступ граждан к водным объектам общего пользования и их береговым полосам, расположенным на территории поселения;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5) иные полномочия, предусмотренные законодательством.</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43. Полномочия администрации в области социально-культурного обслуживания населения, архивного дела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Администрация в области социально-культурного обслуживания населения, архивного дела осуществляет следующие полномочия: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организует библиотечное обслуживание населения, комплектование и обеспечение сохранности библиотечных фондов библиотек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создает условия для организации досуга и обеспечения жителей поселения услугами организаций культуры;</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3) осуществляет сохранение, использование и популяризацию объектов культурного наследия, находящихся в собственности поселения;</w:t>
      </w:r>
    </w:p>
    <w:p w:rsidR="00624178" w:rsidRPr="008542AE" w:rsidRDefault="00624178" w:rsidP="00624178">
      <w:pPr>
        <w:widowControl w:val="0"/>
        <w:suppressAutoHyphens/>
        <w:spacing w:line="100" w:lineRule="atLeast"/>
        <w:ind w:firstLine="851"/>
        <w:rPr>
          <w:rFonts w:eastAsia="Andale Sans UI"/>
          <w:kern w:val="2"/>
          <w:sz w:val="28"/>
          <w:szCs w:val="28"/>
          <w:lang w:eastAsia="ar-SA"/>
        </w:rPr>
      </w:pPr>
      <w:r w:rsidRPr="008542AE">
        <w:rPr>
          <w:rFonts w:eastAsia="Andale Sans UI"/>
          <w:kern w:val="2"/>
          <w:sz w:val="28"/>
          <w:szCs w:val="28"/>
          <w:lang w:eastAsia="ar-SA"/>
        </w:rPr>
        <w:t>4) осуществляет</w:t>
      </w:r>
      <w:r w:rsidRPr="008542AE">
        <w:rPr>
          <w:rFonts w:eastAsia="Andale Sans UI"/>
          <w:b/>
          <w:kern w:val="2"/>
          <w:sz w:val="28"/>
          <w:szCs w:val="28"/>
          <w:lang w:eastAsia="ar-SA"/>
        </w:rPr>
        <w:t xml:space="preserve"> </w:t>
      </w:r>
      <w:r w:rsidRPr="008542AE">
        <w:rPr>
          <w:rFonts w:eastAsia="Andale Sans UI"/>
          <w:kern w:val="2"/>
          <w:sz w:val="28"/>
          <w:szCs w:val="28"/>
          <w:lang w:eastAsia="ar-SA"/>
        </w:rPr>
        <w:t xml:space="preserve">государственную охрану объектов культурного наследия местного (муниципального) значения;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определяет порядок организации историко-культурного заповедника местного (муниципального) значения;</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24178" w:rsidRPr="008542AE" w:rsidRDefault="00624178" w:rsidP="00624178">
      <w:pPr>
        <w:widowControl w:val="0"/>
        <w:tabs>
          <w:tab w:val="left" w:pos="-212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w:t>
      </w:r>
      <w:r w:rsidRPr="008542AE">
        <w:rPr>
          <w:rFonts w:eastAsia="Andale Sans UI"/>
          <w:b/>
          <w:kern w:val="1"/>
          <w:sz w:val="28"/>
          <w:szCs w:val="28"/>
          <w:lang w:eastAsia="zh-CN"/>
        </w:rPr>
        <w:t xml:space="preserve"> </w:t>
      </w:r>
      <w:r w:rsidRPr="008542AE">
        <w:rPr>
          <w:rFonts w:eastAsia="Andale Sans UI"/>
          <w:kern w:val="1"/>
          <w:sz w:val="28"/>
          <w:szCs w:val="28"/>
          <w:lang w:eastAsia="zh-CN"/>
        </w:rPr>
        <w:t>обеспечивает условия для развития на территории поселения физической культуры и массового</w:t>
      </w:r>
      <w:r w:rsidRPr="008542AE">
        <w:rPr>
          <w:rFonts w:eastAsia="Andale Sans UI"/>
          <w:b/>
          <w:kern w:val="1"/>
          <w:sz w:val="28"/>
          <w:szCs w:val="28"/>
          <w:lang w:eastAsia="zh-CN"/>
        </w:rPr>
        <w:t xml:space="preserve"> </w:t>
      </w:r>
      <w:r w:rsidRPr="008542AE">
        <w:rPr>
          <w:rFonts w:eastAsia="Andale Sans UI"/>
          <w:kern w:val="1"/>
          <w:sz w:val="28"/>
          <w:szCs w:val="28"/>
          <w:lang w:eastAsia="zh-CN"/>
        </w:rPr>
        <w:t>спорта, организует проведение официальных физкультурно-оздоровительных и спортивных мероприятий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организует и осуществляет мероприятия по работе с детьми и молодежью в поселении;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9) осуществляет </w:t>
      </w:r>
      <w:r w:rsidRPr="008542AE">
        <w:rPr>
          <w:rFonts w:eastAsia="Calibri"/>
          <w:kern w:val="1"/>
          <w:sz w:val="28"/>
          <w:szCs w:val="28"/>
          <w:lang w:eastAsia="zh-CN"/>
        </w:rPr>
        <w:t>хранение, комплектование (формирование), учет и использование соответствующих архивных документов и архивных фондов;</w:t>
      </w:r>
    </w:p>
    <w:p w:rsidR="00624178" w:rsidRPr="008542AE" w:rsidRDefault="00624178" w:rsidP="00624178">
      <w:pPr>
        <w:widowControl w:val="0"/>
        <w:suppressAutoHyphens/>
        <w:spacing w:line="100" w:lineRule="atLeast"/>
        <w:ind w:firstLine="851"/>
        <w:jc w:val="both"/>
        <w:rPr>
          <w:rFonts w:eastAsia="Andale Sans UI"/>
          <w:kern w:val="1"/>
          <w:sz w:val="28"/>
          <w:szCs w:val="28"/>
          <w:u w:val="single"/>
          <w:lang w:eastAsia="zh-CN"/>
        </w:rPr>
      </w:pPr>
      <w:r w:rsidRPr="008542AE">
        <w:rPr>
          <w:rFonts w:eastAsia="Andale Sans UI"/>
          <w:kern w:val="1"/>
          <w:sz w:val="28"/>
          <w:szCs w:val="28"/>
          <w:lang w:eastAsia="zh-CN"/>
        </w:rPr>
        <w:t>10) иные полномочия, предусмотренные законодательством.</w:t>
      </w:r>
    </w:p>
    <w:p w:rsidR="00624178" w:rsidRPr="008542AE" w:rsidRDefault="00624178" w:rsidP="00624178">
      <w:pPr>
        <w:widowControl w:val="0"/>
        <w:suppressAutoHyphens/>
        <w:spacing w:line="100" w:lineRule="atLeast"/>
        <w:ind w:firstLine="851"/>
        <w:jc w:val="both"/>
        <w:rPr>
          <w:rFonts w:eastAsia="Andale Sans UI"/>
          <w:kern w:val="1"/>
          <w:sz w:val="28"/>
          <w:szCs w:val="28"/>
          <w:u w:val="single"/>
          <w:lang w:eastAsia="zh-CN"/>
        </w:rPr>
      </w:pP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b/>
          <w:kern w:val="2"/>
          <w:sz w:val="28"/>
          <w:szCs w:val="28"/>
          <w:lang w:eastAsia="ar-SA"/>
        </w:rPr>
        <w:t xml:space="preserve">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w:t>
      </w:r>
      <w:r w:rsidRPr="008542AE">
        <w:rPr>
          <w:rFonts w:eastAsia="Arial Unicode MS"/>
          <w:b/>
          <w:kern w:val="2"/>
          <w:sz w:val="28"/>
          <w:szCs w:val="28"/>
          <w:lang w:eastAsia="ar-SA"/>
        </w:rPr>
        <w:lastRenderedPageBreak/>
        <w:t>лесных отношений на территории поселения</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624178" w:rsidRPr="008542AE" w:rsidRDefault="00624178" w:rsidP="00624178">
      <w:pPr>
        <w:widowControl w:val="0"/>
        <w:tabs>
          <w:tab w:val="left" w:pos="10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1) создает, развивает и обеспечивает охрану лечебно-оздоровительных местностей и курортов местного значения на территории поселения;</w:t>
      </w:r>
    </w:p>
    <w:p w:rsidR="00624178" w:rsidRPr="008542AE" w:rsidRDefault="00624178" w:rsidP="00624178">
      <w:pPr>
        <w:tabs>
          <w:tab w:val="left" w:pos="10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624178" w:rsidRPr="008542AE" w:rsidRDefault="00624178" w:rsidP="00624178">
      <w:pPr>
        <w:tabs>
          <w:tab w:val="left" w:pos="10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624178" w:rsidRPr="008542AE" w:rsidRDefault="00624178" w:rsidP="00624178">
      <w:pPr>
        <w:tabs>
          <w:tab w:val="left" w:pos="10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осуществляет использование, охрану, защиту и воспроизводство городских</w:t>
      </w:r>
      <w:r w:rsidRPr="008542AE">
        <w:rPr>
          <w:rFonts w:ascii="Arial" w:eastAsia="Arial" w:hAnsi="Arial" w:cs="Arial"/>
          <w:kern w:val="1"/>
          <w:sz w:val="20"/>
          <w:szCs w:val="20"/>
          <w:lang w:eastAsia="en-US"/>
        </w:rPr>
        <w:t xml:space="preserve"> </w:t>
      </w:r>
      <w:r w:rsidRPr="008542AE">
        <w:rPr>
          <w:rFonts w:eastAsia="Arial"/>
          <w:kern w:val="1"/>
          <w:sz w:val="28"/>
          <w:szCs w:val="28"/>
          <w:lang w:eastAsia="en-US"/>
        </w:rPr>
        <w:t>лесов, лесов особо охраняемых природных</w:t>
      </w:r>
      <w:r w:rsidRPr="008542AE">
        <w:rPr>
          <w:rFonts w:ascii="Arial" w:eastAsia="Arial" w:hAnsi="Arial" w:cs="Arial"/>
          <w:kern w:val="1"/>
          <w:sz w:val="20"/>
          <w:szCs w:val="20"/>
          <w:lang w:eastAsia="en-US"/>
        </w:rPr>
        <w:t xml:space="preserve"> </w:t>
      </w:r>
      <w:r w:rsidRPr="008542AE">
        <w:rPr>
          <w:rFonts w:eastAsia="Arial"/>
          <w:kern w:val="1"/>
          <w:sz w:val="28"/>
          <w:szCs w:val="28"/>
          <w:lang w:eastAsia="en-US"/>
        </w:rPr>
        <w:t xml:space="preserve">территорий, расположенных в границах населенных пунктов поселения; </w:t>
      </w:r>
    </w:p>
    <w:p w:rsidR="00624178" w:rsidRPr="008542AE" w:rsidRDefault="00624178" w:rsidP="00624178">
      <w:pPr>
        <w:tabs>
          <w:tab w:val="left" w:pos="100"/>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5) владеет, пользуется и распоряжается лесными участками, находящимися в муниципальной собственности;</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6) разрабатывает лесохозяйственный регламент;</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7) осуществляет муниципальный лесной контроль в отношении лесных участков, находящихся в муниципальной собственности;</w:t>
      </w:r>
    </w:p>
    <w:p w:rsidR="00624178" w:rsidRPr="008542AE" w:rsidRDefault="00624178" w:rsidP="00624178">
      <w:pPr>
        <w:tabs>
          <w:tab w:val="left" w:pos="10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8) иные полномочия, предусмотренные законодательством.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 xml:space="preserve">Администрация в области </w:t>
      </w:r>
      <w:r w:rsidRPr="008542AE">
        <w:rPr>
          <w:rFonts w:eastAsia="Andale Sans UI"/>
          <w:kern w:val="1"/>
          <w:sz w:val="28"/>
          <w:szCs w:val="28"/>
          <w:lang w:eastAsia="zh-CN"/>
        </w:rPr>
        <w:t>территориальной,</w:t>
      </w:r>
      <w:r w:rsidRPr="008542AE">
        <w:rPr>
          <w:rFonts w:eastAsia="Arial"/>
          <w:b/>
          <w:kern w:val="1"/>
          <w:sz w:val="28"/>
          <w:szCs w:val="28"/>
          <w:lang w:eastAsia="en-US"/>
        </w:rPr>
        <w:t xml:space="preserve"> </w:t>
      </w:r>
      <w:r w:rsidRPr="008542AE">
        <w:rPr>
          <w:rFonts w:eastAsia="Arial"/>
          <w:kern w:val="1"/>
          <w:sz w:val="28"/>
          <w:szCs w:val="28"/>
          <w:lang w:eastAsia="en-US"/>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2) проводит мероприятия по гражданской обороне, разрабатывает и </w:t>
      </w:r>
      <w:r w:rsidRPr="008542AE">
        <w:rPr>
          <w:rFonts w:eastAsia="Arial"/>
          <w:kern w:val="1"/>
          <w:sz w:val="28"/>
          <w:szCs w:val="20"/>
          <w:lang w:eastAsia="en-US"/>
        </w:rPr>
        <w:t xml:space="preserve">реализовывает </w:t>
      </w:r>
      <w:r w:rsidRPr="008542AE">
        <w:rPr>
          <w:rFonts w:eastAsia="Arial"/>
          <w:kern w:val="1"/>
          <w:sz w:val="28"/>
          <w:szCs w:val="28"/>
          <w:lang w:eastAsia="en-US"/>
        </w:rPr>
        <w:t>планы гражданской обороны и защиты населения;</w:t>
      </w:r>
    </w:p>
    <w:p w:rsidR="00624178" w:rsidRPr="008542AE" w:rsidRDefault="00624178" w:rsidP="00624178">
      <w:pPr>
        <w:tabs>
          <w:tab w:val="left" w:pos="115"/>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3) проводит подготовку населения в области гражданской обороны;</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создает и поддерживает в состоянии постоянной готовности к использованию муниципальные системы оповещения населения об опасностях, возникающих при </w:t>
      </w:r>
      <w:r w:rsidRPr="008542AE">
        <w:rPr>
          <w:rFonts w:eastAsia="Calibri"/>
          <w:kern w:val="1"/>
          <w:sz w:val="28"/>
          <w:szCs w:val="28"/>
          <w:lang w:eastAsia="zh-CN"/>
        </w:rPr>
        <w:t>военных конфликтах или вследствие этих конфликтов, а также при чрезвычайных ситуациях</w:t>
      </w:r>
      <w:r w:rsidRPr="008542AE">
        <w:rPr>
          <w:rFonts w:eastAsia="Calibri"/>
          <w:b/>
          <w:kern w:val="1"/>
          <w:lang w:eastAsia="zh-CN"/>
        </w:rPr>
        <w:t xml:space="preserve"> </w:t>
      </w:r>
      <w:r w:rsidRPr="008542AE">
        <w:rPr>
          <w:rFonts w:eastAsia="Andale Sans UI"/>
          <w:kern w:val="1"/>
          <w:sz w:val="28"/>
          <w:szCs w:val="28"/>
          <w:lang w:eastAsia="zh-CN"/>
        </w:rPr>
        <w:t>природного и техногенного характера,</w:t>
      </w:r>
      <w:r w:rsidRPr="008542AE">
        <w:rPr>
          <w:rFonts w:eastAsia="Andale Sans UI"/>
          <w:b/>
          <w:kern w:val="1"/>
          <w:sz w:val="28"/>
          <w:szCs w:val="28"/>
          <w:lang w:eastAsia="zh-CN"/>
        </w:rPr>
        <w:t xml:space="preserve"> </w:t>
      </w:r>
      <w:r w:rsidRPr="008542AE">
        <w:rPr>
          <w:rFonts w:eastAsia="Andale Sans UI"/>
          <w:kern w:val="1"/>
          <w:sz w:val="28"/>
          <w:szCs w:val="28"/>
          <w:lang w:eastAsia="zh-CN"/>
        </w:rPr>
        <w:t>защитные сооружения и другие объекты гражданской обороны;</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проводит мероприятия по подготовке к эвакуации населения, материальных и культурных ценностей в безопасные районы;</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6) проводит первоочередные мероприятия по поддержанию устойчивого функционирования организаций в военное время;</w:t>
      </w:r>
    </w:p>
    <w:p w:rsidR="00624178" w:rsidRPr="008542AE" w:rsidRDefault="00624178" w:rsidP="00624178">
      <w:pPr>
        <w:tabs>
          <w:tab w:val="left" w:pos="115"/>
        </w:tabs>
        <w:suppressAutoHyphens/>
        <w:autoSpaceDE w:val="0"/>
        <w:spacing w:line="100" w:lineRule="atLeast"/>
        <w:ind w:firstLine="851"/>
        <w:jc w:val="both"/>
        <w:rPr>
          <w:rFonts w:ascii="Arial" w:eastAsia="Andale Sans UI" w:hAnsi="Arial" w:cs="Arial"/>
          <w:kern w:val="1"/>
          <w:sz w:val="28"/>
          <w:szCs w:val="28"/>
          <w:lang w:eastAsia="zh-CN"/>
        </w:rPr>
      </w:pPr>
      <w:r w:rsidRPr="008542AE">
        <w:rPr>
          <w:rFonts w:eastAsia="Arial"/>
          <w:kern w:val="1"/>
          <w:sz w:val="28"/>
          <w:szCs w:val="28"/>
          <w:lang w:eastAsia="en-US"/>
        </w:rPr>
        <w:t>7) создает и содержит в целях гражданской обороны запасы продовольствия, медицинских средств индивидуальной защиты и иных средств;</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конфликтах, а также при возникновении чрезвычайных ситуаций природного и техногенного характера;</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осуществляет информирование населения о чрезвычайных ситуациях;</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11) осуществляет финансирование мероприятий в области защиты населения и территорий от чрезвычайных ситуаций;</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12) создает резервы финансовых и материальных ресурсов для ликвидации чрезвычайных ситуаций;</w:t>
      </w:r>
    </w:p>
    <w:p w:rsidR="00624178" w:rsidRPr="008542AE" w:rsidRDefault="00624178" w:rsidP="00624178">
      <w:pPr>
        <w:tabs>
          <w:tab w:val="left" w:pos="115"/>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24178" w:rsidRPr="008542AE" w:rsidRDefault="00624178" w:rsidP="00624178">
      <w:pPr>
        <w:tabs>
          <w:tab w:val="left" w:pos="115"/>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14) содействует устойчивому функционированию организаций в чрезвычайных ситуациях;</w:t>
      </w:r>
    </w:p>
    <w:p w:rsidR="00624178" w:rsidRPr="008542AE" w:rsidRDefault="00624178" w:rsidP="00624178">
      <w:pPr>
        <w:widowControl w:val="0"/>
        <w:tabs>
          <w:tab w:val="left" w:pos="115"/>
        </w:tabs>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15) иные полномочия, предусмотренные законодательством.</w:t>
      </w:r>
    </w:p>
    <w:p w:rsidR="00624178" w:rsidRPr="008542AE" w:rsidRDefault="00624178" w:rsidP="00624178">
      <w:pPr>
        <w:widowControl w:val="0"/>
        <w:suppressAutoHyphens/>
        <w:spacing w:line="100" w:lineRule="atLeast"/>
        <w:ind w:firstLine="851"/>
        <w:rPr>
          <w:rFonts w:eastAsia="Arial Unicode MS"/>
          <w:b/>
          <w:kern w:val="2"/>
          <w:sz w:val="28"/>
          <w:szCs w:val="28"/>
          <w:lang w:eastAsia="ar-SA"/>
        </w:rPr>
      </w:pP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b/>
          <w:kern w:val="2"/>
          <w:sz w:val="28"/>
          <w:szCs w:val="28"/>
          <w:lang w:eastAsia="ar-SA"/>
        </w:rPr>
        <w:t xml:space="preserve">Статья 46. Полномочия администрации в области пожарной безопасности и деятельности аварийно-спасательных служб </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Администрация в области пожарной безопасности и деятельности аварийно-спасательных служб осуществляет следующие полномочия:</w:t>
      </w:r>
    </w:p>
    <w:p w:rsidR="00624178" w:rsidRPr="008542AE" w:rsidRDefault="00624178" w:rsidP="00624178">
      <w:pPr>
        <w:widowControl w:val="0"/>
        <w:numPr>
          <w:ilvl w:val="0"/>
          <w:numId w:val="39"/>
        </w:numPr>
        <w:tabs>
          <w:tab w:val="left" w:pos="70"/>
        </w:tabs>
        <w:suppressAutoHyphens/>
        <w:autoSpaceDN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обеспечивает первичные меры пожарной безопасности в границах населенных пунктов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включает мероприятия по обеспечению пожарной безопасности в планы, схемы и программы развития территории поселения;</w:t>
      </w:r>
    </w:p>
    <w:p w:rsidR="00624178" w:rsidRPr="008542AE" w:rsidRDefault="00624178" w:rsidP="00624178">
      <w:pPr>
        <w:widowControl w:val="0"/>
        <w:tabs>
          <w:tab w:val="left" w:pos="7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24178" w:rsidRPr="008542AE" w:rsidRDefault="00624178" w:rsidP="00624178">
      <w:pPr>
        <w:widowControl w:val="0"/>
        <w:tabs>
          <w:tab w:val="left" w:pos="7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624178" w:rsidRPr="008542AE" w:rsidRDefault="00624178" w:rsidP="00624178">
      <w:pPr>
        <w:widowControl w:val="0"/>
        <w:tabs>
          <w:tab w:val="left" w:pos="70"/>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6) иные полномочия, предусмотренные законодательством.</w:t>
      </w:r>
    </w:p>
    <w:p w:rsidR="00624178" w:rsidRPr="008542AE" w:rsidRDefault="00624178" w:rsidP="00624178">
      <w:pPr>
        <w:widowControl w:val="0"/>
        <w:tabs>
          <w:tab w:val="left" w:pos="70"/>
        </w:tabs>
        <w:suppressAutoHyphens/>
        <w:spacing w:line="100" w:lineRule="atLeast"/>
        <w:ind w:firstLine="851"/>
        <w:jc w:val="both"/>
        <w:rPr>
          <w:rFonts w:eastAsia="Andale Sans UI"/>
          <w:kern w:val="2"/>
          <w:sz w:val="28"/>
          <w:szCs w:val="28"/>
          <w:lang w:eastAsia="ar-SA"/>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47. Муниципальный контроль</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К полномочиям администрации в области муниципального контроля относятся: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организация и осуществление муниципального контроля на территории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разработка административных регламентов осуществления</w:t>
      </w:r>
      <w:r w:rsidRPr="008542AE">
        <w:rPr>
          <w:rFonts w:eastAsia="Andale Sans UI"/>
          <w:strike/>
          <w:kern w:val="1"/>
          <w:sz w:val="28"/>
          <w:szCs w:val="28"/>
          <w:lang w:eastAsia="zh-CN"/>
        </w:rPr>
        <w:t xml:space="preserve"> </w:t>
      </w:r>
      <w:r w:rsidRPr="008542AE">
        <w:rPr>
          <w:rFonts w:eastAsia="Andale Sans UI"/>
          <w:kern w:val="1"/>
          <w:sz w:val="28"/>
          <w:szCs w:val="28"/>
          <w:lang w:eastAsia="zh-CN"/>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5) осуществление иных предусмотренных федеральными законами, законами </w:t>
      </w:r>
      <w:r w:rsidRPr="008542AE">
        <w:rPr>
          <w:rFonts w:eastAsia="Calibri"/>
          <w:kern w:val="1"/>
          <w:sz w:val="28"/>
          <w:szCs w:val="28"/>
          <w:lang w:eastAsia="zh-CN"/>
        </w:rPr>
        <w:t>и иными нормативными правовыми актами</w:t>
      </w:r>
      <w:r w:rsidRPr="008542AE">
        <w:rPr>
          <w:rFonts w:eastAsia="Calibri"/>
          <w:b/>
          <w:kern w:val="1"/>
          <w:sz w:val="28"/>
          <w:szCs w:val="28"/>
          <w:lang w:eastAsia="zh-CN"/>
        </w:rPr>
        <w:t xml:space="preserve"> </w:t>
      </w:r>
      <w:r w:rsidRPr="008542AE">
        <w:rPr>
          <w:rFonts w:eastAsia="Andale Sans UI"/>
          <w:kern w:val="1"/>
          <w:sz w:val="28"/>
          <w:szCs w:val="28"/>
          <w:lang w:eastAsia="zh-CN"/>
        </w:rPr>
        <w:t>Краснодарского края полномочий.</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r w:rsidRPr="008542AE">
        <w:rPr>
          <w:rFonts w:eastAsia="Arial"/>
          <w:kern w:val="1"/>
          <w:sz w:val="28"/>
          <w:szCs w:val="28"/>
          <w:lang w:eastAsia="en-US"/>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Статья 48. Органы местного самоуправления – юридические лица</w:t>
      </w:r>
    </w:p>
    <w:p w:rsidR="00624178" w:rsidRPr="008542AE" w:rsidRDefault="00624178" w:rsidP="00624178">
      <w:pPr>
        <w:widowControl w:val="0"/>
        <w:tabs>
          <w:tab w:val="left" w:pos="-1985"/>
          <w:tab w:val="left" w:pos="-56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542AE">
        <w:rPr>
          <w:rFonts w:eastAsia="Andale Sans UI"/>
          <w:b/>
          <w:kern w:val="1"/>
          <w:sz w:val="28"/>
          <w:szCs w:val="28"/>
          <w:lang w:eastAsia="zh-CN"/>
        </w:rPr>
        <w:t xml:space="preserve"> </w:t>
      </w:r>
      <w:r w:rsidRPr="008542AE">
        <w:rPr>
          <w:rFonts w:eastAsia="Andale Sans UI"/>
          <w:kern w:val="1"/>
          <w:sz w:val="28"/>
          <w:szCs w:val="28"/>
          <w:lang w:eastAsia="zh-CN"/>
        </w:rPr>
        <w:t>функций,</w:t>
      </w:r>
      <w:r w:rsidRPr="008542AE">
        <w:rPr>
          <w:rFonts w:eastAsia="Andale Sans UI"/>
          <w:b/>
          <w:kern w:val="1"/>
          <w:sz w:val="28"/>
          <w:szCs w:val="28"/>
          <w:lang w:eastAsia="zh-CN"/>
        </w:rPr>
        <w:t xml:space="preserve"> </w:t>
      </w:r>
      <w:r w:rsidRPr="008542AE">
        <w:rPr>
          <w:rFonts w:eastAsia="Andale Sans UI"/>
          <w:kern w:val="1"/>
          <w:sz w:val="28"/>
          <w:szCs w:val="28"/>
          <w:lang w:eastAsia="zh-CN"/>
        </w:rPr>
        <w:t>и подлежат государственной регистрации в качестве юридических лиц в соответствии с законодательством.</w:t>
      </w:r>
    </w:p>
    <w:p w:rsidR="00624178" w:rsidRPr="008542AE" w:rsidRDefault="00624178" w:rsidP="00624178">
      <w:pPr>
        <w:widowControl w:val="0"/>
        <w:tabs>
          <w:tab w:val="left" w:pos="-1985"/>
          <w:tab w:val="left" w:pos="-56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w:t>
      </w:r>
      <w:r w:rsidRPr="008542AE">
        <w:rPr>
          <w:rFonts w:eastAsia="Andale Sans UI"/>
          <w:kern w:val="1"/>
          <w:sz w:val="28"/>
          <w:szCs w:val="28"/>
          <w:lang w:eastAsia="zh-CN"/>
        </w:rPr>
        <w:lastRenderedPageBreak/>
        <w:t>кодексом Российской Федерации</w:t>
      </w:r>
      <w:r w:rsidRPr="008542AE">
        <w:rPr>
          <w:rFonts w:eastAsia="Andale Sans UI"/>
          <w:b/>
          <w:kern w:val="1"/>
          <w:sz w:val="28"/>
          <w:szCs w:val="28"/>
          <w:lang w:eastAsia="zh-CN"/>
        </w:rPr>
        <w:t xml:space="preserve"> </w:t>
      </w:r>
      <w:r w:rsidRPr="008542AE">
        <w:rPr>
          <w:rFonts w:eastAsia="Andale Sans UI"/>
          <w:kern w:val="1"/>
          <w:sz w:val="28"/>
          <w:szCs w:val="28"/>
          <w:lang w:eastAsia="zh-CN"/>
        </w:rPr>
        <w:t>применительно к казенным учреждениям.</w:t>
      </w:r>
    </w:p>
    <w:p w:rsidR="00624178" w:rsidRPr="008542AE" w:rsidRDefault="00624178" w:rsidP="00624178">
      <w:pPr>
        <w:widowControl w:val="0"/>
        <w:tabs>
          <w:tab w:val="left" w:pos="-1985"/>
          <w:tab w:val="left" w:pos="-56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24178" w:rsidRPr="008542AE" w:rsidRDefault="00624178" w:rsidP="00624178">
      <w:pPr>
        <w:widowControl w:val="0"/>
        <w:tabs>
          <w:tab w:val="left" w:pos="-2127"/>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8542AE">
        <w:rPr>
          <w:rFonts w:eastAsia="Andale Sans UI"/>
          <w:b/>
          <w:kern w:val="1"/>
          <w:sz w:val="28"/>
          <w:szCs w:val="28"/>
          <w:lang w:eastAsia="zh-CN"/>
        </w:rPr>
        <w:t xml:space="preserve"> </w:t>
      </w:r>
      <w:r w:rsidRPr="008542AE">
        <w:rPr>
          <w:rFonts w:eastAsia="Andale Sans UI"/>
          <w:kern w:val="1"/>
          <w:sz w:val="28"/>
          <w:szCs w:val="28"/>
          <w:lang w:eastAsia="zh-CN"/>
        </w:rPr>
        <w:t>положения о нем</w:t>
      </w:r>
      <w:r w:rsidRPr="008542AE">
        <w:rPr>
          <w:rFonts w:eastAsia="Andale Sans UI"/>
          <w:b/>
          <w:kern w:val="1"/>
          <w:sz w:val="28"/>
          <w:szCs w:val="28"/>
          <w:lang w:eastAsia="zh-CN"/>
        </w:rPr>
        <w:t xml:space="preserve"> </w:t>
      </w:r>
      <w:r w:rsidRPr="008542AE">
        <w:rPr>
          <w:rFonts w:eastAsia="Andale Sans UI"/>
          <w:kern w:val="1"/>
          <w:sz w:val="28"/>
          <w:szCs w:val="28"/>
          <w:lang w:eastAsia="zh-CN"/>
        </w:rPr>
        <w:t>по представлению главы поселения.</w:t>
      </w:r>
    </w:p>
    <w:p w:rsidR="00624178" w:rsidRPr="008542AE" w:rsidRDefault="00624178" w:rsidP="00624178">
      <w:pPr>
        <w:widowControl w:val="0"/>
        <w:tabs>
          <w:tab w:val="left" w:pos="-2127"/>
        </w:tabs>
        <w:suppressAutoHyphens/>
        <w:spacing w:line="100" w:lineRule="atLeast"/>
        <w:ind w:firstLine="851"/>
        <w:jc w:val="both"/>
        <w:rPr>
          <w:rFonts w:eastAsia="Andale Sans UI"/>
          <w:b/>
          <w:caps/>
          <w:kern w:val="1"/>
          <w:sz w:val="28"/>
          <w:szCs w:val="28"/>
          <w:lang w:eastAsia="zh-CN"/>
        </w:rPr>
      </w:pPr>
    </w:p>
    <w:p w:rsidR="00624178" w:rsidRPr="008542AE" w:rsidRDefault="00624178" w:rsidP="00624178">
      <w:pPr>
        <w:widowControl w:val="0"/>
        <w:suppressAutoHyphens/>
        <w:autoSpaceDE w:val="0"/>
        <w:autoSpaceDN w:val="0"/>
        <w:adjustRightInd w:val="0"/>
        <w:spacing w:line="100" w:lineRule="atLeast"/>
        <w:jc w:val="center"/>
        <w:outlineLvl w:val="0"/>
        <w:rPr>
          <w:rFonts w:eastAsia="Andale Sans UI"/>
          <w:b/>
          <w:bCs/>
          <w:kern w:val="1"/>
          <w:sz w:val="28"/>
          <w:szCs w:val="28"/>
          <w:lang w:eastAsia="zh-CN"/>
        </w:rPr>
      </w:pPr>
      <w:r w:rsidRPr="008542AE">
        <w:rPr>
          <w:rFonts w:eastAsia="Andale Sans UI"/>
          <w:b/>
          <w:bCs/>
          <w:kern w:val="1"/>
          <w:sz w:val="28"/>
          <w:szCs w:val="28"/>
          <w:lang w:eastAsia="zh-CN"/>
        </w:rPr>
        <w:t>ГЛАВА 5. МУНИЦИПАЛЬНЫЕ ДОЛЖНОСТИ,</w:t>
      </w:r>
    </w:p>
    <w:p w:rsidR="00624178" w:rsidRPr="008542AE" w:rsidRDefault="00624178" w:rsidP="00624178">
      <w:pPr>
        <w:widowControl w:val="0"/>
        <w:suppressAutoHyphens/>
        <w:autoSpaceDE w:val="0"/>
        <w:autoSpaceDN w:val="0"/>
        <w:adjustRightInd w:val="0"/>
        <w:spacing w:line="100" w:lineRule="atLeast"/>
        <w:jc w:val="center"/>
        <w:outlineLvl w:val="0"/>
        <w:rPr>
          <w:rFonts w:eastAsia="Andale Sans UI"/>
          <w:b/>
          <w:bCs/>
          <w:kern w:val="1"/>
          <w:sz w:val="28"/>
          <w:szCs w:val="28"/>
          <w:lang w:eastAsia="zh-CN"/>
        </w:rPr>
      </w:pPr>
      <w:r w:rsidRPr="008542AE">
        <w:rPr>
          <w:rFonts w:eastAsia="Andale Sans UI"/>
          <w:b/>
          <w:bCs/>
          <w:kern w:val="1"/>
          <w:sz w:val="28"/>
          <w:szCs w:val="28"/>
          <w:lang w:eastAsia="zh-CN"/>
        </w:rPr>
        <w:t>МУНИЦИПАЛЬНАЯ СЛУЖБА</w:t>
      </w:r>
    </w:p>
    <w:p w:rsidR="00624178" w:rsidRPr="008542AE" w:rsidRDefault="00624178" w:rsidP="00624178">
      <w:pPr>
        <w:tabs>
          <w:tab w:val="left" w:pos="142"/>
        </w:tabs>
        <w:suppressAutoHyphens/>
        <w:autoSpaceDE w:val="0"/>
        <w:spacing w:line="100" w:lineRule="atLeast"/>
        <w:ind w:firstLine="851"/>
        <w:jc w:val="center"/>
        <w:rPr>
          <w:rFonts w:eastAsia="Arial"/>
          <w:b/>
          <w:kern w:val="1"/>
          <w:sz w:val="28"/>
          <w:szCs w:val="28"/>
          <w:lang w:eastAsia="en-US"/>
        </w:rPr>
      </w:pP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49.</w:t>
      </w:r>
      <w:r w:rsidRPr="008542AE">
        <w:rPr>
          <w:rFonts w:eastAsia="Andale Sans UI"/>
          <w:kern w:val="1"/>
          <w:sz w:val="28"/>
          <w:szCs w:val="28"/>
          <w:lang w:eastAsia="zh-CN"/>
        </w:rPr>
        <w:t xml:space="preserve"> </w:t>
      </w:r>
      <w:r w:rsidRPr="008542AE">
        <w:rPr>
          <w:rFonts w:eastAsia="Andale Sans UI"/>
          <w:b/>
          <w:kern w:val="1"/>
          <w:sz w:val="28"/>
          <w:szCs w:val="28"/>
          <w:lang w:eastAsia="zh-CN"/>
        </w:rPr>
        <w:t>Муниципальные должности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глава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председатель Совета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заместитель председателя Совета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председатель комитета (комиссии) Совета поселения;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 депутат Совета поселения.</w:t>
      </w:r>
    </w:p>
    <w:p w:rsidR="00624178" w:rsidRPr="008542AE" w:rsidRDefault="00624178" w:rsidP="00624178">
      <w:pPr>
        <w:tabs>
          <w:tab w:val="left" w:pos="142"/>
        </w:tabs>
        <w:suppressAutoHyphens/>
        <w:autoSpaceDE w:val="0"/>
        <w:spacing w:line="100" w:lineRule="atLeast"/>
        <w:ind w:firstLine="851"/>
        <w:jc w:val="center"/>
        <w:rPr>
          <w:rFonts w:eastAsia="Arial"/>
          <w:b/>
          <w:kern w:val="1"/>
          <w:sz w:val="28"/>
          <w:szCs w:val="28"/>
          <w:lang w:eastAsia="en-US"/>
        </w:rPr>
      </w:pPr>
    </w:p>
    <w:p w:rsidR="00624178" w:rsidRPr="008542AE" w:rsidRDefault="00624178" w:rsidP="00624178">
      <w:pPr>
        <w:widowControl w:val="0"/>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50. Муниципальная служба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51.</w:t>
      </w:r>
      <w:r w:rsidRPr="008542AE">
        <w:rPr>
          <w:rFonts w:eastAsia="Andale Sans UI"/>
          <w:kern w:val="1"/>
          <w:sz w:val="28"/>
          <w:szCs w:val="28"/>
          <w:lang w:eastAsia="zh-CN"/>
        </w:rPr>
        <w:t xml:space="preserve"> </w:t>
      </w:r>
      <w:r w:rsidRPr="008542AE">
        <w:rPr>
          <w:rFonts w:eastAsia="Andale Sans UI"/>
          <w:b/>
          <w:kern w:val="1"/>
          <w:sz w:val="28"/>
          <w:szCs w:val="28"/>
          <w:lang w:eastAsia="zh-CN"/>
        </w:rPr>
        <w:t>Должности муниципальной службы</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624178" w:rsidRPr="008542AE" w:rsidRDefault="00624178" w:rsidP="00624178">
      <w:pPr>
        <w:widowControl w:val="0"/>
        <w:suppressAutoHyphens/>
        <w:spacing w:line="100" w:lineRule="atLeast"/>
        <w:ind w:firstLine="851"/>
        <w:outlineLvl w:val="1"/>
        <w:rPr>
          <w:rFonts w:eastAsia="Andale Sans UI"/>
          <w:b/>
          <w:bCs/>
          <w:i/>
          <w:iCs/>
          <w:kern w:val="1"/>
          <w:sz w:val="28"/>
          <w:szCs w:val="28"/>
          <w:lang w:eastAsia="zh-CN"/>
        </w:rPr>
      </w:pPr>
    </w:p>
    <w:p w:rsidR="00624178" w:rsidRPr="008542AE" w:rsidRDefault="00624178" w:rsidP="00624178">
      <w:pPr>
        <w:widowControl w:val="0"/>
        <w:suppressAutoHyphens/>
        <w:spacing w:line="100" w:lineRule="atLeast"/>
        <w:ind w:firstLine="851"/>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52. Муниципальный служащий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53. Основные права и обязанности муниципального служащего, ограничения и запреты, связанные с муниципальной службой</w:t>
      </w:r>
    </w:p>
    <w:p w:rsidR="00624178" w:rsidRPr="008542AE" w:rsidRDefault="00624178" w:rsidP="00624178">
      <w:pPr>
        <w:widowControl w:val="0"/>
        <w:suppressAutoHyphens/>
        <w:spacing w:line="100" w:lineRule="atLeast"/>
        <w:ind w:right="-2" w:firstLine="851"/>
        <w:jc w:val="both"/>
        <w:rPr>
          <w:rFonts w:eastAsia="Andale Sans UI"/>
          <w:kern w:val="1"/>
          <w:sz w:val="28"/>
          <w:lang w:eastAsia="zh-CN"/>
        </w:rPr>
      </w:pPr>
      <w:r w:rsidRPr="008542AE">
        <w:rPr>
          <w:rFonts w:eastAsia="Andale Sans UI"/>
          <w:kern w:val="1"/>
          <w:sz w:val="28"/>
          <w:szCs w:val="28"/>
          <w:lang w:eastAsia="zh-CN"/>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w:t>
      </w:r>
      <w:r w:rsidRPr="008542AE">
        <w:rPr>
          <w:rFonts w:eastAsia="Andale Sans UI"/>
          <w:kern w:val="1"/>
          <w:sz w:val="28"/>
          <w:szCs w:val="28"/>
          <w:lang w:eastAsia="zh-CN"/>
        </w:rPr>
        <w:lastRenderedPageBreak/>
        <w:t>«О муниципальной службе в Краснодарском крае».</w:t>
      </w:r>
    </w:p>
    <w:p w:rsidR="00624178" w:rsidRPr="008542AE" w:rsidRDefault="00624178" w:rsidP="00624178">
      <w:pPr>
        <w:widowControl w:val="0"/>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
          <w:kern w:val="1"/>
          <w:sz w:val="28"/>
          <w:szCs w:val="28"/>
          <w:lang w:eastAsia="zh-CN"/>
        </w:rPr>
        <w:t xml:space="preserve">Статья 54. </w:t>
      </w:r>
      <w:r w:rsidRPr="008542AE">
        <w:rPr>
          <w:rFonts w:eastAsia="Andale Sans UI"/>
          <w:b/>
          <w:bCs/>
          <w:kern w:val="1"/>
          <w:sz w:val="28"/>
          <w:szCs w:val="28"/>
          <w:lang w:eastAsia="zh-CN"/>
        </w:rPr>
        <w:t xml:space="preserve">Сведения о доходах, </w:t>
      </w:r>
      <w:r w:rsidRPr="008542AE">
        <w:rPr>
          <w:rFonts w:eastAsia="Andale Sans UI"/>
          <w:b/>
          <w:kern w:val="1"/>
          <w:sz w:val="28"/>
          <w:szCs w:val="28"/>
          <w:lang w:eastAsia="zh-CN"/>
        </w:rPr>
        <w:t>расходах,</w:t>
      </w:r>
      <w:r w:rsidRPr="008542AE">
        <w:rPr>
          <w:rFonts w:eastAsia="Andale Sans UI"/>
          <w:b/>
          <w:bCs/>
          <w:kern w:val="1"/>
          <w:sz w:val="28"/>
          <w:szCs w:val="28"/>
          <w:lang w:eastAsia="zh-CN"/>
        </w:rPr>
        <w:t xml:space="preserve"> об имуществе и обязательствах имущественного характера муниципального служащего</w:t>
      </w: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24178" w:rsidRPr="008542AE" w:rsidRDefault="00624178" w:rsidP="00624178">
      <w:pPr>
        <w:suppressAutoHyphens/>
        <w:autoSpaceDE w:val="0"/>
        <w:spacing w:line="100" w:lineRule="atLeast"/>
        <w:ind w:firstLine="851"/>
        <w:jc w:val="both"/>
        <w:rPr>
          <w:rFonts w:eastAsia="Andale Sans UI"/>
          <w:b/>
          <w:kern w:val="1"/>
          <w:sz w:val="28"/>
          <w:szCs w:val="28"/>
          <w:lang w:eastAsia="zh-CN"/>
        </w:rPr>
      </w:pPr>
      <w:r w:rsidRPr="008542AE">
        <w:rPr>
          <w:rFonts w:eastAsia="Andale Sans UI"/>
          <w:bCs/>
          <w:kern w:val="1"/>
          <w:sz w:val="28"/>
          <w:szCs w:val="28"/>
          <w:lang w:eastAsia="zh-CN"/>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 xml:space="preserve">Статья 55. Гарантии для муниципального служащего </w:t>
      </w: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r w:rsidRPr="008542AE">
        <w:rPr>
          <w:rFonts w:eastAsia="Andale Sans UI"/>
          <w:kern w:val="1"/>
          <w:sz w:val="28"/>
          <w:szCs w:val="28"/>
          <w:lang w:eastAsia="zh-CN"/>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56. Аттестация муниципального служащего</w:t>
      </w: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r w:rsidRPr="008542AE">
        <w:rPr>
          <w:rFonts w:eastAsia="Andale Sans UI"/>
          <w:kern w:val="1"/>
          <w:sz w:val="28"/>
          <w:szCs w:val="28"/>
          <w:lang w:eastAsia="zh-CN"/>
        </w:rPr>
        <w:t>1. Для определения соответствия муниципального служащего замещаемой должности муниципальной службы проводится его аттестация.</w:t>
      </w: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r w:rsidRPr="008542AE">
        <w:rPr>
          <w:rFonts w:eastAsia="Andale Sans UI"/>
          <w:kern w:val="1"/>
          <w:sz w:val="28"/>
          <w:szCs w:val="28"/>
          <w:lang w:eastAsia="zh-CN"/>
        </w:rPr>
        <w:t>2. Аттестация муниципального служащего проводится один раз в три года.</w:t>
      </w: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r w:rsidRPr="008542AE">
        <w:rPr>
          <w:rFonts w:eastAsia="Andale Sans UI"/>
          <w:kern w:val="1"/>
          <w:sz w:val="28"/>
          <w:szCs w:val="28"/>
          <w:lang w:eastAsia="zh-CN"/>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Положение о проведении аттестации утверждается муниципальным правовым актом в соответствии с </w:t>
      </w:r>
      <w:r w:rsidRPr="008542AE">
        <w:rPr>
          <w:rFonts w:eastAsia="Calibri"/>
          <w:kern w:val="1"/>
          <w:sz w:val="28"/>
          <w:szCs w:val="28"/>
          <w:lang w:eastAsia="zh-CN"/>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624178" w:rsidRPr="008542AE" w:rsidRDefault="00624178" w:rsidP="00624178">
      <w:pPr>
        <w:widowControl w:val="0"/>
        <w:suppressAutoHyphens/>
        <w:spacing w:line="100" w:lineRule="atLeast"/>
        <w:ind w:right="-2"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57. Основания для расторжения трудового договора с муниципальным служащим</w:t>
      </w:r>
    </w:p>
    <w:p w:rsidR="00624178" w:rsidRPr="008542AE" w:rsidRDefault="00624178" w:rsidP="00624178">
      <w:pPr>
        <w:widowControl w:val="0"/>
        <w:suppressAutoHyphens/>
        <w:spacing w:line="100" w:lineRule="atLeast"/>
        <w:ind w:right="-2" w:firstLine="851"/>
        <w:jc w:val="both"/>
        <w:rPr>
          <w:rFonts w:eastAsia="Andale Sans UI"/>
          <w:caps/>
          <w:kern w:val="1"/>
          <w:sz w:val="28"/>
          <w:szCs w:val="28"/>
          <w:lang w:eastAsia="zh-CN"/>
        </w:rPr>
      </w:pPr>
      <w:r w:rsidRPr="008542AE">
        <w:rPr>
          <w:rFonts w:eastAsia="Andale Sans UI"/>
          <w:kern w:val="1"/>
          <w:sz w:val="28"/>
          <w:szCs w:val="28"/>
          <w:lang w:eastAsia="zh-CN"/>
        </w:rPr>
        <w:lastRenderedPageBreak/>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24178" w:rsidRPr="008542AE" w:rsidRDefault="00624178" w:rsidP="00624178">
      <w:pPr>
        <w:widowControl w:val="0"/>
        <w:tabs>
          <w:tab w:val="left" w:pos="26880"/>
        </w:tabs>
        <w:suppressAutoHyphens/>
        <w:autoSpaceDN w:val="0"/>
        <w:spacing w:line="100" w:lineRule="atLeast"/>
        <w:ind w:left="851"/>
        <w:jc w:val="both"/>
        <w:outlineLvl w:val="0"/>
        <w:rPr>
          <w:rFonts w:eastAsia="Andale Sans UI"/>
          <w:b/>
          <w:bCs/>
          <w:caps/>
          <w:kern w:val="1"/>
          <w:sz w:val="28"/>
          <w:szCs w:val="28"/>
          <w:lang w:eastAsia="zh-CN"/>
        </w:rPr>
      </w:pPr>
    </w:p>
    <w:p w:rsidR="00624178" w:rsidRPr="008542AE" w:rsidRDefault="00624178" w:rsidP="00624178">
      <w:pPr>
        <w:widowControl w:val="0"/>
        <w:tabs>
          <w:tab w:val="left" w:pos="26880"/>
        </w:tabs>
        <w:suppressAutoHyphens/>
        <w:autoSpaceDE w:val="0"/>
        <w:autoSpaceDN w:val="0"/>
        <w:adjustRightInd w:val="0"/>
        <w:spacing w:line="100" w:lineRule="atLeast"/>
        <w:jc w:val="center"/>
        <w:outlineLvl w:val="0"/>
        <w:rPr>
          <w:rFonts w:ascii="Arial" w:eastAsia="Andale Sans UI" w:hAnsi="Arial" w:cs="Arial"/>
          <w:b/>
          <w:bCs/>
          <w:kern w:val="1"/>
          <w:sz w:val="32"/>
          <w:szCs w:val="32"/>
          <w:lang w:eastAsia="zh-CN"/>
        </w:rPr>
      </w:pPr>
      <w:r w:rsidRPr="008542AE">
        <w:rPr>
          <w:rFonts w:eastAsia="Andale Sans UI"/>
          <w:b/>
          <w:bCs/>
          <w:caps/>
          <w:kern w:val="1"/>
          <w:sz w:val="28"/>
          <w:szCs w:val="28"/>
          <w:lang w:eastAsia="zh-CN"/>
        </w:rPr>
        <w:t xml:space="preserve">ГЛАВА 6. </w:t>
      </w:r>
      <w:r w:rsidRPr="008542AE">
        <w:rPr>
          <w:rFonts w:eastAsia="Andale Sans UI"/>
          <w:b/>
          <w:bCs/>
          <w:kern w:val="1"/>
          <w:sz w:val="28"/>
          <w:szCs w:val="28"/>
          <w:lang w:eastAsia="zh-CN"/>
        </w:rPr>
        <w:t>МУНИЦИПАЛЬНЫЕ ПРАВОВЫЕ АКТЫ</w:t>
      </w:r>
    </w:p>
    <w:p w:rsidR="00624178" w:rsidRPr="008542AE" w:rsidRDefault="00624178" w:rsidP="00624178">
      <w:pPr>
        <w:suppressAutoHyphens/>
        <w:spacing w:line="100" w:lineRule="atLeast"/>
        <w:ind w:right="5755"/>
        <w:jc w:val="both"/>
        <w:rPr>
          <w:rFonts w:eastAsia="Andale Sans UI"/>
          <w:kern w:val="1"/>
          <w:sz w:val="28"/>
          <w:lang w:eastAsia="zh-CN"/>
        </w:rPr>
      </w:pPr>
    </w:p>
    <w:p w:rsidR="00624178" w:rsidRPr="008542AE" w:rsidRDefault="00624178" w:rsidP="00624178">
      <w:pPr>
        <w:widowControl w:val="0"/>
        <w:tabs>
          <w:tab w:val="left" w:pos="26880"/>
        </w:tabs>
        <w:suppressAutoHyphens/>
        <w:spacing w:line="100" w:lineRule="atLeast"/>
        <w:ind w:firstLine="851"/>
        <w:jc w:val="both"/>
        <w:outlineLvl w:val="1"/>
        <w:rPr>
          <w:rFonts w:eastAsia="Andale Sans UI"/>
          <w:b/>
          <w:bCs/>
          <w:i/>
          <w:iCs/>
          <w:kern w:val="1"/>
          <w:sz w:val="28"/>
          <w:szCs w:val="28"/>
          <w:lang w:eastAsia="zh-CN"/>
        </w:rPr>
      </w:pPr>
      <w:r w:rsidRPr="008542AE">
        <w:rPr>
          <w:rFonts w:eastAsia="Andale Sans UI"/>
          <w:b/>
          <w:bCs/>
          <w:iCs/>
          <w:kern w:val="1"/>
          <w:sz w:val="28"/>
          <w:szCs w:val="28"/>
          <w:lang w:eastAsia="zh-CN"/>
        </w:rPr>
        <w:t>Статья 58. Система муниципальных правовых актов</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В систему муниципальных правовых актов входят:</w:t>
      </w:r>
    </w:p>
    <w:p w:rsidR="00624178" w:rsidRPr="008542AE" w:rsidRDefault="00624178" w:rsidP="00624178">
      <w:pPr>
        <w:tabs>
          <w:tab w:val="left" w:pos="-567"/>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устав поселения, правовые акты, принятые на местном референдуме;</w:t>
      </w:r>
    </w:p>
    <w:p w:rsidR="00624178" w:rsidRPr="008542AE" w:rsidRDefault="00624178" w:rsidP="00624178">
      <w:pPr>
        <w:tabs>
          <w:tab w:val="left" w:pos="1200"/>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2) нормативные и иные правовые</w:t>
      </w:r>
      <w:r w:rsidRPr="008542AE">
        <w:rPr>
          <w:rFonts w:eastAsia="Arial"/>
          <w:b/>
          <w:kern w:val="1"/>
          <w:sz w:val="28"/>
          <w:szCs w:val="28"/>
          <w:lang w:eastAsia="en-US"/>
        </w:rPr>
        <w:t xml:space="preserve"> </w:t>
      </w:r>
      <w:r w:rsidRPr="008542AE">
        <w:rPr>
          <w:rFonts w:eastAsia="Arial"/>
          <w:kern w:val="1"/>
          <w:sz w:val="28"/>
          <w:szCs w:val="28"/>
          <w:lang w:eastAsia="en-US"/>
        </w:rPr>
        <w:t>акты Совета;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Правовые акты могут являться нормативными правовыми или ненормативными правовыми и оформляются официальным документом.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624178" w:rsidRPr="008542AE" w:rsidRDefault="00624178" w:rsidP="00624178">
      <w:pPr>
        <w:widowControl w:val="0"/>
        <w:tabs>
          <w:tab w:val="left" w:pos="26880"/>
        </w:tabs>
        <w:suppressAutoHyphens/>
        <w:spacing w:line="100" w:lineRule="atLeast"/>
        <w:ind w:left="851"/>
        <w:jc w:val="both"/>
        <w:outlineLvl w:val="1"/>
        <w:rPr>
          <w:rFonts w:eastAsia="Andale Sans UI"/>
          <w:b/>
          <w:bCs/>
          <w:i/>
          <w:iCs/>
          <w:kern w:val="1"/>
          <w:sz w:val="28"/>
          <w:szCs w:val="28"/>
          <w:lang w:eastAsia="zh-CN"/>
        </w:rPr>
      </w:pPr>
    </w:p>
    <w:p w:rsidR="00624178" w:rsidRPr="008542AE" w:rsidRDefault="00624178" w:rsidP="00624178">
      <w:pPr>
        <w:widowControl w:val="0"/>
        <w:tabs>
          <w:tab w:val="left" w:pos="26880"/>
        </w:tabs>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59. Подготовка муниципальных правовых актов</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прокурором Кореновского района.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lastRenderedPageBreak/>
        <w:t xml:space="preserve">3. </w:t>
      </w:r>
      <w:r w:rsidRPr="008542AE">
        <w:rPr>
          <w:rFonts w:eastAsia="Andale Sans UI"/>
          <w:kern w:val="1"/>
          <w:sz w:val="28"/>
          <w:szCs w:val="28"/>
          <w:lang w:eastAsia="zh-C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24178" w:rsidRPr="008542AE" w:rsidRDefault="00624178" w:rsidP="00624178">
      <w:pPr>
        <w:widowControl w:val="0"/>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widowControl w:val="0"/>
        <w:suppressAutoHyphens/>
        <w:spacing w:line="100" w:lineRule="atLeast"/>
        <w:ind w:firstLine="851"/>
        <w:jc w:val="both"/>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60. Отмена муниципальных правовых актов и приостановление их действия</w:t>
      </w:r>
    </w:p>
    <w:p w:rsidR="00624178" w:rsidRPr="008542AE" w:rsidRDefault="00624178" w:rsidP="00624178">
      <w:pPr>
        <w:widowControl w:val="0"/>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1. Муниципальные правовые акты могут быть отменены или их действие может быть приостановлено органами местного самоуправления или</w:t>
      </w:r>
      <w:r w:rsidRPr="008542AE">
        <w:rPr>
          <w:rFonts w:eastAsia="Andale Sans UI"/>
          <w:b/>
          <w:kern w:val="1"/>
          <w:sz w:val="28"/>
          <w:szCs w:val="28"/>
          <w:lang w:eastAsia="zh-CN"/>
        </w:rPr>
        <w:t xml:space="preserve"> </w:t>
      </w:r>
      <w:r w:rsidRPr="008542AE">
        <w:rPr>
          <w:rFonts w:eastAsia="Andale Sans UI"/>
          <w:kern w:val="1"/>
          <w:sz w:val="28"/>
          <w:szCs w:val="28"/>
          <w:lang w:eastAsia="zh-CN"/>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8542AE">
        <w:rPr>
          <w:rFonts w:eastAsia="Calibri"/>
          <w:kern w:val="1"/>
          <w:sz w:val="28"/>
          <w:szCs w:val="28"/>
          <w:lang w:eastAsia="zh-CN"/>
        </w:rPr>
        <w:lastRenderedPageBreak/>
        <w:t>предпринимателей в трехдневный срок, а Совет - не позднее трех дней со дня принятия ими решения.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b/>
          <w:kern w:val="1"/>
          <w:sz w:val="28"/>
          <w:szCs w:val="28"/>
          <w:lang w:eastAsia="zh-CN"/>
        </w:rPr>
        <w:t>Статья 61. Принятие устава поселения, внесение изменений и дополнений в устав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Устав поселения принимается Советом.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 «О государственной регистрации уставов муниципальных образований».</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24178" w:rsidRPr="008542AE" w:rsidRDefault="00624178" w:rsidP="00624178">
      <w:pPr>
        <w:tabs>
          <w:tab w:val="left" w:pos="142"/>
        </w:tabs>
        <w:suppressAutoHyphens/>
        <w:autoSpaceDE w:val="0"/>
        <w:spacing w:line="100" w:lineRule="atLeast"/>
        <w:ind w:firstLine="851"/>
        <w:jc w:val="both"/>
        <w:rPr>
          <w:rFonts w:eastAsia="Arial"/>
          <w:kern w:val="1"/>
          <w:sz w:val="20"/>
          <w:szCs w:val="20"/>
          <w:lang w:eastAsia="en-US"/>
        </w:rPr>
      </w:pPr>
      <w:r w:rsidRPr="008542AE">
        <w:rPr>
          <w:rFonts w:eastAsia="Arial"/>
          <w:kern w:val="1"/>
          <w:sz w:val="28"/>
          <w:szCs w:val="28"/>
          <w:lang w:eastAsia="en-US"/>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w:t>
      </w:r>
      <w:r w:rsidRPr="008542AE">
        <w:rPr>
          <w:rFonts w:eastAsia="Arial"/>
          <w:kern w:val="1"/>
          <w:sz w:val="28"/>
          <w:szCs w:val="28"/>
          <w:lang w:eastAsia="en-US"/>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4178" w:rsidRPr="008542AE" w:rsidRDefault="00624178" w:rsidP="00624178">
      <w:pPr>
        <w:widowControl w:val="0"/>
        <w:tabs>
          <w:tab w:val="left" w:pos="26880"/>
        </w:tabs>
        <w:suppressAutoHyphens/>
        <w:spacing w:line="100" w:lineRule="atLeast"/>
        <w:ind w:left="851"/>
        <w:jc w:val="both"/>
        <w:outlineLvl w:val="1"/>
        <w:rPr>
          <w:rFonts w:eastAsia="Andale Sans UI"/>
          <w:b/>
          <w:bCs/>
          <w:i/>
          <w:iCs/>
          <w:kern w:val="1"/>
          <w:sz w:val="28"/>
          <w:szCs w:val="28"/>
          <w:lang w:eastAsia="zh-CN"/>
        </w:rPr>
      </w:pPr>
    </w:p>
    <w:p w:rsidR="00624178" w:rsidRPr="008542AE" w:rsidRDefault="00624178" w:rsidP="00624178">
      <w:pPr>
        <w:widowControl w:val="0"/>
        <w:tabs>
          <w:tab w:val="left" w:pos="24408"/>
        </w:tabs>
        <w:suppressAutoHyphens/>
        <w:spacing w:line="100" w:lineRule="atLeast"/>
        <w:ind w:firstLine="851"/>
        <w:outlineLvl w:val="1"/>
        <w:rPr>
          <w:rFonts w:ascii="Calibri Light" w:eastAsia="Andale Sans UI" w:hAnsi="Calibri Light"/>
          <w:b/>
          <w:bCs/>
          <w:i/>
          <w:iCs/>
          <w:kern w:val="1"/>
          <w:sz w:val="28"/>
          <w:szCs w:val="28"/>
          <w:lang w:eastAsia="zh-CN"/>
        </w:rPr>
      </w:pPr>
      <w:r w:rsidRPr="008542AE">
        <w:rPr>
          <w:rFonts w:eastAsia="Andale Sans UI"/>
          <w:b/>
          <w:bCs/>
          <w:iCs/>
          <w:kern w:val="1"/>
          <w:sz w:val="28"/>
          <w:szCs w:val="28"/>
          <w:lang w:eastAsia="zh-CN"/>
        </w:rPr>
        <w:t>Статья 62. Решения, принятые на местном референдуме</w:t>
      </w:r>
    </w:p>
    <w:p w:rsidR="00624178" w:rsidRPr="008542AE" w:rsidRDefault="00624178" w:rsidP="00624178">
      <w:pPr>
        <w:widowControl w:val="0"/>
        <w:tabs>
          <w:tab w:val="left" w:pos="-426"/>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24178" w:rsidRPr="008542AE" w:rsidRDefault="00624178" w:rsidP="00624178">
      <w:pPr>
        <w:widowControl w:val="0"/>
        <w:tabs>
          <w:tab w:val="left" w:pos="-426"/>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24178" w:rsidRPr="008542AE" w:rsidRDefault="00624178" w:rsidP="00624178">
      <w:pPr>
        <w:tabs>
          <w:tab w:val="left" w:pos="-426"/>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Решение, принятое на местном референдуме, регистрируется в Совете.</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24178" w:rsidRPr="008542AE" w:rsidRDefault="00624178" w:rsidP="00624178">
      <w:pPr>
        <w:tabs>
          <w:tab w:val="left" w:pos="-426"/>
        </w:tabs>
        <w:suppressAutoHyphens/>
        <w:autoSpaceDE w:val="0"/>
        <w:spacing w:line="100" w:lineRule="atLeast"/>
        <w:ind w:firstLine="851"/>
        <w:jc w:val="both"/>
        <w:rPr>
          <w:rFonts w:eastAsia="Arial"/>
          <w:kern w:val="1"/>
          <w:sz w:val="20"/>
          <w:szCs w:val="20"/>
          <w:lang w:eastAsia="en-US"/>
        </w:rPr>
      </w:pPr>
      <w:r w:rsidRPr="008542AE">
        <w:rPr>
          <w:rFonts w:eastAsia="Arial"/>
          <w:kern w:val="1"/>
          <w:sz w:val="28"/>
          <w:szCs w:val="28"/>
          <w:lang w:eastAsia="en-US"/>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w:t>
      </w:r>
      <w:r w:rsidRPr="008542AE">
        <w:rPr>
          <w:rFonts w:eastAsia="Andale Sans UI"/>
          <w:kern w:val="1"/>
          <w:sz w:val="28"/>
          <w:szCs w:val="28"/>
          <w:lang w:eastAsia="zh-CN"/>
        </w:rPr>
        <w:t>.</w:t>
      </w:r>
    </w:p>
    <w:p w:rsidR="00624178" w:rsidRPr="008542AE" w:rsidRDefault="00624178" w:rsidP="00624178">
      <w:pPr>
        <w:widowControl w:val="0"/>
        <w:tabs>
          <w:tab w:val="left" w:pos="26849"/>
          <w:tab w:val="left" w:pos="30809"/>
        </w:tabs>
        <w:suppressAutoHyphens/>
        <w:spacing w:line="100" w:lineRule="atLeast"/>
        <w:ind w:left="851"/>
        <w:jc w:val="both"/>
        <w:outlineLvl w:val="1"/>
        <w:rPr>
          <w:rFonts w:eastAsia="Andale Sans UI"/>
          <w:b/>
          <w:bCs/>
          <w:i/>
          <w:iCs/>
          <w:kern w:val="1"/>
          <w:sz w:val="28"/>
          <w:szCs w:val="28"/>
          <w:lang w:eastAsia="zh-CN"/>
        </w:rPr>
      </w:pPr>
    </w:p>
    <w:p w:rsidR="00624178" w:rsidRPr="008542AE" w:rsidRDefault="00624178" w:rsidP="00624178">
      <w:pPr>
        <w:widowControl w:val="0"/>
        <w:tabs>
          <w:tab w:val="left" w:pos="24380"/>
          <w:tab w:val="left" w:pos="28340"/>
        </w:tabs>
        <w:suppressAutoHyphens/>
        <w:spacing w:line="100" w:lineRule="atLeast"/>
        <w:ind w:firstLine="851"/>
        <w:outlineLvl w:val="1"/>
        <w:rPr>
          <w:rFonts w:eastAsia="Andale Sans UI"/>
          <w:b/>
          <w:bCs/>
          <w:i/>
          <w:iCs/>
          <w:kern w:val="1"/>
          <w:sz w:val="28"/>
          <w:szCs w:val="28"/>
          <w:lang w:eastAsia="zh-CN"/>
        </w:rPr>
      </w:pPr>
      <w:r w:rsidRPr="008542AE">
        <w:rPr>
          <w:rFonts w:eastAsia="Andale Sans UI"/>
          <w:b/>
          <w:bCs/>
          <w:iCs/>
          <w:kern w:val="1"/>
          <w:sz w:val="28"/>
          <w:szCs w:val="28"/>
          <w:lang w:eastAsia="zh-CN"/>
        </w:rPr>
        <w:t>Статья 63. Правовые акты Совета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8542AE">
        <w:rPr>
          <w:rFonts w:eastAsia="Arial"/>
          <w:b/>
          <w:kern w:val="1"/>
          <w:sz w:val="28"/>
          <w:szCs w:val="28"/>
          <w:lang w:eastAsia="en-US"/>
        </w:rPr>
        <w:t xml:space="preserve"> </w:t>
      </w:r>
      <w:r w:rsidRPr="008542AE">
        <w:rPr>
          <w:rFonts w:eastAsia="Arial"/>
          <w:kern w:val="1"/>
          <w:sz w:val="28"/>
          <w:szCs w:val="28"/>
          <w:lang w:eastAsia="en-US"/>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24178" w:rsidRPr="008542AE" w:rsidRDefault="00624178" w:rsidP="00624178">
      <w:pPr>
        <w:tabs>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Правовые акты Совета принимаются на его сессиях в соответствии с регламентом работы Совета.</w:t>
      </w:r>
    </w:p>
    <w:p w:rsidR="00624178" w:rsidRPr="008542AE" w:rsidRDefault="00624178" w:rsidP="00624178">
      <w:pPr>
        <w:tabs>
          <w:tab w:val="left" w:pos="0"/>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24178" w:rsidRPr="008542AE" w:rsidRDefault="00624178" w:rsidP="00624178">
      <w:pPr>
        <w:widowControl w:val="0"/>
        <w:tabs>
          <w:tab w:val="left" w:pos="75"/>
          <w:tab w:val="left" w:pos="14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5. Правовые акты Совета вступают в силу со дня подписания, если иное не установлено в самом правовом акте, за исключением нормативных правовых </w:t>
      </w:r>
      <w:r w:rsidRPr="008542AE">
        <w:rPr>
          <w:rFonts w:eastAsia="Andale Sans UI"/>
          <w:kern w:val="1"/>
          <w:sz w:val="28"/>
          <w:szCs w:val="28"/>
          <w:lang w:eastAsia="zh-CN"/>
        </w:rPr>
        <w:lastRenderedPageBreak/>
        <w:t>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624178" w:rsidRPr="008542AE" w:rsidRDefault="00624178" w:rsidP="00624178">
      <w:pPr>
        <w:widowControl w:val="0"/>
        <w:tabs>
          <w:tab w:val="left" w:pos="-2160"/>
          <w:tab w:val="left" w:pos="0"/>
        </w:tabs>
        <w:suppressAutoHyphens/>
        <w:spacing w:line="100" w:lineRule="atLeast"/>
        <w:ind w:firstLine="851"/>
        <w:jc w:val="both"/>
        <w:rPr>
          <w:rFonts w:eastAsia="Andale Sans UI" w:cs="Calibri"/>
          <w:kern w:val="1"/>
          <w:sz w:val="28"/>
          <w:szCs w:val="28"/>
          <w:lang w:eastAsia="zh-CN"/>
        </w:rPr>
      </w:pPr>
      <w:r w:rsidRPr="008542AE">
        <w:rPr>
          <w:rFonts w:eastAsia="Andale Sans UI"/>
          <w:kern w:val="1"/>
          <w:sz w:val="28"/>
          <w:szCs w:val="28"/>
          <w:lang w:eastAsia="zh-CN"/>
        </w:rPr>
        <w:t xml:space="preserve">6. Нормативный правовой акт, принятый Советом, направляется главе поселения для подписания и обнародования в течение 10 дней. </w:t>
      </w:r>
    </w:p>
    <w:p w:rsidR="00624178" w:rsidRPr="008542AE" w:rsidRDefault="00624178" w:rsidP="00624178">
      <w:pPr>
        <w:tabs>
          <w:tab w:val="left" w:pos="-2100"/>
        </w:tabs>
        <w:suppressAutoHyphens/>
        <w:spacing w:line="100" w:lineRule="atLeast"/>
        <w:ind w:firstLine="851"/>
        <w:jc w:val="both"/>
        <w:rPr>
          <w:rFonts w:eastAsia="Andale Sans UI"/>
          <w:kern w:val="1"/>
          <w:sz w:val="28"/>
          <w:szCs w:val="28"/>
          <w:lang w:eastAsia="zh-CN"/>
        </w:rPr>
      </w:pPr>
      <w:r w:rsidRPr="008542AE">
        <w:rPr>
          <w:rFonts w:eastAsia="Andale Sans UI" w:cs="Calibri"/>
          <w:kern w:val="1"/>
          <w:sz w:val="28"/>
          <w:szCs w:val="28"/>
          <w:lang w:eastAsia="zh-CN"/>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24178" w:rsidRPr="008542AE" w:rsidRDefault="00624178" w:rsidP="00624178">
      <w:pPr>
        <w:widowControl w:val="0"/>
        <w:tabs>
          <w:tab w:val="left" w:pos="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Решение Совета должно содержать указание на финансовые, материально-технические и иные ресурсы, необходимые для его реализации.</w:t>
      </w:r>
    </w:p>
    <w:p w:rsidR="00624178" w:rsidRPr="008542AE" w:rsidRDefault="00624178" w:rsidP="00624178">
      <w:pPr>
        <w:tabs>
          <w:tab w:val="left" w:pos="0"/>
        </w:tabs>
        <w:suppressAutoHyphens/>
        <w:autoSpaceDE w:val="0"/>
        <w:spacing w:line="100" w:lineRule="atLeast"/>
        <w:ind w:firstLine="851"/>
        <w:jc w:val="both"/>
        <w:rPr>
          <w:rFonts w:eastAsia="Arial"/>
          <w:kern w:val="1"/>
          <w:sz w:val="20"/>
          <w:szCs w:val="20"/>
          <w:lang w:eastAsia="en-US"/>
        </w:rPr>
      </w:pPr>
      <w:r w:rsidRPr="008542AE">
        <w:rPr>
          <w:rFonts w:eastAsia="Arial"/>
          <w:kern w:val="1"/>
          <w:sz w:val="28"/>
          <w:szCs w:val="28"/>
          <w:lang w:eastAsia="en-US"/>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624178" w:rsidRPr="008542AE" w:rsidRDefault="00624178" w:rsidP="00624178">
      <w:pPr>
        <w:widowControl w:val="0"/>
        <w:tabs>
          <w:tab w:val="left" w:pos="0"/>
          <w:tab w:val="left" w:pos="840"/>
        </w:tabs>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suppressAutoHyphens/>
        <w:spacing w:line="100" w:lineRule="atLeast"/>
        <w:ind w:firstLine="851"/>
        <w:outlineLvl w:val="1"/>
        <w:rPr>
          <w:rFonts w:eastAsia="Andale Sans UI"/>
          <w:b/>
          <w:bCs/>
          <w:i/>
          <w:iCs/>
          <w:kern w:val="1"/>
          <w:sz w:val="28"/>
          <w:szCs w:val="28"/>
          <w:lang w:eastAsia="zh-CN"/>
        </w:rPr>
      </w:pPr>
      <w:r w:rsidRPr="008542AE">
        <w:rPr>
          <w:rFonts w:eastAsia="Andale Sans UI"/>
          <w:b/>
          <w:bCs/>
          <w:iCs/>
          <w:kern w:val="1"/>
          <w:sz w:val="28"/>
          <w:szCs w:val="28"/>
          <w:lang w:eastAsia="zh-CN"/>
        </w:rPr>
        <w:t xml:space="preserve">Статья 64. Правовые акты председателя Совета </w:t>
      </w: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Председатель Совета издает постановления и распоряжения по вопросам организации деятельности Совета.</w:t>
      </w:r>
    </w:p>
    <w:p w:rsidR="00624178" w:rsidRPr="008542AE" w:rsidRDefault="00624178" w:rsidP="00624178">
      <w:pPr>
        <w:widowControl w:val="0"/>
        <w:suppressAutoHyphens/>
        <w:spacing w:line="100" w:lineRule="atLeast"/>
        <w:ind w:right="5755" w:firstLine="851"/>
        <w:jc w:val="both"/>
        <w:rPr>
          <w:rFonts w:eastAsia="Andale Sans UI"/>
          <w:kern w:val="1"/>
          <w:sz w:val="28"/>
          <w:szCs w:val="28"/>
          <w:lang w:eastAsia="zh-CN"/>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 xml:space="preserve">Статья 65. Правовые акты главы поселения, администрации поселения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 </w:t>
      </w:r>
      <w:r w:rsidRPr="008542AE">
        <w:rPr>
          <w:rFonts w:eastAsia="Andale Sans UI"/>
          <w:bCs/>
          <w:kern w:val="1"/>
          <w:sz w:val="28"/>
          <w:szCs w:val="28"/>
          <w:lang w:eastAsia="zh-CN"/>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542AE">
        <w:rPr>
          <w:rFonts w:eastAsia="Andale Sans UI"/>
          <w:kern w:val="1"/>
          <w:sz w:val="28"/>
          <w:szCs w:val="28"/>
          <w:lang w:eastAsia="zh-CN"/>
        </w:rPr>
        <w:t>Федеральным законом от 06.10.2003 № 131-ФЗ «Об общих принципах организации местного самоуправления в Российской Федерации»</w:t>
      </w:r>
      <w:r w:rsidRPr="008542AE">
        <w:rPr>
          <w:rFonts w:eastAsia="Andale Sans UI"/>
          <w:bCs/>
          <w:kern w:val="1"/>
          <w:sz w:val="28"/>
          <w:szCs w:val="28"/>
          <w:lang w:eastAsia="zh-CN"/>
        </w:rPr>
        <w:t>, другими федеральными законами.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t xml:space="preserve">3. Постановления и распоряжения главы поселения, администрации поселения вступают в силу со дня их подписания, если иной порядок не </w:t>
      </w:r>
      <w:r w:rsidRPr="008542AE">
        <w:rPr>
          <w:rFonts w:eastAsia="Andale Sans UI"/>
          <w:kern w:val="1"/>
          <w:sz w:val="28"/>
          <w:szCs w:val="28"/>
          <w:lang w:eastAsia="zh-CN"/>
        </w:rPr>
        <w:lastRenderedPageBreak/>
        <w:t>установлен законодательством, настоящим уставом или самим постановлением (распоряжением).</w:t>
      </w:r>
    </w:p>
    <w:p w:rsidR="00624178" w:rsidRPr="008542AE" w:rsidRDefault="00624178" w:rsidP="00624178">
      <w:pPr>
        <w:suppressAutoHyphens/>
        <w:autoSpaceDE w:val="0"/>
        <w:spacing w:line="100" w:lineRule="atLeast"/>
        <w:ind w:firstLine="851"/>
        <w:jc w:val="both"/>
        <w:rPr>
          <w:rFonts w:eastAsia="Arial"/>
          <w:b/>
          <w:kern w:val="1"/>
          <w:sz w:val="28"/>
          <w:szCs w:val="28"/>
          <w:lang w:eastAsia="en-US"/>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Статья 66. Правовые акты руководителей органов администрации, обладающих правами юридического лица</w:t>
      </w:r>
    </w:p>
    <w:p w:rsidR="00624178" w:rsidRPr="008542AE" w:rsidRDefault="00624178" w:rsidP="00624178">
      <w:pPr>
        <w:suppressAutoHyphens/>
        <w:autoSpaceDE w:val="0"/>
        <w:spacing w:line="100" w:lineRule="atLeast"/>
        <w:ind w:firstLine="851"/>
        <w:jc w:val="both"/>
        <w:rPr>
          <w:rFonts w:eastAsia="Arial"/>
          <w:kern w:val="1"/>
          <w:sz w:val="20"/>
          <w:szCs w:val="20"/>
          <w:lang w:eastAsia="en-US"/>
        </w:rPr>
      </w:pPr>
      <w:r w:rsidRPr="008542AE">
        <w:rPr>
          <w:rFonts w:eastAsia="Arial"/>
          <w:kern w:val="1"/>
          <w:sz w:val="28"/>
          <w:szCs w:val="28"/>
          <w:lang w:eastAsia="en-US"/>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24178" w:rsidRPr="008542AE" w:rsidRDefault="00624178" w:rsidP="00624178">
      <w:pPr>
        <w:widowControl w:val="0"/>
        <w:tabs>
          <w:tab w:val="left" w:pos="8400"/>
          <w:tab w:val="left" w:pos="16140"/>
        </w:tabs>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widowControl w:val="0"/>
        <w:tabs>
          <w:tab w:val="left" w:pos="8400"/>
          <w:tab w:val="left" w:pos="16140"/>
        </w:tabs>
        <w:suppressAutoHyphens/>
        <w:spacing w:line="100" w:lineRule="atLeast"/>
        <w:ind w:firstLine="851"/>
        <w:jc w:val="both"/>
        <w:outlineLvl w:val="1"/>
        <w:rPr>
          <w:rFonts w:eastAsia="Andale Sans UI"/>
          <w:b/>
          <w:bCs/>
          <w:i/>
          <w:iCs/>
          <w:kern w:val="1"/>
          <w:sz w:val="28"/>
          <w:szCs w:val="28"/>
          <w:lang w:eastAsia="zh-CN"/>
        </w:rPr>
      </w:pPr>
      <w:r w:rsidRPr="008542AE">
        <w:rPr>
          <w:rFonts w:eastAsia="Andale Sans UI"/>
          <w:b/>
          <w:bCs/>
          <w:iCs/>
          <w:kern w:val="1"/>
          <w:sz w:val="28"/>
          <w:szCs w:val="28"/>
          <w:lang w:eastAsia="zh-CN"/>
        </w:rPr>
        <w:t>Статья 67. Вступление в силу муниципальных правовых актов</w:t>
      </w:r>
    </w:p>
    <w:p w:rsidR="00624178" w:rsidRPr="008542AE" w:rsidRDefault="00624178" w:rsidP="00624178">
      <w:pPr>
        <w:tabs>
          <w:tab w:val="left" w:pos="39"/>
          <w:tab w:val="left" w:pos="181"/>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Муниципальные правовые акты вступают в силу со дня</w:t>
      </w:r>
      <w:r w:rsidRPr="008542AE">
        <w:rPr>
          <w:rFonts w:eastAsia="Arial"/>
          <w:bCs/>
          <w:kern w:val="1"/>
          <w:sz w:val="28"/>
          <w:szCs w:val="28"/>
          <w:lang w:eastAsia="en-US"/>
        </w:rPr>
        <w:t xml:space="preserve"> </w:t>
      </w:r>
      <w:r w:rsidRPr="008542AE">
        <w:rPr>
          <w:rFonts w:eastAsia="Arial"/>
          <w:kern w:val="1"/>
          <w:sz w:val="28"/>
          <w:szCs w:val="28"/>
          <w:lang w:eastAsia="en-US"/>
        </w:rPr>
        <w:t>их подписания, если иное не установлено в муниципальном правовом акте.</w:t>
      </w:r>
    </w:p>
    <w:p w:rsidR="00624178" w:rsidRPr="008542AE" w:rsidRDefault="00624178" w:rsidP="00624178">
      <w:pPr>
        <w:tabs>
          <w:tab w:val="left" w:pos="39"/>
          <w:tab w:val="left" w:pos="181"/>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24178" w:rsidRPr="008542AE" w:rsidRDefault="00624178" w:rsidP="00624178">
      <w:pPr>
        <w:tabs>
          <w:tab w:val="left" w:pos="39"/>
          <w:tab w:val="left" w:pos="181"/>
        </w:tabs>
        <w:suppressAutoHyphens/>
        <w:autoSpaceDE w:val="0"/>
        <w:spacing w:line="100" w:lineRule="atLeast"/>
        <w:ind w:firstLine="851"/>
        <w:jc w:val="both"/>
        <w:rPr>
          <w:rFonts w:eastAsia="Arial"/>
          <w:kern w:val="1"/>
          <w:sz w:val="28"/>
          <w:szCs w:val="28"/>
          <w:lang w:eastAsia="en-US"/>
        </w:rPr>
      </w:pPr>
      <w:r w:rsidRPr="008542AE">
        <w:rPr>
          <w:rFonts w:eastAsia="Andale Sans UI"/>
          <w:kern w:val="1"/>
          <w:sz w:val="28"/>
          <w:szCs w:val="28"/>
          <w:lang w:eastAsia="zh-CN"/>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24178" w:rsidRPr="008542AE" w:rsidRDefault="00624178" w:rsidP="00624178">
      <w:pPr>
        <w:tabs>
          <w:tab w:val="left" w:pos="39"/>
          <w:tab w:val="left" w:pos="181"/>
        </w:tabs>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kern w:val="1"/>
          <w:sz w:val="28"/>
          <w:szCs w:val="28"/>
          <w:lang w:eastAsia="en-US"/>
        </w:rPr>
        <w:t>3. Муниципальные нормативные</w:t>
      </w:r>
      <w:r w:rsidRPr="008542AE">
        <w:rPr>
          <w:rFonts w:eastAsia="Arial"/>
          <w:kern w:val="1"/>
          <w:szCs w:val="20"/>
          <w:lang w:eastAsia="en-US"/>
        </w:rPr>
        <w:t xml:space="preserve"> </w:t>
      </w:r>
      <w:r w:rsidRPr="008542AE">
        <w:rPr>
          <w:rFonts w:eastAsia="Arial"/>
          <w:kern w:val="1"/>
          <w:sz w:val="28"/>
          <w:szCs w:val="28"/>
          <w:lang w:eastAsia="en-US"/>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24178" w:rsidRPr="008542AE" w:rsidRDefault="00624178" w:rsidP="00624178">
      <w:pPr>
        <w:suppressAutoHyphens/>
        <w:autoSpaceDE w:val="0"/>
        <w:autoSpaceDN w:val="0"/>
        <w:adjustRightInd w:val="0"/>
        <w:spacing w:line="100" w:lineRule="atLeast"/>
        <w:ind w:firstLine="709"/>
        <w:jc w:val="both"/>
        <w:rPr>
          <w:rFonts w:eastAsia="Calibri"/>
          <w:kern w:val="1"/>
          <w:sz w:val="28"/>
          <w:szCs w:val="28"/>
          <w:lang w:eastAsia="zh-CN"/>
        </w:rPr>
      </w:pPr>
      <w:bookmarkStart w:id="1" w:name="sub_737"/>
      <w:r w:rsidRPr="008542AE">
        <w:rPr>
          <w:rFonts w:eastAsia="Andale Sans UI"/>
          <w:kern w:val="1"/>
          <w:sz w:val="28"/>
          <w:szCs w:val="28"/>
          <w:lang w:eastAsia="zh-CN"/>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8542AE">
        <w:rPr>
          <w:rFonts w:eastAsia="Calibri"/>
          <w:kern w:val="1"/>
          <w:sz w:val="28"/>
          <w:szCs w:val="28"/>
          <w:lang w:eastAsia="zh-CN"/>
        </w:rPr>
        <w:t xml:space="preserve">и (или) </w:t>
      </w:r>
      <w:r w:rsidRPr="008542AE">
        <w:rPr>
          <w:rFonts w:eastAsia="Andale Sans UI"/>
          <w:kern w:val="1"/>
          <w:sz w:val="28"/>
          <w:szCs w:val="28"/>
          <w:lang w:eastAsia="zh-CN"/>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8542AE">
        <w:rPr>
          <w:rFonts w:eastAsia="Calibri"/>
          <w:kern w:val="1"/>
          <w:sz w:val="28"/>
          <w:szCs w:val="28"/>
          <w:lang w:eastAsia="zh-CN"/>
        </w:rPr>
        <w:t xml:space="preserve">. </w:t>
      </w:r>
    </w:p>
    <w:p w:rsidR="00624178" w:rsidRPr="008542AE" w:rsidRDefault="00624178" w:rsidP="00624178">
      <w:pPr>
        <w:suppressAutoHyphens/>
        <w:autoSpaceDE w:val="0"/>
        <w:autoSpaceDN w:val="0"/>
        <w:adjustRightInd w:val="0"/>
        <w:spacing w:line="100" w:lineRule="atLeast"/>
        <w:ind w:firstLine="709"/>
        <w:jc w:val="both"/>
        <w:rPr>
          <w:rFonts w:eastAsia="Andale Sans UI"/>
          <w:kern w:val="1"/>
          <w:sz w:val="28"/>
          <w:szCs w:val="28"/>
          <w:lang w:eastAsia="zh-CN"/>
        </w:rPr>
      </w:pPr>
      <w:r w:rsidRPr="008542AE">
        <w:rPr>
          <w:rFonts w:eastAsia="Calibri"/>
          <w:kern w:val="1"/>
          <w:sz w:val="28"/>
          <w:szCs w:val="28"/>
          <w:lang w:eastAsia="zh-CN"/>
        </w:rPr>
        <w:t xml:space="preserve">6. При официальном опубликовании муниципального правового акта указывается, что данное опубликование является официальным. </w:t>
      </w:r>
      <w:r w:rsidRPr="008542AE">
        <w:rPr>
          <w:rFonts w:eastAsia="Andale Sans UI"/>
          <w:kern w:val="1"/>
          <w:sz w:val="28"/>
          <w:szCs w:val="28"/>
          <w:lang w:eastAsia="zh-CN"/>
        </w:rPr>
        <w:t>Официальное опубликование производится за счет местного бюджета.</w:t>
      </w:r>
    </w:p>
    <w:p w:rsidR="00624178" w:rsidRPr="008542AE" w:rsidRDefault="00624178" w:rsidP="00624178">
      <w:pPr>
        <w:suppressAutoHyphens/>
        <w:spacing w:line="100" w:lineRule="atLeast"/>
        <w:ind w:firstLine="709"/>
        <w:jc w:val="both"/>
        <w:rPr>
          <w:rFonts w:eastAsia="Calibri"/>
          <w:kern w:val="1"/>
          <w:sz w:val="28"/>
          <w:szCs w:val="28"/>
          <w:lang w:eastAsia="zh-CN"/>
        </w:rPr>
      </w:pPr>
      <w:r w:rsidRPr="008542AE">
        <w:rPr>
          <w:rFonts w:eastAsia="Andale Sans UI"/>
          <w:kern w:val="1"/>
          <w:sz w:val="28"/>
          <w:szCs w:val="28"/>
          <w:lang w:eastAsia="zh-CN"/>
        </w:rPr>
        <w:t xml:space="preserve">7. </w:t>
      </w:r>
      <w:r w:rsidRPr="008542AE">
        <w:rPr>
          <w:rFonts w:eastAsia="Calibri"/>
          <w:kern w:val="1"/>
          <w:sz w:val="28"/>
          <w:szCs w:val="28"/>
          <w:lang w:eastAsia="zh-CN"/>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8542AE">
        <w:rPr>
          <w:rFonts w:eastAsia="Andale Sans UI"/>
          <w:kern w:val="1"/>
          <w:sz w:val="28"/>
          <w:szCs w:val="28"/>
          <w:lang w:eastAsia="zh-CN"/>
        </w:rPr>
        <w:t>сайте в информационно-телекоммуникационной сети «Интернет», зарегистрированном в качестве средства массовой информации</w:t>
      </w:r>
      <w:r w:rsidRPr="008542AE">
        <w:rPr>
          <w:rFonts w:eastAsia="Calibri"/>
          <w:kern w:val="1"/>
          <w:sz w:val="28"/>
          <w:szCs w:val="28"/>
          <w:lang w:eastAsia="zh-CN"/>
        </w:rPr>
        <w:t>.</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 xml:space="preserve">Копии муниципальных правовых актов, подлежащих официальному опубликованию, если иное не установлено законодательством, настоящим </w:t>
      </w:r>
      <w:r w:rsidRPr="008542AE">
        <w:rPr>
          <w:rFonts w:eastAsia="Calibri"/>
          <w:kern w:val="1"/>
          <w:sz w:val="28"/>
          <w:szCs w:val="28"/>
          <w:lang w:eastAsia="zh-CN"/>
        </w:rPr>
        <w:lastRenderedPageBreak/>
        <w:t>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624178" w:rsidRPr="008542AE" w:rsidRDefault="00624178" w:rsidP="00624178">
      <w:pPr>
        <w:suppressAutoHyphens/>
        <w:autoSpaceDE w:val="0"/>
        <w:autoSpaceDN w:val="0"/>
        <w:adjustRightInd w:val="0"/>
        <w:spacing w:line="100" w:lineRule="atLeast"/>
        <w:ind w:firstLine="851"/>
        <w:jc w:val="both"/>
        <w:rPr>
          <w:rFonts w:eastAsia="Andale Sans UI"/>
          <w:strike/>
          <w:kern w:val="2"/>
          <w:sz w:val="28"/>
          <w:szCs w:val="28"/>
          <w:lang w:eastAsia="zh-CN"/>
        </w:rPr>
      </w:pPr>
      <w:r w:rsidRPr="008542AE">
        <w:rPr>
          <w:rFonts w:eastAsia="Calibri"/>
          <w:kern w:val="1"/>
          <w:sz w:val="28"/>
          <w:szCs w:val="28"/>
          <w:lang w:eastAsia="zh-CN"/>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lastRenderedPageBreak/>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24178" w:rsidRPr="008542AE" w:rsidRDefault="00624178" w:rsidP="00624178">
      <w:pPr>
        <w:widowControl w:val="0"/>
        <w:suppressAutoHyphens/>
        <w:spacing w:line="100" w:lineRule="atLeast"/>
        <w:ind w:firstLine="851"/>
        <w:jc w:val="both"/>
        <w:rPr>
          <w:rFonts w:eastAsia="Andale Sans UI"/>
          <w:b/>
          <w:caps/>
          <w:kern w:val="1"/>
          <w:sz w:val="28"/>
          <w:szCs w:val="28"/>
          <w:lang w:eastAsia="zh-CN"/>
        </w:rPr>
      </w:pPr>
    </w:p>
    <w:p w:rsidR="00624178" w:rsidRPr="008542AE" w:rsidRDefault="00624178" w:rsidP="00624178">
      <w:pPr>
        <w:widowControl w:val="0"/>
        <w:suppressAutoHyphens/>
        <w:spacing w:line="100" w:lineRule="atLeast"/>
        <w:jc w:val="center"/>
        <w:rPr>
          <w:rFonts w:eastAsia="Andale Sans UI"/>
          <w:kern w:val="1"/>
          <w:sz w:val="28"/>
          <w:szCs w:val="28"/>
          <w:lang w:eastAsia="zh-CN"/>
        </w:rPr>
      </w:pPr>
      <w:r w:rsidRPr="008542AE">
        <w:rPr>
          <w:rFonts w:eastAsia="Andale Sans UI"/>
          <w:b/>
          <w:caps/>
          <w:kern w:val="1"/>
          <w:sz w:val="28"/>
          <w:szCs w:val="28"/>
          <w:lang w:eastAsia="zh-CN"/>
        </w:rPr>
        <w:t xml:space="preserve">ГЛАВА 7. </w:t>
      </w:r>
      <w:r w:rsidRPr="008542AE">
        <w:rPr>
          <w:rFonts w:eastAsia="Andale Sans UI"/>
          <w:b/>
          <w:kern w:val="1"/>
          <w:sz w:val="28"/>
          <w:szCs w:val="28"/>
          <w:lang w:eastAsia="zh-CN"/>
        </w:rPr>
        <w:t>ЭКОНОМИЧЕСКАЯ ОСНОВА МЕСТНОГО САМОУПРАВЛЕНИЯ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68. Муниципальное имущество</w:t>
      </w:r>
    </w:p>
    <w:p w:rsidR="00624178" w:rsidRPr="008542AE" w:rsidRDefault="00624178" w:rsidP="00624178">
      <w:pPr>
        <w:widowControl w:val="0"/>
        <w:suppressAutoHyphens/>
        <w:spacing w:line="100" w:lineRule="atLeast"/>
        <w:ind w:firstLine="851"/>
        <w:jc w:val="both"/>
        <w:rPr>
          <w:rFonts w:eastAsia="Andale Sans UI"/>
          <w:bCs/>
          <w:kern w:val="2"/>
          <w:sz w:val="28"/>
          <w:szCs w:val="28"/>
          <w:lang w:eastAsia="zh-CN"/>
        </w:rPr>
      </w:pPr>
      <w:r w:rsidRPr="008542AE">
        <w:rPr>
          <w:rFonts w:eastAsia="Andale Sans UI"/>
          <w:kern w:val="2"/>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bookmarkStart w:id="2" w:name="Par0"/>
      <w:bookmarkEnd w:id="2"/>
      <w:r w:rsidRPr="008542AE">
        <w:rPr>
          <w:rFonts w:eastAsia="Andale Sans UI"/>
          <w:bCs/>
          <w:kern w:val="1"/>
          <w:sz w:val="28"/>
          <w:szCs w:val="28"/>
          <w:lang w:eastAsia="zh-CN"/>
        </w:rPr>
        <w:t>2. В собственности поселения может находиться:</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 xml:space="preserve">1) </w:t>
      </w:r>
      <w:r w:rsidRPr="008542AE">
        <w:rPr>
          <w:rFonts w:eastAsia="Andale Sans UI"/>
          <w:kern w:val="1"/>
          <w:sz w:val="28"/>
          <w:szCs w:val="28"/>
          <w:lang w:eastAsia="zh-CN"/>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542AE">
        <w:rPr>
          <w:rFonts w:eastAsia="Andale Sans UI"/>
          <w:kern w:val="1"/>
          <w:sz w:val="28"/>
          <w:szCs w:val="28"/>
          <w:lang w:eastAsia="zh-CN"/>
        </w:rPr>
        <w:t>Федерального закона от 06.10.2003 № 131-ФЗ «Об общих принципах организации местного самоуправления в Российской Федерации»</w:t>
      </w:r>
      <w:r w:rsidRPr="008542AE">
        <w:rPr>
          <w:rFonts w:eastAsia="Andale Sans UI"/>
          <w:bCs/>
          <w:kern w:val="1"/>
          <w:sz w:val="28"/>
          <w:szCs w:val="28"/>
          <w:lang w:eastAsia="zh-CN"/>
        </w:rPr>
        <w:t>;</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8542AE">
        <w:rPr>
          <w:rFonts w:eastAsia="Andale Sans UI"/>
          <w:kern w:val="1"/>
          <w:sz w:val="28"/>
          <w:szCs w:val="28"/>
          <w:lang w:eastAsia="zh-CN"/>
        </w:rPr>
        <w:t>Федерального закона от 06.10.2003 № 131-ФЗ «Об общих принципах организации местного самоуправления в Российской Федерации»</w:t>
      </w:r>
      <w:r w:rsidRPr="008542AE">
        <w:rPr>
          <w:rFonts w:eastAsia="Andale Sans UI"/>
          <w:bCs/>
          <w:kern w:val="1"/>
          <w:sz w:val="28"/>
          <w:szCs w:val="28"/>
          <w:lang w:eastAsia="zh-CN"/>
        </w:rPr>
        <w:t>.</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Статья 69. Владение, пользование и распоряжение муниципальным имуществом</w:t>
      </w:r>
    </w:p>
    <w:p w:rsidR="00624178" w:rsidRPr="008542AE" w:rsidRDefault="00624178" w:rsidP="00624178">
      <w:pPr>
        <w:widowControl w:val="0"/>
        <w:numPr>
          <w:ilvl w:val="0"/>
          <w:numId w:val="40"/>
        </w:numPr>
        <w:tabs>
          <w:tab w:val="left" w:pos="-198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w:t>
      </w:r>
      <w:r w:rsidRPr="008542AE">
        <w:rPr>
          <w:rFonts w:eastAsia="Andale Sans UI"/>
          <w:kern w:val="2"/>
          <w:sz w:val="28"/>
          <w:szCs w:val="28"/>
          <w:lang w:eastAsia="ar-SA"/>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4178" w:rsidRPr="008542AE" w:rsidRDefault="00624178" w:rsidP="00624178">
      <w:pPr>
        <w:widowControl w:val="0"/>
        <w:numPr>
          <w:ilvl w:val="0"/>
          <w:numId w:val="40"/>
        </w:numPr>
        <w:tabs>
          <w:tab w:val="left" w:pos="-1985"/>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624178" w:rsidRPr="008542AE" w:rsidRDefault="00624178" w:rsidP="00624178">
      <w:pPr>
        <w:widowControl w:val="0"/>
        <w:numPr>
          <w:ilvl w:val="0"/>
          <w:numId w:val="40"/>
        </w:numPr>
        <w:tabs>
          <w:tab w:val="left" w:pos="-1985"/>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Доходы от использования и приватизации муниципального имущества поступают в местный бюджет поселения. </w:t>
      </w:r>
    </w:p>
    <w:p w:rsidR="00624178" w:rsidRPr="008542AE" w:rsidRDefault="00624178" w:rsidP="00624178">
      <w:pPr>
        <w:widowControl w:val="0"/>
        <w:numPr>
          <w:ilvl w:val="0"/>
          <w:numId w:val="40"/>
        </w:numPr>
        <w:tabs>
          <w:tab w:val="left" w:pos="-1985"/>
        </w:tabs>
        <w:suppressAutoHyphens/>
        <w:autoSpaceDN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p>
    <w:p w:rsidR="00624178" w:rsidRPr="008542AE" w:rsidRDefault="00624178" w:rsidP="00624178">
      <w:pPr>
        <w:tabs>
          <w:tab w:val="left" w:pos="-142"/>
        </w:tabs>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 xml:space="preserve">Статья 70. Муниципальные предприятия и учреждения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Функции и полномочия учредителя в отношении муниципальных предприятий и учреждений осуществляет администрация поселения.</w:t>
      </w:r>
    </w:p>
    <w:p w:rsidR="00624178" w:rsidRPr="008542AE" w:rsidRDefault="00624178" w:rsidP="00624178">
      <w:pPr>
        <w:widowControl w:val="0"/>
        <w:suppressAutoHyphens/>
        <w:spacing w:line="100" w:lineRule="atLeast"/>
        <w:ind w:firstLine="851"/>
        <w:jc w:val="both"/>
        <w:rPr>
          <w:rFonts w:eastAsia="Arial"/>
          <w:kern w:val="2"/>
          <w:sz w:val="28"/>
          <w:szCs w:val="28"/>
          <w:lang w:eastAsia="ar-SA"/>
        </w:rPr>
      </w:pPr>
      <w:r w:rsidRPr="008542AE">
        <w:rPr>
          <w:rFonts w:eastAsia="Arial Unicode MS"/>
          <w:kern w:val="2"/>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624178" w:rsidRPr="008542AE" w:rsidRDefault="00624178" w:rsidP="00624178">
      <w:pPr>
        <w:suppressAutoHyphens/>
        <w:autoSpaceDE w:val="0"/>
        <w:spacing w:line="100" w:lineRule="atLeast"/>
        <w:ind w:firstLine="851"/>
        <w:jc w:val="both"/>
        <w:rPr>
          <w:rFonts w:ascii="Arial" w:eastAsia="Andale Sans UI" w:hAnsi="Arial" w:cs="Arial"/>
          <w:kern w:val="1"/>
          <w:sz w:val="28"/>
          <w:szCs w:val="28"/>
          <w:lang w:eastAsia="zh-CN"/>
        </w:rPr>
      </w:pPr>
      <w:r w:rsidRPr="008542AE">
        <w:rPr>
          <w:rFonts w:eastAsia="Arial"/>
          <w:kern w:val="1"/>
          <w:sz w:val="28"/>
          <w:szCs w:val="28"/>
          <w:lang w:eastAsia="en-US"/>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kern w:val="1"/>
          <w:sz w:val="28"/>
          <w:szCs w:val="28"/>
          <w:lang w:eastAsia="zh-CN"/>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24178" w:rsidRPr="008542AE" w:rsidRDefault="00624178" w:rsidP="00624178">
      <w:pPr>
        <w:widowControl w:val="0"/>
        <w:suppressAutoHyphens/>
        <w:spacing w:line="100" w:lineRule="atLeast"/>
        <w:ind w:firstLine="851"/>
        <w:jc w:val="both"/>
        <w:rPr>
          <w:rFonts w:eastAsia="Arial Unicode MS"/>
          <w:kern w:val="2"/>
          <w:sz w:val="28"/>
          <w:szCs w:val="28"/>
          <w:lang w:eastAsia="ar-SA"/>
        </w:rPr>
      </w:pPr>
      <w:r w:rsidRPr="008542AE">
        <w:rPr>
          <w:rFonts w:eastAsia="Arial Unicode MS"/>
          <w:kern w:val="2"/>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24178" w:rsidRPr="008542AE" w:rsidRDefault="00624178" w:rsidP="00624178">
      <w:pPr>
        <w:widowControl w:val="0"/>
        <w:suppressAutoHyphens/>
        <w:spacing w:line="100" w:lineRule="atLeast"/>
        <w:ind w:firstLine="851"/>
        <w:jc w:val="both"/>
        <w:rPr>
          <w:rFonts w:ascii="Calibri" w:eastAsia="Andale Sans UI" w:hAnsi="Calibri" w:cs="Calibri"/>
          <w:kern w:val="2"/>
          <w:sz w:val="28"/>
          <w:szCs w:val="28"/>
          <w:lang w:eastAsia="zh-CN"/>
        </w:rPr>
      </w:pPr>
      <w:r w:rsidRPr="008542AE">
        <w:rPr>
          <w:rFonts w:eastAsia="Arial Unicode MS"/>
          <w:kern w:val="2"/>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bookmarkStart w:id="3" w:name="sub_510403"/>
      <w:bookmarkEnd w:id="3"/>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71. Бюджет поселения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Поселение имеет собственный бюджет (местный бюджет).</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Бюджетные полномочия поселения устанавливаются Бюджетным кодексом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624178" w:rsidRPr="008542AE" w:rsidRDefault="00624178" w:rsidP="00624178">
      <w:pPr>
        <w:suppressAutoHyphens/>
        <w:autoSpaceDE w:val="0"/>
        <w:spacing w:line="100" w:lineRule="atLeast"/>
        <w:ind w:firstLine="851"/>
        <w:jc w:val="both"/>
        <w:rPr>
          <w:rFonts w:eastAsia="Andale Sans UI"/>
          <w:b/>
          <w:kern w:val="1"/>
          <w:sz w:val="28"/>
          <w:szCs w:val="28"/>
          <w:lang w:eastAsia="zh-CN"/>
        </w:rPr>
      </w:pPr>
      <w:r w:rsidRPr="008542AE">
        <w:rPr>
          <w:rFonts w:eastAsia="Andale Sans UI"/>
          <w:kern w:val="1"/>
          <w:sz w:val="28"/>
          <w:szCs w:val="28"/>
          <w:lang w:eastAsia="zh-CN"/>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b/>
          <w:kern w:val="1"/>
          <w:sz w:val="28"/>
          <w:szCs w:val="28"/>
          <w:lang w:eastAsia="zh-CN"/>
        </w:rPr>
        <w:t>Статья 72. Расходы местного бюджета</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Andale Sans UI"/>
          <w:bCs/>
          <w:kern w:val="1"/>
          <w:sz w:val="28"/>
          <w:szCs w:val="28"/>
          <w:lang w:eastAsia="zh-C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24178" w:rsidRPr="008542AE" w:rsidRDefault="00624178" w:rsidP="00624178">
      <w:pPr>
        <w:suppressAutoHyphens/>
        <w:autoSpaceDE w:val="0"/>
        <w:spacing w:line="100" w:lineRule="atLeast"/>
        <w:ind w:firstLine="851"/>
        <w:jc w:val="both"/>
        <w:rPr>
          <w:rFonts w:eastAsia="Andale Sans UI"/>
          <w:b/>
          <w:kern w:val="1"/>
          <w:sz w:val="28"/>
          <w:szCs w:val="28"/>
          <w:lang w:eastAsia="zh-CN"/>
        </w:rPr>
      </w:pPr>
      <w:r w:rsidRPr="008542AE">
        <w:rPr>
          <w:rFonts w:eastAsia="Andale Sans UI"/>
          <w:bCs/>
          <w:kern w:val="1"/>
          <w:sz w:val="28"/>
          <w:szCs w:val="28"/>
          <w:lang w:eastAsia="zh-C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b/>
          <w:kern w:val="1"/>
          <w:sz w:val="28"/>
          <w:szCs w:val="28"/>
          <w:lang w:eastAsia="zh-CN"/>
        </w:rPr>
        <w:t>Статья 73. Доходы местного бюджета</w:t>
      </w:r>
    </w:p>
    <w:p w:rsidR="00624178" w:rsidRPr="008542AE" w:rsidRDefault="00624178" w:rsidP="00624178">
      <w:pPr>
        <w:suppressAutoHyphens/>
        <w:autoSpaceDE w:val="0"/>
        <w:spacing w:line="100" w:lineRule="atLeast"/>
        <w:ind w:firstLine="851"/>
        <w:jc w:val="both"/>
        <w:rPr>
          <w:rFonts w:eastAsia="Andale Sans UI"/>
          <w:strike/>
          <w:kern w:val="1"/>
          <w:sz w:val="28"/>
          <w:szCs w:val="28"/>
          <w:lang w:eastAsia="zh-CN"/>
        </w:rPr>
      </w:pPr>
      <w:r w:rsidRPr="008542AE">
        <w:rPr>
          <w:rFonts w:eastAsia="Andale Sans UI"/>
          <w:bCs/>
          <w:kern w:val="1"/>
          <w:sz w:val="28"/>
          <w:szCs w:val="28"/>
          <w:lang w:eastAsia="zh-C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178" w:rsidRPr="008542AE" w:rsidRDefault="00624178" w:rsidP="00624178">
      <w:pPr>
        <w:widowControl w:val="0"/>
        <w:tabs>
          <w:tab w:val="left" w:pos="142"/>
        </w:tabs>
        <w:suppressAutoHyphens/>
        <w:spacing w:line="100" w:lineRule="atLeast"/>
        <w:ind w:firstLine="851"/>
        <w:jc w:val="both"/>
        <w:rPr>
          <w:rFonts w:eastAsia="Andale Sans UI"/>
          <w:strike/>
          <w:kern w:val="1"/>
          <w:sz w:val="28"/>
          <w:szCs w:val="28"/>
          <w:lang w:eastAsia="zh-CN"/>
        </w:rPr>
      </w:pP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Andale Sans UI"/>
          <w:b/>
          <w:kern w:val="1"/>
          <w:sz w:val="28"/>
          <w:szCs w:val="28"/>
          <w:lang w:eastAsia="zh-CN"/>
        </w:rPr>
        <w:t xml:space="preserve">Статья 74. </w:t>
      </w:r>
      <w:r w:rsidRPr="008542AE">
        <w:rPr>
          <w:rFonts w:eastAsia="Calibri"/>
          <w:b/>
          <w:kern w:val="1"/>
          <w:sz w:val="28"/>
          <w:szCs w:val="28"/>
          <w:lang w:eastAsia="zh-CN"/>
        </w:rPr>
        <w:t>Закупки для обеспечения муниципальных нужд</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178" w:rsidRPr="008542AE" w:rsidRDefault="00624178" w:rsidP="00624178">
      <w:pPr>
        <w:suppressAutoHyphens/>
        <w:autoSpaceDE w:val="0"/>
        <w:spacing w:line="100" w:lineRule="atLeast"/>
        <w:ind w:firstLine="851"/>
        <w:jc w:val="both"/>
        <w:rPr>
          <w:rFonts w:eastAsia="Andale Sans UI"/>
          <w:b/>
          <w:kern w:val="1"/>
          <w:sz w:val="28"/>
          <w:szCs w:val="28"/>
          <w:lang w:eastAsia="zh-CN"/>
        </w:rPr>
      </w:pPr>
      <w:r w:rsidRPr="008542AE">
        <w:rPr>
          <w:rFonts w:eastAsia="Calibri"/>
          <w:kern w:val="1"/>
          <w:sz w:val="28"/>
          <w:szCs w:val="28"/>
          <w:lang w:eastAsia="zh-CN"/>
        </w:rPr>
        <w:t>2. Закупки товаров, работ, услуг для обеспечения муниципальных нужд осуществляются за счет средств местного бюджета.</w:t>
      </w:r>
    </w:p>
    <w:p w:rsidR="00624178" w:rsidRPr="008542AE" w:rsidRDefault="00624178" w:rsidP="00624178">
      <w:pPr>
        <w:widowControl w:val="0"/>
        <w:tabs>
          <w:tab w:val="left" w:pos="142"/>
        </w:tabs>
        <w:suppressAutoHyphens/>
        <w:spacing w:line="100" w:lineRule="atLeast"/>
        <w:ind w:firstLine="851"/>
        <w:rPr>
          <w:rFonts w:eastAsia="Andale Sans UI"/>
          <w:b/>
          <w:kern w:val="2"/>
          <w:sz w:val="28"/>
          <w:szCs w:val="28"/>
          <w:lang w:eastAsia="ar-SA"/>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Статья 75. Составление, рассмотрение проекта местного бюджета и утверждение местного бюджета</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542AE">
        <w:rPr>
          <w:rFonts w:eastAsia="Arial"/>
          <w:b/>
          <w:bCs/>
          <w:kern w:val="1"/>
          <w:sz w:val="28"/>
          <w:szCs w:val="28"/>
          <w:lang w:eastAsia="en-US"/>
        </w:rPr>
        <w:t xml:space="preserve"> </w:t>
      </w:r>
      <w:r w:rsidRPr="008542AE">
        <w:rPr>
          <w:rFonts w:eastAsia="Arial"/>
          <w:kern w:val="1"/>
          <w:sz w:val="28"/>
          <w:szCs w:val="28"/>
          <w:lang w:eastAsia="en-US"/>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 xml:space="preserve">Изменение прогноза социально-экономического развития поселения в ходе составления </w:t>
      </w:r>
      <w:r w:rsidRPr="008542AE">
        <w:rPr>
          <w:rFonts w:eastAsia="Arial"/>
          <w:kern w:val="1"/>
          <w:sz w:val="28"/>
          <w:szCs w:val="20"/>
          <w:lang w:eastAsia="en-US"/>
        </w:rPr>
        <w:t>или</w:t>
      </w:r>
      <w:r w:rsidRPr="008542AE">
        <w:rPr>
          <w:rFonts w:eastAsia="Arial"/>
          <w:kern w:val="1"/>
          <w:sz w:val="28"/>
          <w:szCs w:val="28"/>
          <w:lang w:eastAsia="en-US"/>
        </w:rPr>
        <w:t xml:space="preserve"> рассмотрения проекта местного бюджета влечет за собой изменение основных характеристик проекта местного бюджета.</w:t>
      </w:r>
    </w:p>
    <w:p w:rsidR="00624178" w:rsidRPr="008542AE" w:rsidRDefault="00624178" w:rsidP="00624178">
      <w:pPr>
        <w:suppressAutoHyphens/>
        <w:autoSpaceDE w:val="0"/>
        <w:spacing w:line="100" w:lineRule="atLeast"/>
        <w:ind w:firstLine="851"/>
        <w:jc w:val="both"/>
        <w:rPr>
          <w:rFonts w:ascii="Arial" w:eastAsia="Calibri" w:hAnsi="Arial" w:cs="Arial"/>
          <w:kern w:val="1"/>
          <w:sz w:val="28"/>
          <w:szCs w:val="28"/>
          <w:lang w:eastAsia="en-US"/>
        </w:rPr>
      </w:pPr>
      <w:r w:rsidRPr="008542AE">
        <w:rPr>
          <w:rFonts w:eastAsia="Arial"/>
          <w:kern w:val="1"/>
          <w:sz w:val="28"/>
          <w:szCs w:val="28"/>
          <w:lang w:eastAsia="en-US"/>
        </w:rPr>
        <w:t>2. Составление проекта местного бюджета основывается на:</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lastRenderedPageBreak/>
        <w:t>2) основных направлениях бюджетной политики и основных направлениях налоговой политики;</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3) основных направлениях таможенно-тарифной политики Российской Федерации;</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4) прогнозе социально-экономического развития;</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5) бюджетном прогнозе (проекте бюджетного прогноза, проекте изменений бюджетного прогноза) на долгосрочный период;</w:t>
      </w: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Calibri"/>
          <w:kern w:val="2"/>
          <w:sz w:val="28"/>
          <w:szCs w:val="28"/>
          <w:lang w:eastAsia="ar-SA"/>
        </w:rPr>
        <w:t>6) муниципальных программах (проектах муниципальных программ, проектах изменений указанных программ).</w:t>
      </w:r>
    </w:p>
    <w:p w:rsidR="00624178" w:rsidRPr="008542AE" w:rsidRDefault="00624178" w:rsidP="00624178">
      <w:pPr>
        <w:widowControl w:val="0"/>
        <w:tabs>
          <w:tab w:val="left" w:pos="142"/>
        </w:tabs>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624178" w:rsidRPr="008542AE" w:rsidRDefault="00624178" w:rsidP="00624178">
      <w:pPr>
        <w:widowControl w:val="0"/>
        <w:tabs>
          <w:tab w:val="left" w:pos="9781"/>
        </w:tabs>
        <w:suppressAutoHyphens/>
        <w:spacing w:line="100" w:lineRule="atLeast"/>
        <w:ind w:right="49" w:firstLine="851"/>
        <w:jc w:val="both"/>
        <w:rPr>
          <w:rFonts w:eastAsia="Andale Sans UI"/>
          <w:kern w:val="1"/>
          <w:sz w:val="28"/>
          <w:szCs w:val="28"/>
          <w:lang w:eastAsia="zh-CN"/>
        </w:rPr>
      </w:pPr>
      <w:r w:rsidRPr="008542AE">
        <w:rPr>
          <w:rFonts w:eastAsia="Andale Sans UI"/>
          <w:kern w:val="1"/>
          <w:sz w:val="28"/>
          <w:szCs w:val="28"/>
          <w:lang w:eastAsia="zh-CN"/>
        </w:rPr>
        <w:t>4. Проект местного бюджета на очередной финансовый год</w:t>
      </w:r>
      <w:r w:rsidRPr="008542AE">
        <w:rPr>
          <w:rFonts w:eastAsia="Andale Sans UI"/>
          <w:bCs/>
          <w:kern w:val="1"/>
          <w:sz w:val="28"/>
          <w:szCs w:val="28"/>
          <w:lang w:eastAsia="zh-CN"/>
        </w:rPr>
        <w:t xml:space="preserve"> </w:t>
      </w:r>
      <w:r w:rsidRPr="008542AE">
        <w:rPr>
          <w:rFonts w:eastAsia="Andale Sans UI"/>
          <w:kern w:val="1"/>
          <w:sz w:val="28"/>
          <w:szCs w:val="28"/>
          <w:lang w:eastAsia="zh-CN"/>
        </w:rPr>
        <w:t xml:space="preserve">вносится администрацией на рассмотрение Совета в срок, установленный положением о бюджетном процессе в поселении. </w:t>
      </w:r>
    </w:p>
    <w:p w:rsidR="00624178" w:rsidRPr="008542AE" w:rsidRDefault="00624178" w:rsidP="00624178">
      <w:pPr>
        <w:widowControl w:val="0"/>
        <w:tabs>
          <w:tab w:val="left" w:pos="9781"/>
        </w:tabs>
        <w:suppressAutoHyphens/>
        <w:spacing w:line="100" w:lineRule="atLeast"/>
        <w:ind w:right="49" w:firstLine="851"/>
        <w:jc w:val="both"/>
        <w:rPr>
          <w:rFonts w:eastAsia="Andale Sans UI"/>
          <w:bCs/>
          <w:kern w:val="1"/>
          <w:sz w:val="28"/>
          <w:szCs w:val="28"/>
          <w:lang w:eastAsia="zh-CN"/>
        </w:rPr>
      </w:pPr>
      <w:r w:rsidRPr="008542AE">
        <w:rPr>
          <w:rFonts w:eastAsia="Andale Sans UI"/>
          <w:kern w:val="1"/>
          <w:sz w:val="28"/>
          <w:szCs w:val="28"/>
          <w:lang w:eastAsia="zh-CN"/>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24178" w:rsidRPr="008542AE" w:rsidRDefault="00624178" w:rsidP="00624178">
      <w:pPr>
        <w:tabs>
          <w:tab w:val="left" w:pos="9781"/>
        </w:tabs>
        <w:suppressAutoHyphens/>
        <w:spacing w:line="100" w:lineRule="atLeast"/>
        <w:ind w:right="49" w:firstLine="851"/>
        <w:jc w:val="both"/>
        <w:rPr>
          <w:rFonts w:eastAsia="Andale Sans UI"/>
          <w:bCs/>
          <w:kern w:val="1"/>
          <w:sz w:val="28"/>
          <w:szCs w:val="28"/>
          <w:lang w:eastAsia="zh-CN"/>
        </w:rPr>
      </w:pPr>
      <w:r w:rsidRPr="008542AE">
        <w:rPr>
          <w:rFonts w:eastAsia="Andale Sans UI"/>
          <w:bCs/>
          <w:kern w:val="1"/>
          <w:sz w:val="28"/>
          <w:szCs w:val="28"/>
          <w:lang w:eastAsia="zh-CN"/>
        </w:rPr>
        <w:t>5. Проект местного бюджета выносится на публичные слушания. Результаты публичных слушаний подлежат опубликованию.</w:t>
      </w:r>
    </w:p>
    <w:p w:rsidR="00624178" w:rsidRPr="008542AE" w:rsidRDefault="00624178" w:rsidP="00624178">
      <w:pPr>
        <w:suppressAutoHyphens/>
        <w:spacing w:line="100" w:lineRule="atLeast"/>
        <w:ind w:firstLine="851"/>
        <w:jc w:val="both"/>
        <w:rPr>
          <w:rFonts w:eastAsia="Andale Sans UI"/>
          <w:b/>
          <w:kern w:val="2"/>
          <w:sz w:val="28"/>
          <w:szCs w:val="28"/>
          <w:lang w:eastAsia="ar-SA"/>
        </w:rPr>
      </w:pPr>
      <w:r w:rsidRPr="008542AE">
        <w:rPr>
          <w:rFonts w:eastAsia="Andale Sans UI"/>
          <w:bCs/>
          <w:kern w:val="2"/>
          <w:sz w:val="28"/>
          <w:szCs w:val="28"/>
          <w:lang w:eastAsia="ar-SA"/>
        </w:rPr>
        <w:t>После рассмотрения на публичных слушаниях проект местного бюджета рассматривается Советом.</w:t>
      </w:r>
    </w:p>
    <w:p w:rsidR="00624178" w:rsidRPr="008542AE" w:rsidRDefault="00624178" w:rsidP="00624178">
      <w:pPr>
        <w:widowControl w:val="0"/>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76. Муниципальные внутренние заимствования, муниципальные гарантии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Программа муниципальных заимствований является приложением к решению о местном бюджете.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Процедура эмиссии муниципальных ценных бумаг регулируется Федеральным законом от </w:t>
      </w:r>
      <w:r w:rsidRPr="008542AE">
        <w:rPr>
          <w:rFonts w:eastAsia="Calibri"/>
          <w:kern w:val="1"/>
          <w:sz w:val="28"/>
          <w:szCs w:val="28"/>
          <w:lang w:eastAsia="zh-CN"/>
        </w:rPr>
        <w:t>29.07.1998 № 136-ФЗ «О</w:t>
      </w:r>
      <w:r w:rsidRPr="008542AE">
        <w:rPr>
          <w:rFonts w:eastAsia="Andale Sans UI"/>
          <w:kern w:val="1"/>
          <w:sz w:val="28"/>
          <w:szCs w:val="28"/>
          <w:lang w:eastAsia="zh-CN"/>
        </w:rPr>
        <w:t>б особенностях эмиссии и обращения государственных и муниципальных ценных бумаг</w:t>
      </w:r>
      <w:r w:rsidRPr="008542AE">
        <w:rPr>
          <w:rFonts w:eastAsia="Andale Sans UI"/>
          <w:b/>
          <w:kern w:val="1"/>
          <w:sz w:val="28"/>
          <w:szCs w:val="28"/>
          <w:lang w:eastAsia="zh-CN"/>
        </w:rPr>
        <w:t>»</w:t>
      </w:r>
      <w:r w:rsidRPr="008542AE">
        <w:rPr>
          <w:rFonts w:eastAsia="Andale Sans UI"/>
          <w:kern w:val="1"/>
          <w:sz w:val="28"/>
          <w:szCs w:val="28"/>
          <w:lang w:eastAsia="zh-CN"/>
        </w:rPr>
        <w:t>.</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 xml:space="preserve">Гарантии предоставляются на основании решения Совета поселения о </w:t>
      </w:r>
      <w:r w:rsidRPr="008542AE">
        <w:rPr>
          <w:rFonts w:eastAsia="Andale Sans UI"/>
          <w:kern w:val="2"/>
          <w:sz w:val="28"/>
          <w:szCs w:val="28"/>
          <w:lang w:eastAsia="ar-SA"/>
        </w:rPr>
        <w:lastRenderedPageBreak/>
        <w:t>бюджете на очередной финансовый год, решений администрации поселения, а также договора о предоставлении муниципальной гарантии.</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6. Программа муниципальных гарантий представляет собой перечень предоставляемых муниципальных гарантий на очередной финансовый год.</w:t>
      </w:r>
    </w:p>
    <w:p w:rsidR="00624178" w:rsidRPr="008542AE" w:rsidRDefault="00624178" w:rsidP="00624178">
      <w:pPr>
        <w:suppressAutoHyphens/>
        <w:autoSpaceDE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Программа муниципальных гарантий является приложением к решению о бюджете.</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7. От имени поселения право выдачи муниципальных гарантий принадлежит администрации.</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 xml:space="preserve">8. </w:t>
      </w:r>
      <w:r w:rsidRPr="008542AE">
        <w:rPr>
          <w:rFonts w:eastAsia="Calibri"/>
          <w:kern w:val="1"/>
          <w:sz w:val="28"/>
          <w:szCs w:val="28"/>
          <w:lang w:eastAsia="zh-CN"/>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9" w:history="1">
        <w:r w:rsidRPr="008542AE">
          <w:rPr>
            <w:rFonts w:eastAsia="Calibri"/>
            <w:kern w:val="1"/>
            <w:sz w:val="28"/>
            <w:szCs w:val="28"/>
            <w:lang w:eastAsia="zh-CN"/>
          </w:rPr>
          <w:t>пунктом 5</w:t>
        </w:r>
      </w:hyperlink>
      <w:r w:rsidRPr="008542AE">
        <w:rPr>
          <w:rFonts w:eastAsia="Calibri"/>
          <w:kern w:val="1"/>
          <w:sz w:val="28"/>
          <w:szCs w:val="28"/>
          <w:lang w:eastAsia="zh-CN"/>
        </w:rPr>
        <w:t xml:space="preserve"> статьи 115.2 Бюджетного кодекса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77.</w:t>
      </w:r>
      <w:r w:rsidRPr="008542AE">
        <w:rPr>
          <w:rFonts w:eastAsia="Andale Sans UI"/>
          <w:kern w:val="1"/>
          <w:sz w:val="28"/>
          <w:szCs w:val="28"/>
          <w:lang w:eastAsia="zh-CN"/>
        </w:rPr>
        <w:t xml:space="preserve"> </w:t>
      </w:r>
      <w:r w:rsidRPr="008542AE">
        <w:rPr>
          <w:rFonts w:eastAsia="Andale Sans UI"/>
          <w:b/>
          <w:kern w:val="1"/>
          <w:sz w:val="28"/>
          <w:szCs w:val="28"/>
          <w:lang w:eastAsia="zh-CN"/>
        </w:rPr>
        <w:t>Исполнение местного бюджета</w:t>
      </w:r>
    </w:p>
    <w:p w:rsidR="00624178" w:rsidRPr="008542AE" w:rsidRDefault="00624178" w:rsidP="00624178">
      <w:pPr>
        <w:widowControl w:val="0"/>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Кассовое обслуживание исполнения местного бюджета осуществляется в порядке, установленном Бюджетным кодексом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Calibri"/>
          <w:kern w:val="1"/>
          <w:sz w:val="28"/>
          <w:szCs w:val="28"/>
          <w:lang w:eastAsia="zh-CN"/>
        </w:rPr>
      </w:pPr>
      <w:r w:rsidRPr="008542AE">
        <w:rPr>
          <w:rFonts w:eastAsia="Andale Sans UI"/>
          <w:b/>
          <w:kern w:val="1"/>
          <w:sz w:val="28"/>
          <w:szCs w:val="28"/>
          <w:lang w:eastAsia="zh-CN"/>
        </w:rPr>
        <w:t>Статья 78.</w:t>
      </w:r>
      <w:r w:rsidRPr="008542AE">
        <w:rPr>
          <w:rFonts w:eastAsia="Andale Sans UI"/>
          <w:kern w:val="1"/>
          <w:sz w:val="28"/>
          <w:szCs w:val="28"/>
          <w:lang w:eastAsia="zh-CN"/>
        </w:rPr>
        <w:t xml:space="preserve"> </w:t>
      </w:r>
      <w:r w:rsidRPr="008542AE">
        <w:rPr>
          <w:rFonts w:eastAsia="Andale Sans UI"/>
          <w:b/>
          <w:kern w:val="1"/>
          <w:sz w:val="28"/>
          <w:szCs w:val="28"/>
          <w:lang w:eastAsia="zh-CN"/>
        </w:rPr>
        <w:t>Осуществление финансового контроля</w:t>
      </w:r>
    </w:p>
    <w:p w:rsidR="00624178" w:rsidRPr="008542AE" w:rsidRDefault="00624178" w:rsidP="00624178">
      <w:pPr>
        <w:suppressAutoHyphens/>
        <w:autoSpaceDE w:val="0"/>
        <w:spacing w:line="100" w:lineRule="atLeast"/>
        <w:ind w:firstLine="851"/>
        <w:jc w:val="both"/>
        <w:rPr>
          <w:rFonts w:eastAsia="Calibri"/>
          <w:bCs/>
          <w:kern w:val="1"/>
          <w:sz w:val="28"/>
          <w:szCs w:val="28"/>
          <w:lang w:eastAsia="zh-CN"/>
        </w:rPr>
      </w:pPr>
      <w:r w:rsidRPr="008542AE">
        <w:rPr>
          <w:rFonts w:eastAsia="Calibri"/>
          <w:kern w:val="1"/>
          <w:sz w:val="28"/>
          <w:szCs w:val="28"/>
          <w:lang w:eastAsia="zh-C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24178" w:rsidRPr="008542AE" w:rsidRDefault="00624178" w:rsidP="00624178">
      <w:pPr>
        <w:suppressAutoHyphens/>
        <w:autoSpaceDE w:val="0"/>
        <w:spacing w:line="100" w:lineRule="atLeast"/>
        <w:ind w:firstLine="851"/>
        <w:jc w:val="both"/>
        <w:rPr>
          <w:rFonts w:eastAsia="Calibri"/>
          <w:bCs/>
          <w:kern w:val="1"/>
          <w:sz w:val="28"/>
          <w:szCs w:val="28"/>
          <w:lang w:eastAsia="zh-CN"/>
        </w:rPr>
      </w:pPr>
      <w:r w:rsidRPr="008542AE">
        <w:rPr>
          <w:rFonts w:eastAsia="Calibri"/>
          <w:bCs/>
          <w:kern w:val="1"/>
          <w:sz w:val="28"/>
          <w:szCs w:val="28"/>
          <w:lang w:eastAsia="zh-CN"/>
        </w:rPr>
        <w:t>Муниципальный финансовый контроль подразделяется на внешний и внутренний, предварительный и последующий.</w:t>
      </w:r>
    </w:p>
    <w:p w:rsidR="00624178" w:rsidRPr="008542AE" w:rsidRDefault="00624178" w:rsidP="00624178">
      <w:pPr>
        <w:suppressAutoHyphens/>
        <w:autoSpaceDE w:val="0"/>
        <w:spacing w:line="100" w:lineRule="atLeast"/>
        <w:ind w:firstLine="851"/>
        <w:jc w:val="both"/>
        <w:rPr>
          <w:rFonts w:eastAsia="Calibri"/>
          <w:bCs/>
          <w:kern w:val="1"/>
          <w:sz w:val="28"/>
          <w:szCs w:val="28"/>
          <w:lang w:eastAsia="zh-CN"/>
        </w:rPr>
      </w:pPr>
      <w:r w:rsidRPr="008542AE">
        <w:rPr>
          <w:rFonts w:eastAsia="Calibri"/>
          <w:bCs/>
          <w:kern w:val="1"/>
          <w:sz w:val="28"/>
          <w:szCs w:val="28"/>
          <w:lang w:eastAsia="zh-CN"/>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24178" w:rsidRPr="008542AE" w:rsidRDefault="00624178" w:rsidP="00624178">
      <w:pPr>
        <w:suppressAutoHyphens/>
        <w:autoSpaceDE w:val="0"/>
        <w:spacing w:line="100" w:lineRule="atLeast"/>
        <w:ind w:firstLine="851"/>
        <w:jc w:val="both"/>
        <w:rPr>
          <w:rFonts w:eastAsia="Andale Sans UI"/>
          <w:bCs/>
          <w:kern w:val="1"/>
          <w:sz w:val="28"/>
          <w:szCs w:val="28"/>
          <w:lang w:eastAsia="zh-CN"/>
        </w:rPr>
      </w:pPr>
      <w:r w:rsidRPr="008542AE">
        <w:rPr>
          <w:rFonts w:eastAsia="Calibri"/>
          <w:bCs/>
          <w:kern w:val="1"/>
          <w:sz w:val="28"/>
          <w:szCs w:val="28"/>
          <w:lang w:eastAsia="zh-CN"/>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t xml:space="preserve">3. Контрольно-счетная палата муниципального образования Кореновский район осуществляет полномочия контрольно-счетного органа поселения по </w:t>
      </w:r>
      <w:r w:rsidRPr="008542AE">
        <w:rPr>
          <w:rFonts w:eastAsia="Andale Sans UI"/>
          <w:bCs/>
          <w:kern w:val="1"/>
          <w:sz w:val="28"/>
          <w:szCs w:val="28"/>
          <w:lang w:eastAsia="zh-CN"/>
        </w:rPr>
        <w:lastRenderedPageBreak/>
        <w:t xml:space="preserve">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624178" w:rsidRPr="008542AE" w:rsidRDefault="00624178" w:rsidP="00624178">
      <w:pPr>
        <w:widowControl w:val="0"/>
        <w:tabs>
          <w:tab w:val="left" w:pos="0"/>
        </w:tabs>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К основным полномочиям контрольно – счетного органа поселения относятся: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контроль за исполнением местного бюджета;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экспертиза проектов местного бюджета;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внешняя проверка годового отчета об исполнении местного бюджета;</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8542AE">
          <w:rPr>
            <w:rFonts w:eastAsia="Andale Sans UI"/>
            <w:kern w:val="1"/>
            <w:sz w:val="28"/>
            <w:szCs w:val="28"/>
            <w:u w:val="single"/>
            <w:lang w:eastAsia="zh-CN"/>
          </w:rPr>
          <w:t>законодательством</w:t>
        </w:r>
      </w:hyperlink>
      <w:r w:rsidRPr="008542AE">
        <w:rPr>
          <w:rFonts w:eastAsia="Andale Sans UI"/>
          <w:kern w:val="1"/>
          <w:sz w:val="28"/>
          <w:szCs w:val="28"/>
          <w:lang w:eastAsia="zh-CN"/>
        </w:rPr>
        <w:t xml:space="preserve"> Российской Федерации;</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анализ бюджетного процесса в поселении и подготовка предложений, направленных на его совершенствование;</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участие в пределах полномочий в мероприятиях, направленных на противодействие коррупции;</w:t>
      </w:r>
    </w:p>
    <w:p w:rsidR="00624178" w:rsidRPr="008542AE" w:rsidRDefault="00624178" w:rsidP="00624178">
      <w:pPr>
        <w:widowControl w:val="0"/>
        <w:suppressAutoHyphens/>
        <w:spacing w:line="100" w:lineRule="atLeast"/>
        <w:ind w:firstLine="851"/>
        <w:jc w:val="both"/>
        <w:rPr>
          <w:rFonts w:eastAsia="Andale Sans UI"/>
          <w:bCs/>
          <w:kern w:val="1"/>
          <w:sz w:val="28"/>
          <w:szCs w:val="28"/>
          <w:lang w:eastAsia="zh-CN"/>
        </w:rPr>
      </w:pPr>
      <w:r w:rsidRPr="008542AE">
        <w:rPr>
          <w:rFonts w:eastAsia="Andale Sans UI"/>
          <w:kern w:val="1"/>
          <w:sz w:val="28"/>
          <w:szCs w:val="28"/>
          <w:lang w:eastAsia="zh-CN"/>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bCs/>
          <w:kern w:val="1"/>
          <w:sz w:val="28"/>
          <w:szCs w:val="28"/>
          <w:lang w:eastAsia="zh-CN"/>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24178" w:rsidRPr="008542AE" w:rsidRDefault="00624178" w:rsidP="00624178">
      <w:pPr>
        <w:suppressAutoHyphens/>
        <w:autoSpaceDE w:val="0"/>
        <w:autoSpaceDN w:val="0"/>
        <w:adjustRightInd w:val="0"/>
        <w:spacing w:line="100" w:lineRule="atLeast"/>
        <w:ind w:firstLine="851"/>
        <w:jc w:val="both"/>
        <w:rPr>
          <w:rFonts w:eastAsia="Calibri"/>
          <w:bCs/>
          <w:kern w:val="1"/>
          <w:sz w:val="28"/>
          <w:szCs w:val="28"/>
          <w:lang w:eastAsia="zh-CN"/>
        </w:rPr>
      </w:pPr>
      <w:r w:rsidRPr="008542AE">
        <w:rPr>
          <w:rFonts w:eastAsia="Andale Sans UI"/>
          <w:kern w:val="1"/>
          <w:sz w:val="28"/>
          <w:szCs w:val="28"/>
          <w:lang w:eastAsia="zh-CN"/>
        </w:rPr>
        <w:lastRenderedPageBreak/>
        <w:t xml:space="preserve">5. </w:t>
      </w:r>
      <w:r w:rsidRPr="008542AE">
        <w:rPr>
          <w:rFonts w:eastAsia="Calibri"/>
          <w:bCs/>
          <w:kern w:val="1"/>
          <w:sz w:val="28"/>
          <w:szCs w:val="28"/>
          <w:lang w:eastAsia="zh-CN"/>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24178" w:rsidRPr="008542AE" w:rsidRDefault="00624178" w:rsidP="00624178">
      <w:pPr>
        <w:suppressAutoHyphens/>
        <w:autoSpaceDE w:val="0"/>
        <w:autoSpaceDN w:val="0"/>
        <w:adjustRightInd w:val="0"/>
        <w:spacing w:line="100" w:lineRule="atLeast"/>
        <w:ind w:firstLine="851"/>
        <w:jc w:val="both"/>
        <w:rPr>
          <w:rFonts w:eastAsia="Calibri"/>
          <w:bCs/>
          <w:kern w:val="1"/>
          <w:sz w:val="28"/>
          <w:szCs w:val="28"/>
          <w:lang w:eastAsia="zh-CN"/>
        </w:rPr>
      </w:pPr>
      <w:r w:rsidRPr="008542AE">
        <w:rPr>
          <w:rFonts w:eastAsia="Calibri"/>
          <w:bCs/>
          <w:kern w:val="1"/>
          <w:sz w:val="28"/>
          <w:szCs w:val="28"/>
          <w:lang w:eastAsia="zh-C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24178" w:rsidRPr="008542AE" w:rsidRDefault="00624178" w:rsidP="00624178">
      <w:pPr>
        <w:suppressAutoHyphens/>
        <w:autoSpaceDE w:val="0"/>
        <w:autoSpaceDN w:val="0"/>
        <w:adjustRightInd w:val="0"/>
        <w:spacing w:line="100" w:lineRule="atLeast"/>
        <w:ind w:firstLine="851"/>
        <w:jc w:val="both"/>
        <w:rPr>
          <w:rFonts w:eastAsia="Calibri"/>
          <w:bCs/>
          <w:kern w:val="1"/>
          <w:sz w:val="28"/>
          <w:szCs w:val="28"/>
          <w:lang w:eastAsia="zh-CN"/>
        </w:rPr>
      </w:pPr>
      <w:r w:rsidRPr="008542AE">
        <w:rPr>
          <w:rFonts w:eastAsia="Calibri"/>
          <w:bCs/>
          <w:kern w:val="1"/>
          <w:sz w:val="28"/>
          <w:szCs w:val="28"/>
          <w:lang w:eastAsia="zh-CN"/>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bCs/>
          <w:kern w:val="1"/>
          <w:sz w:val="28"/>
          <w:lang w:eastAsia="zh-CN"/>
        </w:rPr>
        <w:t>6. Финансовый орган поселения осуществляет финансовый контроль</w:t>
      </w:r>
      <w:r w:rsidRPr="008542AE">
        <w:rPr>
          <w:rFonts w:eastAsia="Calibri"/>
          <w:bCs/>
          <w:kern w:val="1"/>
          <w:sz w:val="28"/>
          <w:szCs w:val="28"/>
          <w:lang w:eastAsia="zh-CN"/>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Главные распорядители (распорядители) средств местного бюджета осуществляют внутренний финансовый контроль, направленный на:</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подготовку и организацию мер по повышению экономности и результативности использования бюджетных средств.</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24178" w:rsidRPr="008542AE" w:rsidRDefault="00624178" w:rsidP="00624178">
      <w:pPr>
        <w:tabs>
          <w:tab w:val="left" w:pos="4395"/>
        </w:tabs>
        <w:suppressAutoHyphens/>
        <w:autoSpaceDE w:val="0"/>
        <w:spacing w:line="100" w:lineRule="atLeast"/>
        <w:ind w:firstLine="851"/>
        <w:jc w:val="both"/>
        <w:rPr>
          <w:rFonts w:eastAsia="Arial"/>
          <w:strike/>
          <w:kern w:val="1"/>
          <w:sz w:val="28"/>
          <w:szCs w:val="28"/>
          <w:lang w:eastAsia="en-US"/>
        </w:rPr>
      </w:pPr>
      <w:r w:rsidRPr="008542AE">
        <w:rPr>
          <w:rFonts w:eastAsia="Arial"/>
          <w:kern w:val="1"/>
          <w:sz w:val="28"/>
          <w:szCs w:val="28"/>
          <w:lang w:eastAsia="en-US"/>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24178" w:rsidRPr="008542AE" w:rsidRDefault="00624178" w:rsidP="00624178">
      <w:pPr>
        <w:suppressAutoHyphens/>
        <w:autoSpaceDE w:val="0"/>
        <w:autoSpaceDN w:val="0"/>
        <w:adjustRightInd w:val="0"/>
        <w:spacing w:line="100" w:lineRule="atLeast"/>
        <w:ind w:firstLine="851"/>
        <w:jc w:val="both"/>
        <w:outlineLvl w:val="0"/>
        <w:rPr>
          <w:rFonts w:eastAsia="Calibri"/>
          <w:b/>
          <w:bCs/>
          <w:kern w:val="1"/>
          <w:sz w:val="28"/>
          <w:szCs w:val="28"/>
          <w:lang w:eastAsia="zh-CN"/>
        </w:rPr>
      </w:pPr>
      <w:r w:rsidRPr="008542AE">
        <w:rPr>
          <w:rFonts w:eastAsia="Calibri"/>
          <w:b/>
          <w:bCs/>
          <w:kern w:val="1"/>
          <w:sz w:val="28"/>
          <w:szCs w:val="28"/>
          <w:lang w:eastAsia="zh-CN"/>
        </w:rPr>
        <w:t>Статья 79. Составление, внешняя проверка, рассмотрение и утверждение бюджетной отчетности</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lastRenderedPageBreak/>
        <w:t>2. Бюджетная отчетность поселения является годовой. Отчет об исполнении бюджета является ежеквартальным.</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3. Бюджетная отчетность поселения представляется финансовым органом в администрацию поселения.</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5. Годовой отчет об исполнении местного бюджета утверждается решением Совета.</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Внешняя проверка годового отчета об исполнении местного бюджета осуществляется Контрольно-счетной палатой муниципального образования Кореновский район.</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4178" w:rsidRPr="008542AE" w:rsidRDefault="00624178" w:rsidP="00624178">
      <w:pPr>
        <w:suppressAutoHyphens/>
        <w:autoSpaceDE w:val="0"/>
        <w:autoSpaceDN w:val="0"/>
        <w:adjustRightInd w:val="0"/>
        <w:spacing w:line="100" w:lineRule="atLeast"/>
        <w:ind w:firstLine="851"/>
        <w:jc w:val="both"/>
        <w:rPr>
          <w:rFonts w:eastAsia="Calibri"/>
          <w:kern w:val="1"/>
          <w:sz w:val="28"/>
          <w:szCs w:val="28"/>
          <w:lang w:eastAsia="zh-CN"/>
        </w:rPr>
      </w:pPr>
      <w:r w:rsidRPr="008542AE">
        <w:rPr>
          <w:rFonts w:eastAsia="Calibri"/>
          <w:kern w:val="1"/>
          <w:sz w:val="28"/>
          <w:szCs w:val="28"/>
          <w:lang w:eastAsia="zh-CN"/>
        </w:rPr>
        <w:t>9. Годовой отчет об исполнении местного бюджета представляется в Совет не позднее 1 мая текущего года.</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10. Финансовый орган поселения представляет бюджетную отчетность в финансовый орган </w:t>
      </w:r>
      <w:r w:rsidRPr="008542AE">
        <w:rPr>
          <w:rFonts w:eastAsia="Calibri"/>
          <w:kern w:val="1"/>
          <w:sz w:val="28"/>
          <w:szCs w:val="28"/>
          <w:lang w:eastAsia="zh-CN"/>
        </w:rPr>
        <w:t>муниципального образования Кореновский район</w:t>
      </w:r>
      <w:r w:rsidRPr="008542AE">
        <w:rPr>
          <w:rFonts w:eastAsia="Andale Sans UI"/>
          <w:kern w:val="1"/>
          <w:sz w:val="28"/>
          <w:szCs w:val="28"/>
          <w:lang w:eastAsia="zh-CN"/>
        </w:rPr>
        <w:t>.</w:t>
      </w:r>
    </w:p>
    <w:p w:rsidR="00624178" w:rsidRPr="008542AE" w:rsidRDefault="00624178" w:rsidP="00624178">
      <w:pPr>
        <w:suppressAutoHyphens/>
        <w:autoSpaceDE w:val="0"/>
        <w:autoSpaceDN w:val="0"/>
        <w:adjustRightInd w:val="0"/>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80. Управление муниципальным долгом</w:t>
      </w: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Управление муниципальным долгом осуществляет администрация.</w:t>
      </w:r>
    </w:p>
    <w:p w:rsidR="00624178" w:rsidRPr="008542AE" w:rsidRDefault="00624178" w:rsidP="00624178">
      <w:pPr>
        <w:widowControl w:val="0"/>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624178" w:rsidRPr="008542AE" w:rsidRDefault="00624178" w:rsidP="00624178">
      <w:pPr>
        <w:widowControl w:val="0"/>
        <w:suppressAutoHyphens/>
        <w:spacing w:line="100" w:lineRule="atLeast"/>
        <w:ind w:firstLine="851"/>
        <w:jc w:val="both"/>
        <w:rPr>
          <w:rFonts w:eastAsia="Calibri"/>
          <w:kern w:val="1"/>
          <w:sz w:val="28"/>
          <w:szCs w:val="28"/>
          <w:lang w:eastAsia="zh-CN"/>
        </w:rPr>
      </w:pPr>
      <w:r w:rsidRPr="008542AE">
        <w:rPr>
          <w:rFonts w:eastAsia="Andale Sans UI"/>
          <w:kern w:val="1"/>
          <w:sz w:val="28"/>
          <w:szCs w:val="28"/>
          <w:lang w:eastAsia="zh-CN"/>
        </w:rPr>
        <w:t xml:space="preserve">Совет на этапе принятия решения о бюджете и финансовый орган поселения на этапе составления и исполнения местного бюджета, а также в ходе </w:t>
      </w:r>
      <w:r w:rsidRPr="008542AE">
        <w:rPr>
          <w:rFonts w:eastAsia="Andale Sans UI"/>
          <w:kern w:val="1"/>
          <w:sz w:val="28"/>
          <w:szCs w:val="28"/>
          <w:lang w:eastAsia="zh-CN"/>
        </w:rPr>
        <w:lastRenderedPageBreak/>
        <w:t>управления муниципальным долгом обязаны в пределах своей компетенции обеспечивать соблюдение указанных ограничений.</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kern w:val="1"/>
          <w:sz w:val="28"/>
          <w:szCs w:val="28"/>
          <w:lang w:eastAsia="zh-CN"/>
        </w:rPr>
        <w:t xml:space="preserve">3. </w:t>
      </w:r>
      <w:r w:rsidRPr="008542AE">
        <w:rPr>
          <w:rFonts w:eastAsia="Andale Sans UI"/>
          <w:bCs/>
          <w:kern w:val="1"/>
          <w:sz w:val="28"/>
          <w:szCs w:val="28"/>
          <w:lang w:eastAsia="zh-CN"/>
        </w:rPr>
        <w:t>Финансовый орган поселения ведет муниципальную долговую книгу,</w:t>
      </w:r>
      <w:r w:rsidRPr="008542AE">
        <w:rPr>
          <w:rFonts w:eastAsia="Calibri"/>
          <w:kern w:val="1"/>
          <w:sz w:val="28"/>
          <w:szCs w:val="28"/>
          <w:lang w:eastAsia="zh-CN"/>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24178" w:rsidRPr="008542AE" w:rsidRDefault="00624178" w:rsidP="00624178">
      <w:pPr>
        <w:widowControl w:val="0"/>
        <w:tabs>
          <w:tab w:val="left" w:pos="0"/>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tabs>
          <w:tab w:val="left" w:pos="0"/>
        </w:tabs>
        <w:suppressAutoHyphens/>
        <w:spacing w:line="100" w:lineRule="atLeast"/>
        <w:ind w:firstLine="851"/>
        <w:jc w:val="both"/>
        <w:rPr>
          <w:rFonts w:eastAsia="Andale Sans UI"/>
          <w:kern w:val="1"/>
          <w:sz w:val="28"/>
          <w:szCs w:val="28"/>
          <w:lang w:eastAsia="zh-CN"/>
        </w:rPr>
      </w:pPr>
    </w:p>
    <w:p w:rsidR="00624178" w:rsidRPr="008542AE" w:rsidRDefault="00624178" w:rsidP="00624178">
      <w:pPr>
        <w:widowControl w:val="0"/>
        <w:suppressAutoHyphens/>
        <w:spacing w:line="100" w:lineRule="atLeast"/>
        <w:jc w:val="center"/>
        <w:rPr>
          <w:rFonts w:eastAsia="Andale Sans UI"/>
          <w:b/>
          <w:caps/>
          <w:kern w:val="1"/>
          <w:sz w:val="28"/>
          <w:szCs w:val="28"/>
          <w:lang w:eastAsia="zh-CN"/>
        </w:rPr>
      </w:pPr>
      <w:r w:rsidRPr="008542AE">
        <w:rPr>
          <w:rFonts w:eastAsia="Andale Sans UI"/>
          <w:b/>
          <w:caps/>
          <w:kern w:val="1"/>
          <w:sz w:val="28"/>
          <w:szCs w:val="28"/>
          <w:lang w:eastAsia="zh-CN"/>
        </w:rPr>
        <w:t>ГЛАВА 8. ОТВЕТСТВЕННОСТЬ ОРГАНОВ местного САМОУПРАВЛЕНИЯ И ДОЛЖНОСТНЫХ ЛИЦ местного самоуправления поселеНИЯ</w:t>
      </w:r>
    </w:p>
    <w:p w:rsidR="00624178" w:rsidRPr="008542AE" w:rsidRDefault="00624178" w:rsidP="00624178">
      <w:pPr>
        <w:widowControl w:val="0"/>
        <w:suppressAutoHyphens/>
        <w:spacing w:line="100" w:lineRule="atLeast"/>
        <w:ind w:firstLine="851"/>
        <w:jc w:val="center"/>
        <w:rPr>
          <w:rFonts w:eastAsia="Andale Sans UI"/>
          <w:b/>
          <w:caps/>
          <w:kern w:val="1"/>
          <w:sz w:val="28"/>
          <w:szCs w:val="28"/>
          <w:lang w:eastAsia="zh-CN"/>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Статья 81. Ответственность органов местного самоуправления и должностных лиц местного самоуправления</w:t>
      </w:r>
    </w:p>
    <w:p w:rsidR="00624178" w:rsidRPr="008542AE" w:rsidRDefault="00624178" w:rsidP="00624178">
      <w:pPr>
        <w:widowControl w:val="0"/>
        <w:suppressAutoHyphens/>
        <w:overflowPunct w:val="0"/>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24178" w:rsidRPr="008542AE" w:rsidRDefault="00624178" w:rsidP="00624178">
      <w:pPr>
        <w:widowControl w:val="0"/>
        <w:suppressAutoHyphens/>
        <w:overflowPunct w:val="0"/>
        <w:spacing w:line="100" w:lineRule="atLeast"/>
        <w:ind w:firstLine="851"/>
        <w:rPr>
          <w:rFonts w:eastAsia="Andale Sans UI"/>
          <w:kern w:val="2"/>
          <w:sz w:val="28"/>
          <w:szCs w:val="28"/>
          <w:lang w:eastAsia="ar-SA"/>
        </w:rPr>
      </w:pPr>
    </w:p>
    <w:p w:rsidR="00624178" w:rsidRPr="008542AE" w:rsidRDefault="00624178" w:rsidP="00624178">
      <w:pPr>
        <w:suppressAutoHyphens/>
        <w:autoSpaceDE w:val="0"/>
        <w:spacing w:line="100" w:lineRule="atLeast"/>
        <w:ind w:firstLine="851"/>
        <w:jc w:val="both"/>
        <w:rPr>
          <w:rFonts w:eastAsia="Arial"/>
          <w:kern w:val="1"/>
          <w:sz w:val="28"/>
          <w:szCs w:val="28"/>
          <w:lang w:eastAsia="en-US"/>
        </w:rPr>
      </w:pPr>
      <w:r w:rsidRPr="008542AE">
        <w:rPr>
          <w:rFonts w:eastAsia="Arial"/>
          <w:b/>
          <w:kern w:val="1"/>
          <w:sz w:val="28"/>
          <w:szCs w:val="28"/>
          <w:lang w:eastAsia="en-US"/>
        </w:rPr>
        <w:t>Статья 82. Ответственность органов местного самоуправления, депутатов Совета, главы поселения перед населением</w:t>
      </w:r>
    </w:p>
    <w:p w:rsidR="00624178" w:rsidRPr="008542AE" w:rsidRDefault="00624178" w:rsidP="00624178">
      <w:pPr>
        <w:tabs>
          <w:tab w:val="left" w:pos="-2100"/>
          <w:tab w:val="left" w:pos="-140"/>
          <w:tab w:val="left" w:pos="0"/>
        </w:tabs>
        <w:suppressAutoHyphens/>
        <w:autoSpaceDE w:val="0"/>
        <w:spacing w:line="100" w:lineRule="atLeast"/>
        <w:ind w:firstLine="851"/>
        <w:jc w:val="both"/>
        <w:rPr>
          <w:rFonts w:eastAsia="Arial"/>
          <w:kern w:val="1"/>
          <w:sz w:val="28"/>
          <w:szCs w:val="28"/>
          <w:lang w:eastAsia="en-US"/>
        </w:rPr>
      </w:pPr>
      <w:r w:rsidRPr="008542AE">
        <w:rPr>
          <w:rFonts w:eastAsia="Arial"/>
          <w:kern w:val="1"/>
          <w:sz w:val="28"/>
          <w:szCs w:val="28"/>
          <w:lang w:eastAsia="en-US"/>
        </w:rPr>
        <w:t>Население вправе отозвать депутатов Совета, главу поселения в соответствии с федеральным законодательством и настоящим уставом.</w:t>
      </w:r>
    </w:p>
    <w:p w:rsidR="00624178" w:rsidRPr="008542AE" w:rsidRDefault="00624178" w:rsidP="00624178">
      <w:pPr>
        <w:widowControl w:val="0"/>
        <w:suppressAutoHyphens/>
        <w:snapToGrid w:val="0"/>
        <w:spacing w:line="100" w:lineRule="atLeast"/>
        <w:ind w:right="19772" w:firstLine="851"/>
        <w:jc w:val="both"/>
        <w:rPr>
          <w:rFonts w:eastAsia="Andale Sans UI"/>
          <w:kern w:val="1"/>
          <w:sz w:val="28"/>
          <w:szCs w:val="28"/>
          <w:lang w:eastAsia="zh-CN"/>
        </w:rPr>
      </w:pPr>
    </w:p>
    <w:p w:rsidR="00624178" w:rsidRPr="008542AE" w:rsidRDefault="00624178" w:rsidP="00624178">
      <w:pPr>
        <w:widowControl w:val="0"/>
        <w:suppressAutoHyphens/>
        <w:overflowPunct w:val="0"/>
        <w:spacing w:line="100" w:lineRule="atLeast"/>
        <w:ind w:firstLine="851"/>
        <w:jc w:val="both"/>
        <w:rPr>
          <w:rFonts w:eastAsia="Andale Sans UI"/>
          <w:kern w:val="2"/>
          <w:sz w:val="28"/>
          <w:szCs w:val="28"/>
          <w:lang w:eastAsia="ar-SA"/>
        </w:rPr>
      </w:pPr>
      <w:r w:rsidRPr="008542AE">
        <w:rPr>
          <w:rFonts w:eastAsia="Andale Sans UI"/>
          <w:b/>
          <w:kern w:val="2"/>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624178" w:rsidRPr="008542AE" w:rsidRDefault="00624178" w:rsidP="00624178">
      <w:pPr>
        <w:widowControl w:val="0"/>
        <w:suppressAutoHyphens/>
        <w:overflowPunct w:val="0"/>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24178" w:rsidRPr="008542AE" w:rsidRDefault="00624178" w:rsidP="00624178">
      <w:pPr>
        <w:widowControl w:val="0"/>
        <w:suppressAutoHyphens/>
        <w:overflowPunct w:val="0"/>
        <w:spacing w:line="100" w:lineRule="atLeast"/>
        <w:ind w:firstLine="851"/>
        <w:jc w:val="both"/>
        <w:rPr>
          <w:rFonts w:eastAsia="Andale Sans UI"/>
          <w:b/>
          <w:kern w:val="2"/>
          <w:sz w:val="28"/>
          <w:szCs w:val="28"/>
          <w:lang w:eastAsia="ar-SA"/>
        </w:rPr>
      </w:pPr>
      <w:r w:rsidRPr="008542AE">
        <w:rPr>
          <w:rFonts w:eastAsia="Andale Sans UI"/>
          <w:kern w:val="2"/>
          <w:sz w:val="28"/>
          <w:szCs w:val="28"/>
          <w:lang w:eastAsia="ar-SA"/>
        </w:rPr>
        <w:t>Совет, глава поселения несут ответственность перед государством в порядке, установленном Федеральным законом от 06.10.2003 № 131-ФЗ</w:t>
      </w:r>
      <w:r w:rsidRPr="008542AE">
        <w:rPr>
          <w:rFonts w:eastAsia="Andale Sans UI"/>
          <w:b/>
          <w:i/>
          <w:kern w:val="2"/>
          <w:sz w:val="28"/>
          <w:szCs w:val="28"/>
          <w:lang w:eastAsia="ar-SA"/>
        </w:rPr>
        <w:t xml:space="preserve"> </w:t>
      </w:r>
      <w:r w:rsidRPr="008542AE">
        <w:rPr>
          <w:rFonts w:eastAsia="Andale Sans UI"/>
          <w:kern w:val="2"/>
          <w:sz w:val="28"/>
          <w:szCs w:val="28"/>
          <w:lang w:eastAsia="ar-SA"/>
        </w:rPr>
        <w:t>«Об общих принципах организации местного самоуправления в Российской Федерации».</w:t>
      </w:r>
    </w:p>
    <w:p w:rsidR="00624178" w:rsidRPr="008542AE" w:rsidRDefault="00624178" w:rsidP="00624178">
      <w:pPr>
        <w:suppressAutoHyphens/>
        <w:spacing w:line="100" w:lineRule="atLeast"/>
        <w:ind w:firstLine="851"/>
        <w:jc w:val="both"/>
        <w:rPr>
          <w:rFonts w:eastAsia="Andale Sans UI"/>
          <w:b/>
          <w:kern w:val="1"/>
          <w:sz w:val="28"/>
          <w:szCs w:val="28"/>
          <w:lang w:eastAsia="zh-CN"/>
        </w:rPr>
      </w:pPr>
    </w:p>
    <w:p w:rsidR="00624178" w:rsidRPr="008542AE" w:rsidRDefault="00624178" w:rsidP="00624178">
      <w:pPr>
        <w:suppressAutoHyphens/>
        <w:spacing w:line="100" w:lineRule="atLeast"/>
        <w:ind w:firstLine="851"/>
        <w:jc w:val="both"/>
        <w:rPr>
          <w:rFonts w:eastAsia="Andale Sans UI"/>
          <w:b/>
          <w:kern w:val="1"/>
          <w:sz w:val="28"/>
          <w:szCs w:val="28"/>
          <w:lang w:eastAsia="zh-CN"/>
        </w:rPr>
      </w:pP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84. Удаление главы поселения в отставку</w:t>
      </w:r>
    </w:p>
    <w:p w:rsidR="00624178" w:rsidRPr="008542AE" w:rsidRDefault="00624178" w:rsidP="00624178">
      <w:pPr>
        <w:suppressAutoHyphens/>
        <w:spacing w:line="100" w:lineRule="atLeast"/>
        <w:ind w:firstLine="851"/>
        <w:jc w:val="both"/>
        <w:rPr>
          <w:rFonts w:eastAsia="Andale Sans UI"/>
          <w:kern w:val="1"/>
          <w:sz w:val="28"/>
          <w:szCs w:val="28"/>
          <w:lang w:eastAsia="zh-CN"/>
        </w:rPr>
      </w:pP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lastRenderedPageBreak/>
        <w:t>2. Основаниями для удаления главы поселения в отставку являются: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решения, действия (бездействие) главы поселения</w:t>
      </w:r>
      <w:r w:rsidRPr="008542AE">
        <w:rPr>
          <w:rFonts w:eastAsia="Andale Sans UI"/>
          <w:b/>
          <w:kern w:val="1"/>
          <w:sz w:val="28"/>
          <w:szCs w:val="28"/>
          <w:lang w:eastAsia="zh-CN"/>
        </w:rPr>
        <w:t xml:space="preserve">, </w:t>
      </w:r>
      <w:r w:rsidRPr="008542AE">
        <w:rPr>
          <w:rFonts w:eastAsia="Andale Sans UI"/>
          <w:kern w:val="1"/>
          <w:sz w:val="28"/>
          <w:szCs w:val="28"/>
          <w:lang w:eastAsia="zh-CN"/>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624178" w:rsidRPr="008542AE" w:rsidRDefault="00624178" w:rsidP="00624178">
      <w:pPr>
        <w:widowControl w:val="0"/>
        <w:suppressAutoHyphens/>
        <w:spacing w:line="100" w:lineRule="atLeast"/>
        <w:ind w:firstLine="851"/>
        <w:jc w:val="both"/>
        <w:rPr>
          <w:rFonts w:ascii="Calibri" w:eastAsia="Calibri" w:hAnsi="Calibri" w:cs="Calibri"/>
          <w:bCs/>
          <w:kern w:val="2"/>
          <w:sz w:val="28"/>
          <w:szCs w:val="28"/>
          <w:lang w:eastAsia="ar-SA"/>
        </w:rPr>
      </w:pPr>
      <w:r w:rsidRPr="008542AE">
        <w:rPr>
          <w:rFonts w:eastAsia="Arial Unicode MS"/>
          <w:kern w:val="2"/>
          <w:sz w:val="28"/>
          <w:szCs w:val="28"/>
          <w:lang w:eastAsia="ar-SA"/>
        </w:rPr>
        <w:t xml:space="preserve">4) </w:t>
      </w:r>
      <w:r w:rsidRPr="008542AE">
        <w:rPr>
          <w:rFonts w:eastAsia="Calibri"/>
          <w:kern w:val="2"/>
          <w:sz w:val="28"/>
          <w:szCs w:val="28"/>
          <w:lang w:eastAsia="en-US"/>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Calibri"/>
          <w:bCs/>
          <w:kern w:val="1"/>
          <w:sz w:val="28"/>
          <w:szCs w:val="28"/>
          <w:lang w:eastAsia="zh-CN"/>
        </w:rPr>
        <w:t xml:space="preserve">5) допущение главой </w:t>
      </w:r>
      <w:r w:rsidRPr="008542AE">
        <w:rPr>
          <w:rFonts w:eastAsia="Andale Sans UI"/>
          <w:kern w:val="1"/>
          <w:sz w:val="28"/>
          <w:szCs w:val="28"/>
          <w:lang w:eastAsia="zh-CN"/>
        </w:rPr>
        <w:t>поселения</w:t>
      </w:r>
      <w:r w:rsidRPr="008542AE">
        <w:rPr>
          <w:rFonts w:eastAsia="Calibri"/>
          <w:bCs/>
          <w:kern w:val="1"/>
          <w:sz w:val="28"/>
          <w:szCs w:val="28"/>
          <w:lang w:eastAsia="zh-CN"/>
        </w:rPr>
        <w:t xml:space="preserve">, местной администрацией, иными органами и должностными лицами местного самоуправления </w:t>
      </w:r>
      <w:r w:rsidRPr="008542AE">
        <w:rPr>
          <w:rFonts w:eastAsia="Andale Sans UI"/>
          <w:kern w:val="1"/>
          <w:sz w:val="28"/>
          <w:szCs w:val="28"/>
          <w:lang w:eastAsia="zh-CN"/>
        </w:rPr>
        <w:t>поселения</w:t>
      </w:r>
      <w:r w:rsidRPr="008542AE">
        <w:rPr>
          <w:rFonts w:eastAsia="Calibri"/>
          <w:bCs/>
          <w:kern w:val="1"/>
          <w:sz w:val="28"/>
          <w:szCs w:val="28"/>
          <w:lang w:eastAsia="zh-CN"/>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w:t>
      </w:r>
      <w:r w:rsidRPr="008542AE">
        <w:rPr>
          <w:rFonts w:eastAsia="Andale Sans UI"/>
          <w:kern w:val="1"/>
          <w:sz w:val="28"/>
          <w:szCs w:val="28"/>
          <w:lang w:eastAsia="zh-CN"/>
        </w:rPr>
        <w:lastRenderedPageBreak/>
        <w:t>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9. Решение Совета об удалении главы поселения в отставку подписывается председателем Совета. </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10. При рассмотрении и принятии Советом решения об удалении главы поселения в отставку должны быть обеспечены:</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24178" w:rsidRPr="008542AE" w:rsidRDefault="00624178" w:rsidP="00624178">
      <w:pPr>
        <w:suppressAutoHyphens/>
        <w:autoSpaceDE w:val="0"/>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24178" w:rsidRPr="008542AE" w:rsidRDefault="00624178" w:rsidP="00624178">
      <w:pPr>
        <w:suppressAutoHyphens/>
        <w:autoSpaceDE w:val="0"/>
        <w:spacing w:line="100" w:lineRule="atLeast"/>
        <w:ind w:firstLine="851"/>
        <w:jc w:val="both"/>
        <w:rPr>
          <w:rFonts w:ascii="Arial" w:eastAsia="Calibri" w:hAnsi="Arial" w:cs="Arial"/>
          <w:bCs/>
          <w:kern w:val="1"/>
          <w:sz w:val="28"/>
          <w:szCs w:val="28"/>
          <w:lang w:eastAsia="en-US"/>
        </w:rPr>
      </w:pPr>
      <w:r w:rsidRPr="008542AE">
        <w:rPr>
          <w:rFonts w:eastAsia="Arial"/>
          <w:kern w:val="1"/>
          <w:sz w:val="28"/>
          <w:szCs w:val="28"/>
          <w:lang w:eastAsia="en-US"/>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624178" w:rsidRPr="008542AE" w:rsidRDefault="00624178" w:rsidP="00624178">
      <w:pPr>
        <w:suppressAutoHyphens/>
        <w:autoSpaceDE w:val="0"/>
        <w:spacing w:line="100" w:lineRule="atLeast"/>
        <w:ind w:firstLine="851"/>
        <w:jc w:val="both"/>
        <w:rPr>
          <w:rFonts w:eastAsia="Calibri"/>
          <w:bCs/>
          <w:kern w:val="1"/>
          <w:sz w:val="28"/>
          <w:szCs w:val="28"/>
          <w:lang w:eastAsia="zh-CN"/>
        </w:rPr>
      </w:pPr>
      <w:r w:rsidRPr="008542AE">
        <w:rPr>
          <w:rFonts w:eastAsia="Calibri"/>
          <w:bCs/>
          <w:kern w:val="1"/>
          <w:sz w:val="28"/>
          <w:szCs w:val="28"/>
          <w:lang w:eastAsia="zh-CN"/>
        </w:rPr>
        <w:t xml:space="preserve">14. Глава </w:t>
      </w:r>
      <w:r w:rsidRPr="008542AE">
        <w:rPr>
          <w:rFonts w:eastAsia="Andale Sans UI"/>
          <w:kern w:val="1"/>
          <w:sz w:val="28"/>
          <w:szCs w:val="28"/>
          <w:lang w:eastAsia="zh-CN"/>
        </w:rPr>
        <w:t>поселения</w:t>
      </w:r>
      <w:r w:rsidRPr="008542AE">
        <w:rPr>
          <w:rFonts w:eastAsia="Calibri"/>
          <w:bCs/>
          <w:kern w:val="1"/>
          <w:sz w:val="28"/>
          <w:szCs w:val="28"/>
          <w:lang w:eastAsia="zh-CN"/>
        </w:rPr>
        <w:t xml:space="preserve">, в отношении которого Советом принято                          решение об удалении его в отставку, вправе обратиться с заявлением об </w:t>
      </w:r>
      <w:r w:rsidRPr="008542AE">
        <w:rPr>
          <w:rFonts w:eastAsia="Calibri"/>
          <w:bCs/>
          <w:kern w:val="1"/>
          <w:sz w:val="28"/>
          <w:szCs w:val="28"/>
          <w:lang w:eastAsia="zh-CN"/>
        </w:rPr>
        <w:lastRenderedPageBreak/>
        <w:t>обжаловании указанного решения в суд в течение 10 дней со дня                  официального опубликования такого решения.</w:t>
      </w:r>
    </w:p>
    <w:p w:rsidR="00624178" w:rsidRPr="008542AE" w:rsidRDefault="00624178" w:rsidP="00624178">
      <w:pPr>
        <w:suppressAutoHyphens/>
        <w:autoSpaceDE w:val="0"/>
        <w:spacing w:line="100" w:lineRule="atLeast"/>
        <w:ind w:firstLine="851"/>
        <w:jc w:val="both"/>
        <w:rPr>
          <w:rFonts w:eastAsia="Calibri"/>
          <w:bCs/>
          <w:kern w:val="1"/>
          <w:sz w:val="28"/>
          <w:szCs w:val="28"/>
          <w:lang w:eastAsia="zh-CN"/>
        </w:rPr>
      </w:pPr>
    </w:p>
    <w:p w:rsidR="00624178" w:rsidRPr="008542AE" w:rsidRDefault="00624178" w:rsidP="00624178">
      <w:pPr>
        <w:suppressAutoHyphens/>
        <w:autoSpaceDE w:val="0"/>
        <w:spacing w:line="100" w:lineRule="atLeast"/>
        <w:ind w:firstLine="851"/>
        <w:jc w:val="both"/>
        <w:rPr>
          <w:rFonts w:ascii="Arial" w:eastAsia="Arial" w:hAnsi="Arial" w:cs="Arial"/>
          <w:kern w:val="1"/>
          <w:sz w:val="28"/>
          <w:szCs w:val="28"/>
          <w:lang w:eastAsia="en-US"/>
        </w:rPr>
      </w:pPr>
      <w:r w:rsidRPr="008542AE">
        <w:rPr>
          <w:rFonts w:eastAsia="Arial"/>
          <w:b/>
          <w:kern w:val="1"/>
          <w:sz w:val="28"/>
          <w:szCs w:val="28"/>
          <w:lang w:eastAsia="en-US"/>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24178" w:rsidRPr="008542AE" w:rsidRDefault="00624178" w:rsidP="00624178">
      <w:pPr>
        <w:widowControl w:val="0"/>
        <w:suppressAutoHyphens/>
        <w:overflowPunct w:val="0"/>
        <w:spacing w:line="100" w:lineRule="atLeast"/>
        <w:ind w:firstLine="851"/>
        <w:jc w:val="both"/>
        <w:rPr>
          <w:rFonts w:eastAsia="Andale Sans UI"/>
          <w:kern w:val="2"/>
          <w:sz w:val="28"/>
          <w:szCs w:val="28"/>
          <w:lang w:eastAsia="ar-SA"/>
        </w:rPr>
      </w:pPr>
      <w:r w:rsidRPr="008542AE">
        <w:rPr>
          <w:rFonts w:eastAsia="Andale Sans UI"/>
          <w:kern w:val="2"/>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24178" w:rsidRPr="008542AE" w:rsidRDefault="00624178" w:rsidP="00624178">
      <w:pPr>
        <w:widowControl w:val="0"/>
        <w:suppressAutoHyphens/>
        <w:overflowPunct w:val="0"/>
        <w:spacing w:line="100" w:lineRule="atLeast"/>
        <w:ind w:firstLine="851"/>
        <w:jc w:val="both"/>
        <w:rPr>
          <w:rFonts w:eastAsia="Andale Sans UI"/>
          <w:b/>
          <w:kern w:val="2"/>
          <w:sz w:val="28"/>
          <w:szCs w:val="28"/>
          <w:lang w:eastAsia="ar-SA"/>
        </w:rPr>
      </w:pPr>
    </w:p>
    <w:p w:rsidR="00624178" w:rsidRPr="008542AE" w:rsidRDefault="00624178" w:rsidP="00624178">
      <w:pPr>
        <w:widowControl w:val="0"/>
        <w:tabs>
          <w:tab w:val="left" w:pos="142"/>
        </w:tabs>
        <w:suppressAutoHyphens/>
        <w:spacing w:line="100" w:lineRule="atLeast"/>
        <w:ind w:right="-1" w:firstLine="851"/>
        <w:jc w:val="both"/>
        <w:rPr>
          <w:rFonts w:eastAsia="Andale Sans UI"/>
          <w:kern w:val="1"/>
          <w:sz w:val="28"/>
          <w:szCs w:val="28"/>
          <w:lang w:eastAsia="zh-CN"/>
        </w:rPr>
      </w:pPr>
      <w:r w:rsidRPr="008542AE">
        <w:rPr>
          <w:rFonts w:eastAsia="Andale Sans UI"/>
          <w:b/>
          <w:kern w:val="1"/>
          <w:sz w:val="28"/>
          <w:szCs w:val="28"/>
          <w:lang w:eastAsia="zh-CN"/>
        </w:rPr>
        <w:t>Статья 86. Контроль за деятельностью органов местного самоуправления и должностных лиц местного самоуправления</w:t>
      </w:r>
    </w:p>
    <w:p w:rsidR="00624178" w:rsidRPr="008542AE" w:rsidRDefault="00624178" w:rsidP="00624178">
      <w:pPr>
        <w:widowControl w:val="0"/>
        <w:suppressAutoHyphens/>
        <w:spacing w:line="100" w:lineRule="atLeast"/>
        <w:ind w:right="-1" w:firstLine="851"/>
        <w:jc w:val="both"/>
        <w:rPr>
          <w:rFonts w:eastAsia="Andale Sans UI"/>
          <w:b/>
          <w:caps/>
          <w:kern w:val="1"/>
          <w:sz w:val="28"/>
          <w:szCs w:val="28"/>
          <w:lang w:eastAsia="zh-CN"/>
        </w:rPr>
      </w:pPr>
      <w:r w:rsidRPr="008542AE">
        <w:rPr>
          <w:rFonts w:eastAsia="Andale Sans UI"/>
          <w:kern w:val="1"/>
          <w:sz w:val="28"/>
          <w:szCs w:val="28"/>
          <w:lang w:eastAsia="zh-CN"/>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24178" w:rsidRPr="008542AE" w:rsidRDefault="00624178" w:rsidP="00624178">
      <w:pPr>
        <w:suppressAutoHyphens/>
        <w:autoSpaceDE w:val="0"/>
        <w:spacing w:line="100" w:lineRule="atLeast"/>
        <w:ind w:firstLine="851"/>
        <w:jc w:val="both"/>
        <w:rPr>
          <w:rFonts w:eastAsia="Arial"/>
          <w:b/>
          <w:caps/>
          <w:kern w:val="1"/>
          <w:sz w:val="28"/>
          <w:szCs w:val="28"/>
          <w:lang w:eastAsia="en-US"/>
        </w:rPr>
      </w:pPr>
    </w:p>
    <w:p w:rsidR="00624178" w:rsidRPr="008542AE" w:rsidRDefault="00624178" w:rsidP="00624178">
      <w:pPr>
        <w:suppressAutoHyphens/>
        <w:autoSpaceDE w:val="0"/>
        <w:spacing w:line="100" w:lineRule="atLeast"/>
        <w:ind w:firstLine="720"/>
        <w:jc w:val="center"/>
        <w:rPr>
          <w:rFonts w:eastAsia="Arial"/>
          <w:caps/>
          <w:kern w:val="1"/>
          <w:sz w:val="28"/>
          <w:szCs w:val="28"/>
          <w:lang w:eastAsia="en-US"/>
        </w:rPr>
      </w:pPr>
      <w:r w:rsidRPr="008542AE">
        <w:rPr>
          <w:rFonts w:eastAsia="Arial"/>
          <w:b/>
          <w:caps/>
          <w:kern w:val="1"/>
          <w:sz w:val="28"/>
          <w:szCs w:val="28"/>
          <w:lang w:eastAsia="en-US"/>
        </w:rPr>
        <w:t>ГЛАВА 9. ЗАКЛЮЧИТЕЛЬНЫЕ ПОЛОЖЕНИЯ</w:t>
      </w:r>
    </w:p>
    <w:p w:rsidR="00624178" w:rsidRPr="008542AE" w:rsidRDefault="00624178" w:rsidP="00624178">
      <w:pPr>
        <w:suppressAutoHyphens/>
        <w:autoSpaceDE w:val="0"/>
        <w:spacing w:line="100" w:lineRule="atLeast"/>
        <w:ind w:firstLine="851"/>
        <w:jc w:val="both"/>
        <w:rPr>
          <w:rFonts w:eastAsia="Arial"/>
          <w:caps/>
          <w:kern w:val="1"/>
          <w:sz w:val="28"/>
          <w:szCs w:val="28"/>
          <w:lang w:eastAsia="en-US"/>
        </w:rPr>
      </w:pPr>
    </w:p>
    <w:p w:rsidR="00624178" w:rsidRPr="008542AE" w:rsidRDefault="00624178" w:rsidP="00624178">
      <w:pPr>
        <w:suppressAutoHyphens/>
        <w:spacing w:line="100" w:lineRule="atLeast"/>
        <w:ind w:firstLine="851"/>
        <w:rPr>
          <w:rFonts w:eastAsia="Andale Sans UI"/>
          <w:kern w:val="1"/>
          <w:sz w:val="28"/>
          <w:szCs w:val="28"/>
          <w:lang w:eastAsia="zh-CN"/>
        </w:rPr>
      </w:pPr>
      <w:r w:rsidRPr="008542AE">
        <w:rPr>
          <w:rFonts w:eastAsia="Andale Sans UI"/>
          <w:b/>
          <w:kern w:val="1"/>
          <w:sz w:val="28"/>
          <w:szCs w:val="28"/>
          <w:lang w:eastAsia="zh-CN"/>
        </w:rPr>
        <w:t xml:space="preserve">Статья 87. Вступление в силу устава поселения </w:t>
      </w:r>
    </w:p>
    <w:p w:rsidR="00624178" w:rsidRPr="008542AE" w:rsidRDefault="00624178" w:rsidP="00624178">
      <w:pPr>
        <w:widowControl w:val="0"/>
        <w:suppressAutoHyphens/>
        <w:spacing w:line="100" w:lineRule="atLeast"/>
        <w:ind w:firstLine="851"/>
        <w:jc w:val="both"/>
        <w:rPr>
          <w:rFonts w:ascii="Calibri" w:eastAsia="Arial Unicode MS" w:hAnsi="Calibri" w:cs="Calibri"/>
          <w:kern w:val="2"/>
          <w:sz w:val="28"/>
          <w:szCs w:val="28"/>
          <w:lang w:eastAsia="ar-SA"/>
        </w:rPr>
      </w:pPr>
      <w:bookmarkStart w:id="4" w:name="Par4"/>
      <w:bookmarkStart w:id="5" w:name="Par10"/>
      <w:bookmarkEnd w:id="4"/>
      <w:bookmarkEnd w:id="5"/>
      <w:r w:rsidRPr="008542AE">
        <w:rPr>
          <w:rFonts w:eastAsia="Arial Unicode MS"/>
          <w:kern w:val="2"/>
          <w:sz w:val="28"/>
          <w:szCs w:val="28"/>
          <w:lang w:eastAsia="ar-SA"/>
        </w:rPr>
        <w:t>1. Устав поселения вступает в силу после его официального опубликования (обнародования)</w:t>
      </w:r>
      <w:r w:rsidRPr="008542AE">
        <w:rPr>
          <w:rFonts w:eastAsia="Calibri"/>
          <w:kern w:val="2"/>
          <w:sz w:val="28"/>
          <w:szCs w:val="28"/>
          <w:lang w:eastAsia="en-US"/>
        </w:rPr>
        <w:t>.</w:t>
      </w:r>
    </w:p>
    <w:p w:rsidR="00624178" w:rsidRPr="008542AE" w:rsidRDefault="00624178" w:rsidP="00624178">
      <w:pPr>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2. </w:t>
      </w:r>
      <w:r w:rsidRPr="008542AE">
        <w:rPr>
          <w:rFonts w:eastAsia="Calibri"/>
          <w:kern w:val="1"/>
          <w:sz w:val="28"/>
          <w:szCs w:val="28"/>
          <w:lang w:eastAsia="zh-CN"/>
        </w:rPr>
        <w:t xml:space="preserve">Установленный настоящим уставом порядок избрания </w:t>
      </w:r>
      <w:r w:rsidRPr="008542AE">
        <w:rPr>
          <w:rFonts w:eastAsia="Andale Sans UI"/>
          <w:kern w:val="1"/>
          <w:sz w:val="28"/>
          <w:szCs w:val="28"/>
          <w:lang w:eastAsia="zh-CN"/>
        </w:rPr>
        <w:t xml:space="preserve">главы поселения </w:t>
      </w:r>
      <w:r w:rsidRPr="008542AE">
        <w:rPr>
          <w:rFonts w:eastAsia="Calibri"/>
          <w:kern w:val="1"/>
          <w:sz w:val="28"/>
          <w:szCs w:val="28"/>
          <w:lang w:eastAsia="zh-CN"/>
        </w:rPr>
        <w:t>применяется после истечения установленного Законом Краснодарского края от 26.03.2015 № 3147-КЗ «</w:t>
      </w:r>
      <w:r w:rsidRPr="008542AE">
        <w:rPr>
          <w:rFonts w:eastAsia="Andale Sans UI"/>
          <w:spacing w:val="-6"/>
          <w:kern w:val="1"/>
          <w:sz w:val="28"/>
          <w:szCs w:val="28"/>
          <w:lang w:eastAsia="zh-CN"/>
        </w:rPr>
        <w:t>О внесении изменений в Закон Краснодарского края</w:t>
      </w:r>
      <w:r w:rsidRPr="008542AE">
        <w:rPr>
          <w:rFonts w:eastAsia="Andale Sans UI"/>
          <w:kern w:val="1"/>
          <w:sz w:val="28"/>
          <w:szCs w:val="28"/>
          <w:lang w:eastAsia="zh-CN"/>
        </w:rPr>
        <w:t xml:space="preserve"> «О местном самоуправлении в Краснодарском крае» </w:t>
      </w:r>
      <w:r w:rsidRPr="008542AE">
        <w:rPr>
          <w:rFonts w:eastAsia="Calibri"/>
          <w:kern w:val="1"/>
          <w:sz w:val="28"/>
          <w:szCs w:val="28"/>
          <w:lang w:eastAsia="zh-CN"/>
        </w:rPr>
        <w:t xml:space="preserve">срока полномочий главы </w:t>
      </w:r>
      <w:r w:rsidRPr="008542AE">
        <w:rPr>
          <w:rFonts w:eastAsia="Andale Sans UI"/>
          <w:kern w:val="1"/>
          <w:sz w:val="28"/>
          <w:szCs w:val="28"/>
          <w:lang w:eastAsia="zh-CN"/>
        </w:rPr>
        <w:t>поселения (за исключением досрочного прекращения полномочий)</w:t>
      </w:r>
      <w:r w:rsidRPr="008542AE">
        <w:rPr>
          <w:rFonts w:eastAsia="Calibri"/>
          <w:kern w:val="1"/>
          <w:sz w:val="28"/>
          <w:szCs w:val="28"/>
          <w:lang w:eastAsia="zh-CN"/>
        </w:rPr>
        <w:t>, избранного до дня вступления в силу указанного краевого Закона</w:t>
      </w:r>
      <w:r w:rsidRPr="008542AE">
        <w:rPr>
          <w:rFonts w:eastAsia="Andale Sans UI"/>
          <w:kern w:val="1"/>
          <w:sz w:val="28"/>
          <w:szCs w:val="28"/>
          <w:lang w:eastAsia="zh-CN"/>
        </w:rPr>
        <w:t>.</w:t>
      </w:r>
    </w:p>
    <w:p w:rsidR="00624178" w:rsidRPr="008542AE" w:rsidRDefault="00624178" w:rsidP="00624178">
      <w:pPr>
        <w:widowControl w:val="0"/>
        <w:tabs>
          <w:tab w:val="left" w:pos="142"/>
        </w:tabs>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tabs>
          <w:tab w:val="left" w:pos="142"/>
        </w:tabs>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tabs>
          <w:tab w:val="left" w:pos="142"/>
        </w:tabs>
        <w:suppressAutoHyphens/>
        <w:spacing w:line="100" w:lineRule="atLeast"/>
        <w:ind w:firstLine="851"/>
        <w:jc w:val="both"/>
        <w:rPr>
          <w:rFonts w:eastAsia="Andale Sans UI"/>
          <w:b/>
          <w:kern w:val="1"/>
          <w:sz w:val="28"/>
          <w:szCs w:val="28"/>
          <w:lang w:eastAsia="zh-CN"/>
        </w:rPr>
      </w:pPr>
    </w:p>
    <w:p w:rsidR="00624178" w:rsidRPr="008542AE" w:rsidRDefault="00624178" w:rsidP="00624178">
      <w:pPr>
        <w:widowControl w:val="0"/>
        <w:tabs>
          <w:tab w:val="left" w:pos="142"/>
        </w:tabs>
        <w:suppressAutoHyphens/>
        <w:spacing w:line="100" w:lineRule="atLeast"/>
        <w:ind w:firstLine="851"/>
        <w:jc w:val="both"/>
        <w:rPr>
          <w:rFonts w:eastAsia="Andale Sans UI"/>
          <w:kern w:val="1"/>
          <w:sz w:val="28"/>
          <w:szCs w:val="28"/>
          <w:lang w:eastAsia="zh-CN"/>
        </w:rPr>
      </w:pPr>
      <w:r w:rsidRPr="008542AE">
        <w:rPr>
          <w:rFonts w:eastAsia="Andale Sans UI"/>
          <w:b/>
          <w:kern w:val="1"/>
          <w:sz w:val="28"/>
          <w:szCs w:val="28"/>
          <w:lang w:eastAsia="zh-CN"/>
        </w:rPr>
        <w:t>Статья 89</w:t>
      </w:r>
      <w:r w:rsidRPr="008542AE">
        <w:rPr>
          <w:rFonts w:eastAsia="Andale Sans UI"/>
          <w:kern w:val="1"/>
          <w:sz w:val="28"/>
          <w:szCs w:val="28"/>
          <w:lang w:eastAsia="zh-CN"/>
        </w:rPr>
        <w:t xml:space="preserve">. </w:t>
      </w:r>
      <w:r w:rsidRPr="008542AE">
        <w:rPr>
          <w:rFonts w:eastAsia="Andale Sans UI"/>
          <w:b/>
          <w:kern w:val="1"/>
          <w:sz w:val="28"/>
          <w:szCs w:val="28"/>
          <w:lang w:eastAsia="zh-CN"/>
        </w:rPr>
        <w:t>О муниципальных правовых актах</w:t>
      </w:r>
    </w:p>
    <w:p w:rsidR="00624178" w:rsidRPr="008542AE" w:rsidRDefault="00624178" w:rsidP="00624178">
      <w:pPr>
        <w:widowControl w:val="0"/>
        <w:tabs>
          <w:tab w:val="left" w:pos="142"/>
        </w:tabs>
        <w:suppressAutoHyphens/>
        <w:spacing w:line="100" w:lineRule="atLeast"/>
        <w:ind w:firstLine="851"/>
        <w:jc w:val="both"/>
        <w:rPr>
          <w:rFonts w:eastAsia="Andale Sans UI"/>
          <w:kern w:val="1"/>
          <w:lang w:eastAsia="zh-CN"/>
        </w:rPr>
      </w:pPr>
      <w:r w:rsidRPr="008542AE">
        <w:rPr>
          <w:rFonts w:eastAsia="Andale Sans UI"/>
          <w:kern w:val="1"/>
          <w:sz w:val="28"/>
          <w:szCs w:val="28"/>
          <w:lang w:eastAsia="zh-CN"/>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24178" w:rsidRPr="008542AE" w:rsidRDefault="00624178" w:rsidP="00624178">
      <w:pPr>
        <w:widowControl w:val="0"/>
        <w:suppressAutoHyphens/>
        <w:spacing w:line="100" w:lineRule="atLeast"/>
        <w:rPr>
          <w:rFonts w:eastAsia="Andale Sans UI"/>
          <w:kern w:val="1"/>
          <w:lang w:eastAsia="zh-CN"/>
        </w:rPr>
      </w:pPr>
    </w:p>
    <w:p w:rsidR="00624178" w:rsidRPr="008542AE" w:rsidRDefault="00624178" w:rsidP="00624178">
      <w:pPr>
        <w:suppressAutoHyphens/>
        <w:spacing w:line="100" w:lineRule="atLeast"/>
        <w:jc w:val="both"/>
        <w:rPr>
          <w:rFonts w:eastAsia="Andale Sans UI"/>
          <w:kern w:val="1"/>
          <w:sz w:val="28"/>
          <w:szCs w:val="28"/>
          <w:lang w:eastAsia="zh-CN"/>
        </w:rPr>
      </w:pPr>
    </w:p>
    <w:p w:rsidR="00624178" w:rsidRPr="008542AE" w:rsidRDefault="00624178" w:rsidP="00624178">
      <w:pPr>
        <w:widowControl w:val="0"/>
        <w:suppressAutoHyphens/>
        <w:spacing w:line="100" w:lineRule="atLeast"/>
        <w:ind w:firstLine="851"/>
        <w:jc w:val="both"/>
        <w:rPr>
          <w:rFonts w:eastAsia="Andale Sans UI"/>
          <w:kern w:val="1"/>
          <w:sz w:val="28"/>
          <w:szCs w:val="28"/>
          <w:lang w:eastAsia="zh-CN"/>
        </w:rPr>
      </w:pPr>
      <w:r w:rsidRPr="008542AE">
        <w:rPr>
          <w:rFonts w:eastAsia="Andale Sans UI"/>
          <w:kern w:val="1"/>
          <w:sz w:val="28"/>
          <w:szCs w:val="28"/>
          <w:lang w:eastAsia="zh-CN"/>
        </w:rPr>
        <w:t xml:space="preserve"> </w:t>
      </w:r>
    </w:p>
    <w:p w:rsidR="00624178" w:rsidRPr="008542AE" w:rsidRDefault="00624178" w:rsidP="00624178">
      <w:pPr>
        <w:widowControl w:val="0"/>
        <w:suppressAutoHyphens/>
        <w:spacing w:line="100" w:lineRule="atLeast"/>
        <w:ind w:firstLine="851"/>
        <w:jc w:val="both"/>
        <w:outlineLvl w:val="1"/>
        <w:rPr>
          <w:rFonts w:eastAsia="Andale Sans UI"/>
          <w:b/>
          <w:bCs/>
          <w:i/>
          <w:iCs/>
          <w:kern w:val="1"/>
          <w:sz w:val="28"/>
          <w:szCs w:val="28"/>
          <w:lang w:eastAsia="zh-CN"/>
        </w:rPr>
      </w:pPr>
    </w:p>
    <w:p w:rsidR="00624178" w:rsidRPr="008542AE" w:rsidRDefault="00624178" w:rsidP="00624178">
      <w:pPr>
        <w:suppressAutoHyphens/>
        <w:spacing w:line="100" w:lineRule="atLeast"/>
        <w:jc w:val="both"/>
        <w:rPr>
          <w:rFonts w:eastAsia="Andale Sans UI"/>
          <w:kern w:val="1"/>
          <w:sz w:val="28"/>
          <w:szCs w:val="28"/>
          <w:lang w:eastAsia="zh-CN"/>
        </w:rPr>
      </w:pPr>
      <w:r w:rsidRPr="008542AE">
        <w:rPr>
          <w:rFonts w:eastAsia="Andale Sans UI"/>
          <w:kern w:val="1"/>
          <w:sz w:val="28"/>
          <w:szCs w:val="28"/>
          <w:lang w:eastAsia="zh-CN"/>
        </w:rPr>
        <w:t xml:space="preserve"> </w:t>
      </w:r>
    </w:p>
    <w:p w:rsidR="00624178" w:rsidRPr="008542AE" w:rsidRDefault="00624178" w:rsidP="00624178">
      <w:pPr>
        <w:suppressAutoHyphens/>
        <w:spacing w:line="100" w:lineRule="atLeast"/>
        <w:jc w:val="both"/>
        <w:rPr>
          <w:rFonts w:eastAsia="Andale Sans UI"/>
          <w:kern w:val="1"/>
          <w:sz w:val="28"/>
          <w:szCs w:val="28"/>
          <w:lang w:eastAsia="zh-CN"/>
        </w:rPr>
      </w:pPr>
    </w:p>
    <w:p w:rsidR="00624178" w:rsidRPr="008542AE" w:rsidRDefault="00624178" w:rsidP="00624178">
      <w:pPr>
        <w:suppressAutoHyphens/>
        <w:spacing w:line="100" w:lineRule="atLeast"/>
        <w:jc w:val="both"/>
        <w:rPr>
          <w:rFonts w:eastAsia="Andale Sans UI"/>
          <w:kern w:val="1"/>
          <w:sz w:val="28"/>
          <w:szCs w:val="28"/>
          <w:lang w:eastAsia="zh-CN"/>
        </w:rPr>
      </w:pPr>
    </w:p>
    <w:sectPr w:rsidR="00624178" w:rsidRPr="008542AE" w:rsidSect="00624178">
      <w:headerReference w:type="default" r:id="rId11"/>
      <w:pgSz w:w="11906" w:h="16838"/>
      <w:pgMar w:top="142" w:right="567" w:bottom="79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67" w:rsidRDefault="006A6567">
      <w:r>
        <w:separator/>
      </w:r>
    </w:p>
  </w:endnote>
  <w:endnote w:type="continuationSeparator" w:id="0">
    <w:p w:rsidR="006A6567" w:rsidRDefault="006A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nt301">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67" w:rsidRDefault="006A6567">
      <w:r>
        <w:separator/>
      </w:r>
    </w:p>
  </w:footnote>
  <w:footnote w:type="continuationSeparator" w:id="0">
    <w:p w:rsidR="006A6567" w:rsidRDefault="006A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C" w:rsidRPr="007B5A1F" w:rsidRDefault="002E7242" w:rsidP="00FD13AC">
    <w:pPr>
      <w:pStyle w:val="a5"/>
      <w:jc w:val="center"/>
      <w:rPr>
        <w:color w:val="FFFFFF" w:themeColor="background1"/>
        <w:sz w:val="28"/>
        <w:szCs w:val="28"/>
      </w:rPr>
    </w:pPr>
    <w:r w:rsidRPr="007B5A1F">
      <w:rPr>
        <w:color w:val="FFFFFF" w:themeColor="background1"/>
        <w:sz w:val="28"/>
        <w:szCs w:val="28"/>
      </w:rPr>
      <w:fldChar w:fldCharType="begin"/>
    </w:r>
    <w:r w:rsidRPr="007B5A1F">
      <w:rPr>
        <w:color w:val="FFFFFF" w:themeColor="background1"/>
        <w:sz w:val="28"/>
        <w:szCs w:val="28"/>
      </w:rPr>
      <w:instrText>PAGE   \* MERGEFORMAT</w:instrText>
    </w:r>
    <w:r w:rsidRPr="007B5A1F">
      <w:rPr>
        <w:color w:val="FFFFFF" w:themeColor="background1"/>
        <w:sz w:val="28"/>
        <w:szCs w:val="28"/>
      </w:rPr>
      <w:fldChar w:fldCharType="separate"/>
    </w:r>
    <w:r w:rsidR="00AE0E74">
      <w:rPr>
        <w:noProof/>
        <w:color w:val="FFFFFF" w:themeColor="background1"/>
        <w:sz w:val="28"/>
        <w:szCs w:val="28"/>
      </w:rPr>
      <w:t>12</w:t>
    </w:r>
    <w:r w:rsidRPr="007B5A1F">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1212"/>
        </w:tabs>
        <w:ind w:left="1212"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Calibri" w:hAnsi="Times New Roman" w:cs="Times New Roman"/>
        <w:kern w:val="1"/>
        <w:sz w:val="28"/>
        <w:szCs w:val="28"/>
      </w:r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080"/>
        </w:tabs>
        <w:ind w:left="1080" w:hanging="360"/>
      </w:pPr>
      <w:rPr>
        <w:rFonts w:ascii="Times New Roman" w:hAnsi="Times New Roman" w:cs="Times New Roman"/>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i/>
        <w:sz w:val="28"/>
        <w:szCs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eastAsia="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31"/>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2D4703"/>
    <w:rsid w:val="002E7242"/>
    <w:rsid w:val="00401FA8"/>
    <w:rsid w:val="00465B17"/>
    <w:rsid w:val="00545390"/>
    <w:rsid w:val="0057471A"/>
    <w:rsid w:val="00624178"/>
    <w:rsid w:val="006574E9"/>
    <w:rsid w:val="006A6567"/>
    <w:rsid w:val="007768FE"/>
    <w:rsid w:val="007B5A1F"/>
    <w:rsid w:val="00851787"/>
    <w:rsid w:val="00861A85"/>
    <w:rsid w:val="008A44AD"/>
    <w:rsid w:val="008E6CD1"/>
    <w:rsid w:val="00A24CA4"/>
    <w:rsid w:val="00AA100D"/>
    <w:rsid w:val="00AE0B6A"/>
    <w:rsid w:val="00AE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178"/>
    <w:pPr>
      <w:widowControl w:val="0"/>
      <w:autoSpaceDE w:val="0"/>
      <w:autoSpaceDN w:val="0"/>
      <w:adjustRightInd w:val="0"/>
      <w:spacing w:before="108" w:after="108"/>
      <w:jc w:val="center"/>
      <w:outlineLvl w:val="0"/>
    </w:pPr>
    <w:rPr>
      <w:rFonts w:ascii="Arial" w:hAnsi="Arial" w:cs="Arial"/>
      <w:b/>
      <w:bCs/>
      <w:color w:val="000080"/>
      <w:sz w:val="32"/>
      <w:szCs w:val="32"/>
    </w:rPr>
  </w:style>
  <w:style w:type="paragraph" w:styleId="2">
    <w:name w:val="heading 2"/>
    <w:basedOn w:val="a"/>
    <w:next w:val="a0"/>
    <w:link w:val="20"/>
    <w:qFormat/>
    <w:rsid w:val="00624178"/>
    <w:pPr>
      <w:keepNext/>
      <w:numPr>
        <w:ilvl w:val="1"/>
        <w:numId w:val="2"/>
      </w:numPr>
      <w:suppressAutoHyphens/>
      <w:spacing w:before="240" w:after="60" w:line="100" w:lineRule="atLeast"/>
      <w:outlineLvl w:val="1"/>
    </w:pPr>
    <w:rPr>
      <w:rFonts w:ascii="Arial" w:eastAsia="Andale Sans UI" w:hAnsi="Arial" w:cs="Wingdings"/>
      <w:b/>
      <w:bCs/>
      <w:i/>
      <w:iCs/>
      <w:kern w:val="1"/>
      <w:sz w:val="28"/>
      <w:szCs w:val="28"/>
      <w:lang w:eastAsia="zh-CN"/>
    </w:rPr>
  </w:style>
  <w:style w:type="paragraph" w:styleId="3">
    <w:name w:val="heading 3"/>
    <w:basedOn w:val="a"/>
    <w:next w:val="a0"/>
    <w:link w:val="30"/>
    <w:qFormat/>
    <w:rsid w:val="00624178"/>
    <w:pPr>
      <w:keepNext/>
      <w:numPr>
        <w:ilvl w:val="2"/>
        <w:numId w:val="2"/>
      </w:numPr>
      <w:suppressAutoHyphens/>
      <w:spacing w:line="100" w:lineRule="atLeast"/>
      <w:ind w:left="-13" w:firstLine="0"/>
      <w:jc w:val="both"/>
      <w:outlineLvl w:val="2"/>
    </w:pPr>
    <w:rPr>
      <w:rFonts w:eastAsia="Andale Sans UI"/>
      <w:b/>
      <w:i/>
      <w:color w:val="FF0000"/>
      <w:kern w:val="1"/>
      <w:lang w:eastAsia="zh-CN"/>
    </w:rPr>
  </w:style>
  <w:style w:type="paragraph" w:styleId="5">
    <w:name w:val="heading 5"/>
    <w:basedOn w:val="a"/>
    <w:next w:val="a0"/>
    <w:link w:val="50"/>
    <w:qFormat/>
    <w:rsid w:val="00624178"/>
    <w:pPr>
      <w:keepNext/>
      <w:numPr>
        <w:ilvl w:val="4"/>
        <w:numId w:val="2"/>
      </w:numPr>
      <w:tabs>
        <w:tab w:val="left" w:pos="-1276"/>
      </w:tabs>
      <w:suppressAutoHyphens/>
      <w:spacing w:line="100" w:lineRule="atLeast"/>
      <w:ind w:left="851" w:firstLine="0"/>
      <w:outlineLvl w:val="4"/>
    </w:pPr>
    <w:rPr>
      <w:rFonts w:eastAsia="Andale Sans UI"/>
      <w:b/>
      <w:kern w:val="1"/>
      <w:sz w:val="28"/>
      <w:lang w:eastAsia="zh-CN"/>
    </w:rPr>
  </w:style>
  <w:style w:type="paragraph" w:styleId="6">
    <w:name w:val="heading 6"/>
    <w:basedOn w:val="a"/>
    <w:next w:val="a0"/>
    <w:link w:val="60"/>
    <w:qFormat/>
    <w:rsid w:val="00624178"/>
    <w:pPr>
      <w:keepNext/>
      <w:numPr>
        <w:ilvl w:val="5"/>
        <w:numId w:val="2"/>
      </w:numPr>
      <w:tabs>
        <w:tab w:val="left" w:pos="-1276"/>
      </w:tabs>
      <w:suppressAutoHyphens/>
      <w:spacing w:line="100" w:lineRule="atLeast"/>
      <w:ind w:left="851" w:firstLine="0"/>
      <w:jc w:val="both"/>
      <w:outlineLvl w:val="5"/>
    </w:pPr>
    <w:rPr>
      <w:rFonts w:eastAsia="Andale Sans UI"/>
      <w:b/>
      <w:kern w:val="1"/>
      <w:sz w:val="28"/>
      <w:lang w:eastAsia="zh-CN"/>
    </w:rPr>
  </w:style>
  <w:style w:type="paragraph" w:styleId="7">
    <w:name w:val="heading 7"/>
    <w:basedOn w:val="a"/>
    <w:next w:val="a0"/>
    <w:link w:val="70"/>
    <w:qFormat/>
    <w:rsid w:val="00624178"/>
    <w:pPr>
      <w:keepNext/>
      <w:numPr>
        <w:ilvl w:val="6"/>
        <w:numId w:val="2"/>
      </w:numPr>
      <w:suppressAutoHyphens/>
      <w:spacing w:line="360" w:lineRule="auto"/>
      <w:outlineLvl w:val="6"/>
    </w:pPr>
    <w:rPr>
      <w:rFonts w:eastAsia="Andale Sans UI"/>
      <w:b/>
      <w:bCs/>
      <w:kern w:val="1"/>
      <w:sz w:val="28"/>
      <w:lang w:eastAsia="zh-CN"/>
    </w:rPr>
  </w:style>
  <w:style w:type="paragraph" w:styleId="8">
    <w:name w:val="heading 8"/>
    <w:basedOn w:val="a"/>
    <w:next w:val="a0"/>
    <w:link w:val="80"/>
    <w:qFormat/>
    <w:rsid w:val="00624178"/>
    <w:pPr>
      <w:keepNext/>
      <w:numPr>
        <w:ilvl w:val="7"/>
        <w:numId w:val="2"/>
      </w:numPr>
      <w:tabs>
        <w:tab w:val="left" w:pos="-1276"/>
      </w:tabs>
      <w:suppressAutoHyphens/>
      <w:spacing w:line="100" w:lineRule="atLeast"/>
      <w:ind w:left="851" w:firstLine="0"/>
      <w:jc w:val="center"/>
      <w:outlineLvl w:val="7"/>
    </w:pPr>
    <w:rPr>
      <w:rFonts w:eastAsia="Andale Sans UI"/>
      <w:b/>
      <w:kern w:val="1"/>
      <w:sz w:val="28"/>
      <w:lang w:eastAsia="zh-CN"/>
    </w:rPr>
  </w:style>
  <w:style w:type="paragraph" w:styleId="9">
    <w:name w:val="heading 9"/>
    <w:basedOn w:val="a"/>
    <w:next w:val="a0"/>
    <w:link w:val="90"/>
    <w:qFormat/>
    <w:rsid w:val="00624178"/>
    <w:pPr>
      <w:keepNext/>
      <w:numPr>
        <w:ilvl w:val="8"/>
        <w:numId w:val="2"/>
      </w:numPr>
      <w:suppressAutoHyphens/>
      <w:spacing w:before="20" w:after="20" w:line="480" w:lineRule="atLeast"/>
      <w:jc w:val="center"/>
      <w:outlineLvl w:val="8"/>
    </w:pPr>
    <w:rPr>
      <w:rFonts w:eastAsia="Andale Sans UI"/>
      <w:b/>
      <w:b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0">
    <w:name w:val="Body Text"/>
    <w:basedOn w:val="a"/>
    <w:link w:val="a4"/>
    <w:rsid w:val="002E7242"/>
    <w:pPr>
      <w:ind w:right="5755"/>
      <w:jc w:val="both"/>
    </w:pPr>
    <w:rPr>
      <w:sz w:val="28"/>
    </w:rPr>
  </w:style>
  <w:style w:type="character" w:customStyle="1" w:styleId="a4">
    <w:name w:val="Основной текст Знак"/>
    <w:basedOn w:val="a1"/>
    <w:link w:val="a0"/>
    <w:rsid w:val="002E7242"/>
    <w:rPr>
      <w:rFonts w:ascii="Times New Roman" w:eastAsia="Times New Roman" w:hAnsi="Times New Roman" w:cs="Times New Roman"/>
      <w:sz w:val="28"/>
      <w:szCs w:val="24"/>
      <w:lang w:eastAsia="ru-RU"/>
    </w:rPr>
  </w:style>
  <w:style w:type="paragraph" w:styleId="a5">
    <w:name w:val="header"/>
    <w:basedOn w:val="a"/>
    <w:link w:val="a6"/>
    <w:rsid w:val="002E7242"/>
    <w:pPr>
      <w:tabs>
        <w:tab w:val="center" w:pos="4677"/>
        <w:tab w:val="right" w:pos="9355"/>
      </w:tabs>
    </w:pPr>
  </w:style>
  <w:style w:type="character" w:customStyle="1" w:styleId="a6">
    <w:name w:val="Верхний колонтитул Знак"/>
    <w:basedOn w:val="a1"/>
    <w:link w:val="a5"/>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1"/>
    <w:link w:val="a7"/>
    <w:rsid w:val="002E7242"/>
    <w:rPr>
      <w:rFonts w:ascii="Courier New" w:eastAsia="Times New Roman" w:hAnsi="Courier New" w:cs="Times New Roman"/>
      <w:sz w:val="20"/>
      <w:szCs w:val="20"/>
      <w:lang w:eastAsia="ru-RU"/>
    </w:rPr>
  </w:style>
  <w:style w:type="paragraph" w:styleId="a9">
    <w:name w:val="Balloon Text"/>
    <w:basedOn w:val="a"/>
    <w:link w:val="aa"/>
    <w:unhideWhenUsed/>
    <w:rsid w:val="007B5A1F"/>
    <w:rPr>
      <w:rFonts w:ascii="Segoe UI" w:hAnsi="Segoe UI" w:cs="Segoe UI"/>
      <w:sz w:val="18"/>
      <w:szCs w:val="18"/>
    </w:rPr>
  </w:style>
  <w:style w:type="character" w:customStyle="1" w:styleId="aa">
    <w:name w:val="Текст выноски Знак"/>
    <w:basedOn w:val="a1"/>
    <w:link w:val="a9"/>
    <w:rsid w:val="007B5A1F"/>
    <w:rPr>
      <w:rFonts w:ascii="Segoe UI" w:eastAsia="Times New Roman" w:hAnsi="Segoe UI" w:cs="Segoe UI"/>
      <w:sz w:val="18"/>
      <w:szCs w:val="18"/>
      <w:lang w:eastAsia="ru-RU"/>
    </w:rPr>
  </w:style>
  <w:style w:type="paragraph" w:styleId="ab">
    <w:name w:val="footer"/>
    <w:basedOn w:val="a"/>
    <w:link w:val="ac"/>
    <w:unhideWhenUsed/>
    <w:rsid w:val="007B5A1F"/>
    <w:pPr>
      <w:tabs>
        <w:tab w:val="center" w:pos="4677"/>
        <w:tab w:val="right" w:pos="9355"/>
      </w:tabs>
    </w:pPr>
  </w:style>
  <w:style w:type="character" w:customStyle="1" w:styleId="ac">
    <w:name w:val="Нижний колонтитул Знак"/>
    <w:basedOn w:val="a1"/>
    <w:link w:val="ab"/>
    <w:rsid w:val="007B5A1F"/>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624178"/>
    <w:rPr>
      <w:rFonts w:ascii="Arial" w:eastAsia="Times New Roman" w:hAnsi="Arial" w:cs="Arial"/>
      <w:b/>
      <w:bCs/>
      <w:color w:val="000080"/>
      <w:sz w:val="32"/>
      <w:szCs w:val="32"/>
      <w:lang w:eastAsia="ru-RU"/>
    </w:rPr>
  </w:style>
  <w:style w:type="character" w:customStyle="1" w:styleId="20">
    <w:name w:val="Заголовок 2 Знак"/>
    <w:basedOn w:val="a1"/>
    <w:link w:val="2"/>
    <w:rsid w:val="00624178"/>
    <w:rPr>
      <w:rFonts w:ascii="Arial" w:eastAsia="Andale Sans UI" w:hAnsi="Arial" w:cs="Wingdings"/>
      <w:b/>
      <w:bCs/>
      <w:i/>
      <w:iCs/>
      <w:kern w:val="1"/>
      <w:sz w:val="28"/>
      <w:szCs w:val="28"/>
      <w:lang w:eastAsia="zh-CN"/>
    </w:rPr>
  </w:style>
  <w:style w:type="character" w:customStyle="1" w:styleId="30">
    <w:name w:val="Заголовок 3 Знак"/>
    <w:basedOn w:val="a1"/>
    <w:link w:val="3"/>
    <w:rsid w:val="00624178"/>
    <w:rPr>
      <w:rFonts w:ascii="Times New Roman" w:eastAsia="Andale Sans UI" w:hAnsi="Times New Roman" w:cs="Times New Roman"/>
      <w:b/>
      <w:i/>
      <w:color w:val="FF0000"/>
      <w:kern w:val="1"/>
      <w:sz w:val="24"/>
      <w:szCs w:val="24"/>
      <w:lang w:eastAsia="zh-CN"/>
    </w:rPr>
  </w:style>
  <w:style w:type="character" w:customStyle="1" w:styleId="50">
    <w:name w:val="Заголовок 5 Знак"/>
    <w:basedOn w:val="a1"/>
    <w:link w:val="5"/>
    <w:rsid w:val="00624178"/>
    <w:rPr>
      <w:rFonts w:ascii="Times New Roman" w:eastAsia="Andale Sans UI" w:hAnsi="Times New Roman" w:cs="Times New Roman"/>
      <w:b/>
      <w:kern w:val="1"/>
      <w:sz w:val="28"/>
      <w:szCs w:val="24"/>
      <w:lang w:eastAsia="zh-CN"/>
    </w:rPr>
  </w:style>
  <w:style w:type="character" w:customStyle="1" w:styleId="60">
    <w:name w:val="Заголовок 6 Знак"/>
    <w:basedOn w:val="a1"/>
    <w:link w:val="6"/>
    <w:rsid w:val="00624178"/>
    <w:rPr>
      <w:rFonts w:ascii="Times New Roman" w:eastAsia="Andale Sans UI" w:hAnsi="Times New Roman" w:cs="Times New Roman"/>
      <w:b/>
      <w:kern w:val="1"/>
      <w:sz w:val="28"/>
      <w:szCs w:val="24"/>
      <w:lang w:eastAsia="zh-CN"/>
    </w:rPr>
  </w:style>
  <w:style w:type="character" w:customStyle="1" w:styleId="70">
    <w:name w:val="Заголовок 7 Знак"/>
    <w:basedOn w:val="a1"/>
    <w:link w:val="7"/>
    <w:rsid w:val="00624178"/>
    <w:rPr>
      <w:rFonts w:ascii="Times New Roman" w:eastAsia="Andale Sans UI" w:hAnsi="Times New Roman" w:cs="Times New Roman"/>
      <w:b/>
      <w:bCs/>
      <w:kern w:val="1"/>
      <w:sz w:val="28"/>
      <w:szCs w:val="24"/>
      <w:lang w:eastAsia="zh-CN"/>
    </w:rPr>
  </w:style>
  <w:style w:type="character" w:customStyle="1" w:styleId="80">
    <w:name w:val="Заголовок 8 Знак"/>
    <w:basedOn w:val="a1"/>
    <w:link w:val="8"/>
    <w:rsid w:val="00624178"/>
    <w:rPr>
      <w:rFonts w:ascii="Times New Roman" w:eastAsia="Andale Sans UI" w:hAnsi="Times New Roman" w:cs="Times New Roman"/>
      <w:b/>
      <w:kern w:val="1"/>
      <w:sz w:val="28"/>
      <w:szCs w:val="24"/>
      <w:lang w:eastAsia="zh-CN"/>
    </w:rPr>
  </w:style>
  <w:style w:type="character" w:customStyle="1" w:styleId="90">
    <w:name w:val="Заголовок 9 Знак"/>
    <w:basedOn w:val="a1"/>
    <w:link w:val="9"/>
    <w:rsid w:val="00624178"/>
    <w:rPr>
      <w:rFonts w:ascii="Times New Roman" w:eastAsia="Andale Sans UI" w:hAnsi="Times New Roman" w:cs="Times New Roman"/>
      <w:b/>
      <w:bCs/>
      <w:kern w:val="1"/>
      <w:sz w:val="28"/>
      <w:szCs w:val="28"/>
      <w:lang w:eastAsia="zh-CN"/>
    </w:rPr>
  </w:style>
  <w:style w:type="paragraph" w:customStyle="1" w:styleId="ad">
    <w:name w:val="Содержимое таблицы"/>
    <w:basedOn w:val="a"/>
    <w:rsid w:val="00624178"/>
    <w:pPr>
      <w:widowControl w:val="0"/>
      <w:suppressLineNumbers/>
      <w:suppressAutoHyphens/>
    </w:pPr>
    <w:rPr>
      <w:rFonts w:eastAsia="Lucida Sans Unicode"/>
      <w:kern w:val="2"/>
    </w:rPr>
  </w:style>
  <w:style w:type="paragraph" w:customStyle="1" w:styleId="ConsNonformat">
    <w:name w:val="ConsNonformat"/>
    <w:rsid w:val="00624178"/>
    <w:pPr>
      <w:widowControl w:val="0"/>
      <w:spacing w:after="0" w:line="240" w:lineRule="auto"/>
      <w:ind w:right="19772"/>
    </w:pPr>
    <w:rPr>
      <w:rFonts w:ascii="Courier New" w:eastAsia="Times New Roman" w:hAnsi="Courier New" w:cs="Times New Roman"/>
      <w:snapToGrid w:val="0"/>
      <w:sz w:val="18"/>
      <w:szCs w:val="20"/>
      <w:lang w:eastAsia="ru-RU"/>
    </w:rPr>
  </w:style>
  <w:style w:type="paragraph" w:customStyle="1" w:styleId="ae">
    <w:name w:val="Знак"/>
    <w:basedOn w:val="a"/>
    <w:uiPriority w:val="99"/>
    <w:rsid w:val="00624178"/>
    <w:pPr>
      <w:spacing w:before="100" w:beforeAutospacing="1" w:after="100" w:afterAutospacing="1"/>
      <w:jc w:val="both"/>
    </w:pPr>
    <w:rPr>
      <w:rFonts w:ascii="Tahoma" w:hAnsi="Tahoma" w:cs="Tahoma"/>
      <w:sz w:val="20"/>
      <w:szCs w:val="20"/>
      <w:lang w:val="en-US" w:eastAsia="en-US"/>
    </w:rPr>
  </w:style>
  <w:style w:type="character" w:customStyle="1" w:styleId="af">
    <w:name w:val="Гипертекстовая ссылка"/>
    <w:rsid w:val="00624178"/>
    <w:rPr>
      <w:color w:val="008000"/>
    </w:rPr>
  </w:style>
  <w:style w:type="paragraph" w:customStyle="1" w:styleId="ConsPlusNormal">
    <w:name w:val="ConsPlusNormal"/>
    <w:rsid w:val="00624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624178"/>
    <w:pPr>
      <w:suppressAutoHyphens/>
    </w:pPr>
    <w:rPr>
      <w:rFonts w:ascii="Courier New" w:hAnsi="Courier New"/>
      <w:sz w:val="20"/>
      <w:szCs w:val="20"/>
      <w:lang w:eastAsia="ar-SA"/>
    </w:rPr>
  </w:style>
  <w:style w:type="table" w:styleId="af0">
    <w:name w:val="Table Grid"/>
    <w:basedOn w:val="a2"/>
    <w:uiPriority w:val="39"/>
    <w:rsid w:val="006241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624178"/>
  </w:style>
  <w:style w:type="character" w:customStyle="1" w:styleId="WW8Num1z0">
    <w:name w:val="WW8Num1z0"/>
    <w:rsid w:val="00624178"/>
  </w:style>
  <w:style w:type="character" w:customStyle="1" w:styleId="WW8Num1z1">
    <w:name w:val="WW8Num1z1"/>
    <w:rsid w:val="00624178"/>
  </w:style>
  <w:style w:type="character" w:customStyle="1" w:styleId="WW8Num1z2">
    <w:name w:val="WW8Num1z2"/>
    <w:rsid w:val="00624178"/>
  </w:style>
  <w:style w:type="character" w:customStyle="1" w:styleId="WW8Num1z3">
    <w:name w:val="WW8Num1z3"/>
    <w:rsid w:val="00624178"/>
  </w:style>
  <w:style w:type="character" w:customStyle="1" w:styleId="WW8Num1z4">
    <w:name w:val="WW8Num1z4"/>
    <w:rsid w:val="00624178"/>
  </w:style>
  <w:style w:type="character" w:customStyle="1" w:styleId="WW8Num1z5">
    <w:name w:val="WW8Num1z5"/>
    <w:rsid w:val="00624178"/>
  </w:style>
  <w:style w:type="character" w:customStyle="1" w:styleId="WW8Num1z6">
    <w:name w:val="WW8Num1z6"/>
    <w:rsid w:val="00624178"/>
  </w:style>
  <w:style w:type="character" w:customStyle="1" w:styleId="WW8Num1z7">
    <w:name w:val="WW8Num1z7"/>
    <w:rsid w:val="00624178"/>
  </w:style>
  <w:style w:type="character" w:customStyle="1" w:styleId="WW8Num1z8">
    <w:name w:val="WW8Num1z8"/>
    <w:rsid w:val="00624178"/>
  </w:style>
  <w:style w:type="character" w:customStyle="1" w:styleId="WW8Num2z0">
    <w:name w:val="WW8Num2z0"/>
    <w:rsid w:val="00624178"/>
    <w:rPr>
      <w:sz w:val="28"/>
      <w:szCs w:val="28"/>
    </w:rPr>
  </w:style>
  <w:style w:type="character" w:customStyle="1" w:styleId="WW8Num2z1">
    <w:name w:val="WW8Num2z1"/>
    <w:rsid w:val="00624178"/>
  </w:style>
  <w:style w:type="character" w:customStyle="1" w:styleId="WW8Num2z2">
    <w:name w:val="WW8Num2z2"/>
    <w:rsid w:val="00624178"/>
  </w:style>
  <w:style w:type="character" w:customStyle="1" w:styleId="WW8Num2z3">
    <w:name w:val="WW8Num2z3"/>
    <w:rsid w:val="00624178"/>
  </w:style>
  <w:style w:type="character" w:customStyle="1" w:styleId="WW8Num2z4">
    <w:name w:val="WW8Num2z4"/>
    <w:rsid w:val="00624178"/>
  </w:style>
  <w:style w:type="character" w:customStyle="1" w:styleId="WW8Num2z5">
    <w:name w:val="WW8Num2z5"/>
    <w:rsid w:val="00624178"/>
  </w:style>
  <w:style w:type="character" w:customStyle="1" w:styleId="WW8Num2z6">
    <w:name w:val="WW8Num2z6"/>
    <w:rsid w:val="00624178"/>
  </w:style>
  <w:style w:type="character" w:customStyle="1" w:styleId="WW8Num2z7">
    <w:name w:val="WW8Num2z7"/>
    <w:rsid w:val="00624178"/>
  </w:style>
  <w:style w:type="character" w:customStyle="1" w:styleId="WW8Num2z8">
    <w:name w:val="WW8Num2z8"/>
    <w:rsid w:val="00624178"/>
  </w:style>
  <w:style w:type="character" w:customStyle="1" w:styleId="WW8Num3z0">
    <w:name w:val="WW8Num3z0"/>
    <w:rsid w:val="00624178"/>
    <w:rPr>
      <w:sz w:val="28"/>
      <w:szCs w:val="28"/>
    </w:rPr>
  </w:style>
  <w:style w:type="character" w:customStyle="1" w:styleId="WW8Num3z1">
    <w:name w:val="WW8Num3z1"/>
    <w:rsid w:val="00624178"/>
  </w:style>
  <w:style w:type="character" w:customStyle="1" w:styleId="WW8Num3z2">
    <w:name w:val="WW8Num3z2"/>
    <w:rsid w:val="00624178"/>
  </w:style>
  <w:style w:type="character" w:customStyle="1" w:styleId="WW8Num3z3">
    <w:name w:val="WW8Num3z3"/>
    <w:rsid w:val="00624178"/>
  </w:style>
  <w:style w:type="character" w:customStyle="1" w:styleId="WW8Num3z4">
    <w:name w:val="WW8Num3z4"/>
    <w:rsid w:val="00624178"/>
  </w:style>
  <w:style w:type="character" w:customStyle="1" w:styleId="WW8Num3z5">
    <w:name w:val="WW8Num3z5"/>
    <w:rsid w:val="00624178"/>
  </w:style>
  <w:style w:type="character" w:customStyle="1" w:styleId="WW8Num3z6">
    <w:name w:val="WW8Num3z6"/>
    <w:rsid w:val="00624178"/>
  </w:style>
  <w:style w:type="character" w:customStyle="1" w:styleId="WW8Num3z7">
    <w:name w:val="WW8Num3z7"/>
    <w:rsid w:val="00624178"/>
  </w:style>
  <w:style w:type="character" w:customStyle="1" w:styleId="WW8Num3z8">
    <w:name w:val="WW8Num3z8"/>
    <w:rsid w:val="00624178"/>
  </w:style>
  <w:style w:type="character" w:customStyle="1" w:styleId="WW8Num4z0">
    <w:name w:val="WW8Num4z0"/>
    <w:rsid w:val="00624178"/>
  </w:style>
  <w:style w:type="character" w:customStyle="1" w:styleId="WW8Num4z1">
    <w:name w:val="WW8Num4z1"/>
    <w:rsid w:val="00624178"/>
  </w:style>
  <w:style w:type="character" w:customStyle="1" w:styleId="WW8Num4z2">
    <w:name w:val="WW8Num4z2"/>
    <w:rsid w:val="00624178"/>
    <w:rPr>
      <w:rFonts w:ascii="Times New Roman" w:hAnsi="Times New Roman" w:cs="Times New Roman"/>
      <w:sz w:val="28"/>
      <w:szCs w:val="28"/>
    </w:rPr>
  </w:style>
  <w:style w:type="character" w:customStyle="1" w:styleId="WW8Num4z3">
    <w:name w:val="WW8Num4z3"/>
    <w:rsid w:val="00624178"/>
  </w:style>
  <w:style w:type="character" w:customStyle="1" w:styleId="WW8Num4z4">
    <w:name w:val="WW8Num4z4"/>
    <w:rsid w:val="00624178"/>
  </w:style>
  <w:style w:type="character" w:customStyle="1" w:styleId="WW8Num4z5">
    <w:name w:val="WW8Num4z5"/>
    <w:rsid w:val="00624178"/>
  </w:style>
  <w:style w:type="character" w:customStyle="1" w:styleId="WW8Num4z6">
    <w:name w:val="WW8Num4z6"/>
    <w:rsid w:val="00624178"/>
  </w:style>
  <w:style w:type="character" w:customStyle="1" w:styleId="WW8Num4z7">
    <w:name w:val="WW8Num4z7"/>
    <w:rsid w:val="00624178"/>
  </w:style>
  <w:style w:type="character" w:customStyle="1" w:styleId="WW8Num4z8">
    <w:name w:val="WW8Num4z8"/>
    <w:rsid w:val="00624178"/>
  </w:style>
  <w:style w:type="character" w:customStyle="1" w:styleId="WW8Num5z0">
    <w:name w:val="WW8Num5z0"/>
    <w:rsid w:val="00624178"/>
  </w:style>
  <w:style w:type="character" w:customStyle="1" w:styleId="WW8Num5z1">
    <w:name w:val="WW8Num5z1"/>
    <w:rsid w:val="00624178"/>
  </w:style>
  <w:style w:type="character" w:customStyle="1" w:styleId="WW8Num5z2">
    <w:name w:val="WW8Num5z2"/>
    <w:rsid w:val="00624178"/>
    <w:rPr>
      <w:rFonts w:ascii="Times New Roman" w:hAnsi="Times New Roman" w:cs="Times New Roman"/>
      <w:sz w:val="28"/>
      <w:szCs w:val="28"/>
    </w:rPr>
  </w:style>
  <w:style w:type="character" w:customStyle="1" w:styleId="WW8Num5z3">
    <w:name w:val="WW8Num5z3"/>
    <w:rsid w:val="00624178"/>
  </w:style>
  <w:style w:type="character" w:customStyle="1" w:styleId="WW8Num5z4">
    <w:name w:val="WW8Num5z4"/>
    <w:rsid w:val="00624178"/>
  </w:style>
  <w:style w:type="character" w:customStyle="1" w:styleId="WW8Num5z5">
    <w:name w:val="WW8Num5z5"/>
    <w:rsid w:val="00624178"/>
  </w:style>
  <w:style w:type="character" w:customStyle="1" w:styleId="WW8Num5z6">
    <w:name w:val="WW8Num5z6"/>
    <w:rsid w:val="00624178"/>
  </w:style>
  <w:style w:type="character" w:customStyle="1" w:styleId="WW8Num5z7">
    <w:name w:val="WW8Num5z7"/>
    <w:rsid w:val="00624178"/>
  </w:style>
  <w:style w:type="character" w:customStyle="1" w:styleId="WW8Num5z8">
    <w:name w:val="WW8Num5z8"/>
    <w:rsid w:val="00624178"/>
  </w:style>
  <w:style w:type="character" w:customStyle="1" w:styleId="WW8Num6z0">
    <w:name w:val="WW8Num6z0"/>
    <w:rsid w:val="00624178"/>
    <w:rPr>
      <w:rFonts w:ascii="Times New Roman" w:hAnsi="Times New Roman" w:cs="Courier New"/>
      <w:sz w:val="28"/>
      <w:szCs w:val="28"/>
    </w:rPr>
  </w:style>
  <w:style w:type="character" w:customStyle="1" w:styleId="WW8Num6z1">
    <w:name w:val="WW8Num6z1"/>
    <w:rsid w:val="00624178"/>
  </w:style>
  <w:style w:type="character" w:customStyle="1" w:styleId="WW8Num6z2">
    <w:name w:val="WW8Num6z2"/>
    <w:rsid w:val="00624178"/>
  </w:style>
  <w:style w:type="character" w:customStyle="1" w:styleId="WW8Num6z3">
    <w:name w:val="WW8Num6z3"/>
    <w:rsid w:val="00624178"/>
  </w:style>
  <w:style w:type="character" w:customStyle="1" w:styleId="WW8Num6z4">
    <w:name w:val="WW8Num6z4"/>
    <w:rsid w:val="00624178"/>
  </w:style>
  <w:style w:type="character" w:customStyle="1" w:styleId="WW8Num6z5">
    <w:name w:val="WW8Num6z5"/>
    <w:rsid w:val="00624178"/>
  </w:style>
  <w:style w:type="character" w:customStyle="1" w:styleId="WW8Num6z6">
    <w:name w:val="WW8Num6z6"/>
    <w:rsid w:val="00624178"/>
  </w:style>
  <w:style w:type="character" w:customStyle="1" w:styleId="WW8Num6z7">
    <w:name w:val="WW8Num6z7"/>
    <w:rsid w:val="00624178"/>
  </w:style>
  <w:style w:type="character" w:customStyle="1" w:styleId="WW8Num6z8">
    <w:name w:val="WW8Num6z8"/>
    <w:rsid w:val="00624178"/>
  </w:style>
  <w:style w:type="character" w:customStyle="1" w:styleId="WW8Num7z0">
    <w:name w:val="WW8Num7z0"/>
    <w:rsid w:val="00624178"/>
    <w:rPr>
      <w:rFonts w:ascii="Times New Roman" w:hAnsi="Times New Roman" w:cs="Times New Roman"/>
      <w:sz w:val="28"/>
      <w:szCs w:val="28"/>
    </w:rPr>
  </w:style>
  <w:style w:type="character" w:customStyle="1" w:styleId="WW8Num7z1">
    <w:name w:val="WW8Num7z1"/>
    <w:rsid w:val="00624178"/>
  </w:style>
  <w:style w:type="character" w:customStyle="1" w:styleId="WW8Num7z2">
    <w:name w:val="WW8Num7z2"/>
    <w:rsid w:val="00624178"/>
  </w:style>
  <w:style w:type="character" w:customStyle="1" w:styleId="WW8Num7z3">
    <w:name w:val="WW8Num7z3"/>
    <w:rsid w:val="00624178"/>
  </w:style>
  <w:style w:type="character" w:customStyle="1" w:styleId="WW8Num7z4">
    <w:name w:val="WW8Num7z4"/>
    <w:rsid w:val="00624178"/>
  </w:style>
  <w:style w:type="character" w:customStyle="1" w:styleId="WW8Num7z5">
    <w:name w:val="WW8Num7z5"/>
    <w:rsid w:val="00624178"/>
  </w:style>
  <w:style w:type="character" w:customStyle="1" w:styleId="WW8Num7z6">
    <w:name w:val="WW8Num7z6"/>
    <w:rsid w:val="00624178"/>
  </w:style>
  <w:style w:type="character" w:customStyle="1" w:styleId="WW8Num7z7">
    <w:name w:val="WW8Num7z7"/>
    <w:rsid w:val="00624178"/>
  </w:style>
  <w:style w:type="character" w:customStyle="1" w:styleId="WW8Num7z8">
    <w:name w:val="WW8Num7z8"/>
    <w:rsid w:val="00624178"/>
  </w:style>
  <w:style w:type="character" w:customStyle="1" w:styleId="WW8Num8z0">
    <w:name w:val="WW8Num8z0"/>
    <w:rsid w:val="00624178"/>
    <w:rPr>
      <w:rFonts w:ascii="Times New Roman" w:eastAsia="Calibri" w:hAnsi="Times New Roman" w:cs="Times New Roman"/>
      <w:sz w:val="28"/>
      <w:szCs w:val="28"/>
    </w:rPr>
  </w:style>
  <w:style w:type="character" w:customStyle="1" w:styleId="WW8Num8z1">
    <w:name w:val="WW8Num8z1"/>
    <w:rsid w:val="00624178"/>
  </w:style>
  <w:style w:type="character" w:customStyle="1" w:styleId="WW8Num8z2">
    <w:name w:val="WW8Num8z2"/>
    <w:rsid w:val="00624178"/>
  </w:style>
  <w:style w:type="character" w:customStyle="1" w:styleId="WW8Num8z3">
    <w:name w:val="WW8Num8z3"/>
    <w:rsid w:val="00624178"/>
  </w:style>
  <w:style w:type="character" w:customStyle="1" w:styleId="WW8Num8z4">
    <w:name w:val="WW8Num8z4"/>
    <w:rsid w:val="00624178"/>
  </w:style>
  <w:style w:type="character" w:customStyle="1" w:styleId="WW8Num8z5">
    <w:name w:val="WW8Num8z5"/>
    <w:rsid w:val="00624178"/>
  </w:style>
  <w:style w:type="character" w:customStyle="1" w:styleId="WW8Num8z6">
    <w:name w:val="WW8Num8z6"/>
    <w:rsid w:val="00624178"/>
  </w:style>
  <w:style w:type="character" w:customStyle="1" w:styleId="WW8Num8z7">
    <w:name w:val="WW8Num8z7"/>
    <w:rsid w:val="00624178"/>
  </w:style>
  <w:style w:type="character" w:customStyle="1" w:styleId="WW8Num8z8">
    <w:name w:val="WW8Num8z8"/>
    <w:rsid w:val="00624178"/>
  </w:style>
  <w:style w:type="character" w:customStyle="1" w:styleId="WW8Num9z0">
    <w:name w:val="WW8Num9z0"/>
    <w:rsid w:val="00624178"/>
    <w:rPr>
      <w:rFonts w:ascii="Times New Roman" w:eastAsia="Calibri" w:hAnsi="Times New Roman" w:cs="Times New Roman"/>
      <w:kern w:val="1"/>
      <w:sz w:val="28"/>
      <w:szCs w:val="28"/>
    </w:rPr>
  </w:style>
  <w:style w:type="character" w:customStyle="1" w:styleId="WW8Num9z1">
    <w:name w:val="WW8Num9z1"/>
    <w:rsid w:val="00624178"/>
    <w:rPr>
      <w:rFonts w:ascii="Times New Roman" w:hAnsi="Times New Roman" w:cs="Times New Roman"/>
      <w:color w:val="000000"/>
      <w:sz w:val="28"/>
      <w:szCs w:val="28"/>
    </w:rPr>
  </w:style>
  <w:style w:type="character" w:customStyle="1" w:styleId="WW8Num9z2">
    <w:name w:val="WW8Num9z2"/>
    <w:rsid w:val="00624178"/>
  </w:style>
  <w:style w:type="character" w:customStyle="1" w:styleId="WW8Num9z3">
    <w:name w:val="WW8Num9z3"/>
    <w:rsid w:val="00624178"/>
  </w:style>
  <w:style w:type="character" w:customStyle="1" w:styleId="WW8Num9z4">
    <w:name w:val="WW8Num9z4"/>
    <w:rsid w:val="00624178"/>
  </w:style>
  <w:style w:type="character" w:customStyle="1" w:styleId="WW8Num9z5">
    <w:name w:val="WW8Num9z5"/>
    <w:rsid w:val="00624178"/>
  </w:style>
  <w:style w:type="character" w:customStyle="1" w:styleId="WW8Num9z6">
    <w:name w:val="WW8Num9z6"/>
    <w:rsid w:val="00624178"/>
  </w:style>
  <w:style w:type="character" w:customStyle="1" w:styleId="WW8Num9z7">
    <w:name w:val="WW8Num9z7"/>
    <w:rsid w:val="00624178"/>
  </w:style>
  <w:style w:type="character" w:customStyle="1" w:styleId="WW8Num9z8">
    <w:name w:val="WW8Num9z8"/>
    <w:rsid w:val="00624178"/>
  </w:style>
  <w:style w:type="character" w:customStyle="1" w:styleId="WW8Num10z0">
    <w:name w:val="WW8Num10z0"/>
    <w:rsid w:val="00624178"/>
    <w:rPr>
      <w:color w:val="000000"/>
      <w:sz w:val="28"/>
      <w:szCs w:val="28"/>
    </w:rPr>
  </w:style>
  <w:style w:type="character" w:customStyle="1" w:styleId="WW8Num10z1">
    <w:name w:val="WW8Num10z1"/>
    <w:rsid w:val="00624178"/>
    <w:rPr>
      <w:rFonts w:ascii="Times New Roman" w:hAnsi="Times New Roman" w:cs="Times New Roman"/>
      <w:color w:val="000000"/>
      <w:sz w:val="28"/>
      <w:szCs w:val="28"/>
    </w:rPr>
  </w:style>
  <w:style w:type="character" w:customStyle="1" w:styleId="WW8Num10z2">
    <w:name w:val="WW8Num10z2"/>
    <w:rsid w:val="00624178"/>
  </w:style>
  <w:style w:type="character" w:customStyle="1" w:styleId="WW8Num10z3">
    <w:name w:val="WW8Num10z3"/>
    <w:rsid w:val="00624178"/>
  </w:style>
  <w:style w:type="character" w:customStyle="1" w:styleId="WW8Num10z4">
    <w:name w:val="WW8Num10z4"/>
    <w:rsid w:val="00624178"/>
  </w:style>
  <w:style w:type="character" w:customStyle="1" w:styleId="WW8Num10z5">
    <w:name w:val="WW8Num10z5"/>
    <w:rsid w:val="00624178"/>
  </w:style>
  <w:style w:type="character" w:customStyle="1" w:styleId="WW8Num10z6">
    <w:name w:val="WW8Num10z6"/>
    <w:rsid w:val="00624178"/>
  </w:style>
  <w:style w:type="character" w:customStyle="1" w:styleId="WW8Num10z7">
    <w:name w:val="WW8Num10z7"/>
    <w:rsid w:val="00624178"/>
  </w:style>
  <w:style w:type="character" w:customStyle="1" w:styleId="WW8Num10z8">
    <w:name w:val="WW8Num10z8"/>
    <w:rsid w:val="00624178"/>
  </w:style>
  <w:style w:type="character" w:customStyle="1" w:styleId="WW8Num11z0">
    <w:name w:val="WW8Num11z0"/>
    <w:rsid w:val="00624178"/>
    <w:rPr>
      <w:rFonts w:ascii="Times New Roman" w:eastAsia="Times New Roman" w:hAnsi="Times New Roman" w:cs="Times New Roman"/>
      <w:i/>
      <w:sz w:val="28"/>
      <w:szCs w:val="28"/>
      <w:lang w:eastAsia="ru-RU"/>
    </w:rPr>
  </w:style>
  <w:style w:type="character" w:customStyle="1" w:styleId="WW8Num11z1">
    <w:name w:val="WW8Num11z1"/>
    <w:rsid w:val="00624178"/>
  </w:style>
  <w:style w:type="character" w:customStyle="1" w:styleId="WW8Num11z2">
    <w:name w:val="WW8Num11z2"/>
    <w:rsid w:val="00624178"/>
  </w:style>
  <w:style w:type="character" w:customStyle="1" w:styleId="WW8Num11z3">
    <w:name w:val="WW8Num11z3"/>
    <w:rsid w:val="00624178"/>
  </w:style>
  <w:style w:type="character" w:customStyle="1" w:styleId="WW8Num11z4">
    <w:name w:val="WW8Num11z4"/>
    <w:rsid w:val="00624178"/>
  </w:style>
  <w:style w:type="character" w:customStyle="1" w:styleId="WW8Num11z5">
    <w:name w:val="WW8Num11z5"/>
    <w:rsid w:val="00624178"/>
  </w:style>
  <w:style w:type="character" w:customStyle="1" w:styleId="WW8Num11z6">
    <w:name w:val="WW8Num11z6"/>
    <w:rsid w:val="00624178"/>
  </w:style>
  <w:style w:type="character" w:customStyle="1" w:styleId="WW8Num11z7">
    <w:name w:val="WW8Num11z7"/>
    <w:rsid w:val="00624178"/>
  </w:style>
  <w:style w:type="character" w:customStyle="1" w:styleId="WW8Num11z8">
    <w:name w:val="WW8Num11z8"/>
    <w:rsid w:val="00624178"/>
  </w:style>
  <w:style w:type="character" w:customStyle="1" w:styleId="WW8Num12z0">
    <w:name w:val="WW8Num12z0"/>
    <w:rsid w:val="00624178"/>
    <w:rPr>
      <w:rFonts w:eastAsia="Times New Roman"/>
      <w:sz w:val="28"/>
      <w:szCs w:val="28"/>
    </w:rPr>
  </w:style>
  <w:style w:type="character" w:customStyle="1" w:styleId="WW8Num12z1">
    <w:name w:val="WW8Num12z1"/>
    <w:rsid w:val="00624178"/>
  </w:style>
  <w:style w:type="character" w:customStyle="1" w:styleId="WW8Num12z2">
    <w:name w:val="WW8Num12z2"/>
    <w:rsid w:val="00624178"/>
  </w:style>
  <w:style w:type="character" w:customStyle="1" w:styleId="WW8Num12z3">
    <w:name w:val="WW8Num12z3"/>
    <w:rsid w:val="00624178"/>
  </w:style>
  <w:style w:type="character" w:customStyle="1" w:styleId="WW8Num12z4">
    <w:name w:val="WW8Num12z4"/>
    <w:rsid w:val="00624178"/>
  </w:style>
  <w:style w:type="character" w:customStyle="1" w:styleId="WW8Num12z5">
    <w:name w:val="WW8Num12z5"/>
    <w:rsid w:val="00624178"/>
  </w:style>
  <w:style w:type="character" w:customStyle="1" w:styleId="WW8Num12z6">
    <w:name w:val="WW8Num12z6"/>
    <w:rsid w:val="00624178"/>
  </w:style>
  <w:style w:type="character" w:customStyle="1" w:styleId="WW8Num12z7">
    <w:name w:val="WW8Num12z7"/>
    <w:rsid w:val="00624178"/>
  </w:style>
  <w:style w:type="character" w:customStyle="1" w:styleId="WW8Num12z8">
    <w:name w:val="WW8Num12z8"/>
    <w:rsid w:val="00624178"/>
  </w:style>
  <w:style w:type="character" w:customStyle="1" w:styleId="WW8Num13z0">
    <w:name w:val="WW8Num13z0"/>
    <w:rsid w:val="00624178"/>
  </w:style>
  <w:style w:type="character" w:customStyle="1" w:styleId="WW8Num13z1">
    <w:name w:val="WW8Num13z1"/>
    <w:rsid w:val="00624178"/>
  </w:style>
  <w:style w:type="character" w:customStyle="1" w:styleId="WW8Num13z2">
    <w:name w:val="WW8Num13z2"/>
    <w:rsid w:val="00624178"/>
  </w:style>
  <w:style w:type="character" w:customStyle="1" w:styleId="WW8Num13z3">
    <w:name w:val="WW8Num13z3"/>
    <w:rsid w:val="00624178"/>
  </w:style>
  <w:style w:type="character" w:customStyle="1" w:styleId="WW8Num13z4">
    <w:name w:val="WW8Num13z4"/>
    <w:rsid w:val="00624178"/>
  </w:style>
  <w:style w:type="character" w:customStyle="1" w:styleId="WW8Num13z5">
    <w:name w:val="WW8Num13z5"/>
    <w:rsid w:val="00624178"/>
  </w:style>
  <w:style w:type="character" w:customStyle="1" w:styleId="WW8Num13z6">
    <w:name w:val="WW8Num13z6"/>
    <w:rsid w:val="00624178"/>
  </w:style>
  <w:style w:type="character" w:customStyle="1" w:styleId="WW8Num13z7">
    <w:name w:val="WW8Num13z7"/>
    <w:rsid w:val="00624178"/>
  </w:style>
  <w:style w:type="character" w:customStyle="1" w:styleId="WW8Num13z8">
    <w:name w:val="WW8Num13z8"/>
    <w:rsid w:val="00624178"/>
  </w:style>
  <w:style w:type="character" w:customStyle="1" w:styleId="WW8Num14z0">
    <w:name w:val="WW8Num14z0"/>
    <w:rsid w:val="00624178"/>
  </w:style>
  <w:style w:type="character" w:customStyle="1" w:styleId="WW8Num14z1">
    <w:name w:val="WW8Num14z1"/>
    <w:rsid w:val="00624178"/>
  </w:style>
  <w:style w:type="character" w:customStyle="1" w:styleId="WW8Num14z2">
    <w:name w:val="WW8Num14z2"/>
    <w:rsid w:val="00624178"/>
  </w:style>
  <w:style w:type="character" w:customStyle="1" w:styleId="WW8Num14z3">
    <w:name w:val="WW8Num14z3"/>
    <w:rsid w:val="00624178"/>
  </w:style>
  <w:style w:type="character" w:customStyle="1" w:styleId="WW8Num14z4">
    <w:name w:val="WW8Num14z4"/>
    <w:rsid w:val="00624178"/>
  </w:style>
  <w:style w:type="character" w:customStyle="1" w:styleId="WW8Num14z5">
    <w:name w:val="WW8Num14z5"/>
    <w:rsid w:val="00624178"/>
  </w:style>
  <w:style w:type="character" w:customStyle="1" w:styleId="WW8Num14z6">
    <w:name w:val="WW8Num14z6"/>
    <w:rsid w:val="00624178"/>
  </w:style>
  <w:style w:type="character" w:customStyle="1" w:styleId="WW8Num14z7">
    <w:name w:val="WW8Num14z7"/>
    <w:rsid w:val="00624178"/>
  </w:style>
  <w:style w:type="character" w:customStyle="1" w:styleId="WW8Num14z8">
    <w:name w:val="WW8Num14z8"/>
    <w:rsid w:val="00624178"/>
  </w:style>
  <w:style w:type="character" w:customStyle="1" w:styleId="WW8Num15z0">
    <w:name w:val="WW8Num15z0"/>
    <w:rsid w:val="00624178"/>
    <w:rPr>
      <w:rFonts w:ascii="Times New Roman" w:eastAsia="Times New Roman" w:hAnsi="Times New Roman" w:cs="Times New Roman"/>
      <w:sz w:val="28"/>
      <w:szCs w:val="28"/>
    </w:rPr>
  </w:style>
  <w:style w:type="character" w:customStyle="1" w:styleId="WW8Num15z1">
    <w:name w:val="WW8Num15z1"/>
    <w:rsid w:val="00624178"/>
  </w:style>
  <w:style w:type="character" w:customStyle="1" w:styleId="WW8Num15z2">
    <w:name w:val="WW8Num15z2"/>
    <w:rsid w:val="00624178"/>
    <w:rPr>
      <w:sz w:val="28"/>
      <w:szCs w:val="28"/>
    </w:rPr>
  </w:style>
  <w:style w:type="character" w:customStyle="1" w:styleId="WW8Num15z3">
    <w:name w:val="WW8Num15z3"/>
    <w:rsid w:val="00624178"/>
  </w:style>
  <w:style w:type="character" w:customStyle="1" w:styleId="WW8Num15z4">
    <w:name w:val="WW8Num15z4"/>
    <w:rsid w:val="00624178"/>
  </w:style>
  <w:style w:type="character" w:customStyle="1" w:styleId="WW8Num15z5">
    <w:name w:val="WW8Num15z5"/>
    <w:rsid w:val="00624178"/>
  </w:style>
  <w:style w:type="character" w:customStyle="1" w:styleId="WW8Num15z6">
    <w:name w:val="WW8Num15z6"/>
    <w:rsid w:val="00624178"/>
  </w:style>
  <w:style w:type="character" w:customStyle="1" w:styleId="WW8Num15z7">
    <w:name w:val="WW8Num15z7"/>
    <w:rsid w:val="00624178"/>
  </w:style>
  <w:style w:type="character" w:customStyle="1" w:styleId="WW8Num15z8">
    <w:name w:val="WW8Num15z8"/>
    <w:rsid w:val="00624178"/>
  </w:style>
  <w:style w:type="character" w:customStyle="1" w:styleId="31">
    <w:name w:val="Основной шрифт абзаца3"/>
    <w:rsid w:val="00624178"/>
  </w:style>
  <w:style w:type="character" w:customStyle="1" w:styleId="WW8Num16z0">
    <w:name w:val="WW8Num16z0"/>
    <w:rsid w:val="00624178"/>
    <w:rPr>
      <w:rFonts w:eastAsia="Times New Roman"/>
      <w:sz w:val="28"/>
    </w:rPr>
  </w:style>
  <w:style w:type="character" w:customStyle="1" w:styleId="WW8Num16z1">
    <w:name w:val="WW8Num16z1"/>
    <w:rsid w:val="00624178"/>
  </w:style>
  <w:style w:type="character" w:customStyle="1" w:styleId="WW8Num16z2">
    <w:name w:val="WW8Num16z2"/>
    <w:rsid w:val="00624178"/>
  </w:style>
  <w:style w:type="character" w:customStyle="1" w:styleId="WW8Num16z3">
    <w:name w:val="WW8Num16z3"/>
    <w:rsid w:val="00624178"/>
  </w:style>
  <w:style w:type="character" w:customStyle="1" w:styleId="WW8Num16z4">
    <w:name w:val="WW8Num16z4"/>
    <w:rsid w:val="00624178"/>
  </w:style>
  <w:style w:type="character" w:customStyle="1" w:styleId="WW8Num16z5">
    <w:name w:val="WW8Num16z5"/>
    <w:rsid w:val="00624178"/>
  </w:style>
  <w:style w:type="character" w:customStyle="1" w:styleId="WW8Num16z6">
    <w:name w:val="WW8Num16z6"/>
    <w:rsid w:val="00624178"/>
  </w:style>
  <w:style w:type="character" w:customStyle="1" w:styleId="WW8Num16z7">
    <w:name w:val="WW8Num16z7"/>
    <w:rsid w:val="00624178"/>
  </w:style>
  <w:style w:type="character" w:customStyle="1" w:styleId="WW8Num16z8">
    <w:name w:val="WW8Num16z8"/>
    <w:rsid w:val="00624178"/>
  </w:style>
  <w:style w:type="character" w:customStyle="1" w:styleId="WW8Num17z0">
    <w:name w:val="WW8Num17z0"/>
    <w:rsid w:val="00624178"/>
  </w:style>
  <w:style w:type="character" w:customStyle="1" w:styleId="WW8Num17z1">
    <w:name w:val="WW8Num17z1"/>
    <w:rsid w:val="00624178"/>
  </w:style>
  <w:style w:type="character" w:customStyle="1" w:styleId="WW8Num17z2">
    <w:name w:val="WW8Num17z2"/>
    <w:rsid w:val="00624178"/>
  </w:style>
  <w:style w:type="character" w:customStyle="1" w:styleId="WW8Num17z3">
    <w:name w:val="WW8Num17z3"/>
    <w:rsid w:val="00624178"/>
  </w:style>
  <w:style w:type="character" w:customStyle="1" w:styleId="WW8Num17z4">
    <w:name w:val="WW8Num17z4"/>
    <w:rsid w:val="00624178"/>
  </w:style>
  <w:style w:type="character" w:customStyle="1" w:styleId="WW8Num17z5">
    <w:name w:val="WW8Num17z5"/>
    <w:rsid w:val="00624178"/>
  </w:style>
  <w:style w:type="character" w:customStyle="1" w:styleId="WW8Num17z6">
    <w:name w:val="WW8Num17z6"/>
    <w:rsid w:val="00624178"/>
  </w:style>
  <w:style w:type="character" w:customStyle="1" w:styleId="WW8Num17z7">
    <w:name w:val="WW8Num17z7"/>
    <w:rsid w:val="00624178"/>
  </w:style>
  <w:style w:type="character" w:customStyle="1" w:styleId="WW8Num17z8">
    <w:name w:val="WW8Num17z8"/>
    <w:rsid w:val="00624178"/>
  </w:style>
  <w:style w:type="character" w:customStyle="1" w:styleId="WW8Num18z0">
    <w:name w:val="WW8Num18z0"/>
    <w:rsid w:val="00624178"/>
  </w:style>
  <w:style w:type="character" w:customStyle="1" w:styleId="WW8Num18z1">
    <w:name w:val="WW8Num18z1"/>
    <w:rsid w:val="00624178"/>
  </w:style>
  <w:style w:type="character" w:customStyle="1" w:styleId="WW8Num18z2">
    <w:name w:val="WW8Num18z2"/>
    <w:rsid w:val="00624178"/>
  </w:style>
  <w:style w:type="character" w:customStyle="1" w:styleId="WW8Num18z3">
    <w:name w:val="WW8Num18z3"/>
    <w:rsid w:val="00624178"/>
  </w:style>
  <w:style w:type="character" w:customStyle="1" w:styleId="WW8Num18z4">
    <w:name w:val="WW8Num18z4"/>
    <w:rsid w:val="00624178"/>
  </w:style>
  <w:style w:type="character" w:customStyle="1" w:styleId="WW8Num18z5">
    <w:name w:val="WW8Num18z5"/>
    <w:rsid w:val="00624178"/>
  </w:style>
  <w:style w:type="character" w:customStyle="1" w:styleId="WW8Num18z6">
    <w:name w:val="WW8Num18z6"/>
    <w:rsid w:val="00624178"/>
  </w:style>
  <w:style w:type="character" w:customStyle="1" w:styleId="WW8Num18z7">
    <w:name w:val="WW8Num18z7"/>
    <w:rsid w:val="00624178"/>
  </w:style>
  <w:style w:type="character" w:customStyle="1" w:styleId="WW8Num18z8">
    <w:name w:val="WW8Num18z8"/>
    <w:rsid w:val="00624178"/>
  </w:style>
  <w:style w:type="character" w:customStyle="1" w:styleId="WW8Num19z0">
    <w:name w:val="WW8Num19z0"/>
    <w:rsid w:val="00624178"/>
  </w:style>
  <w:style w:type="character" w:customStyle="1" w:styleId="WW8Num19z1">
    <w:name w:val="WW8Num19z1"/>
    <w:rsid w:val="00624178"/>
  </w:style>
  <w:style w:type="character" w:customStyle="1" w:styleId="WW8Num19z2">
    <w:name w:val="WW8Num19z2"/>
    <w:rsid w:val="00624178"/>
  </w:style>
  <w:style w:type="character" w:customStyle="1" w:styleId="WW8Num19z3">
    <w:name w:val="WW8Num19z3"/>
    <w:rsid w:val="00624178"/>
  </w:style>
  <w:style w:type="character" w:customStyle="1" w:styleId="WW8Num19z4">
    <w:name w:val="WW8Num19z4"/>
    <w:rsid w:val="00624178"/>
  </w:style>
  <w:style w:type="character" w:customStyle="1" w:styleId="WW8Num19z5">
    <w:name w:val="WW8Num19z5"/>
    <w:rsid w:val="00624178"/>
  </w:style>
  <w:style w:type="character" w:customStyle="1" w:styleId="WW8Num19z6">
    <w:name w:val="WW8Num19z6"/>
    <w:rsid w:val="00624178"/>
  </w:style>
  <w:style w:type="character" w:customStyle="1" w:styleId="WW8Num19z7">
    <w:name w:val="WW8Num19z7"/>
    <w:rsid w:val="00624178"/>
  </w:style>
  <w:style w:type="character" w:customStyle="1" w:styleId="WW8Num19z8">
    <w:name w:val="WW8Num19z8"/>
    <w:rsid w:val="00624178"/>
  </w:style>
  <w:style w:type="character" w:customStyle="1" w:styleId="WW8Num20z0">
    <w:name w:val="WW8Num20z0"/>
    <w:rsid w:val="00624178"/>
  </w:style>
  <w:style w:type="character" w:customStyle="1" w:styleId="WW8Num20z1">
    <w:name w:val="WW8Num20z1"/>
    <w:rsid w:val="00624178"/>
  </w:style>
  <w:style w:type="character" w:customStyle="1" w:styleId="WW8Num20z2">
    <w:name w:val="WW8Num20z2"/>
    <w:rsid w:val="00624178"/>
  </w:style>
  <w:style w:type="character" w:customStyle="1" w:styleId="WW8Num20z3">
    <w:name w:val="WW8Num20z3"/>
    <w:rsid w:val="00624178"/>
  </w:style>
  <w:style w:type="character" w:customStyle="1" w:styleId="WW8Num20z4">
    <w:name w:val="WW8Num20z4"/>
    <w:rsid w:val="00624178"/>
  </w:style>
  <w:style w:type="character" w:customStyle="1" w:styleId="WW8Num20z5">
    <w:name w:val="WW8Num20z5"/>
    <w:rsid w:val="00624178"/>
  </w:style>
  <w:style w:type="character" w:customStyle="1" w:styleId="WW8Num20z6">
    <w:name w:val="WW8Num20z6"/>
    <w:rsid w:val="00624178"/>
  </w:style>
  <w:style w:type="character" w:customStyle="1" w:styleId="WW8Num20z7">
    <w:name w:val="WW8Num20z7"/>
    <w:rsid w:val="00624178"/>
  </w:style>
  <w:style w:type="character" w:customStyle="1" w:styleId="WW8Num20z8">
    <w:name w:val="WW8Num20z8"/>
    <w:rsid w:val="00624178"/>
  </w:style>
  <w:style w:type="character" w:customStyle="1" w:styleId="WW8Num21z0">
    <w:name w:val="WW8Num21z0"/>
    <w:rsid w:val="00624178"/>
  </w:style>
  <w:style w:type="character" w:customStyle="1" w:styleId="WW8Num21z1">
    <w:name w:val="WW8Num21z1"/>
    <w:rsid w:val="00624178"/>
  </w:style>
  <w:style w:type="character" w:customStyle="1" w:styleId="WW8Num21z2">
    <w:name w:val="WW8Num21z2"/>
    <w:rsid w:val="00624178"/>
  </w:style>
  <w:style w:type="character" w:customStyle="1" w:styleId="WW8Num21z3">
    <w:name w:val="WW8Num21z3"/>
    <w:rsid w:val="00624178"/>
  </w:style>
  <w:style w:type="character" w:customStyle="1" w:styleId="WW8Num21z4">
    <w:name w:val="WW8Num21z4"/>
    <w:rsid w:val="00624178"/>
  </w:style>
  <w:style w:type="character" w:customStyle="1" w:styleId="WW8Num21z5">
    <w:name w:val="WW8Num21z5"/>
    <w:rsid w:val="00624178"/>
  </w:style>
  <w:style w:type="character" w:customStyle="1" w:styleId="WW8Num21z6">
    <w:name w:val="WW8Num21z6"/>
    <w:rsid w:val="00624178"/>
  </w:style>
  <w:style w:type="character" w:customStyle="1" w:styleId="WW8Num21z7">
    <w:name w:val="WW8Num21z7"/>
    <w:rsid w:val="00624178"/>
  </w:style>
  <w:style w:type="character" w:customStyle="1" w:styleId="WW8Num21z8">
    <w:name w:val="WW8Num21z8"/>
    <w:rsid w:val="00624178"/>
  </w:style>
  <w:style w:type="character" w:customStyle="1" w:styleId="WW8Num22z0">
    <w:name w:val="WW8Num22z0"/>
    <w:rsid w:val="00624178"/>
  </w:style>
  <w:style w:type="character" w:customStyle="1" w:styleId="WW8Num22z1">
    <w:name w:val="WW8Num22z1"/>
    <w:rsid w:val="00624178"/>
  </w:style>
  <w:style w:type="character" w:customStyle="1" w:styleId="WW8Num22z2">
    <w:name w:val="WW8Num22z2"/>
    <w:rsid w:val="00624178"/>
  </w:style>
  <w:style w:type="character" w:customStyle="1" w:styleId="WW8Num22z3">
    <w:name w:val="WW8Num22z3"/>
    <w:rsid w:val="00624178"/>
  </w:style>
  <w:style w:type="character" w:customStyle="1" w:styleId="WW8Num22z4">
    <w:name w:val="WW8Num22z4"/>
    <w:rsid w:val="00624178"/>
  </w:style>
  <w:style w:type="character" w:customStyle="1" w:styleId="WW8Num22z5">
    <w:name w:val="WW8Num22z5"/>
    <w:rsid w:val="00624178"/>
  </w:style>
  <w:style w:type="character" w:customStyle="1" w:styleId="WW8Num22z6">
    <w:name w:val="WW8Num22z6"/>
    <w:rsid w:val="00624178"/>
  </w:style>
  <w:style w:type="character" w:customStyle="1" w:styleId="WW8Num22z7">
    <w:name w:val="WW8Num22z7"/>
    <w:rsid w:val="00624178"/>
  </w:style>
  <w:style w:type="character" w:customStyle="1" w:styleId="WW8Num22z8">
    <w:name w:val="WW8Num22z8"/>
    <w:rsid w:val="00624178"/>
  </w:style>
  <w:style w:type="character" w:customStyle="1" w:styleId="WW8Num23z0">
    <w:name w:val="WW8Num23z0"/>
    <w:rsid w:val="00624178"/>
  </w:style>
  <w:style w:type="character" w:customStyle="1" w:styleId="WW8Num23z1">
    <w:name w:val="WW8Num23z1"/>
    <w:rsid w:val="00624178"/>
  </w:style>
  <w:style w:type="character" w:customStyle="1" w:styleId="WW8Num23z2">
    <w:name w:val="WW8Num23z2"/>
    <w:rsid w:val="00624178"/>
  </w:style>
  <w:style w:type="character" w:customStyle="1" w:styleId="WW8Num23z3">
    <w:name w:val="WW8Num23z3"/>
    <w:rsid w:val="00624178"/>
  </w:style>
  <w:style w:type="character" w:customStyle="1" w:styleId="WW8Num23z4">
    <w:name w:val="WW8Num23z4"/>
    <w:rsid w:val="00624178"/>
  </w:style>
  <w:style w:type="character" w:customStyle="1" w:styleId="WW8Num23z5">
    <w:name w:val="WW8Num23z5"/>
    <w:rsid w:val="00624178"/>
  </w:style>
  <w:style w:type="character" w:customStyle="1" w:styleId="WW8Num23z6">
    <w:name w:val="WW8Num23z6"/>
    <w:rsid w:val="00624178"/>
  </w:style>
  <w:style w:type="character" w:customStyle="1" w:styleId="WW8Num23z7">
    <w:name w:val="WW8Num23z7"/>
    <w:rsid w:val="00624178"/>
  </w:style>
  <w:style w:type="character" w:customStyle="1" w:styleId="WW8Num23z8">
    <w:name w:val="WW8Num23z8"/>
    <w:rsid w:val="00624178"/>
  </w:style>
  <w:style w:type="character" w:customStyle="1" w:styleId="WW8Num24z0">
    <w:name w:val="WW8Num24z0"/>
    <w:rsid w:val="00624178"/>
    <w:rPr>
      <w:rFonts w:cs="Courier New"/>
      <w:sz w:val="28"/>
      <w:szCs w:val="28"/>
    </w:rPr>
  </w:style>
  <w:style w:type="character" w:customStyle="1" w:styleId="WW8Num24z1">
    <w:name w:val="WW8Num24z1"/>
    <w:rsid w:val="00624178"/>
  </w:style>
  <w:style w:type="character" w:customStyle="1" w:styleId="WW8Num24z2">
    <w:name w:val="WW8Num24z2"/>
    <w:rsid w:val="00624178"/>
  </w:style>
  <w:style w:type="character" w:customStyle="1" w:styleId="WW8Num24z3">
    <w:name w:val="WW8Num24z3"/>
    <w:rsid w:val="00624178"/>
  </w:style>
  <w:style w:type="character" w:customStyle="1" w:styleId="WW8Num24z4">
    <w:name w:val="WW8Num24z4"/>
    <w:rsid w:val="00624178"/>
  </w:style>
  <w:style w:type="character" w:customStyle="1" w:styleId="WW8Num24z5">
    <w:name w:val="WW8Num24z5"/>
    <w:rsid w:val="00624178"/>
  </w:style>
  <w:style w:type="character" w:customStyle="1" w:styleId="WW8Num24z6">
    <w:name w:val="WW8Num24z6"/>
    <w:rsid w:val="00624178"/>
  </w:style>
  <w:style w:type="character" w:customStyle="1" w:styleId="WW8Num24z7">
    <w:name w:val="WW8Num24z7"/>
    <w:rsid w:val="00624178"/>
  </w:style>
  <w:style w:type="character" w:customStyle="1" w:styleId="WW8Num24z8">
    <w:name w:val="WW8Num24z8"/>
    <w:rsid w:val="00624178"/>
  </w:style>
  <w:style w:type="character" w:customStyle="1" w:styleId="WW8Num25z0">
    <w:name w:val="WW8Num25z0"/>
    <w:rsid w:val="00624178"/>
  </w:style>
  <w:style w:type="character" w:customStyle="1" w:styleId="WW8Num25z1">
    <w:name w:val="WW8Num25z1"/>
    <w:rsid w:val="00624178"/>
  </w:style>
  <w:style w:type="character" w:customStyle="1" w:styleId="WW8Num25z2">
    <w:name w:val="WW8Num25z2"/>
    <w:rsid w:val="00624178"/>
  </w:style>
  <w:style w:type="character" w:customStyle="1" w:styleId="WW8Num25z3">
    <w:name w:val="WW8Num25z3"/>
    <w:rsid w:val="00624178"/>
  </w:style>
  <w:style w:type="character" w:customStyle="1" w:styleId="WW8Num25z4">
    <w:name w:val="WW8Num25z4"/>
    <w:rsid w:val="00624178"/>
  </w:style>
  <w:style w:type="character" w:customStyle="1" w:styleId="WW8Num25z5">
    <w:name w:val="WW8Num25z5"/>
    <w:rsid w:val="00624178"/>
  </w:style>
  <w:style w:type="character" w:customStyle="1" w:styleId="WW8Num25z6">
    <w:name w:val="WW8Num25z6"/>
    <w:rsid w:val="00624178"/>
  </w:style>
  <w:style w:type="character" w:customStyle="1" w:styleId="WW8Num25z7">
    <w:name w:val="WW8Num25z7"/>
    <w:rsid w:val="00624178"/>
  </w:style>
  <w:style w:type="character" w:customStyle="1" w:styleId="WW8Num25z8">
    <w:name w:val="WW8Num25z8"/>
    <w:rsid w:val="00624178"/>
  </w:style>
  <w:style w:type="character" w:customStyle="1" w:styleId="WW8Num26z0">
    <w:name w:val="WW8Num26z0"/>
    <w:rsid w:val="00624178"/>
    <w:rPr>
      <w:b w:val="0"/>
    </w:rPr>
  </w:style>
  <w:style w:type="character" w:customStyle="1" w:styleId="WW8Num26z1">
    <w:name w:val="WW8Num26z1"/>
    <w:rsid w:val="00624178"/>
  </w:style>
  <w:style w:type="character" w:customStyle="1" w:styleId="WW8Num26z2">
    <w:name w:val="WW8Num26z2"/>
    <w:rsid w:val="00624178"/>
  </w:style>
  <w:style w:type="character" w:customStyle="1" w:styleId="WW8Num26z3">
    <w:name w:val="WW8Num26z3"/>
    <w:rsid w:val="00624178"/>
  </w:style>
  <w:style w:type="character" w:customStyle="1" w:styleId="WW8Num26z4">
    <w:name w:val="WW8Num26z4"/>
    <w:rsid w:val="00624178"/>
  </w:style>
  <w:style w:type="character" w:customStyle="1" w:styleId="WW8Num26z5">
    <w:name w:val="WW8Num26z5"/>
    <w:rsid w:val="00624178"/>
  </w:style>
  <w:style w:type="character" w:customStyle="1" w:styleId="WW8Num26z6">
    <w:name w:val="WW8Num26z6"/>
    <w:rsid w:val="00624178"/>
  </w:style>
  <w:style w:type="character" w:customStyle="1" w:styleId="WW8Num26z7">
    <w:name w:val="WW8Num26z7"/>
    <w:rsid w:val="00624178"/>
  </w:style>
  <w:style w:type="character" w:customStyle="1" w:styleId="WW8Num26z8">
    <w:name w:val="WW8Num26z8"/>
    <w:rsid w:val="00624178"/>
  </w:style>
  <w:style w:type="character" w:customStyle="1" w:styleId="WW8Num27z0">
    <w:name w:val="WW8Num27z0"/>
    <w:rsid w:val="00624178"/>
  </w:style>
  <w:style w:type="character" w:customStyle="1" w:styleId="WW8Num27z1">
    <w:name w:val="WW8Num27z1"/>
    <w:rsid w:val="00624178"/>
  </w:style>
  <w:style w:type="character" w:customStyle="1" w:styleId="WW8Num27z2">
    <w:name w:val="WW8Num27z2"/>
    <w:rsid w:val="00624178"/>
  </w:style>
  <w:style w:type="character" w:customStyle="1" w:styleId="WW8Num27z3">
    <w:name w:val="WW8Num27z3"/>
    <w:rsid w:val="00624178"/>
  </w:style>
  <w:style w:type="character" w:customStyle="1" w:styleId="WW8Num27z4">
    <w:name w:val="WW8Num27z4"/>
    <w:rsid w:val="00624178"/>
  </w:style>
  <w:style w:type="character" w:customStyle="1" w:styleId="WW8Num27z5">
    <w:name w:val="WW8Num27z5"/>
    <w:rsid w:val="00624178"/>
  </w:style>
  <w:style w:type="character" w:customStyle="1" w:styleId="WW8Num27z6">
    <w:name w:val="WW8Num27z6"/>
    <w:rsid w:val="00624178"/>
  </w:style>
  <w:style w:type="character" w:customStyle="1" w:styleId="WW8Num27z7">
    <w:name w:val="WW8Num27z7"/>
    <w:rsid w:val="00624178"/>
  </w:style>
  <w:style w:type="character" w:customStyle="1" w:styleId="WW8Num27z8">
    <w:name w:val="WW8Num27z8"/>
    <w:rsid w:val="00624178"/>
  </w:style>
  <w:style w:type="character" w:customStyle="1" w:styleId="WW8Num28z0">
    <w:name w:val="WW8Num28z0"/>
    <w:rsid w:val="00624178"/>
    <w:rPr>
      <w:strike w:val="0"/>
      <w:dstrike w:val="0"/>
    </w:rPr>
  </w:style>
  <w:style w:type="character" w:customStyle="1" w:styleId="WW8Num28z1">
    <w:name w:val="WW8Num28z1"/>
    <w:rsid w:val="00624178"/>
  </w:style>
  <w:style w:type="character" w:customStyle="1" w:styleId="WW8Num28z2">
    <w:name w:val="WW8Num28z2"/>
    <w:rsid w:val="00624178"/>
  </w:style>
  <w:style w:type="character" w:customStyle="1" w:styleId="WW8Num28z3">
    <w:name w:val="WW8Num28z3"/>
    <w:rsid w:val="00624178"/>
  </w:style>
  <w:style w:type="character" w:customStyle="1" w:styleId="WW8Num28z4">
    <w:name w:val="WW8Num28z4"/>
    <w:rsid w:val="00624178"/>
  </w:style>
  <w:style w:type="character" w:customStyle="1" w:styleId="WW8Num28z5">
    <w:name w:val="WW8Num28z5"/>
    <w:rsid w:val="00624178"/>
  </w:style>
  <w:style w:type="character" w:customStyle="1" w:styleId="WW8Num28z6">
    <w:name w:val="WW8Num28z6"/>
    <w:rsid w:val="00624178"/>
  </w:style>
  <w:style w:type="character" w:customStyle="1" w:styleId="WW8Num28z7">
    <w:name w:val="WW8Num28z7"/>
    <w:rsid w:val="00624178"/>
  </w:style>
  <w:style w:type="character" w:customStyle="1" w:styleId="WW8Num28z8">
    <w:name w:val="WW8Num28z8"/>
    <w:rsid w:val="00624178"/>
  </w:style>
  <w:style w:type="character" w:customStyle="1" w:styleId="WW8Num29z0">
    <w:name w:val="WW8Num29z0"/>
    <w:rsid w:val="00624178"/>
  </w:style>
  <w:style w:type="character" w:customStyle="1" w:styleId="WW8Num29z1">
    <w:name w:val="WW8Num29z1"/>
    <w:rsid w:val="00624178"/>
  </w:style>
  <w:style w:type="character" w:customStyle="1" w:styleId="WW8Num29z2">
    <w:name w:val="WW8Num29z2"/>
    <w:rsid w:val="00624178"/>
  </w:style>
  <w:style w:type="character" w:customStyle="1" w:styleId="WW8Num29z3">
    <w:name w:val="WW8Num29z3"/>
    <w:rsid w:val="00624178"/>
  </w:style>
  <w:style w:type="character" w:customStyle="1" w:styleId="WW8Num29z4">
    <w:name w:val="WW8Num29z4"/>
    <w:rsid w:val="00624178"/>
  </w:style>
  <w:style w:type="character" w:customStyle="1" w:styleId="WW8Num29z5">
    <w:name w:val="WW8Num29z5"/>
    <w:rsid w:val="00624178"/>
  </w:style>
  <w:style w:type="character" w:customStyle="1" w:styleId="WW8Num29z6">
    <w:name w:val="WW8Num29z6"/>
    <w:rsid w:val="00624178"/>
  </w:style>
  <w:style w:type="character" w:customStyle="1" w:styleId="WW8Num29z7">
    <w:name w:val="WW8Num29z7"/>
    <w:rsid w:val="00624178"/>
  </w:style>
  <w:style w:type="character" w:customStyle="1" w:styleId="WW8Num29z8">
    <w:name w:val="WW8Num29z8"/>
    <w:rsid w:val="00624178"/>
  </w:style>
  <w:style w:type="character" w:customStyle="1" w:styleId="WW8Num30z0">
    <w:name w:val="WW8Num30z0"/>
    <w:rsid w:val="00624178"/>
  </w:style>
  <w:style w:type="character" w:customStyle="1" w:styleId="WW8Num30z1">
    <w:name w:val="WW8Num30z1"/>
    <w:rsid w:val="00624178"/>
  </w:style>
  <w:style w:type="character" w:customStyle="1" w:styleId="WW8Num30z2">
    <w:name w:val="WW8Num30z2"/>
    <w:rsid w:val="00624178"/>
  </w:style>
  <w:style w:type="character" w:customStyle="1" w:styleId="WW8Num30z3">
    <w:name w:val="WW8Num30z3"/>
    <w:rsid w:val="00624178"/>
  </w:style>
  <w:style w:type="character" w:customStyle="1" w:styleId="WW8Num30z4">
    <w:name w:val="WW8Num30z4"/>
    <w:rsid w:val="00624178"/>
  </w:style>
  <w:style w:type="character" w:customStyle="1" w:styleId="WW8Num30z5">
    <w:name w:val="WW8Num30z5"/>
    <w:rsid w:val="00624178"/>
  </w:style>
  <w:style w:type="character" w:customStyle="1" w:styleId="WW8Num30z6">
    <w:name w:val="WW8Num30z6"/>
    <w:rsid w:val="00624178"/>
  </w:style>
  <w:style w:type="character" w:customStyle="1" w:styleId="WW8Num30z7">
    <w:name w:val="WW8Num30z7"/>
    <w:rsid w:val="00624178"/>
  </w:style>
  <w:style w:type="character" w:customStyle="1" w:styleId="WW8Num30z8">
    <w:name w:val="WW8Num30z8"/>
    <w:rsid w:val="00624178"/>
  </w:style>
  <w:style w:type="character" w:customStyle="1" w:styleId="WW8Num31z0">
    <w:name w:val="WW8Num31z0"/>
    <w:rsid w:val="00624178"/>
  </w:style>
  <w:style w:type="character" w:customStyle="1" w:styleId="WW8Num31z1">
    <w:name w:val="WW8Num31z1"/>
    <w:rsid w:val="00624178"/>
  </w:style>
  <w:style w:type="character" w:customStyle="1" w:styleId="WW8Num31z2">
    <w:name w:val="WW8Num31z2"/>
    <w:rsid w:val="00624178"/>
  </w:style>
  <w:style w:type="character" w:customStyle="1" w:styleId="WW8Num31z3">
    <w:name w:val="WW8Num31z3"/>
    <w:rsid w:val="00624178"/>
  </w:style>
  <w:style w:type="character" w:customStyle="1" w:styleId="WW8Num31z4">
    <w:name w:val="WW8Num31z4"/>
    <w:rsid w:val="00624178"/>
  </w:style>
  <w:style w:type="character" w:customStyle="1" w:styleId="WW8Num31z5">
    <w:name w:val="WW8Num31z5"/>
    <w:rsid w:val="00624178"/>
  </w:style>
  <w:style w:type="character" w:customStyle="1" w:styleId="WW8Num31z6">
    <w:name w:val="WW8Num31z6"/>
    <w:rsid w:val="00624178"/>
  </w:style>
  <w:style w:type="character" w:customStyle="1" w:styleId="WW8Num31z7">
    <w:name w:val="WW8Num31z7"/>
    <w:rsid w:val="00624178"/>
  </w:style>
  <w:style w:type="character" w:customStyle="1" w:styleId="WW8Num31z8">
    <w:name w:val="WW8Num31z8"/>
    <w:rsid w:val="00624178"/>
  </w:style>
  <w:style w:type="character" w:customStyle="1" w:styleId="21">
    <w:name w:val="Основной шрифт абзаца2"/>
    <w:rsid w:val="00624178"/>
  </w:style>
  <w:style w:type="character" w:customStyle="1" w:styleId="13">
    <w:name w:val="Основной шрифт абзаца1"/>
    <w:rsid w:val="00624178"/>
  </w:style>
  <w:style w:type="character" w:customStyle="1" w:styleId="Absatz-Standardschriftart">
    <w:name w:val="Absatz-Standardschriftart"/>
    <w:rsid w:val="00624178"/>
  </w:style>
  <w:style w:type="character" w:customStyle="1" w:styleId="WW-Absatz-Standardschriftart">
    <w:name w:val="WW-Absatz-Standardschriftart"/>
    <w:rsid w:val="00624178"/>
  </w:style>
  <w:style w:type="character" w:customStyle="1" w:styleId="WW-Absatz-Standardschriftart1">
    <w:name w:val="WW-Absatz-Standardschriftart1"/>
    <w:rsid w:val="00624178"/>
  </w:style>
  <w:style w:type="character" w:customStyle="1" w:styleId="WW-Absatz-Standardschriftart11">
    <w:name w:val="WW-Absatz-Standardschriftart11"/>
    <w:rsid w:val="00624178"/>
  </w:style>
  <w:style w:type="character" w:customStyle="1" w:styleId="WW-Absatz-Standardschriftart111">
    <w:name w:val="WW-Absatz-Standardschriftart111"/>
    <w:rsid w:val="00624178"/>
  </w:style>
  <w:style w:type="character" w:customStyle="1" w:styleId="WW-Absatz-Standardschriftart1111">
    <w:name w:val="WW-Absatz-Standardschriftart1111"/>
    <w:rsid w:val="00624178"/>
  </w:style>
  <w:style w:type="character" w:customStyle="1" w:styleId="WW-Absatz-Standardschriftart11111">
    <w:name w:val="WW-Absatz-Standardschriftart11111"/>
    <w:rsid w:val="00624178"/>
  </w:style>
  <w:style w:type="character" w:customStyle="1" w:styleId="WW-Absatz-Standardschriftart111111">
    <w:name w:val="WW-Absatz-Standardschriftart111111"/>
    <w:rsid w:val="00624178"/>
  </w:style>
  <w:style w:type="character" w:customStyle="1" w:styleId="WW-Absatz-Standardschriftart1111111">
    <w:name w:val="WW-Absatz-Standardschriftart1111111"/>
    <w:rsid w:val="00624178"/>
  </w:style>
  <w:style w:type="character" w:customStyle="1" w:styleId="WW-Absatz-Standardschriftart11111111">
    <w:name w:val="WW-Absatz-Standardschriftart11111111"/>
    <w:rsid w:val="00624178"/>
  </w:style>
  <w:style w:type="character" w:customStyle="1" w:styleId="WW-Absatz-Standardschriftart111111111">
    <w:name w:val="WW-Absatz-Standardschriftart111111111"/>
    <w:rsid w:val="00624178"/>
  </w:style>
  <w:style w:type="character" w:customStyle="1" w:styleId="WW-Absatz-Standardschriftart1111111111">
    <w:name w:val="WW-Absatz-Standardschriftart1111111111"/>
    <w:rsid w:val="00624178"/>
  </w:style>
  <w:style w:type="character" w:customStyle="1" w:styleId="WW-Absatz-Standardschriftart11111111111">
    <w:name w:val="WW-Absatz-Standardschriftart11111111111"/>
    <w:rsid w:val="00624178"/>
  </w:style>
  <w:style w:type="character" w:customStyle="1" w:styleId="WW-Absatz-Standardschriftart111111111111">
    <w:name w:val="WW-Absatz-Standardschriftart111111111111"/>
    <w:rsid w:val="00624178"/>
  </w:style>
  <w:style w:type="character" w:customStyle="1" w:styleId="WW-Absatz-Standardschriftart1111111111111">
    <w:name w:val="WW-Absatz-Standardschriftart1111111111111"/>
    <w:rsid w:val="00624178"/>
  </w:style>
  <w:style w:type="character" w:customStyle="1" w:styleId="WW-Absatz-Standardschriftart11111111111111">
    <w:name w:val="WW-Absatz-Standardschriftart11111111111111"/>
    <w:rsid w:val="00624178"/>
  </w:style>
  <w:style w:type="character" w:customStyle="1" w:styleId="WW-Absatz-Standardschriftart111111111111111">
    <w:name w:val="WW-Absatz-Standardschriftart111111111111111"/>
    <w:rsid w:val="00624178"/>
  </w:style>
  <w:style w:type="character" w:customStyle="1" w:styleId="WW-Absatz-Standardschriftart1111111111111111">
    <w:name w:val="WW-Absatz-Standardschriftart1111111111111111"/>
    <w:rsid w:val="00624178"/>
  </w:style>
  <w:style w:type="character" w:customStyle="1" w:styleId="WW-Absatz-Standardschriftart11111111111111111">
    <w:name w:val="WW-Absatz-Standardschriftart11111111111111111"/>
    <w:rsid w:val="00624178"/>
  </w:style>
  <w:style w:type="character" w:customStyle="1" w:styleId="WW-Absatz-Standardschriftart111111111111111111">
    <w:name w:val="WW-Absatz-Standardschriftart111111111111111111"/>
    <w:rsid w:val="00624178"/>
  </w:style>
  <w:style w:type="character" w:customStyle="1" w:styleId="WW-Absatz-Standardschriftart1111111111111111111">
    <w:name w:val="WW-Absatz-Standardschriftart1111111111111111111"/>
    <w:rsid w:val="00624178"/>
  </w:style>
  <w:style w:type="character" w:customStyle="1" w:styleId="WW-Absatz-Standardschriftart11111111111111111111">
    <w:name w:val="WW-Absatz-Standardschriftart11111111111111111111"/>
    <w:rsid w:val="00624178"/>
  </w:style>
  <w:style w:type="character" w:customStyle="1" w:styleId="WW-Absatz-Standardschriftart111111111111111111111">
    <w:name w:val="WW-Absatz-Standardschriftart111111111111111111111"/>
    <w:rsid w:val="00624178"/>
  </w:style>
  <w:style w:type="character" w:customStyle="1" w:styleId="WW-Absatz-Standardschriftart1111111111111111111111">
    <w:name w:val="WW-Absatz-Standardschriftart1111111111111111111111"/>
    <w:rsid w:val="00624178"/>
  </w:style>
  <w:style w:type="character" w:customStyle="1" w:styleId="WW-Absatz-Standardschriftart11111111111111111111111">
    <w:name w:val="WW-Absatz-Standardschriftart11111111111111111111111"/>
    <w:rsid w:val="00624178"/>
  </w:style>
  <w:style w:type="character" w:customStyle="1" w:styleId="WW-Absatz-Standardschriftart111111111111111111111111">
    <w:name w:val="WW-Absatz-Standardschriftart111111111111111111111111"/>
    <w:rsid w:val="00624178"/>
  </w:style>
  <w:style w:type="character" w:customStyle="1" w:styleId="WW-Absatz-Standardschriftart1111111111111111111111111">
    <w:name w:val="WW-Absatz-Standardschriftart1111111111111111111111111"/>
    <w:rsid w:val="00624178"/>
  </w:style>
  <w:style w:type="character" w:customStyle="1" w:styleId="WW-Absatz-Standardschriftart11111111111111111111111111">
    <w:name w:val="WW-Absatz-Standardschriftart11111111111111111111111111"/>
    <w:rsid w:val="00624178"/>
  </w:style>
  <w:style w:type="character" w:customStyle="1" w:styleId="WW-Absatz-Standardschriftart111111111111111111111111111">
    <w:name w:val="WW-Absatz-Standardschriftart111111111111111111111111111"/>
    <w:rsid w:val="00624178"/>
  </w:style>
  <w:style w:type="character" w:customStyle="1" w:styleId="WW-Absatz-Standardschriftart1111111111111111111111111111">
    <w:name w:val="WW-Absatz-Standardschriftart1111111111111111111111111111"/>
    <w:rsid w:val="00624178"/>
  </w:style>
  <w:style w:type="character" w:customStyle="1" w:styleId="WW-Absatz-Standardschriftart11111111111111111111111111111">
    <w:name w:val="WW-Absatz-Standardschriftart11111111111111111111111111111"/>
    <w:rsid w:val="00624178"/>
  </w:style>
  <w:style w:type="character" w:customStyle="1" w:styleId="WW-Absatz-Standardschriftart111111111111111111111111111111">
    <w:name w:val="WW-Absatz-Standardschriftart111111111111111111111111111111"/>
    <w:rsid w:val="00624178"/>
  </w:style>
  <w:style w:type="character" w:customStyle="1" w:styleId="WW-">
    <w:name w:val="WW-Основной шрифт абзаца"/>
    <w:rsid w:val="00624178"/>
  </w:style>
  <w:style w:type="character" w:customStyle="1" w:styleId="af1">
    <w:name w:val="Не вступил в силу"/>
    <w:rsid w:val="00624178"/>
  </w:style>
  <w:style w:type="character" w:customStyle="1" w:styleId="14">
    <w:name w:val="Основной шрифт абзаца1"/>
    <w:rsid w:val="00624178"/>
  </w:style>
  <w:style w:type="character" w:customStyle="1" w:styleId="af2">
    <w:name w:val="Название Знак"/>
    <w:rsid w:val="00624178"/>
  </w:style>
  <w:style w:type="character" w:customStyle="1" w:styleId="af3">
    <w:name w:val="Подзаголовок Знак"/>
    <w:rsid w:val="00624178"/>
  </w:style>
  <w:style w:type="character" w:customStyle="1" w:styleId="af4">
    <w:name w:val="Основной текст с отступом Знак"/>
    <w:rsid w:val="00624178"/>
  </w:style>
  <w:style w:type="character" w:styleId="af5">
    <w:name w:val="Hyperlink"/>
    <w:rsid w:val="00624178"/>
    <w:rPr>
      <w:color w:val="0000FF"/>
      <w:u w:val="single"/>
    </w:rPr>
  </w:style>
  <w:style w:type="character" w:customStyle="1" w:styleId="ListLabel1">
    <w:name w:val="ListLabel 1"/>
    <w:rsid w:val="00624178"/>
    <w:rPr>
      <w:i/>
      <w:sz w:val="28"/>
      <w:szCs w:val="28"/>
    </w:rPr>
  </w:style>
  <w:style w:type="character" w:customStyle="1" w:styleId="ListLabel2">
    <w:name w:val="ListLabel 2"/>
    <w:rsid w:val="00624178"/>
    <w:rPr>
      <w:rFonts w:cs="Courier New"/>
      <w:sz w:val="28"/>
      <w:szCs w:val="28"/>
    </w:rPr>
  </w:style>
  <w:style w:type="character" w:customStyle="1" w:styleId="ListLabel3">
    <w:name w:val="ListLabel 3"/>
    <w:rsid w:val="00624178"/>
    <w:rPr>
      <w:b/>
    </w:rPr>
  </w:style>
  <w:style w:type="character" w:customStyle="1" w:styleId="15">
    <w:name w:val="Текст выноски Знак1"/>
    <w:rsid w:val="00624178"/>
    <w:rPr>
      <w:rFonts w:ascii="Tahoma" w:eastAsia="Andale Sans UI" w:hAnsi="Tahoma" w:cs="Tahoma"/>
      <w:kern w:val="1"/>
      <w:sz w:val="16"/>
      <w:szCs w:val="16"/>
    </w:rPr>
  </w:style>
  <w:style w:type="character" w:styleId="af6">
    <w:name w:val="Emphasis"/>
    <w:qFormat/>
    <w:rsid w:val="00624178"/>
    <w:rPr>
      <w:i/>
      <w:iCs/>
    </w:rPr>
  </w:style>
  <w:style w:type="paragraph" w:customStyle="1" w:styleId="af7">
    <w:name w:val="Заголовок"/>
    <w:basedOn w:val="a"/>
    <w:next w:val="a0"/>
    <w:rsid w:val="00624178"/>
    <w:pPr>
      <w:keepNext/>
      <w:suppressAutoHyphens/>
      <w:spacing w:before="240" w:after="120" w:line="100" w:lineRule="atLeast"/>
    </w:pPr>
    <w:rPr>
      <w:rFonts w:ascii="Arial" w:eastAsia="Arial Unicode MS" w:hAnsi="Arial" w:cs="Tahoma"/>
      <w:kern w:val="1"/>
      <w:sz w:val="28"/>
      <w:szCs w:val="28"/>
      <w:lang w:eastAsia="zh-CN"/>
    </w:rPr>
  </w:style>
  <w:style w:type="character" w:customStyle="1" w:styleId="16">
    <w:name w:val="Основной текст Знак1"/>
    <w:rsid w:val="00624178"/>
    <w:rPr>
      <w:rFonts w:eastAsia="Andale Sans UI"/>
      <w:kern w:val="1"/>
      <w:sz w:val="24"/>
      <w:szCs w:val="24"/>
      <w:lang w:eastAsia="zh-CN"/>
    </w:rPr>
  </w:style>
  <w:style w:type="paragraph" w:styleId="af8">
    <w:name w:val="List"/>
    <w:basedOn w:val="a0"/>
    <w:rsid w:val="00624178"/>
    <w:pPr>
      <w:suppressAutoHyphens/>
      <w:spacing w:after="120" w:line="100" w:lineRule="atLeast"/>
      <w:ind w:right="0"/>
      <w:jc w:val="left"/>
    </w:pPr>
    <w:rPr>
      <w:rFonts w:ascii="Arial" w:eastAsia="Andale Sans UI" w:hAnsi="Arial" w:cs="Tahoma"/>
      <w:kern w:val="1"/>
      <w:sz w:val="24"/>
      <w:lang w:eastAsia="zh-CN"/>
    </w:rPr>
  </w:style>
  <w:style w:type="paragraph" w:styleId="af9">
    <w:name w:val="caption"/>
    <w:basedOn w:val="a"/>
    <w:qFormat/>
    <w:rsid w:val="00624178"/>
    <w:pPr>
      <w:suppressLineNumbers/>
      <w:suppressAutoHyphens/>
      <w:spacing w:before="120" w:after="120" w:line="100" w:lineRule="atLeast"/>
    </w:pPr>
    <w:rPr>
      <w:rFonts w:eastAsia="Andale Sans UI" w:cs="Mangal"/>
      <w:i/>
      <w:iCs/>
      <w:kern w:val="1"/>
      <w:lang w:eastAsia="zh-CN"/>
    </w:rPr>
  </w:style>
  <w:style w:type="paragraph" w:customStyle="1" w:styleId="4">
    <w:name w:val="Указатель4"/>
    <w:basedOn w:val="a"/>
    <w:rsid w:val="00624178"/>
    <w:pPr>
      <w:suppressLineNumbers/>
      <w:suppressAutoHyphens/>
      <w:spacing w:line="100" w:lineRule="atLeast"/>
    </w:pPr>
    <w:rPr>
      <w:rFonts w:eastAsia="Andale Sans UI" w:cs="Mangal"/>
      <w:kern w:val="1"/>
      <w:lang w:eastAsia="zh-CN"/>
    </w:rPr>
  </w:style>
  <w:style w:type="paragraph" w:customStyle="1" w:styleId="22">
    <w:name w:val="Название объекта2"/>
    <w:basedOn w:val="a"/>
    <w:rsid w:val="00624178"/>
    <w:pPr>
      <w:suppressLineNumbers/>
      <w:suppressAutoHyphens/>
      <w:spacing w:before="120" w:after="120" w:line="100" w:lineRule="atLeast"/>
    </w:pPr>
    <w:rPr>
      <w:rFonts w:eastAsia="Andale Sans UI" w:cs="Mangal"/>
      <w:i/>
      <w:iCs/>
      <w:kern w:val="1"/>
      <w:lang w:eastAsia="zh-CN"/>
    </w:rPr>
  </w:style>
  <w:style w:type="paragraph" w:customStyle="1" w:styleId="32">
    <w:name w:val="Указатель3"/>
    <w:basedOn w:val="a"/>
    <w:rsid w:val="00624178"/>
    <w:pPr>
      <w:suppressLineNumbers/>
      <w:suppressAutoHyphens/>
      <w:spacing w:line="100" w:lineRule="atLeast"/>
    </w:pPr>
    <w:rPr>
      <w:rFonts w:eastAsia="Andale Sans UI" w:cs="Mangal"/>
      <w:kern w:val="1"/>
      <w:lang w:eastAsia="zh-CN"/>
    </w:rPr>
  </w:style>
  <w:style w:type="paragraph" w:customStyle="1" w:styleId="23">
    <w:name w:val="Название2"/>
    <w:basedOn w:val="a"/>
    <w:rsid w:val="00624178"/>
    <w:pPr>
      <w:suppressLineNumbers/>
      <w:suppressAutoHyphens/>
      <w:spacing w:before="120" w:after="120" w:line="100" w:lineRule="atLeast"/>
    </w:pPr>
    <w:rPr>
      <w:rFonts w:ascii="Arial" w:eastAsia="Andale Sans UI" w:hAnsi="Arial" w:cs="Tahoma"/>
      <w:i/>
      <w:iCs/>
      <w:kern w:val="1"/>
      <w:sz w:val="20"/>
      <w:lang w:eastAsia="zh-CN"/>
    </w:rPr>
  </w:style>
  <w:style w:type="paragraph" w:customStyle="1" w:styleId="24">
    <w:name w:val="Указатель2"/>
    <w:basedOn w:val="a"/>
    <w:rsid w:val="00624178"/>
    <w:pPr>
      <w:suppressLineNumbers/>
      <w:suppressAutoHyphens/>
      <w:spacing w:line="100" w:lineRule="atLeast"/>
    </w:pPr>
    <w:rPr>
      <w:rFonts w:ascii="Arial" w:eastAsia="Andale Sans UI" w:hAnsi="Arial" w:cs="Tahoma"/>
      <w:kern w:val="1"/>
      <w:lang w:eastAsia="zh-CN"/>
    </w:rPr>
  </w:style>
  <w:style w:type="paragraph" w:customStyle="1" w:styleId="17">
    <w:name w:val="Название1"/>
    <w:basedOn w:val="a"/>
    <w:rsid w:val="00624178"/>
    <w:pPr>
      <w:suppressAutoHyphens/>
      <w:spacing w:line="100" w:lineRule="atLeast"/>
    </w:pPr>
    <w:rPr>
      <w:rFonts w:eastAsia="Andale Sans UI"/>
      <w:kern w:val="1"/>
      <w:lang w:eastAsia="zh-CN"/>
    </w:rPr>
  </w:style>
  <w:style w:type="paragraph" w:customStyle="1" w:styleId="18">
    <w:name w:val="Указатель1"/>
    <w:basedOn w:val="a"/>
    <w:rsid w:val="00624178"/>
    <w:pPr>
      <w:suppressAutoHyphens/>
      <w:spacing w:line="100" w:lineRule="atLeast"/>
    </w:pPr>
    <w:rPr>
      <w:rFonts w:eastAsia="Andale Sans UI"/>
      <w:kern w:val="1"/>
      <w:lang w:eastAsia="zh-CN"/>
    </w:rPr>
  </w:style>
  <w:style w:type="paragraph" w:styleId="afa">
    <w:name w:val="Subtitle"/>
    <w:basedOn w:val="af7"/>
    <w:next w:val="a0"/>
    <w:link w:val="19"/>
    <w:qFormat/>
    <w:rsid w:val="00624178"/>
    <w:pPr>
      <w:jc w:val="center"/>
    </w:pPr>
    <w:rPr>
      <w:i/>
      <w:iCs/>
    </w:rPr>
  </w:style>
  <w:style w:type="character" w:customStyle="1" w:styleId="19">
    <w:name w:val="Подзаголовок Знак1"/>
    <w:basedOn w:val="a1"/>
    <w:link w:val="afa"/>
    <w:rsid w:val="00624178"/>
    <w:rPr>
      <w:rFonts w:ascii="Arial" w:eastAsia="Arial Unicode MS" w:hAnsi="Arial" w:cs="Tahoma"/>
      <w:i/>
      <w:iCs/>
      <w:kern w:val="1"/>
      <w:sz w:val="28"/>
      <w:szCs w:val="28"/>
      <w:lang w:eastAsia="zh-CN"/>
    </w:rPr>
  </w:style>
  <w:style w:type="paragraph" w:customStyle="1" w:styleId="220">
    <w:name w:val="Основной текст с отступом 22"/>
    <w:basedOn w:val="a"/>
    <w:rsid w:val="00624178"/>
    <w:pPr>
      <w:suppressAutoHyphens/>
      <w:spacing w:line="100" w:lineRule="atLeast"/>
    </w:pPr>
    <w:rPr>
      <w:rFonts w:eastAsia="Andale Sans UI"/>
      <w:kern w:val="1"/>
      <w:lang w:eastAsia="zh-CN"/>
    </w:rPr>
  </w:style>
  <w:style w:type="character" w:customStyle="1" w:styleId="1a">
    <w:name w:val="Верхний колонтитул Знак1"/>
    <w:rsid w:val="00624178"/>
    <w:rPr>
      <w:rFonts w:eastAsia="Andale Sans UI"/>
      <w:kern w:val="1"/>
      <w:sz w:val="24"/>
      <w:szCs w:val="24"/>
      <w:lang w:eastAsia="zh-CN"/>
    </w:rPr>
  </w:style>
  <w:style w:type="character" w:customStyle="1" w:styleId="1b">
    <w:name w:val="Нижний колонтитул Знак1"/>
    <w:rsid w:val="00624178"/>
    <w:rPr>
      <w:rFonts w:eastAsia="Andale Sans UI"/>
      <w:kern w:val="1"/>
      <w:sz w:val="24"/>
      <w:szCs w:val="24"/>
      <w:lang w:eastAsia="zh-CN"/>
    </w:rPr>
  </w:style>
  <w:style w:type="paragraph" w:customStyle="1" w:styleId="1c">
    <w:name w:val="Цитата1"/>
    <w:basedOn w:val="a"/>
    <w:rsid w:val="00624178"/>
    <w:pPr>
      <w:suppressAutoHyphens/>
      <w:spacing w:line="100" w:lineRule="atLeast"/>
    </w:pPr>
    <w:rPr>
      <w:rFonts w:eastAsia="Andale Sans UI"/>
      <w:kern w:val="1"/>
      <w:lang w:eastAsia="zh-CN"/>
    </w:rPr>
  </w:style>
  <w:style w:type="paragraph" w:customStyle="1" w:styleId="110">
    <w:name w:val="Указатель 11"/>
    <w:basedOn w:val="a"/>
    <w:rsid w:val="00624178"/>
    <w:pPr>
      <w:suppressAutoHyphens/>
      <w:spacing w:line="100" w:lineRule="atLeast"/>
    </w:pPr>
    <w:rPr>
      <w:rFonts w:eastAsia="Andale Sans UI"/>
      <w:kern w:val="1"/>
      <w:lang w:eastAsia="zh-CN"/>
    </w:rPr>
  </w:style>
  <w:style w:type="paragraph" w:customStyle="1" w:styleId="51">
    <w:name w:val="Указатель5"/>
    <w:basedOn w:val="a"/>
    <w:rsid w:val="00624178"/>
    <w:pPr>
      <w:suppressAutoHyphens/>
      <w:spacing w:line="100" w:lineRule="atLeast"/>
    </w:pPr>
    <w:rPr>
      <w:rFonts w:eastAsia="Andale Sans UI"/>
      <w:kern w:val="1"/>
      <w:lang w:eastAsia="zh-CN"/>
    </w:rPr>
  </w:style>
  <w:style w:type="paragraph" w:customStyle="1" w:styleId="WW-3">
    <w:name w:val="WW-Основной текст с отступом 3"/>
    <w:basedOn w:val="a"/>
    <w:rsid w:val="00624178"/>
    <w:pPr>
      <w:suppressAutoHyphens/>
      <w:spacing w:line="100" w:lineRule="atLeast"/>
    </w:pPr>
    <w:rPr>
      <w:rFonts w:eastAsia="Andale Sans UI"/>
      <w:kern w:val="1"/>
      <w:lang w:eastAsia="zh-CN"/>
    </w:rPr>
  </w:style>
  <w:style w:type="paragraph" w:styleId="afb">
    <w:name w:val="Body Text Indent"/>
    <w:basedOn w:val="a"/>
    <w:link w:val="1d"/>
    <w:rsid w:val="00624178"/>
    <w:pPr>
      <w:keepNext/>
      <w:suppressAutoHyphens/>
      <w:overflowPunct w:val="0"/>
      <w:spacing w:before="20" w:after="20" w:line="480" w:lineRule="atLeast"/>
      <w:ind w:left="283"/>
      <w:jc w:val="center"/>
    </w:pPr>
    <w:rPr>
      <w:rFonts w:eastAsia="Andale Sans UI"/>
      <w:b/>
      <w:bCs/>
      <w:kern w:val="1"/>
      <w:sz w:val="28"/>
      <w:szCs w:val="28"/>
      <w:lang w:eastAsia="zh-CN"/>
    </w:rPr>
  </w:style>
  <w:style w:type="character" w:customStyle="1" w:styleId="1d">
    <w:name w:val="Основной текст с отступом Знак1"/>
    <w:basedOn w:val="a1"/>
    <w:link w:val="afb"/>
    <w:rsid w:val="00624178"/>
    <w:rPr>
      <w:rFonts w:ascii="Times New Roman" w:eastAsia="Andale Sans UI" w:hAnsi="Times New Roman" w:cs="Times New Roman"/>
      <w:b/>
      <w:bCs/>
      <w:kern w:val="1"/>
      <w:sz w:val="28"/>
      <w:szCs w:val="28"/>
      <w:lang w:eastAsia="zh-CN"/>
    </w:rPr>
  </w:style>
  <w:style w:type="paragraph" w:customStyle="1" w:styleId="ConsNormal">
    <w:name w:val="ConsNormal"/>
    <w:rsid w:val="00624178"/>
    <w:pPr>
      <w:widowControl w:val="0"/>
      <w:suppressAutoHyphens/>
      <w:spacing w:after="200" w:line="276" w:lineRule="auto"/>
    </w:pPr>
    <w:rPr>
      <w:rFonts w:ascii="Calibri" w:eastAsia="Arial Unicode MS" w:hAnsi="Calibri" w:cs="font301"/>
      <w:kern w:val="1"/>
      <w:lang w:eastAsia="zh-CN"/>
    </w:rPr>
  </w:style>
  <w:style w:type="paragraph" w:customStyle="1" w:styleId="afc">
    <w:name w:val="адресат"/>
    <w:basedOn w:val="a"/>
    <w:rsid w:val="00624178"/>
    <w:pPr>
      <w:suppressAutoHyphens/>
      <w:spacing w:line="100" w:lineRule="atLeast"/>
    </w:pPr>
    <w:rPr>
      <w:rFonts w:eastAsia="Andale Sans UI"/>
      <w:kern w:val="1"/>
      <w:lang w:eastAsia="zh-CN"/>
    </w:rPr>
  </w:style>
  <w:style w:type="paragraph" w:customStyle="1" w:styleId="aaanao">
    <w:name w:val="aa?anao"/>
    <w:basedOn w:val="a"/>
    <w:rsid w:val="00624178"/>
    <w:pPr>
      <w:suppressAutoHyphens/>
      <w:spacing w:line="100" w:lineRule="atLeast"/>
    </w:pPr>
    <w:rPr>
      <w:rFonts w:eastAsia="Andale Sans UI"/>
      <w:kern w:val="1"/>
      <w:lang w:eastAsia="zh-CN"/>
    </w:rPr>
  </w:style>
  <w:style w:type="paragraph" w:customStyle="1" w:styleId="210">
    <w:name w:val="Основной текст 21"/>
    <w:basedOn w:val="a"/>
    <w:rsid w:val="00624178"/>
    <w:pPr>
      <w:suppressAutoHyphens/>
      <w:spacing w:line="100" w:lineRule="atLeast"/>
    </w:pPr>
    <w:rPr>
      <w:rFonts w:eastAsia="Andale Sans UI"/>
      <w:kern w:val="1"/>
      <w:lang w:eastAsia="zh-CN"/>
    </w:rPr>
  </w:style>
  <w:style w:type="paragraph" w:customStyle="1" w:styleId="310">
    <w:name w:val="Основной текст с отступом 31"/>
    <w:basedOn w:val="a"/>
    <w:rsid w:val="00624178"/>
    <w:pPr>
      <w:suppressAutoHyphens/>
      <w:spacing w:line="100" w:lineRule="atLeast"/>
    </w:pPr>
    <w:rPr>
      <w:rFonts w:eastAsia="Andale Sans UI"/>
      <w:kern w:val="1"/>
      <w:lang w:eastAsia="zh-CN"/>
    </w:rPr>
  </w:style>
  <w:style w:type="paragraph" w:customStyle="1" w:styleId="WW-2">
    <w:name w:val="WW-Основной текст с отступом 2"/>
    <w:basedOn w:val="a"/>
    <w:rsid w:val="00624178"/>
    <w:pPr>
      <w:suppressAutoHyphens/>
      <w:spacing w:line="100" w:lineRule="atLeast"/>
    </w:pPr>
    <w:rPr>
      <w:rFonts w:eastAsia="Andale Sans UI"/>
      <w:kern w:val="1"/>
      <w:lang w:eastAsia="zh-CN"/>
    </w:rPr>
  </w:style>
  <w:style w:type="paragraph" w:customStyle="1" w:styleId="1e">
    <w:name w:val="Название объекта1"/>
    <w:basedOn w:val="a"/>
    <w:rsid w:val="00624178"/>
    <w:pPr>
      <w:suppressAutoHyphens/>
      <w:spacing w:line="100" w:lineRule="atLeast"/>
    </w:pPr>
    <w:rPr>
      <w:rFonts w:eastAsia="Andale Sans UI"/>
      <w:kern w:val="1"/>
      <w:lang w:eastAsia="zh-CN"/>
    </w:rPr>
  </w:style>
  <w:style w:type="paragraph" w:customStyle="1" w:styleId="ConsTitle">
    <w:name w:val="ConsTitle"/>
    <w:rsid w:val="00624178"/>
    <w:pPr>
      <w:widowControl w:val="0"/>
      <w:suppressAutoHyphens/>
      <w:spacing w:after="200" w:line="276" w:lineRule="auto"/>
    </w:pPr>
    <w:rPr>
      <w:rFonts w:ascii="Calibri" w:eastAsia="Arial Unicode MS" w:hAnsi="Calibri" w:cs="font301"/>
      <w:kern w:val="1"/>
      <w:lang w:eastAsia="zh-CN"/>
    </w:rPr>
  </w:style>
  <w:style w:type="paragraph" w:customStyle="1" w:styleId="afd">
    <w:name w:val="Стиль"/>
    <w:rsid w:val="00624178"/>
    <w:pPr>
      <w:widowControl w:val="0"/>
      <w:suppressAutoHyphens/>
      <w:spacing w:after="200" w:line="276" w:lineRule="auto"/>
    </w:pPr>
    <w:rPr>
      <w:rFonts w:ascii="Calibri" w:eastAsia="Arial Unicode MS" w:hAnsi="Calibri" w:cs="font301"/>
      <w:kern w:val="1"/>
      <w:lang w:eastAsia="zh-CN"/>
    </w:rPr>
  </w:style>
  <w:style w:type="paragraph" w:customStyle="1" w:styleId="ConsPlusNonformat">
    <w:name w:val="ConsPlusNonformat"/>
    <w:basedOn w:val="a"/>
    <w:rsid w:val="00624178"/>
    <w:pPr>
      <w:suppressAutoHyphens/>
      <w:spacing w:line="100" w:lineRule="atLeast"/>
    </w:pPr>
    <w:rPr>
      <w:rFonts w:eastAsia="Andale Sans UI"/>
      <w:kern w:val="1"/>
      <w:lang w:eastAsia="zh-CN"/>
    </w:rPr>
  </w:style>
  <w:style w:type="paragraph" w:customStyle="1" w:styleId="ConsPlusTitle">
    <w:name w:val="ConsPlusTitle"/>
    <w:basedOn w:val="a"/>
    <w:rsid w:val="00624178"/>
    <w:pPr>
      <w:suppressAutoHyphens/>
      <w:spacing w:line="100" w:lineRule="atLeast"/>
    </w:pPr>
    <w:rPr>
      <w:rFonts w:eastAsia="Andale Sans UI"/>
      <w:kern w:val="1"/>
      <w:lang w:eastAsia="zh-CN"/>
    </w:rPr>
  </w:style>
  <w:style w:type="paragraph" w:customStyle="1" w:styleId="ConsPlusCell">
    <w:name w:val="ConsPlusCell"/>
    <w:basedOn w:val="a"/>
    <w:rsid w:val="00624178"/>
    <w:pPr>
      <w:suppressAutoHyphens/>
      <w:spacing w:line="100" w:lineRule="atLeast"/>
    </w:pPr>
    <w:rPr>
      <w:rFonts w:eastAsia="Andale Sans UI"/>
      <w:kern w:val="1"/>
      <w:lang w:eastAsia="zh-CN"/>
    </w:rPr>
  </w:style>
  <w:style w:type="paragraph" w:customStyle="1" w:styleId="ConsPlusDocList">
    <w:name w:val="ConsPlusDocList"/>
    <w:basedOn w:val="a"/>
    <w:rsid w:val="00624178"/>
    <w:pPr>
      <w:suppressAutoHyphens/>
      <w:spacing w:line="100" w:lineRule="atLeast"/>
    </w:pPr>
    <w:rPr>
      <w:rFonts w:eastAsia="Andale Sans UI"/>
      <w:kern w:val="1"/>
      <w:lang w:eastAsia="zh-CN"/>
    </w:rPr>
  </w:style>
  <w:style w:type="paragraph" w:customStyle="1" w:styleId="afe">
    <w:name w:val="Заголовок таблицы"/>
    <w:basedOn w:val="ad"/>
    <w:rsid w:val="00624178"/>
    <w:pPr>
      <w:widowControl/>
      <w:spacing w:line="100" w:lineRule="atLeast"/>
      <w:jc w:val="center"/>
    </w:pPr>
    <w:rPr>
      <w:rFonts w:eastAsia="Andale Sans UI"/>
      <w:b/>
      <w:bCs/>
      <w:kern w:val="1"/>
      <w:lang w:eastAsia="zh-CN"/>
    </w:rPr>
  </w:style>
  <w:style w:type="paragraph" w:customStyle="1" w:styleId="211">
    <w:name w:val="Основной текст с отступом 21"/>
    <w:basedOn w:val="a"/>
    <w:rsid w:val="00624178"/>
    <w:pPr>
      <w:suppressAutoHyphens/>
      <w:spacing w:line="100" w:lineRule="atLeast"/>
    </w:pPr>
    <w:rPr>
      <w:rFonts w:eastAsia="Andale Sans UI"/>
      <w:kern w:val="1"/>
      <w:lang w:eastAsia="zh-CN"/>
    </w:rPr>
  </w:style>
  <w:style w:type="paragraph" w:customStyle="1" w:styleId="1f">
    <w:name w:val="Абзац списка1"/>
    <w:basedOn w:val="a"/>
    <w:rsid w:val="00624178"/>
    <w:pPr>
      <w:suppressAutoHyphens/>
      <w:spacing w:line="100" w:lineRule="atLeast"/>
    </w:pPr>
    <w:rPr>
      <w:rFonts w:eastAsia="Andale Sans UI"/>
      <w:kern w:val="1"/>
      <w:lang w:eastAsia="zh-CN"/>
    </w:rPr>
  </w:style>
  <w:style w:type="paragraph" w:customStyle="1" w:styleId="1f0">
    <w:name w:val="Текст выноски1"/>
    <w:basedOn w:val="a"/>
    <w:rsid w:val="00624178"/>
    <w:pPr>
      <w:suppressAutoHyphens/>
      <w:spacing w:line="100" w:lineRule="atLeast"/>
    </w:pPr>
    <w:rPr>
      <w:rFonts w:eastAsia="Andale Sans UI"/>
      <w:kern w:val="1"/>
      <w:lang w:eastAsia="zh-CN"/>
    </w:rPr>
  </w:style>
  <w:style w:type="character" w:customStyle="1" w:styleId="25">
    <w:name w:val="Текст выноски Знак2"/>
    <w:rsid w:val="00624178"/>
    <w:rPr>
      <w:rFonts w:ascii="Tahoma" w:eastAsia="Andale Sans UI" w:hAnsi="Tahoma" w:cs="Tahoma"/>
      <w:kern w:val="1"/>
      <w:sz w:val="16"/>
      <w:szCs w:val="16"/>
      <w:lang w:val="x-none" w:eastAsia="zh-CN"/>
    </w:rPr>
  </w:style>
  <w:style w:type="paragraph" w:styleId="aff">
    <w:name w:val="List Paragraph"/>
    <w:basedOn w:val="a"/>
    <w:qFormat/>
    <w:rsid w:val="00624178"/>
    <w:pPr>
      <w:widowControl w:val="0"/>
      <w:suppressAutoHyphens/>
      <w:ind w:left="720"/>
      <w:contextualSpacing/>
    </w:pPr>
    <w:rPr>
      <w:rFonts w:eastAsia="Andale Sans UI"/>
      <w:kern w:val="1"/>
      <w:lang w:eastAsia="zh-CN"/>
    </w:rPr>
  </w:style>
  <w:style w:type="character" w:customStyle="1" w:styleId="aff0">
    <w:name w:val="Символы концевой сноски"/>
    <w:rsid w:val="00624178"/>
    <w:rPr>
      <w:vertAlign w:val="superscript"/>
    </w:rPr>
  </w:style>
  <w:style w:type="paragraph" w:customStyle="1" w:styleId="normal32">
    <w:name w:val="normal32"/>
    <w:basedOn w:val="a"/>
    <w:rsid w:val="00624178"/>
    <w:pPr>
      <w:suppressAutoHyphens/>
      <w:jc w:val="center"/>
    </w:pPr>
    <w:rPr>
      <w:rFonts w:ascii="Arial" w:hAnsi="Arial" w:cs="Arial"/>
      <w:sz w:val="34"/>
      <w:szCs w:val="34"/>
      <w:lang w:eastAsia="en-US"/>
    </w:rPr>
  </w:style>
  <w:style w:type="character" w:customStyle="1" w:styleId="1f1">
    <w:name w:val="Просмотренная гиперссылка1"/>
    <w:uiPriority w:val="99"/>
    <w:semiHidden/>
    <w:unhideWhenUsed/>
    <w:rsid w:val="00624178"/>
    <w:rPr>
      <w:color w:val="954F72"/>
      <w:u w:val="single"/>
    </w:rPr>
  </w:style>
  <w:style w:type="character" w:styleId="aff1">
    <w:name w:val="FollowedHyperlink"/>
    <w:rsid w:val="006241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6745B24B6FB50F7FA29AC8B5605872589DA1C66B7C0C2536AC1B382zDr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28192</Words>
  <Characters>160699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16</cp:revision>
  <cp:lastPrinted>2016-02-16T07:27:00Z</cp:lastPrinted>
  <dcterms:created xsi:type="dcterms:W3CDTF">2014-04-04T07:54:00Z</dcterms:created>
  <dcterms:modified xsi:type="dcterms:W3CDTF">2016-02-17T11:42:00Z</dcterms:modified>
</cp:coreProperties>
</file>