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FC" w:rsidRPr="006B0AFC" w:rsidRDefault="006B0AFC" w:rsidP="006B0AFC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6B0AFC">
        <w:rPr>
          <w:rFonts w:ascii="Courier New" w:hAnsi="Courier New" w:cs="Courier New"/>
          <w:noProof/>
          <w:kern w:val="0"/>
          <w:sz w:val="24"/>
          <w:szCs w:val="24"/>
          <w:lang w:eastAsia="ru-RU"/>
        </w:rPr>
        <w:drawing>
          <wp:inline distT="0" distB="0" distL="0" distR="0" wp14:anchorId="61694A1C" wp14:editId="20FBD0EF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AFC" w:rsidRPr="006B0AFC" w:rsidRDefault="006B0AFC" w:rsidP="006B0AFC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6B0AFC">
        <w:rPr>
          <w:b/>
          <w:kern w:val="0"/>
          <w:sz w:val="28"/>
          <w:szCs w:val="28"/>
        </w:rPr>
        <w:t>АДМИНИСТРАЦИЯ КОРЕНОВСКОГО ГОРОДСКОГО ПОСЕЛЕНИЯ</w:t>
      </w:r>
    </w:p>
    <w:p w:rsidR="006B0AFC" w:rsidRPr="006B0AFC" w:rsidRDefault="006B0AFC" w:rsidP="006B0AFC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6B0AFC">
        <w:rPr>
          <w:b/>
          <w:kern w:val="0"/>
          <w:sz w:val="28"/>
          <w:szCs w:val="28"/>
        </w:rPr>
        <w:t>КОРЕНОВСКОГО РАЙОНА</w:t>
      </w:r>
    </w:p>
    <w:p w:rsidR="006B0AFC" w:rsidRPr="006B0AFC" w:rsidRDefault="006B0AFC" w:rsidP="006B0AFC">
      <w:pPr>
        <w:tabs>
          <w:tab w:val="left" w:pos="708"/>
        </w:tabs>
        <w:autoSpaceDN w:val="0"/>
        <w:jc w:val="center"/>
        <w:rPr>
          <w:b/>
          <w:kern w:val="0"/>
          <w:sz w:val="36"/>
          <w:szCs w:val="36"/>
        </w:rPr>
      </w:pPr>
      <w:r w:rsidRPr="006B0AFC">
        <w:rPr>
          <w:b/>
          <w:kern w:val="0"/>
          <w:sz w:val="36"/>
          <w:szCs w:val="36"/>
        </w:rPr>
        <w:t>ПОСТАНОВЛЕНИЕ</w:t>
      </w:r>
    </w:p>
    <w:p w:rsidR="006B0AFC" w:rsidRPr="006B0AFC" w:rsidRDefault="006B0AFC" w:rsidP="006B0AFC">
      <w:pPr>
        <w:tabs>
          <w:tab w:val="left" w:pos="708"/>
        </w:tabs>
        <w:autoSpaceDN w:val="0"/>
        <w:jc w:val="center"/>
        <w:rPr>
          <w:kern w:val="0"/>
          <w:sz w:val="28"/>
          <w:szCs w:val="28"/>
        </w:rPr>
      </w:pPr>
      <w:r w:rsidRPr="006B0AFC">
        <w:rPr>
          <w:kern w:val="0"/>
          <w:sz w:val="28"/>
          <w:szCs w:val="28"/>
        </w:rPr>
        <w:t>от 1</w:t>
      </w:r>
      <w:r>
        <w:rPr>
          <w:kern w:val="0"/>
          <w:sz w:val="28"/>
          <w:szCs w:val="28"/>
        </w:rPr>
        <w:t>9</w:t>
      </w:r>
      <w:r w:rsidRPr="006B0AFC">
        <w:rPr>
          <w:kern w:val="0"/>
          <w:sz w:val="28"/>
          <w:szCs w:val="28"/>
        </w:rPr>
        <w:t xml:space="preserve">.01.2018   </w:t>
      </w:r>
      <w:r w:rsidRPr="006B0AFC">
        <w:rPr>
          <w:kern w:val="0"/>
          <w:sz w:val="28"/>
          <w:szCs w:val="28"/>
        </w:rPr>
        <w:tab/>
      </w:r>
      <w:r w:rsidRPr="006B0AFC">
        <w:rPr>
          <w:kern w:val="0"/>
          <w:sz w:val="28"/>
          <w:szCs w:val="28"/>
        </w:rPr>
        <w:tab/>
        <w:t xml:space="preserve">                                                  </w:t>
      </w:r>
      <w:r w:rsidRPr="006B0AFC">
        <w:rPr>
          <w:kern w:val="0"/>
          <w:sz w:val="28"/>
          <w:szCs w:val="28"/>
        </w:rPr>
        <w:tab/>
      </w:r>
      <w:r w:rsidRPr="006B0AFC">
        <w:rPr>
          <w:kern w:val="0"/>
          <w:sz w:val="28"/>
          <w:szCs w:val="28"/>
        </w:rPr>
        <w:tab/>
      </w:r>
      <w:r w:rsidRPr="006B0AFC">
        <w:rPr>
          <w:kern w:val="0"/>
          <w:sz w:val="28"/>
          <w:szCs w:val="28"/>
        </w:rPr>
        <w:tab/>
        <w:t xml:space="preserve">  № 3</w:t>
      </w:r>
      <w:r>
        <w:rPr>
          <w:kern w:val="0"/>
          <w:sz w:val="28"/>
          <w:szCs w:val="28"/>
        </w:rPr>
        <w:t>4</w:t>
      </w:r>
    </w:p>
    <w:p w:rsidR="006B0AFC" w:rsidRPr="006B0AFC" w:rsidRDefault="006B0AFC" w:rsidP="006B0AFC">
      <w:pPr>
        <w:tabs>
          <w:tab w:val="left" w:pos="708"/>
        </w:tabs>
        <w:autoSpaceDN w:val="0"/>
        <w:jc w:val="center"/>
        <w:rPr>
          <w:kern w:val="0"/>
          <w:sz w:val="28"/>
          <w:szCs w:val="28"/>
        </w:rPr>
      </w:pPr>
      <w:r w:rsidRPr="006B0AFC">
        <w:rPr>
          <w:kern w:val="0"/>
          <w:sz w:val="28"/>
          <w:szCs w:val="28"/>
        </w:rPr>
        <w:t xml:space="preserve">г. Кореновск </w:t>
      </w:r>
    </w:p>
    <w:p w:rsidR="006B0AFC" w:rsidRPr="006B0AFC" w:rsidRDefault="006B0AFC" w:rsidP="006B0AFC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2D497B" w:rsidRDefault="002D497B" w:rsidP="002D497B">
      <w:pPr>
        <w:jc w:val="center"/>
        <w:rPr>
          <w:b/>
          <w:bCs/>
          <w:sz w:val="16"/>
          <w:szCs w:val="16"/>
        </w:rPr>
      </w:pPr>
    </w:p>
    <w:p w:rsidR="002D497B" w:rsidRPr="00E66AB6" w:rsidRDefault="002D497B" w:rsidP="002D49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E66AB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решение Совета Кореновского городского поселения Кореновского района</w:t>
      </w:r>
    </w:p>
    <w:p w:rsidR="002D497B" w:rsidRDefault="002D497B" w:rsidP="002D497B">
      <w:pPr>
        <w:jc w:val="center"/>
        <w:rPr>
          <w:b/>
          <w:bCs/>
          <w:sz w:val="28"/>
          <w:szCs w:val="28"/>
        </w:rPr>
      </w:pPr>
      <w:r w:rsidRPr="00E66AB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25 октября </w:t>
      </w:r>
      <w:r w:rsidRPr="00E66AB6">
        <w:rPr>
          <w:b/>
          <w:bCs/>
          <w:sz w:val="28"/>
          <w:szCs w:val="28"/>
        </w:rPr>
        <w:t xml:space="preserve">2017 года № </w:t>
      </w:r>
      <w:r>
        <w:rPr>
          <w:b/>
          <w:bCs/>
          <w:sz w:val="28"/>
          <w:szCs w:val="28"/>
        </w:rPr>
        <w:t>349</w:t>
      </w:r>
      <w:r w:rsidRPr="00E66AB6">
        <w:rPr>
          <w:b/>
          <w:bCs/>
          <w:sz w:val="28"/>
          <w:szCs w:val="28"/>
        </w:rPr>
        <w:t xml:space="preserve"> «</w:t>
      </w:r>
      <w:r w:rsidRPr="00895380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ежегодного плана проведения плановых проверок юридических лиц и индивидуальных предпринимателей администрации </w:t>
      </w:r>
      <w:r w:rsidRPr="00895380">
        <w:rPr>
          <w:b/>
          <w:bCs/>
          <w:sz w:val="28"/>
          <w:szCs w:val="28"/>
        </w:rPr>
        <w:t>Кореновского городского</w:t>
      </w:r>
    </w:p>
    <w:p w:rsidR="002D497B" w:rsidRDefault="002D497B" w:rsidP="002D497B">
      <w:pPr>
        <w:jc w:val="center"/>
        <w:rPr>
          <w:rStyle w:val="apple-style-span"/>
          <w:b/>
          <w:sz w:val="28"/>
          <w:szCs w:val="28"/>
        </w:rPr>
      </w:pPr>
      <w:r w:rsidRPr="00895380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895380">
        <w:rPr>
          <w:b/>
          <w:bCs/>
          <w:sz w:val="28"/>
          <w:szCs w:val="28"/>
        </w:rPr>
        <w:t>Кореновского района»</w:t>
      </w:r>
    </w:p>
    <w:p w:rsidR="002D497B" w:rsidRDefault="002D497B" w:rsidP="002D497B">
      <w:pPr>
        <w:jc w:val="center"/>
        <w:rPr>
          <w:rStyle w:val="apple-style-span"/>
          <w:b/>
          <w:sz w:val="28"/>
          <w:szCs w:val="28"/>
        </w:rPr>
      </w:pPr>
    </w:p>
    <w:p w:rsidR="002D497B" w:rsidRDefault="002D497B" w:rsidP="002D497B">
      <w:pPr>
        <w:jc w:val="center"/>
        <w:rPr>
          <w:rStyle w:val="apple-style-span"/>
          <w:b/>
          <w:sz w:val="28"/>
          <w:szCs w:val="28"/>
        </w:rPr>
      </w:pPr>
    </w:p>
    <w:p w:rsidR="002D497B" w:rsidRDefault="002D497B" w:rsidP="002D4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</w:t>
      </w:r>
      <w:r w:rsidRPr="00155CB7">
        <w:rPr>
          <w:sz w:val="28"/>
          <w:szCs w:val="28"/>
        </w:rPr>
        <w:t xml:space="preserve">от </w:t>
      </w:r>
      <w:r>
        <w:rPr>
          <w:sz w:val="28"/>
          <w:szCs w:val="28"/>
        </w:rPr>
        <w:t>22 апреля 2014</w:t>
      </w:r>
      <w:r w:rsidRPr="00155C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426</w:t>
      </w:r>
      <w:r w:rsidRPr="00155CB7">
        <w:rPr>
          <w:sz w:val="28"/>
          <w:szCs w:val="28"/>
        </w:rPr>
        <w:t xml:space="preserve"> «О порядке внесения проектов </w:t>
      </w:r>
      <w:r>
        <w:rPr>
          <w:sz w:val="28"/>
          <w:szCs w:val="28"/>
        </w:rPr>
        <w:t>муниципальных</w:t>
      </w:r>
      <w:r w:rsidRPr="00155CB7">
        <w:rPr>
          <w:sz w:val="28"/>
          <w:szCs w:val="28"/>
        </w:rPr>
        <w:t xml:space="preserve"> правовых актов в Совет Кореновского городского поселения»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 п о с т а н о в л я е т:</w:t>
      </w:r>
    </w:p>
    <w:p w:rsidR="002D497B" w:rsidRDefault="002D497B" w:rsidP="002D4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</w:t>
      </w:r>
      <w:r w:rsidRPr="000B420B">
        <w:rPr>
          <w:bCs/>
          <w:sz w:val="28"/>
          <w:szCs w:val="28"/>
        </w:rPr>
        <w:t xml:space="preserve">«О внесении изменений в решение Совета Кореновского городского поселения Кореновского района </w:t>
      </w:r>
      <w:r>
        <w:rPr>
          <w:bCs/>
          <w:sz w:val="28"/>
          <w:szCs w:val="28"/>
        </w:rPr>
        <w:t>от 25 октября</w:t>
      </w:r>
      <w:r w:rsidRPr="000B42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</w:t>
      </w:r>
      <w:r w:rsidRPr="000B420B">
        <w:rPr>
          <w:bCs/>
          <w:sz w:val="28"/>
          <w:szCs w:val="28"/>
        </w:rPr>
        <w:t xml:space="preserve">2017 года № </w:t>
      </w:r>
      <w:r>
        <w:rPr>
          <w:bCs/>
          <w:sz w:val="28"/>
          <w:szCs w:val="28"/>
        </w:rPr>
        <w:t>349</w:t>
      </w:r>
      <w:r w:rsidRPr="000B420B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 xml:space="preserve">ежегодного плана проведения плановых проверок юридических лиц и индивидуальных предпринимателей администрации </w:t>
      </w:r>
      <w:r w:rsidRPr="000B420B">
        <w:rPr>
          <w:bCs/>
          <w:sz w:val="28"/>
          <w:szCs w:val="28"/>
        </w:rPr>
        <w:t>Кореновского городского поселения</w:t>
      </w:r>
      <w:r>
        <w:rPr>
          <w:bCs/>
          <w:sz w:val="28"/>
          <w:szCs w:val="28"/>
        </w:rPr>
        <w:t xml:space="preserve"> </w:t>
      </w:r>
      <w:r w:rsidRPr="000B420B">
        <w:rPr>
          <w:bCs/>
          <w:sz w:val="28"/>
          <w:szCs w:val="28"/>
        </w:rPr>
        <w:t>Кореновского района»</w:t>
      </w:r>
      <w:r w:rsidRPr="000B420B">
        <w:rPr>
          <w:sz w:val="28"/>
          <w:szCs w:val="28"/>
        </w:rPr>
        <w:t>.</w:t>
      </w:r>
    </w:p>
    <w:p w:rsidR="002D497B" w:rsidRDefault="002D497B" w:rsidP="002D4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Pr="000B420B">
        <w:rPr>
          <w:bCs/>
          <w:sz w:val="28"/>
          <w:szCs w:val="28"/>
        </w:rPr>
        <w:t xml:space="preserve">«О внесении изменений в решение Совета Кореновского городского поселения Кореновского района </w:t>
      </w:r>
      <w:r>
        <w:rPr>
          <w:bCs/>
          <w:sz w:val="28"/>
          <w:szCs w:val="28"/>
        </w:rPr>
        <w:t>от 25 октября</w:t>
      </w:r>
      <w:r w:rsidRPr="000B42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</w:t>
      </w:r>
      <w:r w:rsidRPr="000B420B">
        <w:rPr>
          <w:bCs/>
          <w:sz w:val="28"/>
          <w:szCs w:val="28"/>
        </w:rPr>
        <w:t xml:space="preserve">2017 года № </w:t>
      </w:r>
      <w:r>
        <w:rPr>
          <w:bCs/>
          <w:sz w:val="28"/>
          <w:szCs w:val="28"/>
        </w:rPr>
        <w:t>349</w:t>
      </w:r>
      <w:r w:rsidRPr="000B420B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 xml:space="preserve">ежегодного плана проведения плановых проверок юридических лиц и индивидуальных предпринимателей администрации </w:t>
      </w:r>
      <w:r w:rsidRPr="000B420B">
        <w:rPr>
          <w:bCs/>
          <w:sz w:val="28"/>
          <w:szCs w:val="28"/>
        </w:rPr>
        <w:t>Кореновского городского поселения</w:t>
      </w:r>
      <w:r>
        <w:rPr>
          <w:bCs/>
          <w:sz w:val="28"/>
          <w:szCs w:val="28"/>
        </w:rPr>
        <w:t xml:space="preserve"> </w:t>
      </w:r>
      <w:r w:rsidRPr="000B420B">
        <w:rPr>
          <w:bCs/>
          <w:sz w:val="28"/>
          <w:szCs w:val="28"/>
        </w:rPr>
        <w:t>Кореновского района»</w:t>
      </w:r>
      <w:r>
        <w:rPr>
          <w:sz w:val="28"/>
          <w:szCs w:val="28"/>
        </w:rPr>
        <w:t xml:space="preserve"> в Совет Кореновского городского поселения для рассмотрения в установленном порядке (прилагается).</w:t>
      </w:r>
    </w:p>
    <w:p w:rsidR="002D497B" w:rsidRDefault="002D497B" w:rsidP="002D4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Совета Кореновского городского поселения Кореновского района начальника отдела имущественных и земельных отношений администрации Кореновского городского поселения Кореновского района Ю.Н. Алишину.</w:t>
      </w:r>
    </w:p>
    <w:p w:rsidR="002D497B" w:rsidRPr="00F31565" w:rsidRDefault="002D497B" w:rsidP="002D497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F31565">
        <w:rPr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</w:t>
      </w:r>
      <w:r>
        <w:rPr>
          <w:sz w:val="28"/>
          <w:szCs w:val="28"/>
          <w:lang w:eastAsia="ru-RU"/>
        </w:rPr>
        <w:t>Устинова</w:t>
      </w:r>
      <w:r w:rsidRPr="00F31565">
        <w:rPr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администрации Кореновского городского </w:t>
      </w:r>
      <w:r w:rsidRPr="00F31565">
        <w:rPr>
          <w:sz w:val="28"/>
          <w:szCs w:val="28"/>
          <w:lang w:eastAsia="ru-RU"/>
        </w:rPr>
        <w:lastRenderedPageBreak/>
        <w:t>поселения Кореновского района в информационно-телекоммуникационной сети «Интернет».</w:t>
      </w:r>
    </w:p>
    <w:p w:rsidR="002D497B" w:rsidRDefault="002D497B" w:rsidP="002D4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2D497B" w:rsidRDefault="002D497B" w:rsidP="002D497B">
      <w:pPr>
        <w:jc w:val="both"/>
        <w:rPr>
          <w:sz w:val="28"/>
          <w:szCs w:val="28"/>
        </w:rPr>
      </w:pPr>
    </w:p>
    <w:p w:rsidR="002D497B" w:rsidRDefault="002D497B" w:rsidP="002D497B">
      <w:pPr>
        <w:jc w:val="both"/>
        <w:rPr>
          <w:sz w:val="28"/>
          <w:szCs w:val="28"/>
        </w:rPr>
      </w:pPr>
    </w:p>
    <w:p w:rsidR="002D497B" w:rsidRDefault="002D497B" w:rsidP="002D49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D497B" w:rsidRDefault="002D497B" w:rsidP="002D497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D497B" w:rsidRDefault="002D497B" w:rsidP="002D497B">
      <w:pPr>
        <w:jc w:val="center"/>
        <w:rPr>
          <w:rStyle w:val="apple-style-span"/>
          <w:b/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Е.Н. Пергун</w:t>
      </w:r>
    </w:p>
    <w:p w:rsidR="0047073D" w:rsidRDefault="0047073D" w:rsidP="004D1295">
      <w:pPr>
        <w:jc w:val="center"/>
        <w:rPr>
          <w:b/>
          <w:kern w:val="0"/>
          <w:sz w:val="28"/>
        </w:rPr>
      </w:pPr>
    </w:p>
    <w:p w:rsidR="002D497B" w:rsidRDefault="002D497B" w:rsidP="004D1295">
      <w:pPr>
        <w:jc w:val="center"/>
        <w:rPr>
          <w:b/>
          <w:kern w:val="0"/>
          <w:sz w:val="28"/>
        </w:rPr>
      </w:pPr>
    </w:p>
    <w:p w:rsidR="002D497B" w:rsidRDefault="002D497B" w:rsidP="004D1295">
      <w:pPr>
        <w:jc w:val="center"/>
        <w:rPr>
          <w:b/>
          <w:kern w:val="0"/>
          <w:sz w:val="28"/>
        </w:rPr>
      </w:pPr>
    </w:p>
    <w:p w:rsidR="002D497B" w:rsidRDefault="002D497B" w:rsidP="004D1295">
      <w:pPr>
        <w:jc w:val="center"/>
        <w:rPr>
          <w:b/>
          <w:kern w:val="0"/>
          <w:sz w:val="28"/>
        </w:rPr>
      </w:pPr>
    </w:p>
    <w:p w:rsidR="002D497B" w:rsidRDefault="002D497B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6B0AFC" w:rsidRDefault="006B0AFC" w:rsidP="004D1295">
      <w:pPr>
        <w:jc w:val="center"/>
        <w:rPr>
          <w:b/>
          <w:kern w:val="0"/>
          <w:sz w:val="28"/>
        </w:rPr>
      </w:pPr>
    </w:p>
    <w:p w:rsidR="002D497B" w:rsidRDefault="002D497B" w:rsidP="004D1295">
      <w:pPr>
        <w:jc w:val="center"/>
        <w:rPr>
          <w:b/>
          <w:kern w:val="0"/>
          <w:sz w:val="28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2D497B" w:rsidTr="00E61E32">
        <w:trPr>
          <w:trHeight w:val="80"/>
        </w:trPr>
        <w:tc>
          <w:tcPr>
            <w:tcW w:w="4961" w:type="dxa"/>
            <w:shd w:val="clear" w:color="auto" w:fill="auto"/>
          </w:tcPr>
          <w:p w:rsidR="002D497B" w:rsidRDefault="002D497B" w:rsidP="00E61E3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2D497B" w:rsidRDefault="002D497B" w:rsidP="00E61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2D497B" w:rsidRDefault="002D497B" w:rsidP="00E61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2D497B" w:rsidRDefault="002D497B" w:rsidP="00E61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2D497B" w:rsidRDefault="002D497B" w:rsidP="00E61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6B0AFC">
              <w:rPr>
                <w:sz w:val="28"/>
                <w:szCs w:val="28"/>
              </w:rPr>
              <w:t>19.01.2018 № 34</w:t>
            </w:r>
            <w:bookmarkStart w:id="0" w:name="_GoBack"/>
            <w:bookmarkEnd w:id="0"/>
          </w:p>
          <w:p w:rsidR="002D497B" w:rsidRDefault="002D497B" w:rsidP="00E61E32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97B" w:rsidRDefault="002D497B" w:rsidP="002D497B">
      <w:pPr>
        <w:jc w:val="center"/>
        <w:rPr>
          <w:caps/>
          <w:sz w:val="28"/>
        </w:rPr>
      </w:pPr>
    </w:p>
    <w:p w:rsidR="002D497B" w:rsidRDefault="002D497B" w:rsidP="002D497B">
      <w:pPr>
        <w:jc w:val="center"/>
        <w:rPr>
          <w:caps/>
          <w:sz w:val="28"/>
        </w:rPr>
      </w:pPr>
    </w:p>
    <w:p w:rsidR="002D497B" w:rsidRDefault="002D497B" w:rsidP="002D497B">
      <w:pPr>
        <w:jc w:val="center"/>
        <w:rPr>
          <w:caps/>
          <w:sz w:val="28"/>
        </w:rPr>
      </w:pPr>
      <w:r>
        <w:rPr>
          <w:caps/>
          <w:sz w:val="28"/>
        </w:rPr>
        <w:t>ПРОЕКТ РЕШЕНИЯ</w:t>
      </w:r>
    </w:p>
    <w:p w:rsidR="002D497B" w:rsidRDefault="002D497B" w:rsidP="002D497B">
      <w:pPr>
        <w:jc w:val="center"/>
        <w:rPr>
          <w:sz w:val="28"/>
        </w:rPr>
      </w:pPr>
      <w:r>
        <w:rPr>
          <w:sz w:val="28"/>
        </w:rPr>
        <w:t>Совета Кореновского городского поселения Кореновского района</w:t>
      </w:r>
    </w:p>
    <w:p w:rsidR="002D497B" w:rsidRDefault="002D497B" w:rsidP="002D497B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       № ______</w:t>
      </w:r>
    </w:p>
    <w:p w:rsidR="002D497B" w:rsidRDefault="002D497B" w:rsidP="002D497B">
      <w:pPr>
        <w:jc w:val="center"/>
        <w:rPr>
          <w:sz w:val="28"/>
        </w:rPr>
      </w:pPr>
      <w:r>
        <w:rPr>
          <w:sz w:val="28"/>
        </w:rPr>
        <w:t>г. Кореновск</w:t>
      </w:r>
    </w:p>
    <w:p w:rsidR="002D497B" w:rsidRDefault="002D497B" w:rsidP="002D497B">
      <w:pPr>
        <w:jc w:val="center"/>
        <w:rPr>
          <w:b/>
          <w:bCs/>
          <w:sz w:val="28"/>
          <w:szCs w:val="28"/>
        </w:rPr>
      </w:pPr>
    </w:p>
    <w:p w:rsidR="002D497B" w:rsidRDefault="002D497B" w:rsidP="002D497B">
      <w:pPr>
        <w:jc w:val="center"/>
        <w:rPr>
          <w:b/>
          <w:bCs/>
          <w:sz w:val="28"/>
          <w:szCs w:val="28"/>
        </w:rPr>
      </w:pPr>
    </w:p>
    <w:p w:rsidR="002D497B" w:rsidRPr="002D497B" w:rsidRDefault="002D497B" w:rsidP="002D497B">
      <w:pPr>
        <w:jc w:val="center"/>
        <w:rPr>
          <w:b/>
          <w:bCs/>
          <w:sz w:val="16"/>
          <w:szCs w:val="16"/>
        </w:rPr>
      </w:pPr>
    </w:p>
    <w:p w:rsidR="002D497B" w:rsidRDefault="002D497B" w:rsidP="002D497B">
      <w:pPr>
        <w:jc w:val="center"/>
        <w:rPr>
          <w:rStyle w:val="apple-style-span"/>
          <w:b/>
          <w:sz w:val="28"/>
          <w:szCs w:val="28"/>
        </w:rPr>
      </w:pPr>
      <w:r w:rsidRPr="00E66AB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Pr="00E66AB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25 октября </w:t>
      </w:r>
      <w:r w:rsidRPr="00E66AB6">
        <w:rPr>
          <w:b/>
          <w:bCs/>
          <w:sz w:val="28"/>
          <w:szCs w:val="28"/>
        </w:rPr>
        <w:t xml:space="preserve">2017 года № </w:t>
      </w:r>
      <w:r>
        <w:rPr>
          <w:b/>
          <w:bCs/>
          <w:sz w:val="28"/>
          <w:szCs w:val="28"/>
        </w:rPr>
        <w:t>349</w:t>
      </w:r>
      <w:r w:rsidRPr="00E66AB6">
        <w:rPr>
          <w:b/>
          <w:bCs/>
          <w:sz w:val="28"/>
          <w:szCs w:val="28"/>
        </w:rPr>
        <w:t xml:space="preserve"> «</w:t>
      </w:r>
      <w:r w:rsidRPr="00895380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ежегодного плана проведения плановых проверок юридических лиц и индивидуальных предпринимателей администрации </w:t>
      </w:r>
      <w:r w:rsidRPr="00895380">
        <w:rPr>
          <w:b/>
          <w:bCs/>
          <w:sz w:val="28"/>
          <w:szCs w:val="28"/>
        </w:rPr>
        <w:t>Кореновского городского поселения</w:t>
      </w:r>
      <w:r>
        <w:rPr>
          <w:b/>
          <w:bCs/>
          <w:sz w:val="28"/>
          <w:szCs w:val="28"/>
        </w:rPr>
        <w:t xml:space="preserve"> </w:t>
      </w:r>
      <w:r w:rsidRPr="00895380">
        <w:rPr>
          <w:b/>
          <w:bCs/>
          <w:sz w:val="28"/>
          <w:szCs w:val="28"/>
        </w:rPr>
        <w:t>Кореновского района»</w:t>
      </w:r>
    </w:p>
    <w:p w:rsidR="002D497B" w:rsidRDefault="002D497B" w:rsidP="002D497B">
      <w:pPr>
        <w:jc w:val="center"/>
        <w:rPr>
          <w:rStyle w:val="apple-style-span"/>
          <w:b/>
          <w:sz w:val="28"/>
          <w:szCs w:val="28"/>
        </w:rPr>
      </w:pPr>
    </w:p>
    <w:p w:rsidR="002D497B" w:rsidRDefault="002D497B" w:rsidP="002D497B">
      <w:pPr>
        <w:jc w:val="center"/>
        <w:rPr>
          <w:rStyle w:val="apple-style-span"/>
          <w:b/>
          <w:sz w:val="28"/>
          <w:szCs w:val="28"/>
        </w:rPr>
      </w:pPr>
    </w:p>
    <w:p w:rsidR="002D497B" w:rsidRPr="002D497B" w:rsidRDefault="002D497B" w:rsidP="002D497B">
      <w:pPr>
        <w:jc w:val="center"/>
        <w:rPr>
          <w:rStyle w:val="apple-style-span"/>
          <w:b/>
          <w:sz w:val="16"/>
          <w:szCs w:val="16"/>
        </w:rPr>
      </w:pPr>
    </w:p>
    <w:p w:rsidR="002D497B" w:rsidRDefault="002D497B" w:rsidP="002D497B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480AB1">
        <w:rPr>
          <w:rFonts w:eastAsia="Calibri"/>
          <w:kern w:val="0"/>
          <w:sz w:val="28"/>
          <w:szCs w:val="28"/>
          <w:lang w:eastAsia="en-US"/>
        </w:rPr>
        <w:t xml:space="preserve">В соответствии с Федеральным законом Российской Федерации от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</w:t>
      </w:r>
      <w:r w:rsidRPr="00480AB1">
        <w:rPr>
          <w:rFonts w:eastAsia="Calibri"/>
          <w:kern w:val="0"/>
          <w:sz w:val="28"/>
          <w:szCs w:val="28"/>
          <w:lang w:eastAsia="en-US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7E280C">
        <w:rPr>
          <w:rFonts w:eastAsia="Calibri"/>
          <w:kern w:val="0"/>
          <w:sz w:val="28"/>
          <w:szCs w:val="28"/>
          <w:lang w:eastAsia="en-US"/>
        </w:rPr>
        <w:t xml:space="preserve">», в целях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                    </w:t>
      </w:r>
      <w:r w:rsidRPr="007E280C">
        <w:rPr>
          <w:rFonts w:eastAsia="Calibri"/>
          <w:kern w:val="0"/>
          <w:sz w:val="28"/>
          <w:szCs w:val="28"/>
          <w:lang w:eastAsia="en-US"/>
        </w:rPr>
        <w:t xml:space="preserve">приведения ежегодного плана </w:t>
      </w:r>
      <w:r>
        <w:rPr>
          <w:rFonts w:eastAsia="Calibri"/>
          <w:kern w:val="0"/>
          <w:sz w:val="28"/>
          <w:szCs w:val="28"/>
          <w:lang w:eastAsia="en-US"/>
        </w:rPr>
        <w:t xml:space="preserve">проведения плановых </w:t>
      </w:r>
      <w:r w:rsidRPr="007E280C">
        <w:rPr>
          <w:rFonts w:eastAsia="Calibri"/>
          <w:kern w:val="0"/>
          <w:sz w:val="28"/>
          <w:szCs w:val="28"/>
          <w:lang w:eastAsia="en-US"/>
        </w:rPr>
        <w:t xml:space="preserve">проверок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              юридических лиц и индивидуальных предпринимателей </w:t>
      </w:r>
      <w:r w:rsidRPr="007E280C">
        <w:rPr>
          <w:rFonts w:eastAsia="Calibri"/>
          <w:kern w:val="0"/>
          <w:sz w:val="28"/>
          <w:szCs w:val="28"/>
          <w:lang w:eastAsia="en-US"/>
        </w:rPr>
        <w:t>в соответствие со сводным ежегодным планом проверок</w:t>
      </w:r>
      <w:r>
        <w:rPr>
          <w:rFonts w:eastAsia="Calibri"/>
          <w:kern w:val="0"/>
          <w:sz w:val="28"/>
          <w:szCs w:val="28"/>
          <w:lang w:eastAsia="en-US"/>
        </w:rPr>
        <w:t>,</w:t>
      </w:r>
      <w:r w:rsidRPr="007E280C">
        <w:rPr>
          <w:rFonts w:eastAsia="Calibri"/>
          <w:kern w:val="0"/>
          <w:sz w:val="28"/>
          <w:szCs w:val="28"/>
          <w:lang w:eastAsia="en-US"/>
        </w:rPr>
        <w:t xml:space="preserve"> сформированным Генеральной прокуратурой Российской Федерации и размещенном в ФГИС «Единый реестр проверок», </w:t>
      </w:r>
      <w:r w:rsidRPr="007E280C">
        <w:rPr>
          <w:rFonts w:eastAsia="DejaVu Sans"/>
          <w:sz w:val="28"/>
          <w:szCs w:val="28"/>
        </w:rPr>
        <w:t>Совет Кореновского городского поселения</w:t>
      </w:r>
      <w:r w:rsidRPr="0073734F">
        <w:rPr>
          <w:rFonts w:eastAsia="DejaVu Sans"/>
          <w:sz w:val="28"/>
          <w:szCs w:val="28"/>
        </w:rPr>
        <w:t xml:space="preserve"> Кореновского района, </w:t>
      </w:r>
      <w:r>
        <w:rPr>
          <w:rFonts w:eastAsia="DejaVu Sans"/>
          <w:sz w:val="28"/>
          <w:szCs w:val="28"/>
        </w:rPr>
        <w:t xml:space="preserve">                   р е ш и л</w:t>
      </w:r>
      <w:r w:rsidRPr="00D75B46">
        <w:rPr>
          <w:rFonts w:eastAsia="Calibri"/>
          <w:kern w:val="0"/>
          <w:sz w:val="28"/>
          <w:szCs w:val="28"/>
          <w:lang w:eastAsia="en-US"/>
        </w:rPr>
        <w:t>:</w:t>
      </w:r>
    </w:p>
    <w:p w:rsidR="002D497B" w:rsidRPr="0038261C" w:rsidRDefault="002D497B" w:rsidP="002D497B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 xml:space="preserve">1. Внести </w:t>
      </w:r>
      <w:r>
        <w:rPr>
          <w:rFonts w:eastAsia="Calibri"/>
          <w:kern w:val="0"/>
          <w:sz w:val="28"/>
          <w:szCs w:val="28"/>
          <w:lang w:eastAsia="en-US"/>
        </w:rPr>
        <w:t xml:space="preserve">в </w:t>
      </w:r>
      <w:r w:rsidRPr="000B420B">
        <w:rPr>
          <w:bCs/>
          <w:sz w:val="28"/>
          <w:szCs w:val="28"/>
        </w:rPr>
        <w:t xml:space="preserve">решение Совета Кореновского городского поселения Кореновского района </w:t>
      </w:r>
      <w:r>
        <w:rPr>
          <w:bCs/>
          <w:sz w:val="28"/>
          <w:szCs w:val="28"/>
        </w:rPr>
        <w:t>от 25 октября</w:t>
      </w:r>
      <w:r w:rsidRPr="000B420B">
        <w:rPr>
          <w:bCs/>
          <w:sz w:val="28"/>
          <w:szCs w:val="28"/>
        </w:rPr>
        <w:t xml:space="preserve"> 2017 года № </w:t>
      </w:r>
      <w:r>
        <w:rPr>
          <w:bCs/>
          <w:sz w:val="28"/>
          <w:szCs w:val="28"/>
        </w:rPr>
        <w:t>349</w:t>
      </w:r>
      <w:r w:rsidRPr="000B420B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 xml:space="preserve">ежегодного плана проведения плановых проверок юридических                                      лиц и индивидуальных предпринимателей администрации                             </w:t>
      </w:r>
      <w:r w:rsidRPr="000B420B">
        <w:rPr>
          <w:bCs/>
          <w:sz w:val="28"/>
          <w:szCs w:val="28"/>
        </w:rPr>
        <w:t>Кореновского городского поселения</w:t>
      </w:r>
      <w:r>
        <w:rPr>
          <w:bCs/>
          <w:sz w:val="28"/>
          <w:szCs w:val="28"/>
        </w:rPr>
        <w:t xml:space="preserve"> </w:t>
      </w:r>
      <w:r w:rsidRPr="000B420B">
        <w:rPr>
          <w:bCs/>
          <w:sz w:val="28"/>
          <w:szCs w:val="28"/>
        </w:rPr>
        <w:t>Кореновского района»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>следующее изменение</w:t>
      </w:r>
      <w:r w:rsidRPr="0038261C">
        <w:rPr>
          <w:rFonts w:eastAsia="Calibri"/>
          <w:kern w:val="0"/>
          <w:sz w:val="28"/>
          <w:szCs w:val="28"/>
          <w:lang w:eastAsia="en-US"/>
        </w:rPr>
        <w:t>:</w:t>
      </w:r>
    </w:p>
    <w:p w:rsidR="002D497B" w:rsidRDefault="002D497B" w:rsidP="002D497B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.1. Приложение к решению изложить в новой редакции</w:t>
      </w:r>
      <w:r w:rsidRPr="0038261C">
        <w:rPr>
          <w:rFonts w:eastAsia="Calibri"/>
          <w:kern w:val="0"/>
          <w:sz w:val="28"/>
          <w:szCs w:val="28"/>
          <w:lang w:eastAsia="en-US"/>
        </w:rPr>
        <w:t>.</w:t>
      </w:r>
    </w:p>
    <w:p w:rsidR="002D497B" w:rsidRPr="002D497B" w:rsidRDefault="002D497B" w:rsidP="002D497B">
      <w:pPr>
        <w:ind w:firstLine="709"/>
        <w:jc w:val="both"/>
        <w:rPr>
          <w:color w:val="FFFFFF" w:themeColor="background1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7373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Полный текст настоящего решения подлежит размещению (опубликованию) в электронном СМИ в информационно-телекоммуникационной сети «Интернет» и размещению на                              официальном сайте </w:t>
      </w:r>
      <w:r w:rsidRPr="00F31565">
        <w:rPr>
          <w:sz w:val="28"/>
          <w:szCs w:val="28"/>
          <w:lang w:eastAsia="ru-RU"/>
        </w:rPr>
        <w:t xml:space="preserve">администрации Кореновского городского </w:t>
      </w:r>
      <w:r>
        <w:rPr>
          <w:sz w:val="28"/>
          <w:szCs w:val="28"/>
          <w:lang w:eastAsia="ru-RU"/>
        </w:rPr>
        <w:t xml:space="preserve">                            </w:t>
      </w:r>
      <w:r w:rsidRPr="00F31565">
        <w:rPr>
          <w:sz w:val="28"/>
          <w:szCs w:val="28"/>
          <w:lang w:eastAsia="ru-RU"/>
        </w:rPr>
        <w:lastRenderedPageBreak/>
        <w:t xml:space="preserve">поселения Кореновского района в информационно-телекоммуникационной </w:t>
      </w:r>
      <w:r>
        <w:rPr>
          <w:sz w:val="28"/>
          <w:szCs w:val="28"/>
          <w:lang w:eastAsia="ru-RU"/>
        </w:rPr>
        <w:t xml:space="preserve">   </w:t>
      </w:r>
      <w:r w:rsidRPr="002D497B">
        <w:rPr>
          <w:color w:val="FFFFFF" w:themeColor="background1"/>
          <w:sz w:val="28"/>
          <w:szCs w:val="28"/>
          <w:lang w:eastAsia="ru-RU"/>
        </w:rPr>
        <w:t>сети «Интернет».</w:t>
      </w:r>
    </w:p>
    <w:p w:rsidR="002D497B" w:rsidRDefault="002D497B" w:rsidP="002D497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сети </w:t>
      </w:r>
      <w:r w:rsidRPr="00F31565">
        <w:rPr>
          <w:sz w:val="28"/>
          <w:szCs w:val="28"/>
          <w:lang w:eastAsia="ru-RU"/>
        </w:rPr>
        <w:t>«Интернет»</w:t>
      </w:r>
      <w:r w:rsidRPr="0073734F">
        <w:rPr>
          <w:sz w:val="28"/>
          <w:szCs w:val="28"/>
          <w:lang w:eastAsia="ru-RU"/>
        </w:rPr>
        <w:t>.</w:t>
      </w:r>
    </w:p>
    <w:p w:rsidR="002D497B" w:rsidRDefault="002D497B" w:rsidP="002D497B">
      <w:pPr>
        <w:pStyle w:val="a6"/>
        <w:ind w:firstLine="709"/>
        <w:rPr>
          <w:szCs w:val="28"/>
        </w:rPr>
      </w:pPr>
      <w:r>
        <w:rPr>
          <w:szCs w:val="28"/>
          <w:lang w:eastAsia="ru-RU"/>
        </w:rPr>
        <w:t xml:space="preserve">3. </w:t>
      </w:r>
      <w:r>
        <w:rPr>
          <w:szCs w:val="28"/>
        </w:rPr>
        <w:t>Контроль за выполнением настоящего решения возложить</w:t>
      </w:r>
      <w:r w:rsidRPr="00A74A03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166557">
        <w:rPr>
          <w:szCs w:val="28"/>
        </w:rPr>
        <w:t xml:space="preserve">председателя постоянной комиссии по вопросам правопорядка и </w:t>
      </w:r>
      <w:r>
        <w:rPr>
          <w:szCs w:val="28"/>
        </w:rPr>
        <w:t xml:space="preserve">                      </w:t>
      </w:r>
      <w:r w:rsidRPr="00166557">
        <w:rPr>
          <w:szCs w:val="28"/>
        </w:rPr>
        <w:t xml:space="preserve">законности Совета Кореновского городского поселения Кореновского </w:t>
      </w:r>
      <w:r>
        <w:rPr>
          <w:szCs w:val="28"/>
        </w:rPr>
        <w:t xml:space="preserve">                     </w:t>
      </w:r>
      <w:r w:rsidRPr="00166557">
        <w:rPr>
          <w:szCs w:val="28"/>
        </w:rPr>
        <w:t>района (Бурдун</w:t>
      </w:r>
      <w:r>
        <w:rPr>
          <w:szCs w:val="28"/>
        </w:rPr>
        <w:t>).</w:t>
      </w:r>
    </w:p>
    <w:p w:rsidR="002D497B" w:rsidRDefault="002D497B" w:rsidP="002D497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7373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Решение вступает в силу после его официального обнародования.</w:t>
      </w:r>
    </w:p>
    <w:p w:rsidR="002D497B" w:rsidRDefault="002D497B" w:rsidP="002D497B">
      <w:pPr>
        <w:ind w:firstLine="709"/>
        <w:jc w:val="both"/>
        <w:rPr>
          <w:sz w:val="28"/>
          <w:szCs w:val="28"/>
          <w:lang w:eastAsia="ru-RU"/>
        </w:rPr>
      </w:pPr>
    </w:p>
    <w:p w:rsidR="002D497B" w:rsidRPr="0073734F" w:rsidRDefault="002D497B" w:rsidP="002D497B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2D497B" w:rsidTr="00E61E32">
        <w:tc>
          <w:tcPr>
            <w:tcW w:w="4819" w:type="dxa"/>
          </w:tcPr>
          <w:p w:rsidR="002D497B" w:rsidRPr="00247A2E" w:rsidRDefault="002D497B" w:rsidP="00E61E3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2D497B" w:rsidRPr="00247A2E" w:rsidRDefault="002D497B" w:rsidP="00E61E32">
            <w:pPr>
              <w:rPr>
                <w:sz w:val="28"/>
                <w:szCs w:val="28"/>
              </w:rPr>
            </w:pPr>
            <w:r w:rsidRPr="00247A2E">
              <w:rPr>
                <w:sz w:val="28"/>
                <w:szCs w:val="28"/>
              </w:rPr>
              <w:t>Кореновского городского поселения</w:t>
            </w:r>
          </w:p>
          <w:p w:rsidR="002D497B" w:rsidRDefault="002D497B" w:rsidP="00E61E32">
            <w:pPr>
              <w:jc w:val="both"/>
              <w:rPr>
                <w:b/>
                <w:kern w:val="0"/>
                <w:sz w:val="28"/>
              </w:rPr>
            </w:pPr>
            <w:r w:rsidRPr="00247A2E">
              <w:rPr>
                <w:sz w:val="28"/>
                <w:szCs w:val="28"/>
              </w:rPr>
              <w:t xml:space="preserve">Кореновского района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  <w:p w:rsidR="002D497B" w:rsidRDefault="002D497B" w:rsidP="00E61E3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Е.Н. Пергун</w:t>
            </w:r>
          </w:p>
          <w:p w:rsidR="002D497B" w:rsidRDefault="002D497B" w:rsidP="00E61E32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D497B" w:rsidRDefault="002D497B" w:rsidP="00E61E3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2D497B" w:rsidRDefault="002D497B" w:rsidP="00E61E3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2D497B" w:rsidRDefault="002D497B" w:rsidP="00E61E3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Е.Д. Деляниди</w:t>
            </w:r>
          </w:p>
        </w:tc>
      </w:tr>
    </w:tbl>
    <w:p w:rsidR="002D497B" w:rsidRPr="00247A2E" w:rsidRDefault="002D497B" w:rsidP="002D497B">
      <w:pPr>
        <w:jc w:val="both"/>
        <w:rPr>
          <w:sz w:val="28"/>
          <w:szCs w:val="28"/>
        </w:rPr>
      </w:pPr>
    </w:p>
    <w:p w:rsidR="002D497B" w:rsidRDefault="002D497B" w:rsidP="002D497B">
      <w:pPr>
        <w:jc w:val="center"/>
        <w:rPr>
          <w:b/>
          <w:kern w:val="0"/>
          <w:sz w:val="28"/>
        </w:rPr>
      </w:pPr>
    </w:p>
    <w:p w:rsidR="002D497B" w:rsidRDefault="002D497B" w:rsidP="002D497B">
      <w:pPr>
        <w:jc w:val="center"/>
        <w:rPr>
          <w:b/>
          <w:kern w:val="0"/>
          <w:sz w:val="28"/>
        </w:rPr>
      </w:pPr>
    </w:p>
    <w:p w:rsidR="002D497B" w:rsidRDefault="002D497B" w:rsidP="002D497B">
      <w:pPr>
        <w:jc w:val="center"/>
        <w:rPr>
          <w:b/>
          <w:kern w:val="0"/>
          <w:sz w:val="28"/>
        </w:rPr>
      </w:pPr>
    </w:p>
    <w:p w:rsidR="002D497B" w:rsidRDefault="002D497B" w:rsidP="002D497B">
      <w:pPr>
        <w:jc w:val="center"/>
        <w:rPr>
          <w:b/>
          <w:kern w:val="0"/>
          <w:sz w:val="28"/>
        </w:rPr>
      </w:pPr>
    </w:p>
    <w:p w:rsidR="002D497B" w:rsidRDefault="002D497B" w:rsidP="002D497B">
      <w:pPr>
        <w:jc w:val="center"/>
        <w:rPr>
          <w:b/>
          <w:kern w:val="0"/>
          <w:sz w:val="28"/>
        </w:rPr>
      </w:pPr>
    </w:p>
    <w:p w:rsidR="002D497B" w:rsidRDefault="002D497B" w:rsidP="004D1295">
      <w:pPr>
        <w:jc w:val="center"/>
        <w:rPr>
          <w:b/>
          <w:kern w:val="0"/>
          <w:sz w:val="28"/>
        </w:rPr>
      </w:pPr>
    </w:p>
    <w:p w:rsidR="002D497B" w:rsidRDefault="002D497B" w:rsidP="004D1295">
      <w:pPr>
        <w:jc w:val="center"/>
        <w:rPr>
          <w:b/>
          <w:kern w:val="0"/>
          <w:sz w:val="28"/>
        </w:rPr>
      </w:pPr>
    </w:p>
    <w:sectPr w:rsidR="002D497B" w:rsidSect="00463437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8CB" w:rsidRDefault="00FB28CB" w:rsidP="00B74E91">
      <w:r>
        <w:separator/>
      </w:r>
    </w:p>
  </w:endnote>
  <w:endnote w:type="continuationSeparator" w:id="0">
    <w:p w:rsidR="00FB28CB" w:rsidRDefault="00FB28CB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8CB" w:rsidRDefault="00FB28CB" w:rsidP="00B74E91">
      <w:r>
        <w:separator/>
      </w:r>
    </w:p>
  </w:footnote>
  <w:footnote w:type="continuationSeparator" w:id="0">
    <w:p w:rsidR="00FB28CB" w:rsidRDefault="00FB28CB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70" w:rsidRPr="006B0AFC" w:rsidRDefault="00711CB4" w:rsidP="00B74E91">
    <w:pPr>
      <w:pStyle w:val="ac"/>
      <w:jc w:val="center"/>
      <w:rPr>
        <w:color w:val="FFFFFF" w:themeColor="background1"/>
        <w:sz w:val="28"/>
        <w:szCs w:val="28"/>
      </w:rPr>
    </w:pPr>
    <w:r w:rsidRPr="006B0AFC">
      <w:rPr>
        <w:color w:val="FFFFFF" w:themeColor="background1"/>
        <w:sz w:val="28"/>
        <w:szCs w:val="28"/>
      </w:rPr>
      <w:fldChar w:fldCharType="begin"/>
    </w:r>
    <w:r w:rsidR="00AA2970" w:rsidRPr="006B0AFC">
      <w:rPr>
        <w:color w:val="FFFFFF" w:themeColor="background1"/>
        <w:sz w:val="28"/>
        <w:szCs w:val="28"/>
      </w:rPr>
      <w:instrText>PAGE   \* MERGEFORMAT</w:instrText>
    </w:r>
    <w:r w:rsidRPr="006B0AFC">
      <w:rPr>
        <w:color w:val="FFFFFF" w:themeColor="background1"/>
        <w:sz w:val="28"/>
        <w:szCs w:val="28"/>
      </w:rPr>
      <w:fldChar w:fldCharType="separate"/>
    </w:r>
    <w:r w:rsidR="006B0AFC">
      <w:rPr>
        <w:noProof/>
        <w:color w:val="FFFFFF" w:themeColor="background1"/>
        <w:sz w:val="28"/>
        <w:szCs w:val="28"/>
      </w:rPr>
      <w:t>2</w:t>
    </w:r>
    <w:r w:rsidRPr="006B0AFC">
      <w:rPr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41522F1"/>
    <w:multiLevelType w:val="hybridMultilevel"/>
    <w:tmpl w:val="0DEEA79E"/>
    <w:lvl w:ilvl="0" w:tplc="6554A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1152"/>
    <w:rsid w:val="0000254A"/>
    <w:rsid w:val="00006B23"/>
    <w:rsid w:val="00010044"/>
    <w:rsid w:val="000106E0"/>
    <w:rsid w:val="00010960"/>
    <w:rsid w:val="0001128D"/>
    <w:rsid w:val="00014A06"/>
    <w:rsid w:val="00020DA3"/>
    <w:rsid w:val="00025DD9"/>
    <w:rsid w:val="000334F3"/>
    <w:rsid w:val="0003371F"/>
    <w:rsid w:val="00037281"/>
    <w:rsid w:val="0004463D"/>
    <w:rsid w:val="0005035E"/>
    <w:rsid w:val="00050969"/>
    <w:rsid w:val="00050D51"/>
    <w:rsid w:val="000536B4"/>
    <w:rsid w:val="000552DE"/>
    <w:rsid w:val="000619EC"/>
    <w:rsid w:val="00061E58"/>
    <w:rsid w:val="00064594"/>
    <w:rsid w:val="000660C3"/>
    <w:rsid w:val="000668F0"/>
    <w:rsid w:val="00066B23"/>
    <w:rsid w:val="00074078"/>
    <w:rsid w:val="00074206"/>
    <w:rsid w:val="00077491"/>
    <w:rsid w:val="00080748"/>
    <w:rsid w:val="00081200"/>
    <w:rsid w:val="000818FA"/>
    <w:rsid w:val="00095C4C"/>
    <w:rsid w:val="000B1728"/>
    <w:rsid w:val="000B2D38"/>
    <w:rsid w:val="000B420B"/>
    <w:rsid w:val="000B74B6"/>
    <w:rsid w:val="000C2AD1"/>
    <w:rsid w:val="000C6708"/>
    <w:rsid w:val="000C7633"/>
    <w:rsid w:val="000D1494"/>
    <w:rsid w:val="000D3AB2"/>
    <w:rsid w:val="000D64DF"/>
    <w:rsid w:val="000F07F1"/>
    <w:rsid w:val="000F2B63"/>
    <w:rsid w:val="000F43A1"/>
    <w:rsid w:val="000F60A1"/>
    <w:rsid w:val="000F60C5"/>
    <w:rsid w:val="000F6C0F"/>
    <w:rsid w:val="001012D0"/>
    <w:rsid w:val="001105F2"/>
    <w:rsid w:val="00110B59"/>
    <w:rsid w:val="00114077"/>
    <w:rsid w:val="00116AF2"/>
    <w:rsid w:val="001174C8"/>
    <w:rsid w:val="001225A5"/>
    <w:rsid w:val="00126D3B"/>
    <w:rsid w:val="00127E02"/>
    <w:rsid w:val="00135878"/>
    <w:rsid w:val="00157E75"/>
    <w:rsid w:val="00161A2D"/>
    <w:rsid w:val="00163788"/>
    <w:rsid w:val="00164A6E"/>
    <w:rsid w:val="00164BFD"/>
    <w:rsid w:val="00165E57"/>
    <w:rsid w:val="00170555"/>
    <w:rsid w:val="00170D03"/>
    <w:rsid w:val="00173D83"/>
    <w:rsid w:val="00177F90"/>
    <w:rsid w:val="0018043D"/>
    <w:rsid w:val="001818AB"/>
    <w:rsid w:val="001831D8"/>
    <w:rsid w:val="00184396"/>
    <w:rsid w:val="0018520F"/>
    <w:rsid w:val="0018590E"/>
    <w:rsid w:val="00196F44"/>
    <w:rsid w:val="001978C4"/>
    <w:rsid w:val="001A06C8"/>
    <w:rsid w:val="001A0F19"/>
    <w:rsid w:val="001B3936"/>
    <w:rsid w:val="001B4561"/>
    <w:rsid w:val="001C1887"/>
    <w:rsid w:val="001C1FC3"/>
    <w:rsid w:val="001C4262"/>
    <w:rsid w:val="001C5C8A"/>
    <w:rsid w:val="001C791B"/>
    <w:rsid w:val="001D1BC7"/>
    <w:rsid w:val="001E1152"/>
    <w:rsid w:val="001E1790"/>
    <w:rsid w:val="001E261E"/>
    <w:rsid w:val="001E29E5"/>
    <w:rsid w:val="001E6EFA"/>
    <w:rsid w:val="001F0BFF"/>
    <w:rsid w:val="001F10D1"/>
    <w:rsid w:val="001F3BBD"/>
    <w:rsid w:val="00201E66"/>
    <w:rsid w:val="00202CA1"/>
    <w:rsid w:val="00203024"/>
    <w:rsid w:val="00205012"/>
    <w:rsid w:val="002102A5"/>
    <w:rsid w:val="00215234"/>
    <w:rsid w:val="002210C6"/>
    <w:rsid w:val="0022236F"/>
    <w:rsid w:val="0022287D"/>
    <w:rsid w:val="002242E1"/>
    <w:rsid w:val="0022612E"/>
    <w:rsid w:val="0022754B"/>
    <w:rsid w:val="00230685"/>
    <w:rsid w:val="00231339"/>
    <w:rsid w:val="0023582C"/>
    <w:rsid w:val="002360CC"/>
    <w:rsid w:val="00242051"/>
    <w:rsid w:val="00243884"/>
    <w:rsid w:val="00243B6D"/>
    <w:rsid w:val="00247A2E"/>
    <w:rsid w:val="00252BE5"/>
    <w:rsid w:val="00253485"/>
    <w:rsid w:val="00260BC6"/>
    <w:rsid w:val="00267FDA"/>
    <w:rsid w:val="00272EDB"/>
    <w:rsid w:val="002775A0"/>
    <w:rsid w:val="0027783B"/>
    <w:rsid w:val="00282B00"/>
    <w:rsid w:val="00284461"/>
    <w:rsid w:val="00284C31"/>
    <w:rsid w:val="00284E1E"/>
    <w:rsid w:val="00287533"/>
    <w:rsid w:val="002906B9"/>
    <w:rsid w:val="0029472D"/>
    <w:rsid w:val="00295558"/>
    <w:rsid w:val="002A33CA"/>
    <w:rsid w:val="002A3D49"/>
    <w:rsid w:val="002A6C28"/>
    <w:rsid w:val="002A7531"/>
    <w:rsid w:val="002B186C"/>
    <w:rsid w:val="002B529B"/>
    <w:rsid w:val="002B6E25"/>
    <w:rsid w:val="002C167E"/>
    <w:rsid w:val="002C3E31"/>
    <w:rsid w:val="002C4467"/>
    <w:rsid w:val="002C6064"/>
    <w:rsid w:val="002C6907"/>
    <w:rsid w:val="002C715F"/>
    <w:rsid w:val="002D057A"/>
    <w:rsid w:val="002D497B"/>
    <w:rsid w:val="002D6A95"/>
    <w:rsid w:val="002E1B6B"/>
    <w:rsid w:val="002F04F1"/>
    <w:rsid w:val="002F0C8A"/>
    <w:rsid w:val="002F1646"/>
    <w:rsid w:val="002F3173"/>
    <w:rsid w:val="002F407E"/>
    <w:rsid w:val="002F7BEE"/>
    <w:rsid w:val="003009FF"/>
    <w:rsid w:val="00302641"/>
    <w:rsid w:val="00303450"/>
    <w:rsid w:val="00304A73"/>
    <w:rsid w:val="003068F2"/>
    <w:rsid w:val="003076E2"/>
    <w:rsid w:val="00313E04"/>
    <w:rsid w:val="00315582"/>
    <w:rsid w:val="00320A46"/>
    <w:rsid w:val="00326D1C"/>
    <w:rsid w:val="00330F87"/>
    <w:rsid w:val="00332AA2"/>
    <w:rsid w:val="00333AEC"/>
    <w:rsid w:val="0033459C"/>
    <w:rsid w:val="003350A9"/>
    <w:rsid w:val="00335E16"/>
    <w:rsid w:val="00337D4A"/>
    <w:rsid w:val="00340F45"/>
    <w:rsid w:val="003415CA"/>
    <w:rsid w:val="003457D3"/>
    <w:rsid w:val="00346BB0"/>
    <w:rsid w:val="00347AF6"/>
    <w:rsid w:val="00356C42"/>
    <w:rsid w:val="00365B50"/>
    <w:rsid w:val="00365ED8"/>
    <w:rsid w:val="0037075D"/>
    <w:rsid w:val="0037149B"/>
    <w:rsid w:val="003768DF"/>
    <w:rsid w:val="0038112F"/>
    <w:rsid w:val="0038261C"/>
    <w:rsid w:val="00383E53"/>
    <w:rsid w:val="00384F17"/>
    <w:rsid w:val="0038515C"/>
    <w:rsid w:val="00387B45"/>
    <w:rsid w:val="0039121F"/>
    <w:rsid w:val="0039162E"/>
    <w:rsid w:val="00395A32"/>
    <w:rsid w:val="00397730"/>
    <w:rsid w:val="003A26B9"/>
    <w:rsid w:val="003A4E31"/>
    <w:rsid w:val="003A736D"/>
    <w:rsid w:val="003B36F0"/>
    <w:rsid w:val="003B7892"/>
    <w:rsid w:val="003B7C1C"/>
    <w:rsid w:val="003C0D29"/>
    <w:rsid w:val="003C68CB"/>
    <w:rsid w:val="003D3D8C"/>
    <w:rsid w:val="003D42C2"/>
    <w:rsid w:val="003E04F7"/>
    <w:rsid w:val="003E2275"/>
    <w:rsid w:val="003E50D8"/>
    <w:rsid w:val="003E5C41"/>
    <w:rsid w:val="003E7BA4"/>
    <w:rsid w:val="003F1ADE"/>
    <w:rsid w:val="003F25BF"/>
    <w:rsid w:val="003F31B1"/>
    <w:rsid w:val="003F54E6"/>
    <w:rsid w:val="004037F2"/>
    <w:rsid w:val="004056E3"/>
    <w:rsid w:val="00410BA0"/>
    <w:rsid w:val="00412F82"/>
    <w:rsid w:val="004148ED"/>
    <w:rsid w:val="004159E6"/>
    <w:rsid w:val="0042202E"/>
    <w:rsid w:val="00422F4D"/>
    <w:rsid w:val="00423029"/>
    <w:rsid w:val="0042372A"/>
    <w:rsid w:val="004325CF"/>
    <w:rsid w:val="00443515"/>
    <w:rsid w:val="0044546B"/>
    <w:rsid w:val="00445B5F"/>
    <w:rsid w:val="00450561"/>
    <w:rsid w:val="00454B8D"/>
    <w:rsid w:val="00454FB5"/>
    <w:rsid w:val="00455611"/>
    <w:rsid w:val="00457F87"/>
    <w:rsid w:val="004603CC"/>
    <w:rsid w:val="00461D7B"/>
    <w:rsid w:val="00463437"/>
    <w:rsid w:val="00464970"/>
    <w:rsid w:val="0047073D"/>
    <w:rsid w:val="00476332"/>
    <w:rsid w:val="00480AB1"/>
    <w:rsid w:val="00483160"/>
    <w:rsid w:val="0049133B"/>
    <w:rsid w:val="00491F79"/>
    <w:rsid w:val="00492624"/>
    <w:rsid w:val="004A26A9"/>
    <w:rsid w:val="004A2F35"/>
    <w:rsid w:val="004A6F63"/>
    <w:rsid w:val="004C181A"/>
    <w:rsid w:val="004C1F4C"/>
    <w:rsid w:val="004C31CC"/>
    <w:rsid w:val="004D0056"/>
    <w:rsid w:val="004D1295"/>
    <w:rsid w:val="004D2FE5"/>
    <w:rsid w:val="004D41C5"/>
    <w:rsid w:val="004D4507"/>
    <w:rsid w:val="004E1684"/>
    <w:rsid w:val="004E21E8"/>
    <w:rsid w:val="004E3896"/>
    <w:rsid w:val="004E67E9"/>
    <w:rsid w:val="00500E99"/>
    <w:rsid w:val="005017B7"/>
    <w:rsid w:val="0050180E"/>
    <w:rsid w:val="0050470E"/>
    <w:rsid w:val="005059C2"/>
    <w:rsid w:val="005131F3"/>
    <w:rsid w:val="005160B5"/>
    <w:rsid w:val="00525EFD"/>
    <w:rsid w:val="00526A04"/>
    <w:rsid w:val="005271C9"/>
    <w:rsid w:val="00531BB3"/>
    <w:rsid w:val="00543A04"/>
    <w:rsid w:val="00544028"/>
    <w:rsid w:val="00546AAB"/>
    <w:rsid w:val="00546E54"/>
    <w:rsid w:val="00550060"/>
    <w:rsid w:val="005502F7"/>
    <w:rsid w:val="00561660"/>
    <w:rsid w:val="005653B9"/>
    <w:rsid w:val="00566B7B"/>
    <w:rsid w:val="00570061"/>
    <w:rsid w:val="00571182"/>
    <w:rsid w:val="00573683"/>
    <w:rsid w:val="00573D72"/>
    <w:rsid w:val="0057495C"/>
    <w:rsid w:val="00580DE6"/>
    <w:rsid w:val="00581B60"/>
    <w:rsid w:val="00582AAA"/>
    <w:rsid w:val="00583ED3"/>
    <w:rsid w:val="005859E9"/>
    <w:rsid w:val="00590543"/>
    <w:rsid w:val="00595581"/>
    <w:rsid w:val="00597DD0"/>
    <w:rsid w:val="005A0D23"/>
    <w:rsid w:val="005A37B8"/>
    <w:rsid w:val="005A6CAA"/>
    <w:rsid w:val="005A6EA6"/>
    <w:rsid w:val="005A73EC"/>
    <w:rsid w:val="005B154D"/>
    <w:rsid w:val="005B2C60"/>
    <w:rsid w:val="005B2D1C"/>
    <w:rsid w:val="005B4A46"/>
    <w:rsid w:val="005B6275"/>
    <w:rsid w:val="005B6CAF"/>
    <w:rsid w:val="005B7C25"/>
    <w:rsid w:val="005C084A"/>
    <w:rsid w:val="005C7D6D"/>
    <w:rsid w:val="005D1679"/>
    <w:rsid w:val="005D2813"/>
    <w:rsid w:val="005D30D5"/>
    <w:rsid w:val="005D5DE3"/>
    <w:rsid w:val="005E3AFD"/>
    <w:rsid w:val="005E3CB5"/>
    <w:rsid w:val="005E4856"/>
    <w:rsid w:val="005E5653"/>
    <w:rsid w:val="005E655C"/>
    <w:rsid w:val="005F2438"/>
    <w:rsid w:val="005F484C"/>
    <w:rsid w:val="005F5484"/>
    <w:rsid w:val="005F6685"/>
    <w:rsid w:val="005F762E"/>
    <w:rsid w:val="00601150"/>
    <w:rsid w:val="00613AC4"/>
    <w:rsid w:val="00615919"/>
    <w:rsid w:val="00617F8C"/>
    <w:rsid w:val="00623448"/>
    <w:rsid w:val="006239DD"/>
    <w:rsid w:val="00624A28"/>
    <w:rsid w:val="006260E0"/>
    <w:rsid w:val="00630EE6"/>
    <w:rsid w:val="00635879"/>
    <w:rsid w:val="00640A22"/>
    <w:rsid w:val="00642571"/>
    <w:rsid w:val="00652CE3"/>
    <w:rsid w:val="00653A6A"/>
    <w:rsid w:val="00654D14"/>
    <w:rsid w:val="006563A9"/>
    <w:rsid w:val="006565AF"/>
    <w:rsid w:val="006573B2"/>
    <w:rsid w:val="006579F2"/>
    <w:rsid w:val="00662F01"/>
    <w:rsid w:val="006644C7"/>
    <w:rsid w:val="0066567C"/>
    <w:rsid w:val="00666743"/>
    <w:rsid w:val="00667124"/>
    <w:rsid w:val="0067122E"/>
    <w:rsid w:val="00675F1E"/>
    <w:rsid w:val="006760AB"/>
    <w:rsid w:val="00677384"/>
    <w:rsid w:val="00677BC3"/>
    <w:rsid w:val="00682DA6"/>
    <w:rsid w:val="006833A2"/>
    <w:rsid w:val="00683DA8"/>
    <w:rsid w:val="006856CC"/>
    <w:rsid w:val="006902F2"/>
    <w:rsid w:val="006906DA"/>
    <w:rsid w:val="00692857"/>
    <w:rsid w:val="00695BAC"/>
    <w:rsid w:val="0069729D"/>
    <w:rsid w:val="006A24FB"/>
    <w:rsid w:val="006A44D4"/>
    <w:rsid w:val="006A7B94"/>
    <w:rsid w:val="006B0A0B"/>
    <w:rsid w:val="006B0AFC"/>
    <w:rsid w:val="006B1E4D"/>
    <w:rsid w:val="006B5895"/>
    <w:rsid w:val="006C0EB5"/>
    <w:rsid w:val="006C0F24"/>
    <w:rsid w:val="006C2014"/>
    <w:rsid w:val="006C692B"/>
    <w:rsid w:val="006D412C"/>
    <w:rsid w:val="006E098A"/>
    <w:rsid w:val="006E1D07"/>
    <w:rsid w:val="006E7068"/>
    <w:rsid w:val="006F2D87"/>
    <w:rsid w:val="006F2F5D"/>
    <w:rsid w:val="006F4DD2"/>
    <w:rsid w:val="00704EF7"/>
    <w:rsid w:val="007050BA"/>
    <w:rsid w:val="00706434"/>
    <w:rsid w:val="007079E4"/>
    <w:rsid w:val="00711CB4"/>
    <w:rsid w:val="00714021"/>
    <w:rsid w:val="00716D62"/>
    <w:rsid w:val="00717C8C"/>
    <w:rsid w:val="00721B98"/>
    <w:rsid w:val="00722D4D"/>
    <w:rsid w:val="00733020"/>
    <w:rsid w:val="00733298"/>
    <w:rsid w:val="0073365D"/>
    <w:rsid w:val="00741495"/>
    <w:rsid w:val="00742663"/>
    <w:rsid w:val="007435B2"/>
    <w:rsid w:val="00745828"/>
    <w:rsid w:val="00746721"/>
    <w:rsid w:val="00747D45"/>
    <w:rsid w:val="00750424"/>
    <w:rsid w:val="007507F3"/>
    <w:rsid w:val="00753253"/>
    <w:rsid w:val="00755D6B"/>
    <w:rsid w:val="007615F3"/>
    <w:rsid w:val="00761C69"/>
    <w:rsid w:val="00765814"/>
    <w:rsid w:val="007658ED"/>
    <w:rsid w:val="00766B7C"/>
    <w:rsid w:val="007801D6"/>
    <w:rsid w:val="007819F8"/>
    <w:rsid w:val="0078407A"/>
    <w:rsid w:val="00787AD5"/>
    <w:rsid w:val="007919E1"/>
    <w:rsid w:val="00791BC3"/>
    <w:rsid w:val="00792DDA"/>
    <w:rsid w:val="00794A30"/>
    <w:rsid w:val="00794FCD"/>
    <w:rsid w:val="007A0FE7"/>
    <w:rsid w:val="007A12BB"/>
    <w:rsid w:val="007B5627"/>
    <w:rsid w:val="007B6CBB"/>
    <w:rsid w:val="007C0EFD"/>
    <w:rsid w:val="007C100F"/>
    <w:rsid w:val="007C1F57"/>
    <w:rsid w:val="007C37C7"/>
    <w:rsid w:val="007C537C"/>
    <w:rsid w:val="007C56DF"/>
    <w:rsid w:val="007D04FA"/>
    <w:rsid w:val="007D3CE8"/>
    <w:rsid w:val="007D4F3B"/>
    <w:rsid w:val="007D6CAC"/>
    <w:rsid w:val="007E22F4"/>
    <w:rsid w:val="007E280C"/>
    <w:rsid w:val="007E4F7B"/>
    <w:rsid w:val="007E6AF9"/>
    <w:rsid w:val="007E79CF"/>
    <w:rsid w:val="007F0B09"/>
    <w:rsid w:val="007F18BF"/>
    <w:rsid w:val="007F4487"/>
    <w:rsid w:val="008006DB"/>
    <w:rsid w:val="00813A2A"/>
    <w:rsid w:val="0081729B"/>
    <w:rsid w:val="008173C8"/>
    <w:rsid w:val="00821057"/>
    <w:rsid w:val="00821BD6"/>
    <w:rsid w:val="008222AE"/>
    <w:rsid w:val="008265FE"/>
    <w:rsid w:val="0082779B"/>
    <w:rsid w:val="0083038D"/>
    <w:rsid w:val="008305CA"/>
    <w:rsid w:val="00834196"/>
    <w:rsid w:val="008419F5"/>
    <w:rsid w:val="008421E4"/>
    <w:rsid w:val="008474DF"/>
    <w:rsid w:val="00855B3F"/>
    <w:rsid w:val="00857D11"/>
    <w:rsid w:val="0086095C"/>
    <w:rsid w:val="00861EB1"/>
    <w:rsid w:val="00863342"/>
    <w:rsid w:val="00863FFA"/>
    <w:rsid w:val="00865498"/>
    <w:rsid w:val="008667AD"/>
    <w:rsid w:val="00871E78"/>
    <w:rsid w:val="00875139"/>
    <w:rsid w:val="00876890"/>
    <w:rsid w:val="00876FD2"/>
    <w:rsid w:val="00877D05"/>
    <w:rsid w:val="00877FAE"/>
    <w:rsid w:val="0088591E"/>
    <w:rsid w:val="008872FF"/>
    <w:rsid w:val="0089014E"/>
    <w:rsid w:val="00894F30"/>
    <w:rsid w:val="00895380"/>
    <w:rsid w:val="00896122"/>
    <w:rsid w:val="008A0116"/>
    <w:rsid w:val="008A116D"/>
    <w:rsid w:val="008A3ACE"/>
    <w:rsid w:val="008A4D7F"/>
    <w:rsid w:val="008A6185"/>
    <w:rsid w:val="008B4AC4"/>
    <w:rsid w:val="008B74A3"/>
    <w:rsid w:val="008C2A04"/>
    <w:rsid w:val="008C32E0"/>
    <w:rsid w:val="008C6827"/>
    <w:rsid w:val="008D00B7"/>
    <w:rsid w:val="008E23A0"/>
    <w:rsid w:val="008E3E02"/>
    <w:rsid w:val="008F2874"/>
    <w:rsid w:val="008F3D5E"/>
    <w:rsid w:val="008F7C9C"/>
    <w:rsid w:val="0090737F"/>
    <w:rsid w:val="0091232F"/>
    <w:rsid w:val="009151A8"/>
    <w:rsid w:val="00917B89"/>
    <w:rsid w:val="00920E2B"/>
    <w:rsid w:val="009225BA"/>
    <w:rsid w:val="0092380E"/>
    <w:rsid w:val="009245F3"/>
    <w:rsid w:val="00930065"/>
    <w:rsid w:val="00931278"/>
    <w:rsid w:val="00932454"/>
    <w:rsid w:val="009415AD"/>
    <w:rsid w:val="00942F48"/>
    <w:rsid w:val="0094526E"/>
    <w:rsid w:val="00947E62"/>
    <w:rsid w:val="009514D9"/>
    <w:rsid w:val="009546D7"/>
    <w:rsid w:val="009562D8"/>
    <w:rsid w:val="0095658B"/>
    <w:rsid w:val="00957943"/>
    <w:rsid w:val="0096290D"/>
    <w:rsid w:val="009649CC"/>
    <w:rsid w:val="00966390"/>
    <w:rsid w:val="009663F2"/>
    <w:rsid w:val="00972C95"/>
    <w:rsid w:val="0097458D"/>
    <w:rsid w:val="00975D4F"/>
    <w:rsid w:val="00982006"/>
    <w:rsid w:val="009845DE"/>
    <w:rsid w:val="00986DED"/>
    <w:rsid w:val="00991547"/>
    <w:rsid w:val="00991C5A"/>
    <w:rsid w:val="00994CC3"/>
    <w:rsid w:val="009A1AEF"/>
    <w:rsid w:val="009A26B1"/>
    <w:rsid w:val="009A49C1"/>
    <w:rsid w:val="009A542F"/>
    <w:rsid w:val="009A7604"/>
    <w:rsid w:val="009B31AD"/>
    <w:rsid w:val="009B3FA7"/>
    <w:rsid w:val="009B49B6"/>
    <w:rsid w:val="009B4D73"/>
    <w:rsid w:val="009C04F1"/>
    <w:rsid w:val="009C4BF0"/>
    <w:rsid w:val="009C4D7E"/>
    <w:rsid w:val="009C6FA9"/>
    <w:rsid w:val="009D02C5"/>
    <w:rsid w:val="009D09B6"/>
    <w:rsid w:val="009D281C"/>
    <w:rsid w:val="009D28FD"/>
    <w:rsid w:val="009E0CC7"/>
    <w:rsid w:val="009E1701"/>
    <w:rsid w:val="009E60C9"/>
    <w:rsid w:val="009F38FD"/>
    <w:rsid w:val="009F6985"/>
    <w:rsid w:val="00A013FF"/>
    <w:rsid w:val="00A01704"/>
    <w:rsid w:val="00A11381"/>
    <w:rsid w:val="00A12AD0"/>
    <w:rsid w:val="00A159FC"/>
    <w:rsid w:val="00A2779F"/>
    <w:rsid w:val="00A305B3"/>
    <w:rsid w:val="00A33897"/>
    <w:rsid w:val="00A351F5"/>
    <w:rsid w:val="00A3721E"/>
    <w:rsid w:val="00A46BC4"/>
    <w:rsid w:val="00A475E9"/>
    <w:rsid w:val="00A47FC2"/>
    <w:rsid w:val="00A56168"/>
    <w:rsid w:val="00A5657D"/>
    <w:rsid w:val="00A56FC7"/>
    <w:rsid w:val="00A5794D"/>
    <w:rsid w:val="00A60227"/>
    <w:rsid w:val="00A60889"/>
    <w:rsid w:val="00A6088F"/>
    <w:rsid w:val="00A61ACE"/>
    <w:rsid w:val="00A63AB0"/>
    <w:rsid w:val="00A648F5"/>
    <w:rsid w:val="00A64BD0"/>
    <w:rsid w:val="00A75940"/>
    <w:rsid w:val="00A75A0A"/>
    <w:rsid w:val="00A77684"/>
    <w:rsid w:val="00A833EC"/>
    <w:rsid w:val="00A858B3"/>
    <w:rsid w:val="00A92740"/>
    <w:rsid w:val="00A9639C"/>
    <w:rsid w:val="00A97B1B"/>
    <w:rsid w:val="00AA2970"/>
    <w:rsid w:val="00AA4743"/>
    <w:rsid w:val="00AB18D8"/>
    <w:rsid w:val="00AB28E0"/>
    <w:rsid w:val="00AB582D"/>
    <w:rsid w:val="00AB64C0"/>
    <w:rsid w:val="00AB7661"/>
    <w:rsid w:val="00AC149B"/>
    <w:rsid w:val="00AC2FB6"/>
    <w:rsid w:val="00AC3440"/>
    <w:rsid w:val="00AC4348"/>
    <w:rsid w:val="00AC45F7"/>
    <w:rsid w:val="00AC5754"/>
    <w:rsid w:val="00AC7040"/>
    <w:rsid w:val="00AC729A"/>
    <w:rsid w:val="00AC7C8B"/>
    <w:rsid w:val="00AD0886"/>
    <w:rsid w:val="00AD0A1D"/>
    <w:rsid w:val="00AE4342"/>
    <w:rsid w:val="00AE5DD6"/>
    <w:rsid w:val="00AF2D2F"/>
    <w:rsid w:val="00AF53D4"/>
    <w:rsid w:val="00B00788"/>
    <w:rsid w:val="00B04FB2"/>
    <w:rsid w:val="00B07EB8"/>
    <w:rsid w:val="00B1253A"/>
    <w:rsid w:val="00B14C98"/>
    <w:rsid w:val="00B220C6"/>
    <w:rsid w:val="00B23F7D"/>
    <w:rsid w:val="00B242DF"/>
    <w:rsid w:val="00B26452"/>
    <w:rsid w:val="00B2682F"/>
    <w:rsid w:val="00B269B7"/>
    <w:rsid w:val="00B26A24"/>
    <w:rsid w:val="00B275D8"/>
    <w:rsid w:val="00B27652"/>
    <w:rsid w:val="00B33C5B"/>
    <w:rsid w:val="00B34457"/>
    <w:rsid w:val="00B36347"/>
    <w:rsid w:val="00B412AD"/>
    <w:rsid w:val="00B43F11"/>
    <w:rsid w:val="00B55C82"/>
    <w:rsid w:val="00B61D4C"/>
    <w:rsid w:val="00B62653"/>
    <w:rsid w:val="00B66DAF"/>
    <w:rsid w:val="00B70210"/>
    <w:rsid w:val="00B74E91"/>
    <w:rsid w:val="00B76EB7"/>
    <w:rsid w:val="00B812E1"/>
    <w:rsid w:val="00B82417"/>
    <w:rsid w:val="00B95237"/>
    <w:rsid w:val="00BA50DF"/>
    <w:rsid w:val="00BA7A33"/>
    <w:rsid w:val="00BB008C"/>
    <w:rsid w:val="00BC04E9"/>
    <w:rsid w:val="00BC268C"/>
    <w:rsid w:val="00BC3647"/>
    <w:rsid w:val="00BC6135"/>
    <w:rsid w:val="00BD0D57"/>
    <w:rsid w:val="00BD46F7"/>
    <w:rsid w:val="00BD6C0A"/>
    <w:rsid w:val="00BE0EB1"/>
    <w:rsid w:val="00BE1986"/>
    <w:rsid w:val="00BE23BC"/>
    <w:rsid w:val="00BE4A60"/>
    <w:rsid w:val="00BE5DC8"/>
    <w:rsid w:val="00BF40FB"/>
    <w:rsid w:val="00BF7262"/>
    <w:rsid w:val="00C00505"/>
    <w:rsid w:val="00C014B3"/>
    <w:rsid w:val="00C068AE"/>
    <w:rsid w:val="00C107F8"/>
    <w:rsid w:val="00C119C2"/>
    <w:rsid w:val="00C12045"/>
    <w:rsid w:val="00C211E8"/>
    <w:rsid w:val="00C226E3"/>
    <w:rsid w:val="00C23725"/>
    <w:rsid w:val="00C303D9"/>
    <w:rsid w:val="00C31C2B"/>
    <w:rsid w:val="00C32122"/>
    <w:rsid w:val="00C329DF"/>
    <w:rsid w:val="00C333CE"/>
    <w:rsid w:val="00C346BD"/>
    <w:rsid w:val="00C3526B"/>
    <w:rsid w:val="00C35CF7"/>
    <w:rsid w:val="00C40225"/>
    <w:rsid w:val="00C41917"/>
    <w:rsid w:val="00C44DD8"/>
    <w:rsid w:val="00C44F21"/>
    <w:rsid w:val="00C45F40"/>
    <w:rsid w:val="00C5166B"/>
    <w:rsid w:val="00C51D7F"/>
    <w:rsid w:val="00C524BA"/>
    <w:rsid w:val="00C55739"/>
    <w:rsid w:val="00C579D6"/>
    <w:rsid w:val="00C60F3F"/>
    <w:rsid w:val="00C62914"/>
    <w:rsid w:val="00C62B8B"/>
    <w:rsid w:val="00C63A5E"/>
    <w:rsid w:val="00C707C7"/>
    <w:rsid w:val="00C7456D"/>
    <w:rsid w:val="00C80F76"/>
    <w:rsid w:val="00C85C62"/>
    <w:rsid w:val="00C91276"/>
    <w:rsid w:val="00C914F2"/>
    <w:rsid w:val="00C95512"/>
    <w:rsid w:val="00C9577C"/>
    <w:rsid w:val="00CA39C6"/>
    <w:rsid w:val="00CA4194"/>
    <w:rsid w:val="00CA6C87"/>
    <w:rsid w:val="00CA74FA"/>
    <w:rsid w:val="00CB3B3C"/>
    <w:rsid w:val="00CB7701"/>
    <w:rsid w:val="00CC3642"/>
    <w:rsid w:val="00CC7681"/>
    <w:rsid w:val="00CC7914"/>
    <w:rsid w:val="00CC7E36"/>
    <w:rsid w:val="00CD2500"/>
    <w:rsid w:val="00CD3C30"/>
    <w:rsid w:val="00CD4773"/>
    <w:rsid w:val="00CD62D4"/>
    <w:rsid w:val="00CF087E"/>
    <w:rsid w:val="00CF24A1"/>
    <w:rsid w:val="00CF39C9"/>
    <w:rsid w:val="00CF3E57"/>
    <w:rsid w:val="00CF59D0"/>
    <w:rsid w:val="00CF5FFA"/>
    <w:rsid w:val="00CF688B"/>
    <w:rsid w:val="00D052B0"/>
    <w:rsid w:val="00D055FC"/>
    <w:rsid w:val="00D05A35"/>
    <w:rsid w:val="00D067D0"/>
    <w:rsid w:val="00D10A90"/>
    <w:rsid w:val="00D11100"/>
    <w:rsid w:val="00D131D2"/>
    <w:rsid w:val="00D14419"/>
    <w:rsid w:val="00D15B1E"/>
    <w:rsid w:val="00D16D9C"/>
    <w:rsid w:val="00D17C3C"/>
    <w:rsid w:val="00D17F78"/>
    <w:rsid w:val="00D26C6B"/>
    <w:rsid w:val="00D270CE"/>
    <w:rsid w:val="00D325A9"/>
    <w:rsid w:val="00D3269C"/>
    <w:rsid w:val="00D32D67"/>
    <w:rsid w:val="00D331AD"/>
    <w:rsid w:val="00D3487C"/>
    <w:rsid w:val="00D34EB2"/>
    <w:rsid w:val="00D35DA5"/>
    <w:rsid w:val="00D41B21"/>
    <w:rsid w:val="00D4350E"/>
    <w:rsid w:val="00D442D3"/>
    <w:rsid w:val="00D472C1"/>
    <w:rsid w:val="00D477E8"/>
    <w:rsid w:val="00D52C97"/>
    <w:rsid w:val="00D56C51"/>
    <w:rsid w:val="00D5739C"/>
    <w:rsid w:val="00D611D6"/>
    <w:rsid w:val="00D61FF0"/>
    <w:rsid w:val="00D6230B"/>
    <w:rsid w:val="00D62573"/>
    <w:rsid w:val="00D720D9"/>
    <w:rsid w:val="00D72A29"/>
    <w:rsid w:val="00D7307E"/>
    <w:rsid w:val="00D74E89"/>
    <w:rsid w:val="00D7534D"/>
    <w:rsid w:val="00D75B46"/>
    <w:rsid w:val="00D769F0"/>
    <w:rsid w:val="00D8010E"/>
    <w:rsid w:val="00D8024A"/>
    <w:rsid w:val="00D805F5"/>
    <w:rsid w:val="00D86FAA"/>
    <w:rsid w:val="00D91EF2"/>
    <w:rsid w:val="00D92455"/>
    <w:rsid w:val="00D93100"/>
    <w:rsid w:val="00D940F1"/>
    <w:rsid w:val="00D95A5B"/>
    <w:rsid w:val="00D95DC7"/>
    <w:rsid w:val="00D96A56"/>
    <w:rsid w:val="00DA5BFF"/>
    <w:rsid w:val="00DB0387"/>
    <w:rsid w:val="00DB54C5"/>
    <w:rsid w:val="00DB5BC5"/>
    <w:rsid w:val="00DC3379"/>
    <w:rsid w:val="00DC3556"/>
    <w:rsid w:val="00DC39CE"/>
    <w:rsid w:val="00DC7C70"/>
    <w:rsid w:val="00DD7D74"/>
    <w:rsid w:val="00DE1411"/>
    <w:rsid w:val="00DE437B"/>
    <w:rsid w:val="00DE58A8"/>
    <w:rsid w:val="00DF07F9"/>
    <w:rsid w:val="00DF1D9C"/>
    <w:rsid w:val="00DF427B"/>
    <w:rsid w:val="00DF6453"/>
    <w:rsid w:val="00E006EC"/>
    <w:rsid w:val="00E01E2E"/>
    <w:rsid w:val="00E02D8E"/>
    <w:rsid w:val="00E04236"/>
    <w:rsid w:val="00E05C82"/>
    <w:rsid w:val="00E10B4D"/>
    <w:rsid w:val="00E15279"/>
    <w:rsid w:val="00E21006"/>
    <w:rsid w:val="00E25F2E"/>
    <w:rsid w:val="00E2668F"/>
    <w:rsid w:val="00E26B87"/>
    <w:rsid w:val="00E30C45"/>
    <w:rsid w:val="00E35231"/>
    <w:rsid w:val="00E41E49"/>
    <w:rsid w:val="00E42C73"/>
    <w:rsid w:val="00E47A1C"/>
    <w:rsid w:val="00E50743"/>
    <w:rsid w:val="00E5335D"/>
    <w:rsid w:val="00E60BD7"/>
    <w:rsid w:val="00E612DF"/>
    <w:rsid w:val="00E61AA1"/>
    <w:rsid w:val="00E630BD"/>
    <w:rsid w:val="00E63D40"/>
    <w:rsid w:val="00E65B44"/>
    <w:rsid w:val="00E66AB6"/>
    <w:rsid w:val="00E675AF"/>
    <w:rsid w:val="00E75516"/>
    <w:rsid w:val="00E819D2"/>
    <w:rsid w:val="00E846B8"/>
    <w:rsid w:val="00E847CA"/>
    <w:rsid w:val="00E86302"/>
    <w:rsid w:val="00E90BFE"/>
    <w:rsid w:val="00E90F77"/>
    <w:rsid w:val="00E94BBB"/>
    <w:rsid w:val="00E96111"/>
    <w:rsid w:val="00E96908"/>
    <w:rsid w:val="00E971A4"/>
    <w:rsid w:val="00E97700"/>
    <w:rsid w:val="00E97C57"/>
    <w:rsid w:val="00EA1485"/>
    <w:rsid w:val="00EB0D95"/>
    <w:rsid w:val="00EB1F38"/>
    <w:rsid w:val="00EC2FCB"/>
    <w:rsid w:val="00EC4EE9"/>
    <w:rsid w:val="00EC577C"/>
    <w:rsid w:val="00ED48A6"/>
    <w:rsid w:val="00ED79DB"/>
    <w:rsid w:val="00EE0B73"/>
    <w:rsid w:val="00EE31D7"/>
    <w:rsid w:val="00EE4342"/>
    <w:rsid w:val="00EE441E"/>
    <w:rsid w:val="00EE6847"/>
    <w:rsid w:val="00EE6B21"/>
    <w:rsid w:val="00EF215C"/>
    <w:rsid w:val="00EF658B"/>
    <w:rsid w:val="00EF6BED"/>
    <w:rsid w:val="00F0029A"/>
    <w:rsid w:val="00F05973"/>
    <w:rsid w:val="00F11C79"/>
    <w:rsid w:val="00F12D45"/>
    <w:rsid w:val="00F173EC"/>
    <w:rsid w:val="00F21674"/>
    <w:rsid w:val="00F25B12"/>
    <w:rsid w:val="00F26333"/>
    <w:rsid w:val="00F33216"/>
    <w:rsid w:val="00F33572"/>
    <w:rsid w:val="00F346AF"/>
    <w:rsid w:val="00F41FAF"/>
    <w:rsid w:val="00F456EE"/>
    <w:rsid w:val="00F46C07"/>
    <w:rsid w:val="00F50120"/>
    <w:rsid w:val="00F51CBB"/>
    <w:rsid w:val="00F52016"/>
    <w:rsid w:val="00F520D1"/>
    <w:rsid w:val="00F525F9"/>
    <w:rsid w:val="00F53F58"/>
    <w:rsid w:val="00F573E4"/>
    <w:rsid w:val="00F61B51"/>
    <w:rsid w:val="00F62039"/>
    <w:rsid w:val="00F642AB"/>
    <w:rsid w:val="00F71A9F"/>
    <w:rsid w:val="00F760A5"/>
    <w:rsid w:val="00F762E1"/>
    <w:rsid w:val="00F8074C"/>
    <w:rsid w:val="00F85DDE"/>
    <w:rsid w:val="00F86172"/>
    <w:rsid w:val="00F91215"/>
    <w:rsid w:val="00F957B1"/>
    <w:rsid w:val="00FA11D6"/>
    <w:rsid w:val="00FA377A"/>
    <w:rsid w:val="00FA576A"/>
    <w:rsid w:val="00FA6608"/>
    <w:rsid w:val="00FB28CB"/>
    <w:rsid w:val="00FB34DE"/>
    <w:rsid w:val="00FB379D"/>
    <w:rsid w:val="00FB7B24"/>
    <w:rsid w:val="00FC03F8"/>
    <w:rsid w:val="00FC3F19"/>
    <w:rsid w:val="00FC45A9"/>
    <w:rsid w:val="00FD0CC0"/>
    <w:rsid w:val="00FD0FB9"/>
    <w:rsid w:val="00FD72EB"/>
    <w:rsid w:val="00FD770B"/>
    <w:rsid w:val="00FE4559"/>
    <w:rsid w:val="00FE67ED"/>
    <w:rsid w:val="00FE6C11"/>
    <w:rsid w:val="00FF1215"/>
    <w:rsid w:val="00FF49EF"/>
    <w:rsid w:val="00FF4D17"/>
    <w:rsid w:val="00FF57AA"/>
    <w:rsid w:val="00FF6268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3D531C2-F4C8-4753-97FC-BA539F2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48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69F0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769F0"/>
    <w:pPr>
      <w:keepNext/>
      <w:widowControl w:val="0"/>
      <w:tabs>
        <w:tab w:val="num" w:pos="0"/>
      </w:tabs>
      <w:ind w:right="-1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2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9F0"/>
  </w:style>
  <w:style w:type="character" w:customStyle="1" w:styleId="WW-Absatz-Standardschriftart">
    <w:name w:val="WW-Absatz-Standardschriftart"/>
    <w:rsid w:val="00D769F0"/>
  </w:style>
  <w:style w:type="character" w:customStyle="1" w:styleId="WW-Absatz-Standardschriftart1">
    <w:name w:val="WW-Absatz-Standardschriftart1"/>
    <w:rsid w:val="00D769F0"/>
  </w:style>
  <w:style w:type="character" w:customStyle="1" w:styleId="WW-Absatz-Standardschriftart11">
    <w:name w:val="WW-Absatz-Standardschriftart11"/>
    <w:rsid w:val="00D769F0"/>
  </w:style>
  <w:style w:type="character" w:customStyle="1" w:styleId="WW-Absatz-Standardschriftart111">
    <w:name w:val="WW-Absatz-Standardschriftart111"/>
    <w:rsid w:val="00D769F0"/>
  </w:style>
  <w:style w:type="character" w:customStyle="1" w:styleId="WW-Absatz-Standardschriftart1111">
    <w:name w:val="WW-Absatz-Standardschriftart1111"/>
    <w:rsid w:val="00D769F0"/>
  </w:style>
  <w:style w:type="character" w:customStyle="1" w:styleId="WW-Absatz-Standardschriftart11111">
    <w:name w:val="WW-Absatz-Standardschriftart11111"/>
    <w:rsid w:val="00D769F0"/>
  </w:style>
  <w:style w:type="character" w:customStyle="1" w:styleId="WW-Absatz-Standardschriftart111111">
    <w:name w:val="WW-Absatz-Standardschriftart111111"/>
    <w:rsid w:val="00D769F0"/>
  </w:style>
  <w:style w:type="character" w:customStyle="1" w:styleId="WW-Absatz-Standardschriftart1111111">
    <w:name w:val="WW-Absatz-Standardschriftart1111111"/>
    <w:rsid w:val="00D769F0"/>
  </w:style>
  <w:style w:type="character" w:customStyle="1" w:styleId="WW-Absatz-Standardschriftart11111111">
    <w:name w:val="WW-Absatz-Standardschriftart11111111"/>
    <w:rsid w:val="00D769F0"/>
  </w:style>
  <w:style w:type="character" w:customStyle="1" w:styleId="WW-Absatz-Standardschriftart111111111">
    <w:name w:val="WW-Absatz-Standardschriftart111111111"/>
    <w:rsid w:val="00D769F0"/>
  </w:style>
  <w:style w:type="character" w:customStyle="1" w:styleId="WW8Num2z0">
    <w:name w:val="WW8Num2z0"/>
    <w:rsid w:val="00D769F0"/>
    <w:rPr>
      <w:rFonts w:ascii="Times New Roman" w:hAnsi="Times New Roman" w:cs="Times New Roman"/>
    </w:rPr>
  </w:style>
  <w:style w:type="character" w:customStyle="1" w:styleId="WW8Num3z0">
    <w:name w:val="WW8Num3z0"/>
    <w:rsid w:val="00D769F0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D769F0"/>
  </w:style>
  <w:style w:type="character" w:customStyle="1" w:styleId="WW-Absatz-Standardschriftart11111111111">
    <w:name w:val="WW-Absatz-Standardschriftart11111111111"/>
    <w:rsid w:val="00D769F0"/>
  </w:style>
  <w:style w:type="character" w:customStyle="1" w:styleId="WW-Absatz-Standardschriftart111111111111">
    <w:name w:val="WW-Absatz-Standardschriftart111111111111"/>
    <w:rsid w:val="00D769F0"/>
  </w:style>
  <w:style w:type="character" w:customStyle="1" w:styleId="WW-Absatz-Standardschriftart1111111111111">
    <w:name w:val="WW-Absatz-Standardschriftart1111111111111"/>
    <w:rsid w:val="00D769F0"/>
  </w:style>
  <w:style w:type="character" w:customStyle="1" w:styleId="WW-Absatz-Standardschriftart11111111111111">
    <w:name w:val="WW-Absatz-Standardschriftart11111111111111"/>
    <w:rsid w:val="00D769F0"/>
  </w:style>
  <w:style w:type="character" w:customStyle="1" w:styleId="WW-Absatz-Standardschriftart111111111111111">
    <w:name w:val="WW-Absatz-Standardschriftart111111111111111"/>
    <w:rsid w:val="00D769F0"/>
  </w:style>
  <w:style w:type="character" w:customStyle="1" w:styleId="WW-Absatz-Standardschriftart1111111111111111">
    <w:name w:val="WW-Absatz-Standardschriftart1111111111111111"/>
    <w:rsid w:val="00D769F0"/>
  </w:style>
  <w:style w:type="character" w:customStyle="1" w:styleId="WW-Absatz-Standardschriftart11111111111111111">
    <w:name w:val="WW-Absatz-Standardschriftart11111111111111111"/>
    <w:rsid w:val="00D769F0"/>
  </w:style>
  <w:style w:type="character" w:customStyle="1" w:styleId="WW-Absatz-Standardschriftart111111111111111111">
    <w:name w:val="WW-Absatz-Standardschriftart111111111111111111"/>
    <w:rsid w:val="00D769F0"/>
  </w:style>
  <w:style w:type="character" w:customStyle="1" w:styleId="WW-Absatz-Standardschriftart1111111111111111111">
    <w:name w:val="WW-Absatz-Standardschriftart1111111111111111111"/>
    <w:rsid w:val="00D769F0"/>
  </w:style>
  <w:style w:type="character" w:customStyle="1" w:styleId="WW-Absatz-Standardschriftart11111111111111111111">
    <w:name w:val="WW-Absatz-Standardschriftart11111111111111111111"/>
    <w:rsid w:val="00D769F0"/>
  </w:style>
  <w:style w:type="character" w:customStyle="1" w:styleId="WW8Num1z0">
    <w:name w:val="WW8Num1z0"/>
    <w:rsid w:val="00D769F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D769F0"/>
  </w:style>
  <w:style w:type="character" w:customStyle="1" w:styleId="WW-Absatz-Standardschriftart1111111111111111111111">
    <w:name w:val="WW-Absatz-Standardschriftart1111111111111111111111"/>
    <w:rsid w:val="00D769F0"/>
  </w:style>
  <w:style w:type="character" w:customStyle="1" w:styleId="WW-Absatz-Standardschriftart11111111111111111111111">
    <w:name w:val="WW-Absatz-Standardschriftart11111111111111111111111"/>
    <w:rsid w:val="00D769F0"/>
  </w:style>
  <w:style w:type="character" w:customStyle="1" w:styleId="WW-Absatz-Standardschriftart111111111111111111111111">
    <w:name w:val="WW-Absatz-Standardschriftart111111111111111111111111"/>
    <w:rsid w:val="00D769F0"/>
  </w:style>
  <w:style w:type="character" w:customStyle="1" w:styleId="WW-Absatz-Standardschriftart1111111111111111111111111">
    <w:name w:val="WW-Absatz-Standardschriftart1111111111111111111111111"/>
    <w:rsid w:val="00D769F0"/>
  </w:style>
  <w:style w:type="character" w:customStyle="1" w:styleId="WW-Absatz-Standardschriftart11111111111111111111111111">
    <w:name w:val="WW-Absatz-Standardschriftart11111111111111111111111111"/>
    <w:rsid w:val="00D769F0"/>
  </w:style>
  <w:style w:type="character" w:customStyle="1" w:styleId="WW-Absatz-Standardschriftart111111111111111111111111111">
    <w:name w:val="WW-Absatz-Standardschriftart111111111111111111111111111"/>
    <w:rsid w:val="00D769F0"/>
  </w:style>
  <w:style w:type="character" w:customStyle="1" w:styleId="WW-Absatz-Standardschriftart1111111111111111111111111111">
    <w:name w:val="WW-Absatz-Standardschriftart1111111111111111111111111111"/>
    <w:rsid w:val="00D769F0"/>
  </w:style>
  <w:style w:type="character" w:customStyle="1" w:styleId="WW-Absatz-Standardschriftart11111111111111111111111111111">
    <w:name w:val="WW-Absatz-Standardschriftart11111111111111111111111111111"/>
    <w:rsid w:val="00D769F0"/>
  </w:style>
  <w:style w:type="character" w:customStyle="1" w:styleId="WW-Absatz-Standardschriftart111111111111111111111111111111">
    <w:name w:val="WW-Absatz-Standardschriftart111111111111111111111111111111"/>
    <w:rsid w:val="00D769F0"/>
  </w:style>
  <w:style w:type="character" w:customStyle="1" w:styleId="WW-Absatz-Standardschriftart1111111111111111111111111111111">
    <w:name w:val="WW-Absatz-Standardschriftart1111111111111111111111111111111"/>
    <w:rsid w:val="00D769F0"/>
  </w:style>
  <w:style w:type="character" w:customStyle="1" w:styleId="WW-Absatz-Standardschriftart11111111111111111111111111111111">
    <w:name w:val="WW-Absatz-Standardschriftart11111111111111111111111111111111"/>
    <w:rsid w:val="00D769F0"/>
  </w:style>
  <w:style w:type="character" w:customStyle="1" w:styleId="WW-Absatz-Standardschriftart111111111111111111111111111111111">
    <w:name w:val="WW-Absatz-Standardschriftart111111111111111111111111111111111"/>
    <w:rsid w:val="00D769F0"/>
  </w:style>
  <w:style w:type="character" w:customStyle="1" w:styleId="WW-Absatz-Standardschriftart1111111111111111111111111111111111">
    <w:name w:val="WW-Absatz-Standardschriftart1111111111111111111111111111111111"/>
    <w:rsid w:val="00D769F0"/>
  </w:style>
  <w:style w:type="character" w:customStyle="1" w:styleId="WW-Absatz-Standardschriftart11111111111111111111111111111111111">
    <w:name w:val="WW-Absatz-Standardschriftart11111111111111111111111111111111111"/>
    <w:rsid w:val="00D769F0"/>
  </w:style>
  <w:style w:type="character" w:customStyle="1" w:styleId="WW-Absatz-Standardschriftart111111111111111111111111111111111111">
    <w:name w:val="WW-Absatz-Standardschriftart111111111111111111111111111111111111"/>
    <w:rsid w:val="00D769F0"/>
  </w:style>
  <w:style w:type="character" w:customStyle="1" w:styleId="WW-Absatz-Standardschriftart1111111111111111111111111111111111111">
    <w:name w:val="WW-Absatz-Standardschriftart1111111111111111111111111111111111111"/>
    <w:rsid w:val="00D769F0"/>
  </w:style>
  <w:style w:type="character" w:customStyle="1" w:styleId="WW-Absatz-Standardschriftart11111111111111111111111111111111111111">
    <w:name w:val="WW-Absatz-Standardschriftart11111111111111111111111111111111111111"/>
    <w:rsid w:val="00D769F0"/>
  </w:style>
  <w:style w:type="character" w:customStyle="1" w:styleId="WW-Absatz-Standardschriftart111111111111111111111111111111111111111">
    <w:name w:val="WW-Absatz-Standardschriftart111111111111111111111111111111111111111"/>
    <w:rsid w:val="00D769F0"/>
  </w:style>
  <w:style w:type="character" w:customStyle="1" w:styleId="WW-Absatz-Standardschriftart1111111111111111111111111111111111111111">
    <w:name w:val="WW-Absatz-Standardschriftart1111111111111111111111111111111111111111"/>
    <w:rsid w:val="00D769F0"/>
  </w:style>
  <w:style w:type="character" w:customStyle="1" w:styleId="WW-Absatz-Standardschriftart11111111111111111111111111111111111111111">
    <w:name w:val="WW-Absatz-Standardschriftart11111111111111111111111111111111111111111"/>
    <w:rsid w:val="00D769F0"/>
  </w:style>
  <w:style w:type="character" w:customStyle="1" w:styleId="WW-Absatz-Standardschriftart111111111111111111111111111111111111111111">
    <w:name w:val="WW-Absatz-Standardschriftart111111111111111111111111111111111111111111"/>
    <w:rsid w:val="00D769F0"/>
  </w:style>
  <w:style w:type="character" w:customStyle="1" w:styleId="WW-Absatz-Standardschriftart1111111111111111111111111111111111111111111">
    <w:name w:val="WW-Absatz-Standardschriftart1111111111111111111111111111111111111111111"/>
    <w:rsid w:val="00D769F0"/>
  </w:style>
  <w:style w:type="character" w:customStyle="1" w:styleId="WW-Absatz-Standardschriftart11111111111111111111111111111111111111111111">
    <w:name w:val="WW-Absatz-Standardschriftart11111111111111111111111111111111111111111111"/>
    <w:rsid w:val="00D769F0"/>
  </w:style>
  <w:style w:type="character" w:customStyle="1" w:styleId="WW-Absatz-Standardschriftart111111111111111111111111111111111111111111111">
    <w:name w:val="WW-Absatz-Standardschriftart111111111111111111111111111111111111111111111"/>
    <w:rsid w:val="00D769F0"/>
  </w:style>
  <w:style w:type="character" w:customStyle="1" w:styleId="WW-Absatz-Standardschriftart1111111111111111111111111111111111111111111111">
    <w:name w:val="WW-Absatz-Standardschriftart1111111111111111111111111111111111111111111111"/>
    <w:rsid w:val="00D769F0"/>
  </w:style>
  <w:style w:type="character" w:customStyle="1" w:styleId="WW-Absatz-Standardschriftart11111111111111111111111111111111111111111111111">
    <w:name w:val="WW-Absatz-Standardschriftart11111111111111111111111111111111111111111111111"/>
    <w:rsid w:val="00D769F0"/>
  </w:style>
  <w:style w:type="character" w:customStyle="1" w:styleId="20">
    <w:name w:val="Основной шрифт абзаца2"/>
    <w:rsid w:val="00D769F0"/>
  </w:style>
  <w:style w:type="character" w:customStyle="1" w:styleId="WW-Absatz-Standardschriftart111111111111111111111111111111111111111111111111">
    <w:name w:val="WW-Absatz-Standardschriftart111111111111111111111111111111111111111111111111"/>
    <w:rsid w:val="00D769F0"/>
  </w:style>
  <w:style w:type="character" w:customStyle="1" w:styleId="WW-Absatz-Standardschriftart1111111111111111111111111111111111111111111111111">
    <w:name w:val="WW-Absatz-Standardschriftart1111111111111111111111111111111111111111111111111"/>
    <w:rsid w:val="00D769F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769F0"/>
  </w:style>
  <w:style w:type="character" w:customStyle="1" w:styleId="11">
    <w:name w:val="Основной шрифт абзаца1"/>
    <w:rsid w:val="00D769F0"/>
  </w:style>
  <w:style w:type="character" w:customStyle="1" w:styleId="a3">
    <w:name w:val="Символ нумерации"/>
    <w:rsid w:val="00D769F0"/>
  </w:style>
  <w:style w:type="character" w:customStyle="1" w:styleId="a4">
    <w:name w:val="Маркеры списка"/>
    <w:rsid w:val="00D769F0"/>
    <w:rPr>
      <w:rFonts w:ascii="OpenSymbol" w:eastAsia="OpenSymbol" w:hAnsi="OpenSymbol" w:cs="OpenSymbol"/>
    </w:rPr>
  </w:style>
  <w:style w:type="character" w:customStyle="1" w:styleId="WW8Num6z0">
    <w:name w:val="WW8Num6z0"/>
    <w:rsid w:val="00D769F0"/>
    <w:rPr>
      <w:rFonts w:ascii="Times New Roman" w:hAnsi="Times New Roman" w:cs="Times New Roman"/>
    </w:rPr>
  </w:style>
  <w:style w:type="character" w:customStyle="1" w:styleId="WW8Num4z0">
    <w:name w:val="WW8Num4z0"/>
    <w:rsid w:val="00D769F0"/>
    <w:rPr>
      <w:color w:val="000000"/>
      <w:sz w:val="28"/>
    </w:rPr>
  </w:style>
  <w:style w:type="paragraph" w:customStyle="1" w:styleId="a5">
    <w:name w:val="Заголовок"/>
    <w:basedOn w:val="a"/>
    <w:next w:val="a6"/>
    <w:rsid w:val="00D769F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rsid w:val="00D769F0"/>
    <w:pPr>
      <w:suppressAutoHyphens w:val="0"/>
      <w:jc w:val="both"/>
    </w:pPr>
    <w:rPr>
      <w:sz w:val="28"/>
    </w:rPr>
  </w:style>
  <w:style w:type="paragraph" w:styleId="a7">
    <w:name w:val="List"/>
    <w:basedOn w:val="a6"/>
    <w:rsid w:val="00D769F0"/>
    <w:rPr>
      <w:rFonts w:cs="Tahoma"/>
    </w:rPr>
  </w:style>
  <w:style w:type="paragraph" w:customStyle="1" w:styleId="21">
    <w:name w:val="Название2"/>
    <w:basedOn w:val="a"/>
    <w:rsid w:val="00D769F0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D769F0"/>
    <w:pPr>
      <w:suppressLineNumbers/>
    </w:pPr>
  </w:style>
  <w:style w:type="paragraph" w:customStyle="1" w:styleId="12">
    <w:name w:val="Название1"/>
    <w:basedOn w:val="a"/>
    <w:rsid w:val="00D769F0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rsid w:val="00D769F0"/>
    <w:pPr>
      <w:suppressLineNumbers/>
    </w:pPr>
    <w:rPr>
      <w:rFonts w:cs="Tahoma"/>
    </w:rPr>
  </w:style>
  <w:style w:type="paragraph" w:styleId="a8">
    <w:name w:val="Balloon Text"/>
    <w:basedOn w:val="a"/>
    <w:rsid w:val="00D769F0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769F0"/>
    <w:pPr>
      <w:suppressLineNumbers/>
    </w:pPr>
  </w:style>
  <w:style w:type="paragraph" w:customStyle="1" w:styleId="aa">
    <w:name w:val="Заголовок таблицы"/>
    <w:basedOn w:val="a9"/>
    <w:rsid w:val="00D769F0"/>
    <w:pPr>
      <w:jc w:val="center"/>
    </w:pPr>
    <w:rPr>
      <w:b/>
      <w:bCs/>
    </w:rPr>
  </w:style>
  <w:style w:type="paragraph" w:customStyle="1" w:styleId="ConsPlusNormal">
    <w:name w:val="ConsPlusNormal"/>
    <w:rsid w:val="00D769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rsid w:val="00D769F0"/>
    <w:pPr>
      <w:spacing w:after="120"/>
      <w:ind w:left="283"/>
    </w:pPr>
  </w:style>
  <w:style w:type="paragraph" w:customStyle="1" w:styleId="14">
    <w:name w:val="Обычный1"/>
    <w:rsid w:val="00D769F0"/>
    <w:pPr>
      <w:suppressAutoHyphens/>
    </w:pPr>
    <w:rPr>
      <w:rFonts w:eastAsia="Arial"/>
      <w:sz w:val="24"/>
      <w:lang w:eastAsia="ar-SA"/>
    </w:rPr>
  </w:style>
  <w:style w:type="paragraph" w:styleId="ac">
    <w:name w:val="header"/>
    <w:basedOn w:val="a"/>
    <w:link w:val="ad"/>
    <w:uiPriority w:val="99"/>
    <w:rsid w:val="00D769F0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f"/>
    <w:rsid w:val="00D769F0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link w:val="ac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0">
    <w:name w:val="Hyperlink"/>
    <w:rsid w:val="0070643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3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5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f">
    <w:name w:val="Нижний колонтитул Знак"/>
    <w:link w:val="ae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6">
    <w:name w:val="No Spacing"/>
    <w:uiPriority w:val="1"/>
    <w:qFormat/>
    <w:rsid w:val="007C56DF"/>
    <w:pPr>
      <w:suppressAutoHyphens/>
    </w:pPr>
    <w:rPr>
      <w:kern w:val="1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B420B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customStyle="1" w:styleId="ConsPlusTitle">
    <w:name w:val="ConsPlusTitle"/>
    <w:basedOn w:val="a"/>
    <w:next w:val="a"/>
    <w:rsid w:val="000B420B"/>
    <w:pPr>
      <w:widowControl w:val="0"/>
      <w:autoSpaceDE w:val="0"/>
    </w:pPr>
    <w:rPr>
      <w:rFonts w:ascii="Arial" w:eastAsia="Arial" w:hAnsi="Arial" w:cs="Arial"/>
      <w:b/>
      <w:bCs/>
      <w:kern w:val="0"/>
      <w:lang w:eastAsia="ru-RU" w:bidi="ru-RU"/>
    </w:rPr>
  </w:style>
  <w:style w:type="table" w:styleId="af7">
    <w:name w:val="Table Grid"/>
    <w:basedOn w:val="a1"/>
    <w:uiPriority w:val="39"/>
    <w:rsid w:val="008A11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8DFA-A448-44AE-B6F6-1DE574C8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>Reanimator Extreme Edition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creator>User</dc:creator>
  <cp:lastModifiedBy>Андрей Барыбин</cp:lastModifiedBy>
  <cp:revision>5</cp:revision>
  <cp:lastPrinted>2018-01-22T08:34:00Z</cp:lastPrinted>
  <dcterms:created xsi:type="dcterms:W3CDTF">2018-01-10T12:17:00Z</dcterms:created>
  <dcterms:modified xsi:type="dcterms:W3CDTF">2018-01-22T08:34:00Z</dcterms:modified>
</cp:coreProperties>
</file>