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37" w:rsidRPr="008E7D37" w:rsidRDefault="008E7D37" w:rsidP="008E7D37">
      <w:pPr>
        <w:tabs>
          <w:tab w:val="left" w:pos="708"/>
        </w:tabs>
        <w:suppressAutoHyphens/>
        <w:autoSpaceDN w:val="0"/>
        <w:jc w:val="cente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sidRPr="008E7D37">
        <w:rPr>
          <w:b/>
          <w:sz w:val="28"/>
          <w:szCs w:val="28"/>
          <w:lang w:eastAsia="ar-SA"/>
        </w:rPr>
        <w:t>ПРОЕКТ</w:t>
      </w:r>
    </w:p>
    <w:p w:rsidR="008E7D37" w:rsidRPr="008E7D37" w:rsidRDefault="008E7D37" w:rsidP="008E7D37">
      <w:pPr>
        <w:tabs>
          <w:tab w:val="left" w:pos="708"/>
        </w:tabs>
        <w:suppressAutoHyphens/>
        <w:autoSpaceDN w:val="0"/>
        <w:jc w:val="center"/>
        <w:rPr>
          <w:b/>
          <w:sz w:val="28"/>
          <w:szCs w:val="28"/>
          <w:lang w:eastAsia="ar-SA"/>
        </w:rPr>
      </w:pPr>
      <w:r w:rsidRPr="008E7D37">
        <w:rPr>
          <w:rFonts w:ascii="Courier New" w:hAnsi="Courier New" w:cs="Courier New"/>
          <w:noProof/>
        </w:rPr>
        <w:drawing>
          <wp:inline distT="0" distB="0" distL="0" distR="0" wp14:anchorId="4A2BDD8C" wp14:editId="0FDF27AB">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8E7D37" w:rsidRPr="008E7D37" w:rsidRDefault="008E7D37" w:rsidP="008E7D37">
      <w:pPr>
        <w:tabs>
          <w:tab w:val="left" w:pos="708"/>
        </w:tabs>
        <w:suppressAutoHyphens/>
        <w:autoSpaceDN w:val="0"/>
        <w:jc w:val="center"/>
        <w:rPr>
          <w:b/>
          <w:sz w:val="28"/>
          <w:szCs w:val="28"/>
          <w:lang w:eastAsia="ar-SA"/>
        </w:rPr>
      </w:pPr>
      <w:r w:rsidRPr="008E7D37">
        <w:rPr>
          <w:b/>
          <w:sz w:val="28"/>
          <w:szCs w:val="28"/>
          <w:lang w:eastAsia="ar-SA"/>
        </w:rPr>
        <w:t>АДМИНИСТРАЦИЯ КОРЕНОВСКОГО ГОРОДСКОГО ПОСЕЛЕНИЯ</w:t>
      </w:r>
    </w:p>
    <w:p w:rsidR="008E7D37" w:rsidRPr="008E7D37" w:rsidRDefault="008E7D37" w:rsidP="008E7D37">
      <w:pPr>
        <w:tabs>
          <w:tab w:val="left" w:pos="708"/>
        </w:tabs>
        <w:suppressAutoHyphens/>
        <w:autoSpaceDN w:val="0"/>
        <w:jc w:val="center"/>
        <w:rPr>
          <w:b/>
          <w:sz w:val="28"/>
          <w:szCs w:val="28"/>
          <w:lang w:eastAsia="ar-SA"/>
        </w:rPr>
      </w:pPr>
      <w:r w:rsidRPr="008E7D37">
        <w:rPr>
          <w:b/>
          <w:sz w:val="28"/>
          <w:szCs w:val="28"/>
          <w:lang w:eastAsia="ar-SA"/>
        </w:rPr>
        <w:t>КОРЕНОВСКОГО РАЙОНА</w:t>
      </w:r>
    </w:p>
    <w:p w:rsidR="008E7D37" w:rsidRPr="008E7D37" w:rsidRDefault="008E7D37" w:rsidP="008E7D37">
      <w:pPr>
        <w:tabs>
          <w:tab w:val="left" w:pos="708"/>
        </w:tabs>
        <w:suppressAutoHyphens/>
        <w:autoSpaceDN w:val="0"/>
        <w:jc w:val="center"/>
        <w:rPr>
          <w:b/>
          <w:sz w:val="36"/>
          <w:szCs w:val="36"/>
          <w:lang w:eastAsia="ar-SA"/>
        </w:rPr>
      </w:pPr>
      <w:r w:rsidRPr="008E7D37">
        <w:rPr>
          <w:b/>
          <w:sz w:val="36"/>
          <w:szCs w:val="36"/>
          <w:lang w:eastAsia="ar-SA"/>
        </w:rPr>
        <w:t>ПОСТАНОВЛЕНИЕ</w:t>
      </w:r>
    </w:p>
    <w:p w:rsidR="008E7D37" w:rsidRPr="008E7D37" w:rsidRDefault="008E7D37" w:rsidP="008E7D37">
      <w:pPr>
        <w:tabs>
          <w:tab w:val="left" w:pos="708"/>
        </w:tabs>
        <w:suppressAutoHyphens/>
        <w:autoSpaceDN w:val="0"/>
        <w:jc w:val="center"/>
        <w:rPr>
          <w:sz w:val="28"/>
          <w:szCs w:val="28"/>
          <w:lang w:eastAsia="ar-SA"/>
        </w:rPr>
      </w:pPr>
      <w:r w:rsidRPr="008E7D37">
        <w:rPr>
          <w:sz w:val="28"/>
          <w:szCs w:val="28"/>
          <w:lang w:eastAsia="ar-SA"/>
        </w:rPr>
        <w:t xml:space="preserve">от _______   </w:t>
      </w:r>
      <w:r w:rsidRPr="008E7D37">
        <w:rPr>
          <w:sz w:val="28"/>
          <w:szCs w:val="28"/>
          <w:lang w:eastAsia="ar-SA"/>
        </w:rPr>
        <w:tab/>
      </w:r>
      <w:r w:rsidRPr="008E7D37">
        <w:rPr>
          <w:sz w:val="28"/>
          <w:szCs w:val="28"/>
          <w:lang w:eastAsia="ar-SA"/>
        </w:rPr>
        <w:tab/>
        <w:t xml:space="preserve">                                                  </w:t>
      </w:r>
      <w:r w:rsidRPr="008E7D37">
        <w:rPr>
          <w:sz w:val="28"/>
          <w:szCs w:val="28"/>
          <w:lang w:eastAsia="ar-SA"/>
        </w:rPr>
        <w:tab/>
      </w:r>
      <w:r w:rsidRPr="008E7D37">
        <w:rPr>
          <w:sz w:val="28"/>
          <w:szCs w:val="28"/>
          <w:lang w:eastAsia="ar-SA"/>
        </w:rPr>
        <w:tab/>
      </w:r>
      <w:proofErr w:type="gramStart"/>
      <w:r w:rsidRPr="008E7D37">
        <w:rPr>
          <w:sz w:val="28"/>
          <w:szCs w:val="28"/>
          <w:lang w:eastAsia="ar-SA"/>
        </w:rPr>
        <w:tab/>
        <w:t xml:space="preserve">  №</w:t>
      </w:r>
      <w:proofErr w:type="gramEnd"/>
      <w:r w:rsidRPr="008E7D37">
        <w:rPr>
          <w:sz w:val="28"/>
          <w:szCs w:val="28"/>
          <w:lang w:eastAsia="ar-SA"/>
        </w:rPr>
        <w:t xml:space="preserve"> _____</w:t>
      </w:r>
    </w:p>
    <w:p w:rsidR="008E7D37" w:rsidRPr="008E7D37" w:rsidRDefault="008E7D37" w:rsidP="008E7D37">
      <w:pPr>
        <w:suppressAutoHyphens/>
        <w:autoSpaceDN w:val="0"/>
        <w:jc w:val="center"/>
        <w:rPr>
          <w:color w:val="000000"/>
          <w:shd w:val="clear" w:color="auto" w:fill="FFFFFF"/>
          <w:vertAlign w:val="superscript"/>
        </w:rPr>
      </w:pPr>
      <w:r w:rsidRPr="008E7D37">
        <w:rPr>
          <w:sz w:val="28"/>
          <w:szCs w:val="28"/>
          <w:lang w:eastAsia="ar-SA"/>
        </w:rPr>
        <w:t>г. Кореновск</w:t>
      </w:r>
    </w:p>
    <w:p w:rsidR="008E7D37" w:rsidRPr="008E7D37" w:rsidRDefault="008E7D37" w:rsidP="008E7D37">
      <w:pPr>
        <w:rPr>
          <w:sz w:val="28"/>
          <w:szCs w:val="28"/>
        </w:rPr>
      </w:pPr>
    </w:p>
    <w:p w:rsidR="008474C6" w:rsidRPr="008E7D37" w:rsidRDefault="008474C6" w:rsidP="008474C6">
      <w:pPr>
        <w:pStyle w:val="a7"/>
        <w:spacing w:line="100" w:lineRule="atLeast"/>
        <w:ind w:hanging="15"/>
        <w:jc w:val="center"/>
        <w:rPr>
          <w:b/>
          <w:bCs/>
          <w:szCs w:val="28"/>
        </w:rPr>
      </w:pPr>
    </w:p>
    <w:p w:rsidR="008474C6" w:rsidRPr="008E7D37" w:rsidRDefault="008474C6" w:rsidP="008474C6">
      <w:pPr>
        <w:pStyle w:val="a7"/>
        <w:spacing w:line="100" w:lineRule="atLeast"/>
        <w:ind w:hanging="15"/>
        <w:jc w:val="center"/>
        <w:rPr>
          <w:b/>
          <w:bCs/>
          <w:szCs w:val="28"/>
        </w:rPr>
      </w:pPr>
      <w:r w:rsidRPr="008E7D37">
        <w:rPr>
          <w:b/>
          <w:bCs/>
          <w:szCs w:val="28"/>
        </w:rPr>
        <w:t>Об утверждении Положения об организации продажи</w:t>
      </w:r>
    </w:p>
    <w:p w:rsidR="008474C6" w:rsidRPr="008E7D37" w:rsidRDefault="008474C6" w:rsidP="008474C6">
      <w:pPr>
        <w:pStyle w:val="a7"/>
        <w:spacing w:line="100" w:lineRule="atLeast"/>
        <w:ind w:hanging="15"/>
        <w:jc w:val="center"/>
        <w:rPr>
          <w:b/>
          <w:bCs/>
          <w:szCs w:val="28"/>
        </w:rPr>
      </w:pPr>
      <w:r w:rsidRPr="008E7D37">
        <w:rPr>
          <w:b/>
          <w:bCs/>
          <w:szCs w:val="28"/>
        </w:rPr>
        <w:t>имущества Кореновского городского поселения</w:t>
      </w:r>
    </w:p>
    <w:p w:rsidR="008474C6" w:rsidRPr="008E7D37" w:rsidRDefault="008474C6" w:rsidP="008474C6">
      <w:pPr>
        <w:pStyle w:val="a7"/>
        <w:spacing w:line="100" w:lineRule="atLeast"/>
        <w:ind w:hanging="15"/>
        <w:jc w:val="center"/>
        <w:rPr>
          <w:b/>
          <w:bCs/>
          <w:szCs w:val="28"/>
        </w:rPr>
      </w:pPr>
      <w:r w:rsidRPr="008E7D37">
        <w:rPr>
          <w:b/>
          <w:bCs/>
          <w:szCs w:val="28"/>
        </w:rPr>
        <w:t>Кореновского района на аукционе</w:t>
      </w:r>
    </w:p>
    <w:p w:rsidR="008474C6" w:rsidRPr="008E7D37" w:rsidRDefault="008474C6" w:rsidP="008474C6">
      <w:pPr>
        <w:pStyle w:val="a7"/>
        <w:spacing w:line="100" w:lineRule="atLeast"/>
        <w:ind w:hanging="15"/>
        <w:jc w:val="left"/>
        <w:rPr>
          <w:b/>
          <w:bCs/>
          <w:szCs w:val="28"/>
        </w:rPr>
      </w:pPr>
    </w:p>
    <w:p w:rsidR="008474C6" w:rsidRPr="008E7D37" w:rsidRDefault="008474C6" w:rsidP="008474C6">
      <w:pPr>
        <w:pStyle w:val="a7"/>
        <w:spacing w:line="100" w:lineRule="atLeast"/>
        <w:ind w:hanging="15"/>
        <w:jc w:val="center"/>
        <w:rPr>
          <w:b/>
          <w:bCs/>
          <w:szCs w:val="28"/>
        </w:rPr>
      </w:pPr>
    </w:p>
    <w:p w:rsidR="008474C6" w:rsidRPr="008E7D37" w:rsidRDefault="008474C6" w:rsidP="008474C6">
      <w:pPr>
        <w:ind w:firstLine="709"/>
        <w:jc w:val="both"/>
        <w:rPr>
          <w:rFonts w:eastAsia="Calibri"/>
          <w:sz w:val="28"/>
          <w:szCs w:val="28"/>
          <w:lang w:eastAsia="en-US"/>
        </w:rPr>
      </w:pPr>
      <w:r w:rsidRPr="008E7D37">
        <w:rPr>
          <w:rFonts w:eastAsia="Calibri"/>
          <w:sz w:val="28"/>
          <w:szCs w:val="28"/>
          <w:lang w:eastAsia="en-US"/>
        </w:rPr>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00EF7390" w:rsidRPr="008E7D37">
        <w:rPr>
          <w:sz w:val="28"/>
          <w:szCs w:val="28"/>
        </w:rPr>
        <w:t xml:space="preserve">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w:t>
      </w:r>
      <w:r w:rsidRPr="008E7D37">
        <w:rPr>
          <w:sz w:val="28"/>
          <w:szCs w:val="28"/>
        </w:rPr>
        <w:t xml:space="preserve">администрация </w:t>
      </w:r>
      <w:r w:rsidRPr="008E7D37">
        <w:rPr>
          <w:rFonts w:eastAsia="Calibri"/>
          <w:sz w:val="28"/>
          <w:szCs w:val="28"/>
          <w:lang w:eastAsia="en-US"/>
        </w:rPr>
        <w:t>Кореновского городского поселения Кореновского района п о с т а н о в л я е т:</w:t>
      </w:r>
    </w:p>
    <w:p w:rsidR="008474C6" w:rsidRPr="008E7D37" w:rsidRDefault="008474C6" w:rsidP="008474C6">
      <w:pPr>
        <w:ind w:firstLine="709"/>
        <w:jc w:val="both"/>
        <w:rPr>
          <w:rFonts w:eastAsia="Calibri"/>
          <w:sz w:val="28"/>
          <w:szCs w:val="28"/>
          <w:lang w:eastAsia="en-US"/>
        </w:rPr>
      </w:pPr>
      <w:r w:rsidRPr="008E7D37">
        <w:rPr>
          <w:rFonts w:eastAsia="Calibri"/>
          <w:sz w:val="28"/>
          <w:szCs w:val="28"/>
          <w:lang w:eastAsia="en-US"/>
        </w:rPr>
        <w:t>1. Утвердить Положение об организации продажи имущества Кореновского городского поселения Кореновского района на аукционе (прилагается).</w:t>
      </w:r>
    </w:p>
    <w:p w:rsidR="008474C6" w:rsidRPr="008E7D37" w:rsidRDefault="008474C6" w:rsidP="008474C6">
      <w:pPr>
        <w:ind w:firstLine="709"/>
        <w:jc w:val="both"/>
        <w:rPr>
          <w:rFonts w:eastAsia="Calibri"/>
          <w:sz w:val="28"/>
          <w:szCs w:val="28"/>
          <w:lang w:eastAsia="en-US"/>
        </w:rPr>
      </w:pPr>
      <w:r w:rsidRPr="008E7D37">
        <w:rPr>
          <w:rFonts w:eastAsia="Calibri"/>
          <w:sz w:val="28"/>
          <w:szCs w:val="28"/>
          <w:lang w:eastAsia="en-US"/>
        </w:rPr>
        <w:t>2. Признать утратившим силу постановление администрации Кореновского городского поселения Кореновского райо</w:t>
      </w:r>
      <w:r w:rsidR="003014CB" w:rsidRPr="008E7D37">
        <w:rPr>
          <w:rFonts w:eastAsia="Calibri"/>
          <w:sz w:val="28"/>
          <w:szCs w:val="28"/>
          <w:lang w:eastAsia="en-US"/>
        </w:rPr>
        <w:t xml:space="preserve">на от </w:t>
      </w:r>
      <w:r w:rsidRPr="008E7D37">
        <w:rPr>
          <w:rFonts w:eastAsia="Calibri"/>
          <w:sz w:val="28"/>
          <w:szCs w:val="28"/>
          <w:lang w:eastAsia="en-US"/>
        </w:rPr>
        <w:t>2</w:t>
      </w:r>
      <w:r w:rsidR="003014CB" w:rsidRPr="008E7D37">
        <w:rPr>
          <w:rFonts w:eastAsia="Calibri"/>
          <w:sz w:val="28"/>
          <w:szCs w:val="28"/>
          <w:lang w:eastAsia="en-US"/>
        </w:rPr>
        <w:t>0</w:t>
      </w:r>
      <w:r w:rsidRPr="008E7D37">
        <w:rPr>
          <w:rFonts w:eastAsia="Calibri"/>
          <w:sz w:val="28"/>
          <w:szCs w:val="28"/>
          <w:lang w:eastAsia="en-US"/>
        </w:rPr>
        <w:t xml:space="preserve"> </w:t>
      </w:r>
      <w:r w:rsidR="003014CB" w:rsidRPr="008E7D37">
        <w:rPr>
          <w:rFonts w:eastAsia="Calibri"/>
          <w:sz w:val="28"/>
          <w:szCs w:val="28"/>
          <w:lang w:eastAsia="en-US"/>
        </w:rPr>
        <w:t>сент</w:t>
      </w:r>
      <w:r w:rsidRPr="008E7D37">
        <w:rPr>
          <w:rFonts w:eastAsia="Calibri"/>
          <w:sz w:val="28"/>
          <w:szCs w:val="28"/>
          <w:lang w:eastAsia="en-US"/>
        </w:rPr>
        <w:t>ября 201</w:t>
      </w:r>
      <w:r w:rsidR="003014CB" w:rsidRPr="008E7D37">
        <w:rPr>
          <w:rFonts w:eastAsia="Calibri"/>
          <w:sz w:val="28"/>
          <w:szCs w:val="28"/>
          <w:lang w:eastAsia="en-US"/>
        </w:rPr>
        <w:t>6</w:t>
      </w:r>
      <w:r w:rsidRPr="008E7D37">
        <w:rPr>
          <w:rFonts w:eastAsia="Calibri"/>
          <w:sz w:val="28"/>
          <w:szCs w:val="28"/>
          <w:lang w:eastAsia="en-US"/>
        </w:rPr>
        <w:t xml:space="preserve"> года № 1</w:t>
      </w:r>
      <w:r w:rsidR="003014CB" w:rsidRPr="008E7D37">
        <w:rPr>
          <w:rFonts w:eastAsia="Calibri"/>
          <w:sz w:val="28"/>
          <w:szCs w:val="28"/>
          <w:lang w:eastAsia="en-US"/>
        </w:rPr>
        <w:t>6</w:t>
      </w:r>
      <w:r w:rsidRPr="008E7D37">
        <w:rPr>
          <w:rFonts w:eastAsia="Calibri"/>
          <w:sz w:val="28"/>
          <w:szCs w:val="28"/>
          <w:lang w:eastAsia="en-US"/>
        </w:rPr>
        <w:t>8</w:t>
      </w:r>
      <w:r w:rsidR="003014CB" w:rsidRPr="008E7D37">
        <w:rPr>
          <w:rFonts w:eastAsia="Calibri"/>
          <w:sz w:val="28"/>
          <w:szCs w:val="28"/>
          <w:lang w:eastAsia="en-US"/>
        </w:rPr>
        <w:t>0</w:t>
      </w:r>
      <w:r w:rsidRPr="008E7D37">
        <w:rPr>
          <w:rFonts w:eastAsia="Calibri"/>
          <w:sz w:val="28"/>
          <w:szCs w:val="28"/>
          <w:lang w:eastAsia="en-US"/>
        </w:rPr>
        <w:t xml:space="preserve"> «Об утверждении Положения об организации продажи имущества Кореновского городского поселения Кореновского района на аукционе».</w:t>
      </w:r>
    </w:p>
    <w:p w:rsidR="002562EB" w:rsidRPr="008E7D37" w:rsidRDefault="002562EB" w:rsidP="002562EB">
      <w:pPr>
        <w:autoSpaceDE w:val="0"/>
        <w:autoSpaceDN w:val="0"/>
        <w:adjustRightInd w:val="0"/>
        <w:ind w:firstLine="709"/>
        <w:jc w:val="both"/>
        <w:rPr>
          <w:rFonts w:eastAsia="Calibri"/>
          <w:sz w:val="28"/>
          <w:szCs w:val="28"/>
          <w:lang w:eastAsia="en-US"/>
        </w:rPr>
      </w:pPr>
      <w:r w:rsidRPr="008E7D37">
        <w:rPr>
          <w:rFonts w:eastAsia="Calibri"/>
          <w:sz w:val="28"/>
          <w:szCs w:val="28"/>
          <w:lang w:eastAsia="en-US"/>
        </w:rPr>
        <w:t>3. Общему отделу администрации Кореновского городского поселения Кореновского района (</w:t>
      </w:r>
      <w:proofErr w:type="spellStart"/>
      <w:r w:rsidRPr="008E7D37">
        <w:rPr>
          <w:rFonts w:eastAsia="Calibri"/>
          <w:sz w:val="28"/>
          <w:szCs w:val="28"/>
          <w:lang w:eastAsia="en-US"/>
        </w:rPr>
        <w:t>Питиримова</w:t>
      </w:r>
      <w:proofErr w:type="spellEnd"/>
      <w:r w:rsidRPr="008E7D37">
        <w:rPr>
          <w:rFonts w:eastAsia="Calibri"/>
          <w:sz w:val="28"/>
          <w:szCs w:val="28"/>
          <w:lang w:eastAsia="en-US"/>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562EB" w:rsidRPr="008E7D37" w:rsidRDefault="002562EB" w:rsidP="002562EB">
      <w:pPr>
        <w:autoSpaceDE w:val="0"/>
        <w:autoSpaceDN w:val="0"/>
        <w:adjustRightInd w:val="0"/>
        <w:ind w:firstLine="709"/>
        <w:jc w:val="both"/>
        <w:rPr>
          <w:rFonts w:eastAsia="Calibri"/>
          <w:sz w:val="28"/>
          <w:szCs w:val="28"/>
          <w:lang w:eastAsia="en-US"/>
        </w:rPr>
      </w:pPr>
      <w:r w:rsidRPr="008E7D37">
        <w:rPr>
          <w:rFonts w:eastAsia="Calibri"/>
          <w:sz w:val="28"/>
          <w:szCs w:val="28"/>
          <w:lang w:eastAsia="en-US"/>
        </w:rPr>
        <w:t>4. 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М.В. Колесову.</w:t>
      </w:r>
    </w:p>
    <w:p w:rsidR="002562EB" w:rsidRPr="008E7D37" w:rsidRDefault="002562EB" w:rsidP="002562EB">
      <w:pPr>
        <w:autoSpaceDE w:val="0"/>
        <w:autoSpaceDN w:val="0"/>
        <w:adjustRightInd w:val="0"/>
        <w:ind w:firstLine="709"/>
        <w:jc w:val="both"/>
        <w:rPr>
          <w:rFonts w:eastAsia="Calibri"/>
          <w:sz w:val="28"/>
          <w:szCs w:val="28"/>
          <w:lang w:eastAsia="en-US"/>
        </w:rPr>
      </w:pPr>
      <w:r w:rsidRPr="008E7D37">
        <w:rPr>
          <w:rFonts w:eastAsia="Calibri"/>
          <w:sz w:val="28"/>
          <w:szCs w:val="28"/>
          <w:lang w:eastAsia="en-US"/>
        </w:rPr>
        <w:lastRenderedPageBreak/>
        <w:t>5. Постановление вступает в силу после его официального обнародования.</w:t>
      </w:r>
    </w:p>
    <w:p w:rsidR="008474C6" w:rsidRPr="008E7D37" w:rsidRDefault="008474C6" w:rsidP="008474C6">
      <w:pPr>
        <w:pStyle w:val="3"/>
        <w:jc w:val="both"/>
        <w:rPr>
          <w:bCs/>
          <w:u w:val="none"/>
        </w:rPr>
      </w:pPr>
    </w:p>
    <w:p w:rsidR="008474C6" w:rsidRPr="008E7D37" w:rsidRDefault="008474C6" w:rsidP="008474C6">
      <w:pPr>
        <w:pStyle w:val="3"/>
        <w:jc w:val="both"/>
        <w:rPr>
          <w:bCs/>
          <w:u w:val="none"/>
        </w:rPr>
      </w:pPr>
    </w:p>
    <w:p w:rsidR="002562EB" w:rsidRPr="008E7D37" w:rsidRDefault="002562EB" w:rsidP="002562EB"/>
    <w:p w:rsidR="008474C6" w:rsidRPr="008E7D37" w:rsidRDefault="008474C6" w:rsidP="008474C6">
      <w:pPr>
        <w:pStyle w:val="3"/>
        <w:jc w:val="both"/>
        <w:rPr>
          <w:bCs/>
          <w:u w:val="none"/>
        </w:rPr>
      </w:pPr>
      <w:r w:rsidRPr="008E7D37">
        <w:rPr>
          <w:bCs/>
          <w:u w:val="none"/>
        </w:rPr>
        <w:t xml:space="preserve">Глава </w:t>
      </w:r>
    </w:p>
    <w:p w:rsidR="008474C6" w:rsidRPr="008E7D37" w:rsidRDefault="008474C6" w:rsidP="008474C6">
      <w:pPr>
        <w:pStyle w:val="3"/>
        <w:jc w:val="left"/>
        <w:rPr>
          <w:u w:val="none"/>
        </w:rPr>
      </w:pPr>
      <w:r w:rsidRPr="008E7D37">
        <w:rPr>
          <w:bCs/>
          <w:u w:val="none"/>
        </w:rPr>
        <w:t>Кореновского городского поселения</w:t>
      </w:r>
    </w:p>
    <w:p w:rsidR="008474C6" w:rsidRPr="008E7D37" w:rsidRDefault="008474C6" w:rsidP="008474C6">
      <w:pPr>
        <w:rPr>
          <w:sz w:val="28"/>
          <w:szCs w:val="28"/>
        </w:rPr>
      </w:pPr>
      <w:r w:rsidRPr="008E7D37">
        <w:rPr>
          <w:sz w:val="28"/>
          <w:szCs w:val="28"/>
        </w:rPr>
        <w:t xml:space="preserve">Кореновского района                                                                                Е.Н. </w:t>
      </w:r>
      <w:proofErr w:type="spellStart"/>
      <w:r w:rsidRPr="008E7D37">
        <w:rPr>
          <w:sz w:val="28"/>
          <w:szCs w:val="28"/>
        </w:rPr>
        <w:t>Пергун</w:t>
      </w:r>
      <w:proofErr w:type="spellEnd"/>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8474C6" w:rsidRPr="008E7D37" w:rsidRDefault="008474C6" w:rsidP="008474C6">
      <w:pPr>
        <w:rPr>
          <w:sz w:val="28"/>
          <w:szCs w:val="28"/>
        </w:rPr>
      </w:pPr>
    </w:p>
    <w:p w:rsidR="001B46CB" w:rsidRPr="008E7D37" w:rsidRDefault="001B46CB" w:rsidP="008474C6">
      <w:pPr>
        <w:rPr>
          <w:sz w:val="28"/>
          <w:szCs w:val="28"/>
        </w:rPr>
      </w:pPr>
    </w:p>
    <w:p w:rsidR="002562EB" w:rsidRPr="008E7D37" w:rsidRDefault="002562EB" w:rsidP="008474C6">
      <w:pPr>
        <w:rPr>
          <w:sz w:val="28"/>
          <w:szCs w:val="28"/>
        </w:rPr>
      </w:pPr>
    </w:p>
    <w:p w:rsidR="001B46CB" w:rsidRPr="008E7D37" w:rsidRDefault="001B46CB" w:rsidP="008474C6">
      <w:pPr>
        <w:rPr>
          <w:sz w:val="28"/>
          <w:szCs w:val="28"/>
        </w:rPr>
      </w:pPr>
    </w:p>
    <w:p w:rsidR="001B46CB" w:rsidRPr="008E7D37" w:rsidRDefault="001B46CB" w:rsidP="008474C6">
      <w:pPr>
        <w:rPr>
          <w:sz w:val="28"/>
          <w:szCs w:val="28"/>
        </w:rPr>
      </w:pPr>
    </w:p>
    <w:p w:rsidR="008E7D37" w:rsidRPr="008E7D37" w:rsidRDefault="008E7D37" w:rsidP="008474C6">
      <w:pPr>
        <w:rPr>
          <w:sz w:val="28"/>
          <w:szCs w:val="28"/>
        </w:rPr>
      </w:pPr>
    </w:p>
    <w:p w:rsidR="008E7D37" w:rsidRPr="008E7D37" w:rsidRDefault="008E7D37" w:rsidP="008474C6">
      <w:pPr>
        <w:rPr>
          <w:sz w:val="28"/>
          <w:szCs w:val="28"/>
        </w:rPr>
      </w:pPr>
    </w:p>
    <w:p w:rsidR="001B46CB" w:rsidRPr="008E7D37" w:rsidRDefault="001B46CB" w:rsidP="008474C6">
      <w:pPr>
        <w:rPr>
          <w:sz w:val="28"/>
          <w:szCs w:val="28"/>
        </w:rPr>
      </w:pPr>
    </w:p>
    <w:p w:rsidR="001B46CB" w:rsidRPr="008E7D37" w:rsidRDefault="001B46CB" w:rsidP="008474C6">
      <w:pPr>
        <w:rPr>
          <w:sz w:val="28"/>
          <w:szCs w:val="28"/>
        </w:rPr>
      </w:pPr>
    </w:p>
    <w:p w:rsidR="001B46CB" w:rsidRPr="008E7D37" w:rsidRDefault="001B46CB" w:rsidP="008474C6">
      <w:pPr>
        <w:rPr>
          <w:sz w:val="28"/>
          <w:szCs w:val="28"/>
        </w:rPr>
      </w:pPr>
    </w:p>
    <w:p w:rsidR="009A4B51" w:rsidRPr="008E7D37" w:rsidRDefault="009A4B51" w:rsidP="003067AB">
      <w:pPr>
        <w:pStyle w:val="af3"/>
        <w:ind w:firstLine="4962"/>
        <w:jc w:val="center"/>
        <w:rPr>
          <w:szCs w:val="28"/>
        </w:rPr>
      </w:pPr>
    </w:p>
    <w:p w:rsidR="006B76E5" w:rsidRPr="008E7D37" w:rsidRDefault="006B76E5" w:rsidP="003067AB">
      <w:pPr>
        <w:pStyle w:val="af3"/>
        <w:ind w:firstLine="4962"/>
        <w:jc w:val="center"/>
        <w:rPr>
          <w:szCs w:val="28"/>
        </w:rPr>
      </w:pPr>
      <w:r w:rsidRPr="008E7D37">
        <w:rPr>
          <w:szCs w:val="28"/>
        </w:rPr>
        <w:lastRenderedPageBreak/>
        <w:t>ПРИЛОЖЕНИЕ</w:t>
      </w:r>
    </w:p>
    <w:p w:rsidR="006B76E5" w:rsidRPr="008E7D37" w:rsidRDefault="006B76E5" w:rsidP="003067AB">
      <w:pPr>
        <w:pStyle w:val="af3"/>
        <w:ind w:firstLine="4962"/>
        <w:jc w:val="center"/>
        <w:rPr>
          <w:szCs w:val="28"/>
        </w:rPr>
      </w:pPr>
    </w:p>
    <w:p w:rsidR="006B76E5" w:rsidRPr="008E7D37" w:rsidRDefault="006B76E5" w:rsidP="003067AB">
      <w:pPr>
        <w:pStyle w:val="af3"/>
        <w:ind w:firstLine="4962"/>
        <w:jc w:val="center"/>
        <w:rPr>
          <w:szCs w:val="28"/>
        </w:rPr>
      </w:pPr>
      <w:r w:rsidRPr="008E7D37">
        <w:rPr>
          <w:szCs w:val="28"/>
        </w:rPr>
        <w:t>УТВЕРЖДЕН</w:t>
      </w:r>
      <w:r w:rsidR="00080E02" w:rsidRPr="008E7D37">
        <w:rPr>
          <w:szCs w:val="28"/>
        </w:rPr>
        <w:t>О</w:t>
      </w:r>
    </w:p>
    <w:p w:rsidR="006B76E5" w:rsidRPr="008E7D37" w:rsidRDefault="006B76E5" w:rsidP="003067AB">
      <w:pPr>
        <w:pStyle w:val="af3"/>
        <w:ind w:firstLine="4962"/>
        <w:jc w:val="center"/>
        <w:rPr>
          <w:szCs w:val="28"/>
        </w:rPr>
      </w:pPr>
      <w:r w:rsidRPr="008E7D37">
        <w:rPr>
          <w:szCs w:val="28"/>
        </w:rPr>
        <w:t>постановлением администрации</w:t>
      </w:r>
    </w:p>
    <w:p w:rsidR="006B76E5" w:rsidRPr="008E7D37" w:rsidRDefault="003067AB" w:rsidP="003067AB">
      <w:pPr>
        <w:pStyle w:val="af3"/>
        <w:ind w:firstLine="4962"/>
        <w:jc w:val="center"/>
        <w:rPr>
          <w:szCs w:val="28"/>
        </w:rPr>
      </w:pPr>
      <w:r w:rsidRPr="008E7D37">
        <w:rPr>
          <w:szCs w:val="28"/>
        </w:rPr>
        <w:t>Кореновского городского</w:t>
      </w:r>
      <w:r w:rsidR="006B76E5" w:rsidRPr="008E7D37">
        <w:rPr>
          <w:szCs w:val="28"/>
        </w:rPr>
        <w:t xml:space="preserve"> поселения</w:t>
      </w:r>
    </w:p>
    <w:p w:rsidR="006B76E5" w:rsidRPr="008E7D37" w:rsidRDefault="006B76E5" w:rsidP="003067AB">
      <w:pPr>
        <w:pStyle w:val="af3"/>
        <w:ind w:firstLine="4962"/>
        <w:jc w:val="center"/>
        <w:rPr>
          <w:szCs w:val="28"/>
        </w:rPr>
      </w:pPr>
      <w:r w:rsidRPr="008E7D37">
        <w:rPr>
          <w:szCs w:val="28"/>
        </w:rPr>
        <w:t>Кореновского района</w:t>
      </w:r>
    </w:p>
    <w:p w:rsidR="006B76E5" w:rsidRPr="008E7D37" w:rsidRDefault="006B76E5" w:rsidP="003067AB">
      <w:pPr>
        <w:pStyle w:val="af3"/>
        <w:ind w:firstLine="4962"/>
        <w:jc w:val="center"/>
        <w:rPr>
          <w:szCs w:val="28"/>
        </w:rPr>
      </w:pPr>
      <w:r w:rsidRPr="008E7D37">
        <w:rPr>
          <w:szCs w:val="28"/>
        </w:rPr>
        <w:t xml:space="preserve">от </w:t>
      </w:r>
      <w:r w:rsidR="002562EB" w:rsidRPr="008E7D37">
        <w:rPr>
          <w:szCs w:val="28"/>
        </w:rPr>
        <w:t>______________ № _________</w:t>
      </w:r>
    </w:p>
    <w:p w:rsidR="003067AB" w:rsidRPr="008E7D37" w:rsidRDefault="003067AB" w:rsidP="003067AB">
      <w:pPr>
        <w:pStyle w:val="af3"/>
        <w:ind w:firstLine="4962"/>
        <w:jc w:val="center"/>
        <w:rPr>
          <w:szCs w:val="28"/>
        </w:rPr>
      </w:pPr>
    </w:p>
    <w:p w:rsidR="006B76E5" w:rsidRPr="008E7D37" w:rsidRDefault="006B76E5" w:rsidP="003067AB">
      <w:pPr>
        <w:pStyle w:val="af3"/>
        <w:ind w:firstLine="709"/>
        <w:rPr>
          <w:szCs w:val="28"/>
        </w:rPr>
      </w:pPr>
    </w:p>
    <w:p w:rsidR="00247097" w:rsidRPr="008E7D37" w:rsidRDefault="006646D7" w:rsidP="003067AB">
      <w:pPr>
        <w:widowControl w:val="0"/>
        <w:suppressAutoHyphens/>
        <w:ind w:firstLine="709"/>
        <w:jc w:val="center"/>
        <w:rPr>
          <w:bCs/>
          <w:sz w:val="28"/>
          <w:szCs w:val="28"/>
        </w:rPr>
      </w:pPr>
      <w:r w:rsidRPr="008E7D37">
        <w:rPr>
          <w:bCs/>
          <w:sz w:val="28"/>
          <w:szCs w:val="28"/>
        </w:rPr>
        <w:t>ПОЛОЖЕНИЕ</w:t>
      </w:r>
    </w:p>
    <w:p w:rsidR="005D160B" w:rsidRPr="008E7D37" w:rsidRDefault="005D160B" w:rsidP="003067AB">
      <w:pPr>
        <w:widowControl w:val="0"/>
        <w:suppressAutoHyphens/>
        <w:ind w:firstLine="709"/>
        <w:jc w:val="center"/>
        <w:rPr>
          <w:bCs/>
          <w:sz w:val="28"/>
          <w:szCs w:val="28"/>
        </w:rPr>
      </w:pPr>
      <w:r w:rsidRPr="008E7D37">
        <w:rPr>
          <w:bCs/>
          <w:sz w:val="28"/>
          <w:szCs w:val="28"/>
        </w:rPr>
        <w:t xml:space="preserve">об организации продажи имущества </w:t>
      </w:r>
      <w:r w:rsidR="003067AB" w:rsidRPr="008E7D37">
        <w:rPr>
          <w:bCs/>
          <w:sz w:val="28"/>
          <w:szCs w:val="28"/>
        </w:rPr>
        <w:t>Кореновского городского</w:t>
      </w:r>
      <w:r w:rsidRPr="008E7D37">
        <w:rPr>
          <w:bCs/>
          <w:sz w:val="28"/>
          <w:szCs w:val="28"/>
        </w:rPr>
        <w:t xml:space="preserve"> поселения Кореновского района на аукционе</w:t>
      </w:r>
    </w:p>
    <w:p w:rsidR="005D160B" w:rsidRPr="008E7D37" w:rsidRDefault="005D160B" w:rsidP="003067AB">
      <w:pPr>
        <w:widowControl w:val="0"/>
        <w:suppressAutoHyphens/>
        <w:ind w:firstLine="709"/>
        <w:jc w:val="both"/>
        <w:rPr>
          <w:b/>
          <w:bCs/>
          <w:sz w:val="28"/>
          <w:szCs w:val="28"/>
        </w:rPr>
      </w:pPr>
    </w:p>
    <w:p w:rsidR="00042118" w:rsidRPr="008E7D37" w:rsidRDefault="0078404F" w:rsidP="003067AB">
      <w:pPr>
        <w:widowControl w:val="0"/>
        <w:suppressAutoHyphens/>
        <w:ind w:firstLine="709"/>
        <w:jc w:val="center"/>
        <w:rPr>
          <w:bCs/>
          <w:sz w:val="28"/>
          <w:szCs w:val="28"/>
        </w:rPr>
      </w:pPr>
      <w:r w:rsidRPr="008E7D37">
        <w:rPr>
          <w:bCs/>
          <w:sz w:val="28"/>
          <w:szCs w:val="28"/>
        </w:rPr>
        <w:t xml:space="preserve"> </w:t>
      </w:r>
      <w:r w:rsidRPr="008E7D37">
        <w:rPr>
          <w:bCs/>
          <w:sz w:val="28"/>
          <w:szCs w:val="28"/>
          <w:lang w:val="en-US"/>
        </w:rPr>
        <w:t>I</w:t>
      </w:r>
      <w:r w:rsidR="00042118" w:rsidRPr="008E7D37">
        <w:rPr>
          <w:bCs/>
          <w:sz w:val="28"/>
          <w:szCs w:val="28"/>
        </w:rPr>
        <w:t>. Общие положения</w:t>
      </w:r>
    </w:p>
    <w:p w:rsidR="00042118" w:rsidRPr="008E7D37" w:rsidRDefault="00042118" w:rsidP="003067AB">
      <w:pPr>
        <w:widowControl w:val="0"/>
        <w:suppressAutoHyphens/>
        <w:ind w:firstLine="709"/>
        <w:jc w:val="both"/>
        <w:rPr>
          <w:bCs/>
          <w:sz w:val="28"/>
          <w:szCs w:val="28"/>
        </w:rPr>
      </w:pPr>
    </w:p>
    <w:p w:rsidR="005D160B" w:rsidRPr="008E7D37" w:rsidRDefault="005D160B" w:rsidP="003067AB">
      <w:pPr>
        <w:widowControl w:val="0"/>
        <w:suppressAutoHyphens/>
        <w:ind w:firstLine="709"/>
        <w:jc w:val="both"/>
        <w:rPr>
          <w:bCs/>
          <w:sz w:val="28"/>
          <w:szCs w:val="28"/>
        </w:rPr>
      </w:pPr>
      <w:r w:rsidRPr="008E7D37">
        <w:rPr>
          <w:bCs/>
          <w:sz w:val="28"/>
          <w:szCs w:val="28"/>
        </w:rPr>
        <w:t xml:space="preserve">1. Настоящее Положение </w:t>
      </w:r>
      <w:r w:rsidR="009670B4" w:rsidRPr="008E7D37">
        <w:rPr>
          <w:bCs/>
          <w:sz w:val="28"/>
          <w:szCs w:val="28"/>
        </w:rPr>
        <w:t xml:space="preserve">об организации продажи имущества Кореновского городского поселения Кореновского района на аукционе (далее – Положение) </w:t>
      </w:r>
      <w:r w:rsidRPr="008E7D37">
        <w:rPr>
          <w:bCs/>
          <w:sz w:val="28"/>
          <w:szCs w:val="28"/>
        </w:rPr>
        <w:t xml:space="preserve">определяет порядок проведения аукциона по продаже </w:t>
      </w:r>
      <w:r w:rsidR="003067AB" w:rsidRPr="008E7D37">
        <w:rPr>
          <w:bCs/>
          <w:sz w:val="28"/>
          <w:szCs w:val="28"/>
        </w:rPr>
        <w:t>имущества, находящегося в</w:t>
      </w:r>
      <w:r w:rsidR="0078404F" w:rsidRPr="008E7D37">
        <w:rPr>
          <w:bCs/>
          <w:sz w:val="28"/>
          <w:szCs w:val="28"/>
        </w:rPr>
        <w:t xml:space="preserve"> муниципальной</w:t>
      </w:r>
      <w:r w:rsidR="003067AB" w:rsidRPr="008E7D37">
        <w:rPr>
          <w:bCs/>
          <w:sz w:val="28"/>
          <w:szCs w:val="28"/>
        </w:rPr>
        <w:t xml:space="preserve"> собственности Кореновского городского</w:t>
      </w:r>
      <w:r w:rsidRPr="008E7D37">
        <w:rPr>
          <w:bCs/>
          <w:sz w:val="28"/>
          <w:szCs w:val="28"/>
        </w:rPr>
        <w:t xml:space="preserve"> поселения Кореновского района (далее - имущество), </w:t>
      </w:r>
      <w:r w:rsidR="000B25B4" w:rsidRPr="008E7D37">
        <w:rPr>
          <w:bCs/>
          <w:sz w:val="28"/>
          <w:szCs w:val="28"/>
        </w:rPr>
        <w:t xml:space="preserve">а также </w:t>
      </w:r>
      <w:r w:rsidRPr="008E7D37">
        <w:rPr>
          <w:bCs/>
          <w:sz w:val="28"/>
          <w:szCs w:val="28"/>
        </w:rPr>
        <w:t xml:space="preserve">условия участия в </w:t>
      </w:r>
      <w:r w:rsidR="0078404F" w:rsidRPr="008E7D37">
        <w:rPr>
          <w:bCs/>
          <w:sz w:val="28"/>
          <w:szCs w:val="28"/>
        </w:rPr>
        <w:t>аукционе</w:t>
      </w:r>
      <w:r w:rsidRPr="008E7D37">
        <w:rPr>
          <w:bCs/>
          <w:sz w:val="28"/>
          <w:szCs w:val="28"/>
        </w:rPr>
        <w:t>.</w:t>
      </w:r>
    </w:p>
    <w:p w:rsidR="00C91C28" w:rsidRPr="008E7D37" w:rsidRDefault="005D160B" w:rsidP="003067AB">
      <w:pPr>
        <w:widowControl w:val="0"/>
        <w:suppressAutoHyphens/>
        <w:ind w:firstLine="709"/>
        <w:jc w:val="both"/>
        <w:rPr>
          <w:bCs/>
          <w:sz w:val="28"/>
          <w:szCs w:val="28"/>
        </w:rPr>
      </w:pPr>
      <w:r w:rsidRPr="008E7D37">
        <w:rPr>
          <w:bCs/>
          <w:sz w:val="28"/>
          <w:szCs w:val="28"/>
        </w:rPr>
        <w:t xml:space="preserve">2. Организацию проведения аукциона по продаже имущества, </w:t>
      </w:r>
      <w:r w:rsidR="00201E98" w:rsidRPr="008E7D37">
        <w:rPr>
          <w:bCs/>
          <w:sz w:val="28"/>
          <w:szCs w:val="28"/>
        </w:rPr>
        <w:t>находящегося в муниципальной собственности</w:t>
      </w:r>
      <w:r w:rsidR="000B25B4" w:rsidRPr="008E7D37">
        <w:rPr>
          <w:bCs/>
          <w:sz w:val="28"/>
          <w:szCs w:val="28"/>
        </w:rPr>
        <w:t xml:space="preserve"> Кореновского городского поселения Кореновского района</w:t>
      </w:r>
      <w:r w:rsidR="00201E98" w:rsidRPr="008E7D37">
        <w:rPr>
          <w:bCs/>
          <w:sz w:val="28"/>
          <w:szCs w:val="28"/>
        </w:rPr>
        <w:t xml:space="preserve">, </w:t>
      </w:r>
      <w:r w:rsidRPr="008E7D37">
        <w:rPr>
          <w:bCs/>
          <w:sz w:val="28"/>
          <w:szCs w:val="28"/>
        </w:rPr>
        <w:t>осуществляет</w:t>
      </w:r>
      <w:r w:rsidR="00C91C28" w:rsidRPr="008E7D37">
        <w:rPr>
          <w:bCs/>
          <w:sz w:val="28"/>
          <w:szCs w:val="28"/>
        </w:rPr>
        <w:t xml:space="preserve"> администрация Кореновского городского поселения Кореновского района (далее- продавец)</w:t>
      </w:r>
      <w:r w:rsidR="001B46CB" w:rsidRPr="008E7D37">
        <w:rPr>
          <w:bCs/>
          <w:sz w:val="28"/>
          <w:szCs w:val="28"/>
        </w:rPr>
        <w:t>, которая вправе</w:t>
      </w:r>
      <w:r w:rsidR="001D79A9" w:rsidRPr="008E7D37">
        <w:rPr>
          <w:bCs/>
          <w:sz w:val="28"/>
          <w:szCs w:val="28"/>
        </w:rPr>
        <w:t xml:space="preserve"> на основании постановления администрации Кореновского городского поселения Кореновского района</w:t>
      </w:r>
      <w:r w:rsidR="001B46CB" w:rsidRPr="008E7D37">
        <w:rPr>
          <w:bCs/>
          <w:sz w:val="28"/>
          <w:szCs w:val="28"/>
        </w:rPr>
        <w:t xml:space="preserve"> привлекать </w:t>
      </w:r>
      <w:r w:rsidR="001D79A9" w:rsidRPr="008E7D37">
        <w:rPr>
          <w:bCs/>
          <w:sz w:val="28"/>
          <w:szCs w:val="28"/>
        </w:rPr>
        <w:t xml:space="preserve"> к осуществлению функций продавца юридических лиц на основании заключенных с ними договоров по результатам конкурсных процедур</w:t>
      </w:r>
      <w:r w:rsidR="00C91C28" w:rsidRPr="008E7D37">
        <w:rPr>
          <w:bCs/>
          <w:sz w:val="28"/>
          <w:szCs w:val="28"/>
        </w:rPr>
        <w:t>.</w:t>
      </w:r>
    </w:p>
    <w:p w:rsidR="000334BC" w:rsidRPr="008E7D37" w:rsidRDefault="00C91C28" w:rsidP="003067AB">
      <w:pPr>
        <w:widowControl w:val="0"/>
        <w:suppressAutoHyphens/>
        <w:ind w:firstLine="709"/>
        <w:jc w:val="both"/>
        <w:rPr>
          <w:bCs/>
          <w:sz w:val="28"/>
          <w:szCs w:val="28"/>
        </w:rPr>
      </w:pPr>
      <w:r w:rsidRPr="008E7D37">
        <w:rPr>
          <w:bCs/>
          <w:sz w:val="28"/>
          <w:szCs w:val="28"/>
        </w:rPr>
        <w:t>Уполномоченным</w:t>
      </w:r>
      <w:r w:rsidR="000334BC" w:rsidRPr="008E7D37">
        <w:rPr>
          <w:bCs/>
          <w:sz w:val="28"/>
          <w:szCs w:val="28"/>
        </w:rPr>
        <w:t>и</w:t>
      </w:r>
      <w:r w:rsidRPr="008E7D37">
        <w:rPr>
          <w:bCs/>
          <w:sz w:val="28"/>
          <w:szCs w:val="28"/>
        </w:rPr>
        <w:t xml:space="preserve"> орган</w:t>
      </w:r>
      <w:r w:rsidR="000334BC" w:rsidRPr="008E7D37">
        <w:rPr>
          <w:bCs/>
          <w:sz w:val="28"/>
          <w:szCs w:val="28"/>
        </w:rPr>
        <w:t>ами</w:t>
      </w:r>
      <w:r w:rsidRPr="008E7D37">
        <w:rPr>
          <w:bCs/>
          <w:sz w:val="28"/>
          <w:szCs w:val="28"/>
        </w:rPr>
        <w:t xml:space="preserve"> администрации</w:t>
      </w:r>
      <w:r w:rsidR="005D160B" w:rsidRPr="008E7D37">
        <w:rPr>
          <w:bCs/>
          <w:sz w:val="28"/>
          <w:szCs w:val="28"/>
        </w:rPr>
        <w:t xml:space="preserve"> </w:t>
      </w:r>
      <w:r w:rsidR="000B25B4" w:rsidRPr="008E7D37">
        <w:rPr>
          <w:bCs/>
          <w:sz w:val="28"/>
          <w:szCs w:val="28"/>
        </w:rPr>
        <w:t xml:space="preserve">Кореновского городского поселения Кореновского района </w:t>
      </w:r>
      <w:r w:rsidRPr="008E7D37">
        <w:rPr>
          <w:bCs/>
          <w:sz w:val="28"/>
          <w:szCs w:val="28"/>
        </w:rPr>
        <w:t>по организации проведения аукциона явля</w:t>
      </w:r>
      <w:r w:rsidR="000334BC" w:rsidRPr="008E7D37">
        <w:rPr>
          <w:bCs/>
          <w:sz w:val="28"/>
          <w:szCs w:val="28"/>
        </w:rPr>
        <w:t>ю</w:t>
      </w:r>
      <w:r w:rsidRPr="008E7D37">
        <w:rPr>
          <w:bCs/>
          <w:sz w:val="28"/>
          <w:szCs w:val="28"/>
        </w:rPr>
        <w:t>тся</w:t>
      </w:r>
      <w:r w:rsidR="000334BC" w:rsidRPr="008E7D37">
        <w:rPr>
          <w:bCs/>
          <w:sz w:val="28"/>
          <w:szCs w:val="28"/>
        </w:rPr>
        <w:t>:</w:t>
      </w:r>
    </w:p>
    <w:p w:rsidR="000334BC" w:rsidRPr="008E7D37" w:rsidRDefault="000334BC" w:rsidP="003067AB">
      <w:pPr>
        <w:widowControl w:val="0"/>
        <w:suppressAutoHyphens/>
        <w:ind w:firstLine="709"/>
        <w:jc w:val="both"/>
        <w:rPr>
          <w:bCs/>
          <w:sz w:val="28"/>
          <w:szCs w:val="28"/>
        </w:rPr>
      </w:pPr>
      <w:r w:rsidRPr="008E7D37">
        <w:rPr>
          <w:bCs/>
          <w:sz w:val="28"/>
          <w:szCs w:val="28"/>
        </w:rPr>
        <w:t>2.1.</w:t>
      </w:r>
      <w:r w:rsidR="00C91C28" w:rsidRPr="008E7D37">
        <w:rPr>
          <w:bCs/>
          <w:sz w:val="28"/>
          <w:szCs w:val="28"/>
        </w:rPr>
        <w:t xml:space="preserve"> </w:t>
      </w:r>
      <w:r w:rsidRPr="008E7D37">
        <w:rPr>
          <w:bCs/>
          <w:sz w:val="28"/>
          <w:szCs w:val="28"/>
        </w:rPr>
        <w:t>О</w:t>
      </w:r>
      <w:r w:rsidR="00201E98" w:rsidRPr="008E7D37">
        <w:rPr>
          <w:bCs/>
          <w:sz w:val="28"/>
          <w:szCs w:val="28"/>
        </w:rPr>
        <w:t>тдел имуществ</w:t>
      </w:r>
      <w:r w:rsidR="00E42D74" w:rsidRPr="008E7D37">
        <w:rPr>
          <w:bCs/>
          <w:sz w:val="28"/>
          <w:szCs w:val="28"/>
        </w:rPr>
        <w:t>енных</w:t>
      </w:r>
      <w:r w:rsidR="00201E98" w:rsidRPr="008E7D37">
        <w:rPr>
          <w:bCs/>
          <w:sz w:val="28"/>
          <w:szCs w:val="28"/>
        </w:rPr>
        <w:t xml:space="preserve"> и земельных отношений </w:t>
      </w:r>
      <w:r w:rsidR="005D160B" w:rsidRPr="008E7D37">
        <w:rPr>
          <w:bCs/>
          <w:sz w:val="28"/>
          <w:szCs w:val="28"/>
        </w:rPr>
        <w:t>администраци</w:t>
      </w:r>
      <w:r w:rsidR="00E42D74" w:rsidRPr="008E7D37">
        <w:rPr>
          <w:bCs/>
          <w:sz w:val="28"/>
          <w:szCs w:val="28"/>
        </w:rPr>
        <w:t>и</w:t>
      </w:r>
      <w:r w:rsidR="005D160B" w:rsidRPr="008E7D37">
        <w:rPr>
          <w:bCs/>
          <w:sz w:val="28"/>
          <w:szCs w:val="28"/>
        </w:rPr>
        <w:t xml:space="preserve"> </w:t>
      </w:r>
      <w:r w:rsidR="003067AB" w:rsidRPr="008E7D37">
        <w:rPr>
          <w:bCs/>
          <w:sz w:val="28"/>
          <w:szCs w:val="28"/>
        </w:rPr>
        <w:t>Кореновского городского</w:t>
      </w:r>
      <w:r w:rsidR="005D160B" w:rsidRPr="008E7D37">
        <w:rPr>
          <w:bCs/>
          <w:sz w:val="28"/>
          <w:szCs w:val="28"/>
        </w:rPr>
        <w:t xml:space="preserve"> поселения Кореновского района (далее - </w:t>
      </w:r>
      <w:r w:rsidR="00C91C28" w:rsidRPr="008E7D37">
        <w:rPr>
          <w:bCs/>
          <w:sz w:val="28"/>
          <w:szCs w:val="28"/>
        </w:rPr>
        <w:t>отдел</w:t>
      </w:r>
      <w:r w:rsidR="005D160B" w:rsidRPr="008E7D37">
        <w:rPr>
          <w:bCs/>
          <w:sz w:val="28"/>
          <w:szCs w:val="28"/>
        </w:rPr>
        <w:t>)</w:t>
      </w:r>
      <w:r w:rsidRPr="008E7D37">
        <w:rPr>
          <w:bCs/>
          <w:sz w:val="28"/>
          <w:szCs w:val="28"/>
        </w:rPr>
        <w:t>;</w:t>
      </w:r>
    </w:p>
    <w:p w:rsidR="00E42D74" w:rsidRPr="008E7D37" w:rsidRDefault="000334BC" w:rsidP="003067AB">
      <w:pPr>
        <w:widowControl w:val="0"/>
        <w:suppressAutoHyphens/>
        <w:ind w:firstLine="709"/>
        <w:jc w:val="both"/>
        <w:rPr>
          <w:bCs/>
          <w:sz w:val="28"/>
          <w:szCs w:val="28"/>
        </w:rPr>
      </w:pPr>
      <w:r w:rsidRPr="008E7D37">
        <w:rPr>
          <w:bCs/>
          <w:sz w:val="28"/>
          <w:szCs w:val="28"/>
        </w:rPr>
        <w:t>2.2.</w:t>
      </w:r>
      <w:r w:rsidR="00E42D74" w:rsidRPr="008E7D37">
        <w:rPr>
          <w:bCs/>
          <w:sz w:val="28"/>
          <w:szCs w:val="28"/>
        </w:rPr>
        <w:t xml:space="preserve"> </w:t>
      </w:r>
      <w:r w:rsidRPr="008E7D37">
        <w:rPr>
          <w:bCs/>
          <w:sz w:val="28"/>
          <w:szCs w:val="28"/>
        </w:rPr>
        <w:t>К</w:t>
      </w:r>
      <w:r w:rsidR="00E42D74" w:rsidRPr="008E7D37">
        <w:rPr>
          <w:bCs/>
          <w:sz w:val="28"/>
          <w:szCs w:val="28"/>
        </w:rPr>
        <w:t>омиссия по проведению торгов (конкурсов, аукционов) по продаже муниципального имущества Кореновского городского поселения Кореновского района (далее- комиссия).</w:t>
      </w:r>
    </w:p>
    <w:p w:rsidR="005D160B" w:rsidRPr="008E7D37" w:rsidRDefault="005D160B" w:rsidP="003067AB">
      <w:pPr>
        <w:widowControl w:val="0"/>
        <w:suppressAutoHyphens/>
        <w:ind w:firstLine="709"/>
        <w:jc w:val="both"/>
        <w:rPr>
          <w:bCs/>
          <w:sz w:val="28"/>
          <w:szCs w:val="28"/>
        </w:rPr>
      </w:pPr>
      <w:r w:rsidRPr="008E7D37">
        <w:rPr>
          <w:bCs/>
          <w:sz w:val="28"/>
          <w:szCs w:val="28"/>
        </w:rPr>
        <w:t>3. Продавец в соответствии с законодательством Российской Федерации при подготовке и проведении аукциона осуществляет следующие функции:</w:t>
      </w:r>
    </w:p>
    <w:p w:rsidR="005C1480" w:rsidRPr="008E7D37" w:rsidRDefault="005C1480" w:rsidP="005C1480">
      <w:pPr>
        <w:autoSpaceDE w:val="0"/>
        <w:autoSpaceDN w:val="0"/>
        <w:adjustRightInd w:val="0"/>
        <w:ind w:firstLine="720"/>
        <w:jc w:val="both"/>
        <w:rPr>
          <w:sz w:val="28"/>
          <w:szCs w:val="28"/>
        </w:rPr>
      </w:pPr>
      <w:r w:rsidRPr="008E7D37">
        <w:rPr>
          <w:sz w:val="28"/>
          <w:szCs w:val="28"/>
        </w:rPr>
        <w:t>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 начальная цена продажи), а также величину повышения начальной цены («шаг аукциона») при подаче предложений о цене имущества в открытой форме;</w:t>
      </w:r>
    </w:p>
    <w:p w:rsidR="005C1480" w:rsidRPr="008E7D37" w:rsidRDefault="005C1480" w:rsidP="005C1480">
      <w:pPr>
        <w:autoSpaceDE w:val="0"/>
        <w:autoSpaceDN w:val="0"/>
        <w:adjustRightInd w:val="0"/>
        <w:ind w:firstLine="720"/>
        <w:jc w:val="both"/>
        <w:rPr>
          <w:sz w:val="28"/>
          <w:szCs w:val="28"/>
        </w:rPr>
      </w:pPr>
      <w:r w:rsidRPr="008E7D37">
        <w:rPr>
          <w:sz w:val="28"/>
          <w:szCs w:val="28"/>
        </w:rPr>
        <w:lastRenderedPageBreak/>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5C1480" w:rsidRPr="008E7D37" w:rsidRDefault="005C1480" w:rsidP="005C1480">
      <w:pPr>
        <w:autoSpaceDE w:val="0"/>
        <w:autoSpaceDN w:val="0"/>
        <w:adjustRightInd w:val="0"/>
        <w:ind w:firstLine="720"/>
        <w:jc w:val="both"/>
        <w:rPr>
          <w:sz w:val="28"/>
          <w:szCs w:val="28"/>
        </w:rPr>
      </w:pPr>
      <w:bookmarkStart w:id="0" w:name="sub_1033"/>
      <w:r w:rsidRPr="008E7D37">
        <w:rPr>
          <w:sz w:val="28"/>
          <w:szCs w:val="28"/>
        </w:rPr>
        <w:t>в) заключает с претендентами договоры о задатке;</w:t>
      </w:r>
    </w:p>
    <w:bookmarkEnd w:id="0"/>
    <w:p w:rsidR="005C1480" w:rsidRPr="008E7D37" w:rsidRDefault="005C1480" w:rsidP="005C1480">
      <w:pPr>
        <w:autoSpaceDE w:val="0"/>
        <w:autoSpaceDN w:val="0"/>
        <w:adjustRightInd w:val="0"/>
        <w:ind w:firstLine="720"/>
        <w:jc w:val="both"/>
        <w:rPr>
          <w:sz w:val="28"/>
          <w:szCs w:val="28"/>
        </w:rPr>
      </w:pPr>
      <w:r w:rsidRPr="008E7D37">
        <w:rPr>
          <w:sz w:val="28"/>
          <w:szCs w:val="28"/>
        </w:rPr>
        <w:t>г) определяет место, даты начала и окончания приема заявок, место и срок подведения итогов аукциона;</w:t>
      </w:r>
    </w:p>
    <w:p w:rsidR="005C1480" w:rsidRPr="008E7D37" w:rsidRDefault="000B25B4" w:rsidP="005C1480">
      <w:pPr>
        <w:autoSpaceDE w:val="0"/>
        <w:autoSpaceDN w:val="0"/>
        <w:adjustRightInd w:val="0"/>
        <w:ind w:firstLine="720"/>
        <w:jc w:val="both"/>
        <w:rPr>
          <w:sz w:val="28"/>
          <w:szCs w:val="28"/>
        </w:rPr>
      </w:pPr>
      <w:r w:rsidRPr="008E7D37">
        <w:rPr>
          <w:sz w:val="28"/>
          <w:szCs w:val="28"/>
        </w:rPr>
        <w:t>д</w:t>
      </w:r>
      <w:r w:rsidR="005C1480" w:rsidRPr="008E7D37">
        <w:rPr>
          <w:sz w:val="28"/>
          <w:szCs w:val="28"/>
        </w:rPr>
        <w:t>) производит расчеты с претендентами, участниками и победителем аукциона.</w:t>
      </w:r>
    </w:p>
    <w:p w:rsidR="005C1480" w:rsidRPr="008E7D37" w:rsidRDefault="000B25B4" w:rsidP="005C1480">
      <w:pPr>
        <w:autoSpaceDE w:val="0"/>
        <w:autoSpaceDN w:val="0"/>
        <w:adjustRightInd w:val="0"/>
        <w:ind w:firstLine="720"/>
        <w:jc w:val="both"/>
        <w:rPr>
          <w:sz w:val="28"/>
          <w:szCs w:val="28"/>
        </w:rPr>
      </w:pPr>
      <w:r w:rsidRPr="008E7D37">
        <w:rPr>
          <w:sz w:val="28"/>
          <w:szCs w:val="28"/>
        </w:rPr>
        <w:t>е) о</w:t>
      </w:r>
      <w:r w:rsidR="005C1480" w:rsidRPr="008E7D37">
        <w:rPr>
          <w:sz w:val="28"/>
          <w:szCs w:val="28"/>
        </w:rPr>
        <w:t xml:space="preserve">существляет иные функции, предусмотренные </w:t>
      </w:r>
      <w:r w:rsidR="005C1480" w:rsidRPr="008E7D37">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p>
    <w:p w:rsidR="005C1480" w:rsidRPr="008E7D37" w:rsidRDefault="004821CF" w:rsidP="005C1480">
      <w:pPr>
        <w:autoSpaceDE w:val="0"/>
        <w:autoSpaceDN w:val="0"/>
        <w:adjustRightInd w:val="0"/>
        <w:ind w:firstLine="720"/>
        <w:jc w:val="both"/>
        <w:rPr>
          <w:sz w:val="28"/>
          <w:szCs w:val="28"/>
        </w:rPr>
      </w:pPr>
      <w:r w:rsidRPr="008E7D37">
        <w:rPr>
          <w:sz w:val="28"/>
          <w:szCs w:val="28"/>
        </w:rPr>
        <w:t xml:space="preserve">4. </w:t>
      </w:r>
      <w:r w:rsidR="005C1480" w:rsidRPr="008E7D37">
        <w:rPr>
          <w:sz w:val="28"/>
          <w:szCs w:val="28"/>
        </w:rPr>
        <w:t>Отдел:</w:t>
      </w:r>
    </w:p>
    <w:p w:rsidR="005C1480" w:rsidRPr="008E7D37" w:rsidRDefault="000B25B4" w:rsidP="005C1480">
      <w:pPr>
        <w:autoSpaceDE w:val="0"/>
        <w:autoSpaceDN w:val="0"/>
        <w:adjustRightInd w:val="0"/>
        <w:ind w:firstLine="720"/>
        <w:jc w:val="both"/>
        <w:rPr>
          <w:sz w:val="28"/>
          <w:szCs w:val="28"/>
        </w:rPr>
      </w:pPr>
      <w:r w:rsidRPr="008E7D37">
        <w:rPr>
          <w:sz w:val="28"/>
          <w:szCs w:val="28"/>
        </w:rPr>
        <w:t>а</w:t>
      </w:r>
      <w:r w:rsidR="005C1480" w:rsidRPr="008E7D37">
        <w:rPr>
          <w:sz w:val="28"/>
          <w:szCs w:val="28"/>
        </w:rPr>
        <w:t xml:space="preserve">) организует подготовку и размещение информационного </w:t>
      </w:r>
      <w:r w:rsidR="00AB1C62" w:rsidRPr="008E7D37">
        <w:rPr>
          <w:sz w:val="28"/>
          <w:szCs w:val="28"/>
        </w:rPr>
        <w:t xml:space="preserve">                       </w:t>
      </w:r>
      <w:r w:rsidR="005C1480" w:rsidRPr="008E7D37">
        <w:rPr>
          <w:sz w:val="28"/>
          <w:szCs w:val="28"/>
        </w:rPr>
        <w:t xml:space="preserve">сообщения о проведении аукциона в информационно-телекоммуникационной сети «Интернет» (далее - сеть «Интернет») в соответствии с требованиями, установленными </w:t>
      </w:r>
      <w:r w:rsidR="005C1480" w:rsidRPr="008E7D37">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005C1480" w:rsidRPr="008E7D37">
        <w:rPr>
          <w:sz w:val="28"/>
          <w:szCs w:val="28"/>
        </w:rPr>
        <w:t xml:space="preserve"> и настоящим Положением;</w:t>
      </w:r>
    </w:p>
    <w:p w:rsidR="005C1480" w:rsidRPr="008E7D37" w:rsidRDefault="000B25B4" w:rsidP="005C1480">
      <w:pPr>
        <w:autoSpaceDE w:val="0"/>
        <w:autoSpaceDN w:val="0"/>
        <w:adjustRightInd w:val="0"/>
        <w:ind w:firstLine="720"/>
        <w:jc w:val="both"/>
        <w:rPr>
          <w:sz w:val="28"/>
          <w:szCs w:val="28"/>
        </w:rPr>
      </w:pPr>
      <w:bookmarkStart w:id="1" w:name="sub_1035"/>
      <w:r w:rsidRPr="008E7D37">
        <w:rPr>
          <w:sz w:val="28"/>
          <w:szCs w:val="28"/>
        </w:rPr>
        <w:t>б</w:t>
      </w:r>
      <w:r w:rsidR="005C1480" w:rsidRPr="008E7D37">
        <w:rPr>
          <w:sz w:val="28"/>
          <w:szCs w:val="28"/>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bookmarkEnd w:id="1"/>
    <w:p w:rsidR="005C1480" w:rsidRPr="008E7D37" w:rsidRDefault="000B25B4" w:rsidP="005C1480">
      <w:pPr>
        <w:autoSpaceDE w:val="0"/>
        <w:autoSpaceDN w:val="0"/>
        <w:adjustRightInd w:val="0"/>
        <w:ind w:firstLine="720"/>
        <w:jc w:val="both"/>
        <w:rPr>
          <w:sz w:val="28"/>
          <w:szCs w:val="28"/>
        </w:rPr>
      </w:pPr>
      <w:r w:rsidRPr="008E7D37">
        <w:rPr>
          <w:sz w:val="28"/>
          <w:szCs w:val="28"/>
        </w:rPr>
        <w:t>в</w:t>
      </w:r>
      <w:r w:rsidR="005C1480" w:rsidRPr="008E7D37">
        <w:rPr>
          <w:sz w:val="28"/>
          <w:szCs w:val="28"/>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5C1480" w:rsidRPr="008E7D37" w:rsidRDefault="000B25B4" w:rsidP="005C1480">
      <w:pPr>
        <w:autoSpaceDE w:val="0"/>
        <w:autoSpaceDN w:val="0"/>
        <w:adjustRightInd w:val="0"/>
        <w:ind w:firstLine="720"/>
        <w:jc w:val="both"/>
        <w:rPr>
          <w:sz w:val="28"/>
          <w:szCs w:val="28"/>
        </w:rPr>
      </w:pPr>
      <w:bookmarkStart w:id="2" w:name="sub_1037"/>
      <w:r w:rsidRPr="008E7D37">
        <w:rPr>
          <w:sz w:val="28"/>
          <w:szCs w:val="28"/>
        </w:rPr>
        <w:t>г</w:t>
      </w:r>
      <w:r w:rsidR="005C1480" w:rsidRPr="008E7D37">
        <w:rPr>
          <w:sz w:val="28"/>
          <w:szCs w:val="28"/>
        </w:rPr>
        <w:t>) ведет учет заявок по мере их поступления в журнале приема заявок;</w:t>
      </w:r>
    </w:p>
    <w:p w:rsidR="005C1480" w:rsidRPr="008E7D37" w:rsidRDefault="000B25B4" w:rsidP="005C1480">
      <w:pPr>
        <w:autoSpaceDE w:val="0"/>
        <w:autoSpaceDN w:val="0"/>
        <w:adjustRightInd w:val="0"/>
        <w:ind w:firstLine="720"/>
        <w:jc w:val="both"/>
        <w:rPr>
          <w:sz w:val="28"/>
          <w:szCs w:val="28"/>
        </w:rPr>
      </w:pPr>
      <w:r w:rsidRPr="008E7D37">
        <w:rPr>
          <w:sz w:val="28"/>
          <w:szCs w:val="28"/>
        </w:rPr>
        <w:t>д</w:t>
      </w:r>
      <w:r w:rsidR="005C1480" w:rsidRPr="008E7D37">
        <w:rPr>
          <w:sz w:val="28"/>
          <w:szCs w:val="28"/>
        </w:rPr>
        <w:t>) уведомляет победителя аукциона о его победе на аукционе;</w:t>
      </w:r>
    </w:p>
    <w:p w:rsidR="005C1480" w:rsidRPr="008E7D37" w:rsidRDefault="000B25B4" w:rsidP="005C1480">
      <w:pPr>
        <w:autoSpaceDE w:val="0"/>
        <w:autoSpaceDN w:val="0"/>
        <w:adjustRightInd w:val="0"/>
        <w:ind w:firstLine="720"/>
        <w:jc w:val="both"/>
        <w:rPr>
          <w:sz w:val="28"/>
          <w:szCs w:val="28"/>
        </w:rPr>
      </w:pPr>
      <w:r w:rsidRPr="008E7D37">
        <w:rPr>
          <w:sz w:val="28"/>
          <w:szCs w:val="28"/>
        </w:rPr>
        <w:t>е</w:t>
      </w:r>
      <w:r w:rsidR="005C1480" w:rsidRPr="008E7D37">
        <w:rPr>
          <w:sz w:val="28"/>
          <w:szCs w:val="28"/>
        </w:rPr>
        <w:t>) организует подготовку и размещение информационного сообщ</w:t>
      </w:r>
      <w:r w:rsidRPr="008E7D37">
        <w:rPr>
          <w:sz w:val="28"/>
          <w:szCs w:val="28"/>
        </w:rPr>
        <w:t>ения об итогах аукциона в сети «</w:t>
      </w:r>
      <w:r w:rsidR="005C1480" w:rsidRPr="008E7D37">
        <w:rPr>
          <w:sz w:val="28"/>
          <w:szCs w:val="28"/>
        </w:rPr>
        <w:t>Интернет</w:t>
      </w:r>
      <w:r w:rsidRPr="008E7D37">
        <w:rPr>
          <w:sz w:val="28"/>
          <w:szCs w:val="28"/>
        </w:rPr>
        <w:t>»</w:t>
      </w:r>
      <w:r w:rsidR="005C1480" w:rsidRPr="008E7D37">
        <w:rPr>
          <w:sz w:val="28"/>
          <w:szCs w:val="28"/>
        </w:rPr>
        <w:t xml:space="preserve"> в соответствии с требованиями, установленными </w:t>
      </w:r>
      <w:r w:rsidR="005C1480" w:rsidRPr="008E7D37">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005C1480" w:rsidRPr="008E7D37">
        <w:rPr>
          <w:sz w:val="28"/>
          <w:szCs w:val="28"/>
        </w:rPr>
        <w:t xml:space="preserve"> и настоящим Положением;</w:t>
      </w:r>
    </w:p>
    <w:p w:rsidR="005C1480" w:rsidRPr="008E7D37" w:rsidRDefault="000B25B4" w:rsidP="005C1480">
      <w:pPr>
        <w:autoSpaceDE w:val="0"/>
        <w:autoSpaceDN w:val="0"/>
        <w:adjustRightInd w:val="0"/>
        <w:ind w:firstLine="720"/>
        <w:jc w:val="both"/>
        <w:rPr>
          <w:sz w:val="28"/>
          <w:szCs w:val="28"/>
        </w:rPr>
      </w:pPr>
      <w:r w:rsidRPr="008E7D37">
        <w:rPr>
          <w:sz w:val="28"/>
          <w:szCs w:val="28"/>
        </w:rPr>
        <w:t>ж</w:t>
      </w:r>
      <w:r w:rsidR="005C1480" w:rsidRPr="008E7D37">
        <w:rPr>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bookmarkEnd w:id="2"/>
    <w:p w:rsidR="005C1480" w:rsidRPr="008E7D37" w:rsidRDefault="004821CF" w:rsidP="005C1480">
      <w:pPr>
        <w:autoSpaceDE w:val="0"/>
        <w:autoSpaceDN w:val="0"/>
        <w:adjustRightInd w:val="0"/>
        <w:ind w:firstLine="720"/>
        <w:jc w:val="both"/>
        <w:rPr>
          <w:sz w:val="28"/>
          <w:szCs w:val="28"/>
        </w:rPr>
      </w:pPr>
      <w:r w:rsidRPr="008E7D37">
        <w:rPr>
          <w:sz w:val="28"/>
          <w:szCs w:val="28"/>
        </w:rPr>
        <w:t xml:space="preserve">5. </w:t>
      </w:r>
      <w:r w:rsidR="005C1480" w:rsidRPr="008E7D37">
        <w:rPr>
          <w:sz w:val="28"/>
          <w:szCs w:val="28"/>
        </w:rPr>
        <w:t>Комиссия:</w:t>
      </w:r>
    </w:p>
    <w:p w:rsidR="005C1480" w:rsidRPr="008E7D37" w:rsidRDefault="000B25B4" w:rsidP="005C1480">
      <w:pPr>
        <w:autoSpaceDE w:val="0"/>
        <w:autoSpaceDN w:val="0"/>
        <w:adjustRightInd w:val="0"/>
        <w:ind w:firstLine="720"/>
        <w:jc w:val="both"/>
        <w:rPr>
          <w:sz w:val="28"/>
          <w:szCs w:val="28"/>
        </w:rPr>
      </w:pPr>
      <w:r w:rsidRPr="008E7D37">
        <w:rPr>
          <w:sz w:val="28"/>
          <w:szCs w:val="28"/>
        </w:rPr>
        <w:t>а</w:t>
      </w:r>
      <w:r w:rsidR="005C1480" w:rsidRPr="008E7D37">
        <w:rPr>
          <w:sz w:val="28"/>
          <w:szCs w:val="28"/>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w:t>
      </w:r>
      <w:r w:rsidR="005C1480" w:rsidRPr="008E7D37">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005C1480" w:rsidRPr="008E7D37">
        <w:rPr>
          <w:sz w:val="28"/>
          <w:szCs w:val="28"/>
        </w:rPr>
        <w:t>, и уведомляет претендентов о принятом решении;</w:t>
      </w:r>
    </w:p>
    <w:p w:rsidR="005C1480" w:rsidRPr="008E7D37" w:rsidRDefault="000B25B4" w:rsidP="005C1480">
      <w:pPr>
        <w:autoSpaceDE w:val="0"/>
        <w:autoSpaceDN w:val="0"/>
        <w:adjustRightInd w:val="0"/>
        <w:ind w:firstLine="720"/>
        <w:jc w:val="both"/>
        <w:rPr>
          <w:sz w:val="28"/>
          <w:szCs w:val="28"/>
        </w:rPr>
      </w:pPr>
      <w:bookmarkStart w:id="3" w:name="sub_1039"/>
      <w:r w:rsidRPr="008E7D37">
        <w:rPr>
          <w:sz w:val="28"/>
          <w:szCs w:val="28"/>
        </w:rPr>
        <w:lastRenderedPageBreak/>
        <w:t>б</w:t>
      </w:r>
      <w:r w:rsidR="005C1480" w:rsidRPr="008E7D37">
        <w:rPr>
          <w:sz w:val="28"/>
          <w:szCs w:val="28"/>
        </w:rPr>
        <w:t>) назначает из числа своих работников уполном</w:t>
      </w:r>
      <w:r w:rsidR="009053F8" w:rsidRPr="008E7D37">
        <w:rPr>
          <w:sz w:val="28"/>
          <w:szCs w:val="28"/>
        </w:rPr>
        <w:t>оченного представителя, а также</w:t>
      </w:r>
      <w:r w:rsidR="005C1480" w:rsidRPr="008E7D37">
        <w:rPr>
          <w:sz w:val="28"/>
          <w:szCs w:val="28"/>
        </w:rPr>
        <w:t xml:space="preserve"> назначает </w:t>
      </w:r>
      <w:r w:rsidR="009053F8" w:rsidRPr="008E7D37">
        <w:rPr>
          <w:sz w:val="28"/>
          <w:szCs w:val="28"/>
        </w:rPr>
        <w:t>аукциониста</w:t>
      </w:r>
      <w:r w:rsidR="005C1480" w:rsidRPr="008E7D37">
        <w:rPr>
          <w:sz w:val="28"/>
          <w:szCs w:val="28"/>
        </w:rPr>
        <w:t xml:space="preserve"> из числа своих работников - в случае проведения аукциона с подачей предложений о цене имущества в открытой форме;</w:t>
      </w:r>
    </w:p>
    <w:bookmarkEnd w:id="3"/>
    <w:p w:rsidR="005C1480" w:rsidRPr="008E7D37" w:rsidRDefault="000B25B4" w:rsidP="005C1480">
      <w:pPr>
        <w:autoSpaceDE w:val="0"/>
        <w:autoSpaceDN w:val="0"/>
        <w:adjustRightInd w:val="0"/>
        <w:ind w:firstLine="720"/>
        <w:jc w:val="both"/>
        <w:rPr>
          <w:sz w:val="28"/>
          <w:szCs w:val="28"/>
        </w:rPr>
      </w:pPr>
      <w:r w:rsidRPr="008E7D37">
        <w:rPr>
          <w:sz w:val="28"/>
          <w:szCs w:val="28"/>
        </w:rPr>
        <w:t>в</w:t>
      </w:r>
      <w:r w:rsidR="005C1480" w:rsidRPr="008E7D37">
        <w:rPr>
          <w:sz w:val="28"/>
          <w:szCs w:val="28"/>
        </w:rPr>
        <w:t>)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5C1480" w:rsidRDefault="000B25B4" w:rsidP="005C1480">
      <w:pPr>
        <w:autoSpaceDE w:val="0"/>
        <w:autoSpaceDN w:val="0"/>
        <w:adjustRightInd w:val="0"/>
        <w:ind w:firstLine="720"/>
        <w:jc w:val="both"/>
        <w:rPr>
          <w:sz w:val="28"/>
          <w:szCs w:val="28"/>
        </w:rPr>
      </w:pPr>
      <w:r w:rsidRPr="008E7D37">
        <w:rPr>
          <w:sz w:val="28"/>
          <w:szCs w:val="28"/>
        </w:rPr>
        <w:t>г</w:t>
      </w:r>
      <w:r w:rsidR="005C1480" w:rsidRPr="008E7D37">
        <w:rPr>
          <w:sz w:val="28"/>
          <w:szCs w:val="28"/>
        </w:rPr>
        <w:t>) определяет победителя аукциона и оформляет протокол об итогах аукциона</w:t>
      </w:r>
      <w:r w:rsidRPr="008E7D37">
        <w:rPr>
          <w:sz w:val="28"/>
          <w:szCs w:val="28"/>
        </w:rPr>
        <w:t>.</w:t>
      </w:r>
    </w:p>
    <w:p w:rsidR="008E7D37" w:rsidRPr="008E7D37" w:rsidRDefault="008E7D37" w:rsidP="005C1480">
      <w:pPr>
        <w:autoSpaceDE w:val="0"/>
        <w:autoSpaceDN w:val="0"/>
        <w:adjustRightInd w:val="0"/>
        <w:ind w:firstLine="720"/>
        <w:jc w:val="both"/>
        <w:rPr>
          <w:sz w:val="28"/>
          <w:szCs w:val="28"/>
        </w:rPr>
      </w:pPr>
    </w:p>
    <w:p w:rsidR="00042118" w:rsidRPr="008E7D37" w:rsidRDefault="00BA096B" w:rsidP="003067AB">
      <w:pPr>
        <w:widowControl w:val="0"/>
        <w:suppressAutoHyphens/>
        <w:ind w:firstLine="709"/>
        <w:jc w:val="center"/>
        <w:rPr>
          <w:bCs/>
          <w:sz w:val="28"/>
          <w:szCs w:val="28"/>
        </w:rPr>
      </w:pPr>
      <w:r w:rsidRPr="008E7D37">
        <w:rPr>
          <w:bCs/>
          <w:sz w:val="28"/>
          <w:szCs w:val="28"/>
          <w:lang w:val="en-US"/>
        </w:rPr>
        <w:t>II</w:t>
      </w:r>
      <w:r w:rsidR="00042118" w:rsidRPr="008E7D37">
        <w:rPr>
          <w:b/>
          <w:bCs/>
          <w:sz w:val="28"/>
          <w:szCs w:val="28"/>
        </w:rPr>
        <w:t xml:space="preserve">. </w:t>
      </w:r>
      <w:r w:rsidR="005D160B" w:rsidRPr="008E7D37">
        <w:rPr>
          <w:bCs/>
          <w:sz w:val="28"/>
          <w:szCs w:val="28"/>
        </w:rPr>
        <w:t>Условия участия в аукционе</w:t>
      </w:r>
    </w:p>
    <w:p w:rsidR="00042118" w:rsidRPr="008E7D37" w:rsidRDefault="00042118" w:rsidP="003067AB">
      <w:pPr>
        <w:widowControl w:val="0"/>
        <w:suppressAutoHyphens/>
        <w:ind w:firstLine="709"/>
        <w:jc w:val="both"/>
        <w:rPr>
          <w:bCs/>
          <w:sz w:val="28"/>
          <w:szCs w:val="28"/>
        </w:rPr>
      </w:pPr>
    </w:p>
    <w:p w:rsidR="005D160B" w:rsidRPr="008E7D37" w:rsidRDefault="004821CF" w:rsidP="003067AB">
      <w:pPr>
        <w:widowControl w:val="0"/>
        <w:suppressAutoHyphens/>
        <w:ind w:firstLine="709"/>
        <w:jc w:val="both"/>
        <w:rPr>
          <w:bCs/>
          <w:sz w:val="28"/>
          <w:szCs w:val="28"/>
        </w:rPr>
      </w:pPr>
      <w:r w:rsidRPr="008E7D37">
        <w:rPr>
          <w:bCs/>
          <w:sz w:val="28"/>
          <w:szCs w:val="28"/>
        </w:rPr>
        <w:t>6</w:t>
      </w:r>
      <w:r w:rsidR="005D160B" w:rsidRPr="008E7D37">
        <w:rPr>
          <w:bCs/>
          <w:sz w:val="28"/>
          <w:szCs w:val="28"/>
        </w:rPr>
        <w:t xml:space="preserve">.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w:t>
      </w:r>
      <w:r w:rsidRPr="008E7D37">
        <w:rPr>
          <w:bCs/>
          <w:sz w:val="28"/>
          <w:szCs w:val="28"/>
        </w:rPr>
        <w:t>содержащимся</w:t>
      </w:r>
      <w:r w:rsidR="005D160B" w:rsidRPr="008E7D37">
        <w:rPr>
          <w:bCs/>
          <w:sz w:val="28"/>
          <w:szCs w:val="28"/>
        </w:rPr>
        <w:t xml:space="preserve">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2815AF" w:rsidRPr="008E7D37" w:rsidRDefault="004821CF" w:rsidP="003067AB">
      <w:pPr>
        <w:widowControl w:val="0"/>
        <w:suppressAutoHyphens/>
        <w:ind w:firstLine="709"/>
        <w:jc w:val="both"/>
        <w:rPr>
          <w:bCs/>
          <w:sz w:val="28"/>
          <w:szCs w:val="28"/>
        </w:rPr>
      </w:pPr>
      <w:r w:rsidRPr="008E7D37">
        <w:rPr>
          <w:bCs/>
          <w:sz w:val="28"/>
          <w:szCs w:val="28"/>
        </w:rPr>
        <w:t>7</w:t>
      </w:r>
      <w:r w:rsidR="005D160B" w:rsidRPr="008E7D37">
        <w:rPr>
          <w:bCs/>
          <w:sz w:val="28"/>
          <w:szCs w:val="28"/>
        </w:rPr>
        <w:t xml:space="preserve">. Для участия в аукционе претендент вносит задаток в </w:t>
      </w:r>
      <w:r w:rsidR="00E23168" w:rsidRPr="008E7D37">
        <w:rPr>
          <w:bCs/>
          <w:sz w:val="28"/>
          <w:szCs w:val="28"/>
        </w:rPr>
        <w:t>размере 20 процентов начальной цены, указанной в информационном сообщении о проведении аукциона, на счета, указанные</w:t>
      </w:r>
      <w:r w:rsidR="005D160B" w:rsidRPr="008E7D37">
        <w:rPr>
          <w:bCs/>
          <w:sz w:val="28"/>
          <w:szCs w:val="28"/>
        </w:rPr>
        <w:t xml:space="preserve"> в информационном сообщении о проведении аукциона.</w:t>
      </w:r>
    </w:p>
    <w:p w:rsidR="008C6E81" w:rsidRPr="008E7D37" w:rsidRDefault="008C6E81" w:rsidP="008C6E81">
      <w:pPr>
        <w:autoSpaceDE w:val="0"/>
        <w:autoSpaceDN w:val="0"/>
        <w:adjustRightInd w:val="0"/>
        <w:ind w:firstLine="720"/>
        <w:jc w:val="both"/>
        <w:rPr>
          <w:sz w:val="28"/>
          <w:szCs w:val="28"/>
        </w:rPr>
      </w:pPr>
      <w:r w:rsidRPr="008E7D37">
        <w:rPr>
          <w:sz w:val="28"/>
          <w:szCs w:val="28"/>
        </w:rPr>
        <w:t xml:space="preserve">В случае если функции продавца осуществляет юридическое лицо, указанное в </w:t>
      </w:r>
      <w:hyperlink w:anchor="sub_10022" w:history="1">
        <w:r w:rsidRPr="008E7D37">
          <w:rPr>
            <w:sz w:val="28"/>
            <w:szCs w:val="28"/>
          </w:rPr>
          <w:t>пункте 2</w:t>
        </w:r>
      </w:hyperlink>
      <w:r w:rsidRPr="008E7D37">
        <w:rPr>
          <w:sz w:val="28"/>
          <w:szCs w:val="28"/>
        </w:rPr>
        <w:t xml:space="preserve"> раздела </w:t>
      </w:r>
      <w:r w:rsidRPr="008E7D37">
        <w:rPr>
          <w:sz w:val="28"/>
          <w:szCs w:val="28"/>
          <w:lang w:val="en-US"/>
        </w:rPr>
        <w:t>I</w:t>
      </w:r>
      <w:r w:rsidRPr="008E7D37">
        <w:rPr>
          <w:sz w:val="28"/>
          <w:szCs w:val="28"/>
        </w:rPr>
        <w:t xml:space="preserve"> настоящего Положения, зад</w:t>
      </w:r>
      <w:r w:rsidR="00B405DA" w:rsidRPr="008E7D37">
        <w:rPr>
          <w:sz w:val="28"/>
          <w:szCs w:val="28"/>
        </w:rPr>
        <w:t>аток вносится на один из счетов</w:t>
      </w:r>
      <w:r w:rsidRPr="008E7D37">
        <w:rPr>
          <w:sz w:val="28"/>
          <w:szCs w:val="28"/>
        </w:rPr>
        <w:t xml:space="preserve"> указанн</w:t>
      </w:r>
      <w:r w:rsidR="00B405DA" w:rsidRPr="008E7D37">
        <w:rPr>
          <w:sz w:val="28"/>
          <w:szCs w:val="28"/>
        </w:rPr>
        <w:t>ого</w:t>
      </w:r>
      <w:r w:rsidRPr="008E7D37">
        <w:rPr>
          <w:sz w:val="28"/>
          <w:szCs w:val="28"/>
        </w:rPr>
        <w:t xml:space="preserve"> юридическ</w:t>
      </w:r>
      <w:r w:rsidR="00B405DA" w:rsidRPr="008E7D37">
        <w:rPr>
          <w:sz w:val="28"/>
          <w:szCs w:val="28"/>
        </w:rPr>
        <w:t>ого</w:t>
      </w:r>
      <w:r w:rsidRPr="008E7D37">
        <w:rPr>
          <w:sz w:val="28"/>
          <w:szCs w:val="28"/>
        </w:rPr>
        <w:t xml:space="preserve"> лиц</w:t>
      </w:r>
      <w:r w:rsidR="00B405DA" w:rsidRPr="008E7D37">
        <w:rPr>
          <w:sz w:val="28"/>
          <w:szCs w:val="28"/>
        </w:rPr>
        <w:t>а</w:t>
      </w:r>
      <w:r w:rsidRPr="008E7D37">
        <w:rPr>
          <w:sz w:val="28"/>
          <w:szCs w:val="28"/>
        </w:rPr>
        <w:t>, указанн</w:t>
      </w:r>
      <w:r w:rsidR="00B405DA" w:rsidRPr="008E7D37">
        <w:rPr>
          <w:sz w:val="28"/>
          <w:szCs w:val="28"/>
        </w:rPr>
        <w:t>ого</w:t>
      </w:r>
      <w:r w:rsidRPr="008E7D37">
        <w:rPr>
          <w:sz w:val="28"/>
          <w:szCs w:val="28"/>
        </w:rPr>
        <w:t xml:space="preserve"> в информационном сообщении и открытых в 2 и более кредитных организациях, соответствующих требованиям, установленным </w:t>
      </w:r>
      <w:hyperlink r:id="rId9" w:history="1">
        <w:r w:rsidRPr="008E7D37">
          <w:rPr>
            <w:sz w:val="28"/>
            <w:szCs w:val="28"/>
          </w:rPr>
          <w:t>статьей 2</w:t>
        </w:r>
      </w:hyperlink>
      <w:r w:rsidRPr="008E7D37">
        <w:rPr>
          <w:sz w:val="28"/>
          <w:szCs w:val="28"/>
        </w:rPr>
        <w:t xml:space="preserve"> Федерального закона </w:t>
      </w:r>
      <w:r w:rsidR="00B405DA" w:rsidRPr="008E7D37">
        <w:rPr>
          <w:sz w:val="28"/>
          <w:szCs w:val="28"/>
        </w:rPr>
        <w:t>«</w:t>
      </w:r>
      <w:r w:rsidRPr="008E7D37">
        <w:rPr>
          <w:sz w:val="28"/>
          <w:szCs w:val="28"/>
        </w:rPr>
        <w: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00B405DA" w:rsidRPr="008E7D37">
        <w:rPr>
          <w:sz w:val="28"/>
          <w:szCs w:val="28"/>
        </w:rPr>
        <w:t>»</w:t>
      </w:r>
      <w:r w:rsidRPr="008E7D37">
        <w:rPr>
          <w:sz w:val="28"/>
          <w:szCs w:val="28"/>
        </w:rPr>
        <w:t>.</w:t>
      </w:r>
    </w:p>
    <w:p w:rsidR="004821CF" w:rsidRPr="008E7D37" w:rsidRDefault="004821CF" w:rsidP="004821CF">
      <w:pPr>
        <w:autoSpaceDE w:val="0"/>
        <w:autoSpaceDN w:val="0"/>
        <w:adjustRightInd w:val="0"/>
        <w:ind w:firstLine="720"/>
        <w:jc w:val="both"/>
        <w:rPr>
          <w:sz w:val="28"/>
          <w:szCs w:val="28"/>
        </w:rPr>
      </w:pPr>
      <w:r w:rsidRPr="008E7D37">
        <w:rPr>
          <w:sz w:val="28"/>
          <w:szCs w:val="28"/>
        </w:rPr>
        <w:t xml:space="preserve">Информационное сообщение о проведении аукциона наряду со сведениями, предусмотренными </w:t>
      </w:r>
      <w:r w:rsidRPr="008E7D37">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Pr="008E7D37">
        <w:rPr>
          <w:sz w:val="28"/>
          <w:szCs w:val="28"/>
        </w:rPr>
        <w:t xml:space="preserve">,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0" w:history="1">
        <w:r w:rsidRPr="008E7D37">
          <w:rPr>
            <w:sz w:val="28"/>
            <w:szCs w:val="28"/>
          </w:rPr>
          <w:t>статьей 437</w:t>
        </w:r>
      </w:hyperlink>
      <w:r w:rsidRPr="008E7D37">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97221" w:rsidRPr="008E7D37" w:rsidRDefault="00697221" w:rsidP="00697221">
      <w:pPr>
        <w:autoSpaceDE w:val="0"/>
        <w:autoSpaceDN w:val="0"/>
        <w:adjustRightInd w:val="0"/>
        <w:ind w:firstLine="720"/>
        <w:jc w:val="both"/>
        <w:rPr>
          <w:sz w:val="28"/>
          <w:szCs w:val="28"/>
        </w:rPr>
      </w:pPr>
      <w:r w:rsidRPr="008E7D37">
        <w:rPr>
          <w:sz w:val="28"/>
          <w:szCs w:val="28"/>
        </w:rPr>
        <w:t>Документом, подтверждающим поступление задатка на счет</w:t>
      </w:r>
      <w:r w:rsidR="000B25B4" w:rsidRPr="008E7D37">
        <w:rPr>
          <w:sz w:val="28"/>
          <w:szCs w:val="28"/>
        </w:rPr>
        <w:t xml:space="preserve"> продавца</w:t>
      </w:r>
      <w:r w:rsidRPr="008E7D37">
        <w:rPr>
          <w:sz w:val="28"/>
          <w:szCs w:val="28"/>
        </w:rPr>
        <w:t xml:space="preserve">, указанный в информационном сообщении, является выписка </w:t>
      </w:r>
      <w:r w:rsidR="000B25B4" w:rsidRPr="008E7D37">
        <w:rPr>
          <w:sz w:val="28"/>
          <w:szCs w:val="28"/>
        </w:rPr>
        <w:t xml:space="preserve">со </w:t>
      </w:r>
      <w:r w:rsidRPr="008E7D37">
        <w:rPr>
          <w:sz w:val="28"/>
          <w:szCs w:val="28"/>
        </w:rPr>
        <w:t>счета</w:t>
      </w:r>
      <w:r w:rsidR="000B25B4" w:rsidRPr="008E7D37">
        <w:rPr>
          <w:sz w:val="28"/>
          <w:szCs w:val="28"/>
        </w:rPr>
        <w:t xml:space="preserve"> продавца</w:t>
      </w:r>
      <w:r w:rsidRPr="008E7D37">
        <w:rPr>
          <w:sz w:val="28"/>
          <w:szCs w:val="28"/>
        </w:rPr>
        <w:t>.</w:t>
      </w:r>
      <w:r w:rsidR="00A341F9" w:rsidRPr="008E7D37">
        <w:rPr>
          <w:sz w:val="28"/>
          <w:szCs w:val="28"/>
        </w:rPr>
        <w:t xml:space="preserve"> В случае если функции продавца осуществля</w:t>
      </w:r>
      <w:r w:rsidR="00683826" w:rsidRPr="008E7D37">
        <w:rPr>
          <w:sz w:val="28"/>
          <w:szCs w:val="28"/>
        </w:rPr>
        <w:t>ет</w:t>
      </w:r>
      <w:r w:rsidR="00A341F9" w:rsidRPr="008E7D37">
        <w:rPr>
          <w:sz w:val="28"/>
          <w:szCs w:val="28"/>
        </w:rPr>
        <w:t xml:space="preserve"> юридическ</w:t>
      </w:r>
      <w:r w:rsidR="00683826" w:rsidRPr="008E7D37">
        <w:rPr>
          <w:sz w:val="28"/>
          <w:szCs w:val="28"/>
        </w:rPr>
        <w:t>о</w:t>
      </w:r>
      <w:r w:rsidR="00A341F9" w:rsidRPr="008E7D37">
        <w:rPr>
          <w:sz w:val="28"/>
          <w:szCs w:val="28"/>
        </w:rPr>
        <w:t>е лиц</w:t>
      </w:r>
      <w:r w:rsidR="00683826" w:rsidRPr="008E7D37">
        <w:rPr>
          <w:sz w:val="28"/>
          <w:szCs w:val="28"/>
        </w:rPr>
        <w:t>о</w:t>
      </w:r>
      <w:r w:rsidR="00A341F9" w:rsidRPr="008E7D37">
        <w:rPr>
          <w:sz w:val="28"/>
          <w:szCs w:val="28"/>
        </w:rPr>
        <w:t>, указанн</w:t>
      </w:r>
      <w:r w:rsidR="00683826" w:rsidRPr="008E7D37">
        <w:rPr>
          <w:sz w:val="28"/>
          <w:szCs w:val="28"/>
        </w:rPr>
        <w:t>о</w:t>
      </w:r>
      <w:r w:rsidR="00A341F9" w:rsidRPr="008E7D37">
        <w:rPr>
          <w:sz w:val="28"/>
          <w:szCs w:val="28"/>
        </w:rPr>
        <w:t xml:space="preserve">е в </w:t>
      </w:r>
      <w:r w:rsidR="00A341F9" w:rsidRPr="008E7D37">
        <w:rPr>
          <w:sz w:val="28"/>
          <w:szCs w:val="28"/>
        </w:rPr>
        <w:lastRenderedPageBreak/>
        <w:t xml:space="preserve">пункте 2 </w:t>
      </w:r>
      <w:r w:rsidR="00683826" w:rsidRPr="008E7D37">
        <w:rPr>
          <w:sz w:val="28"/>
          <w:szCs w:val="28"/>
        </w:rPr>
        <w:t xml:space="preserve">раздела </w:t>
      </w:r>
      <w:r w:rsidR="00683826" w:rsidRPr="008E7D37">
        <w:rPr>
          <w:sz w:val="28"/>
          <w:szCs w:val="28"/>
          <w:lang w:val="en-US"/>
        </w:rPr>
        <w:t>I</w:t>
      </w:r>
      <w:r w:rsidR="00683826" w:rsidRPr="008E7D37">
        <w:rPr>
          <w:sz w:val="28"/>
          <w:szCs w:val="28"/>
        </w:rPr>
        <w:t xml:space="preserve"> </w:t>
      </w:r>
      <w:r w:rsidR="00A341F9" w:rsidRPr="008E7D37">
        <w:rPr>
          <w:sz w:val="28"/>
          <w:szCs w:val="28"/>
        </w:rPr>
        <w:t>настоящего Положения, документом, подтверждающим поступление зад</w:t>
      </w:r>
      <w:r w:rsidR="00683826" w:rsidRPr="008E7D37">
        <w:rPr>
          <w:sz w:val="28"/>
          <w:szCs w:val="28"/>
        </w:rPr>
        <w:t>атка, является выписка со счета</w:t>
      </w:r>
      <w:r w:rsidR="00A341F9" w:rsidRPr="008E7D37">
        <w:rPr>
          <w:sz w:val="28"/>
          <w:szCs w:val="28"/>
        </w:rPr>
        <w:t xml:space="preserve"> указанн</w:t>
      </w:r>
      <w:r w:rsidR="00683826" w:rsidRPr="008E7D37">
        <w:rPr>
          <w:sz w:val="28"/>
          <w:szCs w:val="28"/>
        </w:rPr>
        <w:t>ого</w:t>
      </w:r>
      <w:r w:rsidR="00A341F9" w:rsidRPr="008E7D37">
        <w:rPr>
          <w:sz w:val="28"/>
          <w:szCs w:val="28"/>
        </w:rPr>
        <w:t xml:space="preserve"> юридическ</w:t>
      </w:r>
      <w:r w:rsidR="00683826" w:rsidRPr="008E7D37">
        <w:rPr>
          <w:sz w:val="28"/>
          <w:szCs w:val="28"/>
        </w:rPr>
        <w:t>ого</w:t>
      </w:r>
      <w:r w:rsidR="00A341F9" w:rsidRPr="008E7D37">
        <w:rPr>
          <w:sz w:val="28"/>
          <w:szCs w:val="28"/>
        </w:rPr>
        <w:t xml:space="preserve"> лиц</w:t>
      </w:r>
      <w:r w:rsidR="00683826" w:rsidRPr="008E7D37">
        <w:rPr>
          <w:sz w:val="28"/>
          <w:szCs w:val="28"/>
        </w:rPr>
        <w:t xml:space="preserve">а. </w:t>
      </w:r>
    </w:p>
    <w:p w:rsidR="00FA05B9" w:rsidRPr="008E7D37" w:rsidRDefault="004821CF" w:rsidP="004821CF">
      <w:pPr>
        <w:ind w:firstLine="709"/>
        <w:jc w:val="both"/>
        <w:rPr>
          <w:bCs/>
          <w:sz w:val="28"/>
          <w:szCs w:val="28"/>
        </w:rPr>
      </w:pPr>
      <w:r w:rsidRPr="008E7D37">
        <w:rPr>
          <w:bCs/>
          <w:sz w:val="28"/>
          <w:szCs w:val="28"/>
        </w:rPr>
        <w:t>8</w:t>
      </w:r>
      <w:r w:rsidR="005D160B" w:rsidRPr="008E7D37">
        <w:rPr>
          <w:bCs/>
          <w:sz w:val="28"/>
          <w:szCs w:val="28"/>
        </w:rPr>
        <w:t>. Прием заявок начинается с даты, объявленной в информационном сообщении о проведении аукциона,</w:t>
      </w:r>
      <w:r w:rsidR="00FA05B9" w:rsidRPr="008E7D37">
        <w:rPr>
          <w:bCs/>
          <w:sz w:val="28"/>
          <w:szCs w:val="28"/>
        </w:rPr>
        <w:t xml:space="preserve"> и</w:t>
      </w:r>
      <w:r w:rsidR="005D160B" w:rsidRPr="008E7D37">
        <w:rPr>
          <w:bCs/>
          <w:sz w:val="28"/>
          <w:szCs w:val="28"/>
        </w:rPr>
        <w:t xml:space="preserve"> осуществляется в течение не менее 25 календарных дней</w:t>
      </w:r>
      <w:r w:rsidR="00FA05B9" w:rsidRPr="008E7D37">
        <w:rPr>
          <w:bCs/>
          <w:sz w:val="28"/>
          <w:szCs w:val="28"/>
        </w:rPr>
        <w:t xml:space="preserve">. </w:t>
      </w:r>
    </w:p>
    <w:p w:rsidR="00FA05B9" w:rsidRPr="008E7D37" w:rsidRDefault="00FA05B9" w:rsidP="004821CF">
      <w:pPr>
        <w:ind w:firstLine="709"/>
        <w:jc w:val="both"/>
        <w:rPr>
          <w:bCs/>
          <w:sz w:val="28"/>
          <w:szCs w:val="28"/>
        </w:rPr>
      </w:pPr>
      <w:r w:rsidRPr="008E7D37">
        <w:rPr>
          <w:bCs/>
          <w:sz w:val="28"/>
          <w:szCs w:val="28"/>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4821CF" w:rsidRPr="008E7D37" w:rsidRDefault="004821CF" w:rsidP="004821CF">
      <w:pPr>
        <w:autoSpaceDE w:val="0"/>
        <w:autoSpaceDN w:val="0"/>
        <w:adjustRightInd w:val="0"/>
        <w:ind w:firstLine="720"/>
        <w:jc w:val="both"/>
        <w:rPr>
          <w:sz w:val="28"/>
          <w:szCs w:val="28"/>
        </w:rPr>
      </w:pPr>
      <w:bookmarkStart w:id="4" w:name="sub_1008"/>
      <w:r w:rsidRPr="008E7D37">
        <w:rPr>
          <w:sz w:val="28"/>
          <w:szCs w:val="28"/>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821CF" w:rsidRPr="008E7D37" w:rsidRDefault="004821CF" w:rsidP="004821CF">
      <w:pPr>
        <w:autoSpaceDE w:val="0"/>
        <w:autoSpaceDN w:val="0"/>
        <w:adjustRightInd w:val="0"/>
        <w:ind w:firstLine="720"/>
        <w:jc w:val="both"/>
        <w:rPr>
          <w:sz w:val="28"/>
          <w:szCs w:val="28"/>
        </w:rPr>
      </w:pPr>
      <w:bookmarkStart w:id="5" w:name="sub_1009"/>
      <w:bookmarkEnd w:id="4"/>
      <w:r w:rsidRPr="008E7D37">
        <w:rPr>
          <w:sz w:val="28"/>
          <w:szCs w:val="28"/>
        </w:rPr>
        <w:t>10.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821CF" w:rsidRPr="008E7D37" w:rsidRDefault="004821CF" w:rsidP="004821CF">
      <w:pPr>
        <w:autoSpaceDE w:val="0"/>
        <w:autoSpaceDN w:val="0"/>
        <w:adjustRightInd w:val="0"/>
        <w:ind w:firstLine="720"/>
        <w:jc w:val="both"/>
        <w:rPr>
          <w:sz w:val="28"/>
          <w:szCs w:val="28"/>
        </w:rPr>
      </w:pPr>
      <w:bookmarkStart w:id="6" w:name="sub_1010"/>
      <w:bookmarkEnd w:id="5"/>
      <w:r w:rsidRPr="008E7D37">
        <w:rPr>
          <w:sz w:val="28"/>
          <w:szCs w:val="28"/>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bookmarkEnd w:id="6"/>
    <w:p w:rsidR="004D1913" w:rsidRPr="008E7D37" w:rsidRDefault="004D1913" w:rsidP="003B6C52">
      <w:pPr>
        <w:widowControl w:val="0"/>
        <w:suppressAutoHyphens/>
        <w:ind w:firstLine="709"/>
        <w:jc w:val="center"/>
        <w:rPr>
          <w:bCs/>
          <w:sz w:val="28"/>
          <w:szCs w:val="28"/>
        </w:rPr>
      </w:pPr>
    </w:p>
    <w:p w:rsidR="00042118" w:rsidRPr="008E7D37" w:rsidRDefault="003B6C52" w:rsidP="003B6C52">
      <w:pPr>
        <w:widowControl w:val="0"/>
        <w:suppressAutoHyphens/>
        <w:ind w:firstLine="709"/>
        <w:jc w:val="center"/>
        <w:rPr>
          <w:bCs/>
          <w:sz w:val="28"/>
          <w:szCs w:val="28"/>
        </w:rPr>
      </w:pPr>
      <w:r w:rsidRPr="008E7D37">
        <w:rPr>
          <w:bCs/>
          <w:sz w:val="28"/>
          <w:szCs w:val="28"/>
          <w:lang w:val="en-US"/>
        </w:rPr>
        <w:t>III</w:t>
      </w:r>
      <w:r w:rsidR="00042118" w:rsidRPr="008E7D37">
        <w:rPr>
          <w:bCs/>
          <w:sz w:val="28"/>
          <w:szCs w:val="28"/>
        </w:rPr>
        <w:t xml:space="preserve">. Порядок </w:t>
      </w:r>
      <w:r w:rsidR="005D160B" w:rsidRPr="008E7D37">
        <w:rPr>
          <w:bCs/>
          <w:sz w:val="28"/>
          <w:szCs w:val="28"/>
        </w:rPr>
        <w:t>проведения аукциона и оформление его результатов</w:t>
      </w:r>
    </w:p>
    <w:p w:rsidR="003B6C52" w:rsidRPr="008E7D37" w:rsidRDefault="003B6C52" w:rsidP="003B6C52">
      <w:pPr>
        <w:widowControl w:val="0"/>
        <w:suppressAutoHyphens/>
        <w:ind w:firstLine="709"/>
        <w:jc w:val="center"/>
        <w:rPr>
          <w:bCs/>
          <w:sz w:val="28"/>
          <w:szCs w:val="28"/>
        </w:rPr>
      </w:pPr>
    </w:p>
    <w:p w:rsidR="004821CF" w:rsidRPr="008E7D37" w:rsidRDefault="004821CF" w:rsidP="004821CF">
      <w:pPr>
        <w:ind w:firstLine="709"/>
        <w:jc w:val="both"/>
        <w:rPr>
          <w:sz w:val="28"/>
          <w:szCs w:val="28"/>
        </w:rPr>
      </w:pPr>
      <w:bookmarkStart w:id="7" w:name="sub_1011"/>
      <w:r w:rsidRPr="008E7D37">
        <w:rPr>
          <w:sz w:val="28"/>
          <w:szCs w:val="28"/>
        </w:rPr>
        <w:t>11. Решения продавца о признании претендентов участниками аукциона оформляется протоколом.</w:t>
      </w:r>
    </w:p>
    <w:p w:rsidR="000B25B4" w:rsidRPr="008E7D37" w:rsidRDefault="000B25B4" w:rsidP="000B25B4">
      <w:pPr>
        <w:ind w:firstLine="709"/>
        <w:jc w:val="both"/>
        <w:rPr>
          <w:sz w:val="28"/>
          <w:szCs w:val="28"/>
        </w:rPr>
      </w:pPr>
      <w:r w:rsidRPr="008E7D37">
        <w:rPr>
          <w:sz w:val="28"/>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bookmarkEnd w:id="7"/>
    <w:p w:rsidR="004821CF" w:rsidRPr="008E7D37" w:rsidRDefault="004821CF" w:rsidP="004821CF">
      <w:pPr>
        <w:ind w:firstLine="709"/>
        <w:jc w:val="both"/>
        <w:rPr>
          <w:sz w:val="28"/>
          <w:szCs w:val="28"/>
        </w:rPr>
      </w:pPr>
      <w:r w:rsidRPr="008E7D37">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821CF" w:rsidRPr="008E7D37" w:rsidRDefault="004821CF" w:rsidP="004821CF">
      <w:pPr>
        <w:ind w:firstLine="709"/>
        <w:jc w:val="both"/>
        <w:rPr>
          <w:sz w:val="28"/>
          <w:szCs w:val="28"/>
        </w:rPr>
      </w:pPr>
      <w:r w:rsidRPr="008E7D37">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4821CF" w:rsidRPr="008E7D37" w:rsidRDefault="004821CF" w:rsidP="004821CF">
      <w:pPr>
        <w:ind w:firstLine="709"/>
        <w:jc w:val="both"/>
        <w:rPr>
          <w:sz w:val="28"/>
          <w:szCs w:val="28"/>
        </w:rPr>
      </w:pPr>
      <w:r w:rsidRPr="008E7D37">
        <w:rPr>
          <w:sz w:val="28"/>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4821CF" w:rsidRPr="008E7D37" w:rsidRDefault="004821CF" w:rsidP="004821CF">
      <w:pPr>
        <w:ind w:firstLine="709"/>
        <w:jc w:val="both"/>
        <w:rPr>
          <w:sz w:val="28"/>
          <w:szCs w:val="28"/>
        </w:rPr>
      </w:pPr>
      <w:r w:rsidRPr="008E7D37">
        <w:rPr>
          <w:sz w:val="28"/>
          <w:szCs w:val="28"/>
        </w:rPr>
        <w:t xml:space="preserve">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w:t>
      </w:r>
      <w:r w:rsidR="000B25B4" w:rsidRPr="008E7D37">
        <w:rPr>
          <w:sz w:val="28"/>
          <w:szCs w:val="28"/>
        </w:rPr>
        <w:t>со</w:t>
      </w:r>
      <w:r w:rsidRPr="008E7D37">
        <w:rPr>
          <w:sz w:val="28"/>
          <w:szCs w:val="28"/>
        </w:rPr>
        <w:t xml:space="preserve"> счета</w:t>
      </w:r>
      <w:r w:rsidR="000B25B4" w:rsidRPr="008E7D37">
        <w:rPr>
          <w:sz w:val="28"/>
          <w:szCs w:val="28"/>
        </w:rPr>
        <w:t xml:space="preserve"> продавца</w:t>
      </w:r>
      <w:r w:rsidRPr="008E7D37">
        <w:rPr>
          <w:sz w:val="28"/>
          <w:szCs w:val="28"/>
        </w:rPr>
        <w:t xml:space="preserve">. По </w:t>
      </w:r>
      <w:r w:rsidRPr="008E7D37">
        <w:rPr>
          <w:sz w:val="28"/>
          <w:szCs w:val="28"/>
        </w:rPr>
        <w:lastRenderedPageBreak/>
        <w:t>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4821CF" w:rsidRPr="008E7D37" w:rsidRDefault="004821CF" w:rsidP="004821CF">
      <w:pPr>
        <w:ind w:firstLine="709"/>
        <w:jc w:val="both"/>
        <w:rPr>
          <w:sz w:val="28"/>
          <w:szCs w:val="28"/>
        </w:rPr>
      </w:pPr>
      <w:r w:rsidRPr="008E7D37">
        <w:rPr>
          <w:sz w:val="28"/>
          <w:szCs w:val="28"/>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6318B" w:rsidRPr="008E7D37" w:rsidRDefault="00B6318B" w:rsidP="004821CF">
      <w:pPr>
        <w:ind w:firstLine="709"/>
        <w:jc w:val="both"/>
        <w:rPr>
          <w:sz w:val="28"/>
          <w:szCs w:val="28"/>
        </w:rPr>
      </w:pPr>
      <w:bookmarkStart w:id="8" w:name="sub_1014"/>
      <w:r w:rsidRPr="008E7D37">
        <w:rPr>
          <w:sz w:val="28"/>
          <w:szCs w:val="28"/>
        </w:rPr>
        <w:t xml:space="preserve">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 </w:t>
      </w:r>
    </w:p>
    <w:p w:rsidR="004821CF" w:rsidRPr="008E7D37" w:rsidRDefault="004821CF" w:rsidP="004821CF">
      <w:pPr>
        <w:ind w:firstLine="709"/>
        <w:jc w:val="both"/>
        <w:rPr>
          <w:sz w:val="28"/>
          <w:szCs w:val="28"/>
        </w:rPr>
      </w:pPr>
      <w:r w:rsidRPr="008E7D37">
        <w:rPr>
          <w:sz w:val="28"/>
          <w:szCs w:val="28"/>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4821CF" w:rsidRPr="008E7D37" w:rsidRDefault="004821CF" w:rsidP="004821CF">
      <w:pPr>
        <w:ind w:firstLine="709"/>
        <w:jc w:val="both"/>
        <w:rPr>
          <w:sz w:val="28"/>
          <w:szCs w:val="28"/>
        </w:rPr>
      </w:pPr>
      <w:bookmarkStart w:id="9" w:name="sub_1015"/>
      <w:bookmarkEnd w:id="8"/>
      <w:r w:rsidRPr="008E7D37">
        <w:rPr>
          <w:sz w:val="28"/>
          <w:szCs w:val="28"/>
        </w:rPr>
        <w:t>15. Аукцион с подачей предложений о цене имущества в открытой форме проводится в следующем порядке:</w:t>
      </w:r>
    </w:p>
    <w:bookmarkEnd w:id="9"/>
    <w:p w:rsidR="004821CF" w:rsidRPr="008E7D37" w:rsidRDefault="004821CF" w:rsidP="004821CF">
      <w:pPr>
        <w:ind w:firstLine="709"/>
        <w:jc w:val="both"/>
        <w:rPr>
          <w:sz w:val="28"/>
          <w:szCs w:val="28"/>
        </w:rPr>
      </w:pPr>
      <w:r w:rsidRPr="008E7D37">
        <w:rPr>
          <w:sz w:val="28"/>
          <w:szCs w:val="28"/>
        </w:rPr>
        <w:t>а) аукцион должен быть проведен не позднее 3-го рабочего дня со дня признания претендентов участниками аукциона;</w:t>
      </w:r>
    </w:p>
    <w:p w:rsidR="004821CF" w:rsidRPr="008E7D37" w:rsidRDefault="004821CF" w:rsidP="004821CF">
      <w:pPr>
        <w:ind w:firstLine="709"/>
        <w:jc w:val="both"/>
        <w:rPr>
          <w:sz w:val="28"/>
          <w:szCs w:val="28"/>
        </w:rPr>
      </w:pPr>
      <w:bookmarkStart w:id="10" w:name="sub_10152"/>
      <w:r w:rsidRPr="008E7D37">
        <w:rPr>
          <w:sz w:val="28"/>
          <w:szCs w:val="28"/>
        </w:rPr>
        <w:t>б) аукцион ведет аукционист в присутствии уполномоченного представителя продавца, который обеспечивает порядок при проведении торгов;</w:t>
      </w:r>
    </w:p>
    <w:bookmarkEnd w:id="10"/>
    <w:p w:rsidR="004821CF" w:rsidRPr="008E7D37" w:rsidRDefault="004821CF" w:rsidP="004821CF">
      <w:pPr>
        <w:ind w:firstLine="709"/>
        <w:jc w:val="both"/>
        <w:rPr>
          <w:sz w:val="28"/>
          <w:szCs w:val="28"/>
        </w:rPr>
      </w:pPr>
      <w:r w:rsidRPr="008E7D37">
        <w:rPr>
          <w:sz w:val="28"/>
          <w:szCs w:val="28"/>
        </w:rPr>
        <w:t>в) участникам аукциона выдаются пронумерованные карточки участника аукциона (далее - карточки);</w:t>
      </w:r>
    </w:p>
    <w:p w:rsidR="004821CF" w:rsidRPr="008E7D37" w:rsidRDefault="004821CF" w:rsidP="004821CF">
      <w:pPr>
        <w:ind w:firstLine="709"/>
        <w:jc w:val="both"/>
        <w:rPr>
          <w:sz w:val="28"/>
          <w:szCs w:val="28"/>
        </w:rPr>
      </w:pPr>
      <w:r w:rsidRPr="008E7D37">
        <w:rPr>
          <w:sz w:val="28"/>
          <w:szCs w:val="28"/>
        </w:rPr>
        <w:t>г) аукцион начинается с объявления уполномоченным представителем продавца об открытии аукциона;</w:t>
      </w:r>
    </w:p>
    <w:p w:rsidR="004821CF" w:rsidRPr="008E7D37" w:rsidRDefault="004821CF" w:rsidP="004821CF">
      <w:pPr>
        <w:ind w:firstLine="709"/>
        <w:jc w:val="both"/>
        <w:rPr>
          <w:sz w:val="28"/>
          <w:szCs w:val="28"/>
        </w:rPr>
      </w:pPr>
      <w:bookmarkStart w:id="11" w:name="sub_10155"/>
      <w:r w:rsidRPr="008E7D37">
        <w:rPr>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1"/>
    <w:p w:rsidR="004821CF" w:rsidRPr="008E7D37" w:rsidRDefault="004821CF" w:rsidP="004821CF">
      <w:pPr>
        <w:ind w:firstLine="709"/>
        <w:jc w:val="both"/>
        <w:rPr>
          <w:sz w:val="28"/>
          <w:szCs w:val="28"/>
        </w:rPr>
      </w:pPr>
      <w:r w:rsidRPr="008E7D37">
        <w:rPr>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4821CF" w:rsidRPr="008E7D37" w:rsidRDefault="004821CF" w:rsidP="004821CF">
      <w:pPr>
        <w:ind w:firstLine="709"/>
        <w:jc w:val="both"/>
        <w:rPr>
          <w:sz w:val="28"/>
          <w:szCs w:val="28"/>
        </w:rPr>
      </w:pPr>
      <w:bookmarkStart w:id="12" w:name="sub_101507"/>
      <w:r w:rsidRPr="008E7D37">
        <w:rPr>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bookmarkEnd w:id="12"/>
    <w:p w:rsidR="004821CF" w:rsidRPr="008E7D37" w:rsidRDefault="004821CF" w:rsidP="004821CF">
      <w:pPr>
        <w:ind w:firstLine="709"/>
        <w:jc w:val="both"/>
        <w:rPr>
          <w:sz w:val="28"/>
          <w:szCs w:val="28"/>
        </w:rPr>
      </w:pPr>
      <w:r w:rsidRPr="008E7D37">
        <w:rPr>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821CF" w:rsidRPr="008E7D37" w:rsidRDefault="004821CF" w:rsidP="004821CF">
      <w:pPr>
        <w:ind w:firstLine="709"/>
        <w:jc w:val="both"/>
        <w:rPr>
          <w:sz w:val="28"/>
          <w:szCs w:val="28"/>
        </w:rPr>
      </w:pPr>
      <w:r w:rsidRPr="008E7D37">
        <w:rPr>
          <w:sz w:val="28"/>
          <w:szCs w:val="28"/>
        </w:rPr>
        <w:t xml:space="preserve">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w:t>
      </w:r>
      <w:r w:rsidRPr="008E7D37">
        <w:rPr>
          <w:sz w:val="28"/>
          <w:szCs w:val="28"/>
        </w:rPr>
        <w:lastRenderedPageBreak/>
        <w:t>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821CF" w:rsidRPr="008E7D37" w:rsidRDefault="004821CF" w:rsidP="004821CF">
      <w:pPr>
        <w:ind w:firstLine="709"/>
        <w:jc w:val="both"/>
        <w:rPr>
          <w:sz w:val="28"/>
          <w:szCs w:val="28"/>
        </w:rPr>
      </w:pPr>
      <w:r w:rsidRPr="008E7D37">
        <w:rPr>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821CF" w:rsidRPr="008E7D37" w:rsidRDefault="004821CF" w:rsidP="004821CF">
      <w:pPr>
        <w:ind w:firstLine="709"/>
        <w:jc w:val="both"/>
        <w:rPr>
          <w:sz w:val="28"/>
          <w:szCs w:val="28"/>
        </w:rPr>
      </w:pPr>
      <w:r w:rsidRPr="008E7D37">
        <w:rPr>
          <w:sz w:val="28"/>
          <w:szCs w:val="28"/>
        </w:rPr>
        <w:t>к) цена имущества, предложенная победителем аукциона, заносится в протокол об итогах аукциона, составляемый в 2 экземплярах.</w:t>
      </w:r>
    </w:p>
    <w:p w:rsidR="004821CF" w:rsidRPr="008E7D37" w:rsidRDefault="004821CF" w:rsidP="004821CF">
      <w:pPr>
        <w:ind w:firstLine="709"/>
        <w:jc w:val="both"/>
        <w:rPr>
          <w:sz w:val="28"/>
          <w:szCs w:val="28"/>
        </w:rPr>
      </w:pPr>
      <w:r w:rsidRPr="008E7D37">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821CF" w:rsidRPr="008E7D37" w:rsidRDefault="004821CF" w:rsidP="004821CF">
      <w:pPr>
        <w:ind w:firstLine="709"/>
        <w:jc w:val="both"/>
        <w:rPr>
          <w:sz w:val="28"/>
          <w:szCs w:val="28"/>
        </w:rPr>
      </w:pPr>
      <w:bookmarkStart w:id="13" w:name="sub_10158"/>
      <w:r w:rsidRPr="008E7D37">
        <w:rPr>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4821CF" w:rsidRPr="008E7D37" w:rsidRDefault="004821CF" w:rsidP="004821CF">
      <w:pPr>
        <w:ind w:firstLine="709"/>
        <w:jc w:val="both"/>
        <w:rPr>
          <w:sz w:val="28"/>
          <w:szCs w:val="28"/>
        </w:rPr>
      </w:pPr>
      <w:bookmarkStart w:id="14" w:name="sub_101515"/>
      <w:bookmarkEnd w:id="13"/>
      <w:r w:rsidRPr="008E7D37">
        <w:rPr>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821CF" w:rsidRPr="008E7D37" w:rsidRDefault="004821CF" w:rsidP="004821CF">
      <w:pPr>
        <w:ind w:firstLine="709"/>
        <w:jc w:val="both"/>
        <w:rPr>
          <w:sz w:val="28"/>
          <w:szCs w:val="28"/>
        </w:rPr>
      </w:pPr>
      <w:bookmarkStart w:id="15" w:name="sub_101516"/>
      <w:bookmarkEnd w:id="14"/>
      <w:r w:rsidRPr="008E7D37">
        <w:rPr>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bookmarkEnd w:id="15"/>
    <w:p w:rsidR="004821CF" w:rsidRPr="008E7D37" w:rsidRDefault="004821CF" w:rsidP="004821CF">
      <w:pPr>
        <w:ind w:firstLine="709"/>
        <w:jc w:val="both"/>
        <w:rPr>
          <w:sz w:val="28"/>
          <w:szCs w:val="28"/>
        </w:rPr>
      </w:pPr>
      <w:r w:rsidRPr="008E7D37">
        <w:rPr>
          <w:sz w:val="28"/>
          <w:szCs w:val="28"/>
        </w:rPr>
        <w:t>16. Аукцион с подачей предложений о цене имущества в закрытой форме проводится в следующем порядке:</w:t>
      </w:r>
    </w:p>
    <w:p w:rsidR="004821CF" w:rsidRPr="008E7D37" w:rsidRDefault="004821CF" w:rsidP="004821CF">
      <w:pPr>
        <w:ind w:firstLine="709"/>
        <w:jc w:val="both"/>
        <w:rPr>
          <w:sz w:val="28"/>
          <w:szCs w:val="28"/>
        </w:rPr>
      </w:pPr>
      <w:r w:rsidRPr="008E7D37">
        <w:rPr>
          <w:sz w:val="28"/>
          <w:szCs w:val="28"/>
        </w:rPr>
        <w:t>а) день проведения аукциона назначается не позднее 3-го рабочего дня со дня признания претендентов участниками аукциона;</w:t>
      </w:r>
    </w:p>
    <w:p w:rsidR="004821CF" w:rsidRPr="008E7D37" w:rsidRDefault="004821CF" w:rsidP="004821CF">
      <w:pPr>
        <w:ind w:firstLine="709"/>
        <w:jc w:val="both"/>
        <w:rPr>
          <w:sz w:val="28"/>
          <w:szCs w:val="28"/>
        </w:rPr>
      </w:pPr>
      <w:r w:rsidRPr="008E7D37">
        <w:rPr>
          <w:sz w:val="28"/>
          <w:szCs w:val="28"/>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4821CF" w:rsidRPr="008E7D37" w:rsidRDefault="004821CF" w:rsidP="004821CF">
      <w:pPr>
        <w:ind w:firstLine="709"/>
        <w:jc w:val="both"/>
        <w:rPr>
          <w:sz w:val="28"/>
          <w:szCs w:val="28"/>
        </w:rPr>
      </w:pPr>
      <w:bookmarkStart w:id="16" w:name="sub_101603"/>
      <w:r w:rsidRPr="008E7D37">
        <w:rPr>
          <w:sz w:val="28"/>
          <w:szCs w:val="28"/>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bookmarkEnd w:id="16"/>
    <w:p w:rsidR="004821CF" w:rsidRPr="008E7D37" w:rsidRDefault="004821CF" w:rsidP="004821CF">
      <w:pPr>
        <w:ind w:firstLine="709"/>
        <w:jc w:val="both"/>
        <w:rPr>
          <w:sz w:val="28"/>
          <w:szCs w:val="28"/>
        </w:rPr>
      </w:pPr>
      <w:r w:rsidRPr="008E7D37">
        <w:rPr>
          <w:sz w:val="28"/>
          <w:szCs w:val="28"/>
        </w:rPr>
        <w:t>Предложения, содержащие цену ниже начальной цены продажи, не рассматриваются;</w:t>
      </w:r>
    </w:p>
    <w:p w:rsidR="004821CF" w:rsidRPr="008E7D37" w:rsidRDefault="004821CF" w:rsidP="004821CF">
      <w:pPr>
        <w:ind w:firstLine="709"/>
        <w:jc w:val="both"/>
        <w:rPr>
          <w:sz w:val="28"/>
          <w:szCs w:val="28"/>
        </w:rPr>
      </w:pPr>
      <w:r w:rsidRPr="008E7D37">
        <w:rPr>
          <w:sz w:val="28"/>
          <w:szCs w:val="28"/>
        </w:rPr>
        <w:t xml:space="preserve">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w:t>
      </w:r>
      <w:r w:rsidRPr="008E7D37">
        <w:rPr>
          <w:sz w:val="28"/>
          <w:szCs w:val="28"/>
        </w:rPr>
        <w:lastRenderedPageBreak/>
        <w:t>доверенность, а также с разрешения продавца представители средств массовой информации;</w:t>
      </w:r>
    </w:p>
    <w:p w:rsidR="004821CF" w:rsidRPr="008E7D37" w:rsidRDefault="004821CF" w:rsidP="004821CF">
      <w:pPr>
        <w:ind w:firstLine="709"/>
        <w:jc w:val="both"/>
        <w:rPr>
          <w:sz w:val="28"/>
          <w:szCs w:val="28"/>
        </w:rPr>
      </w:pPr>
      <w:r w:rsidRPr="008E7D37">
        <w:rPr>
          <w:sz w:val="28"/>
          <w:szCs w:val="28"/>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4821CF" w:rsidRPr="008E7D37" w:rsidRDefault="004821CF" w:rsidP="004821CF">
      <w:pPr>
        <w:ind w:firstLine="709"/>
        <w:jc w:val="both"/>
        <w:rPr>
          <w:sz w:val="28"/>
          <w:szCs w:val="28"/>
        </w:rPr>
      </w:pPr>
      <w:bookmarkStart w:id="17" w:name="sub_101608"/>
      <w:r w:rsidRPr="008E7D37">
        <w:rPr>
          <w:sz w:val="28"/>
          <w:szCs w:val="28"/>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4821CF" w:rsidRPr="008E7D37" w:rsidRDefault="004821CF" w:rsidP="004821CF">
      <w:pPr>
        <w:ind w:firstLine="709"/>
        <w:jc w:val="both"/>
        <w:rPr>
          <w:sz w:val="28"/>
          <w:szCs w:val="28"/>
        </w:rPr>
      </w:pPr>
      <w:bookmarkStart w:id="18" w:name="sub_202514"/>
      <w:bookmarkEnd w:id="17"/>
      <w:r w:rsidRPr="008E7D37">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bookmarkEnd w:id="18"/>
    <w:p w:rsidR="004821CF" w:rsidRPr="008E7D37" w:rsidRDefault="000B25B4" w:rsidP="004821CF">
      <w:pPr>
        <w:ind w:firstLine="709"/>
        <w:jc w:val="both"/>
        <w:rPr>
          <w:sz w:val="28"/>
          <w:szCs w:val="28"/>
        </w:rPr>
      </w:pPr>
      <w:r w:rsidRPr="008E7D37">
        <w:rPr>
          <w:sz w:val="28"/>
          <w:szCs w:val="28"/>
        </w:rPr>
        <w:t>17</w:t>
      </w:r>
      <w:r w:rsidR="004821CF" w:rsidRPr="008E7D37">
        <w:rPr>
          <w:sz w:val="28"/>
          <w:szCs w:val="28"/>
        </w:rPr>
        <w:t>. Лицам, перечислившим задаток для участия в аукционе, денежные средства возвращаются в следующем порядке:</w:t>
      </w:r>
    </w:p>
    <w:p w:rsidR="004821CF" w:rsidRPr="008E7D37" w:rsidRDefault="004821CF" w:rsidP="004821CF">
      <w:pPr>
        <w:ind w:firstLine="709"/>
        <w:jc w:val="both"/>
        <w:rPr>
          <w:sz w:val="28"/>
          <w:szCs w:val="28"/>
        </w:rPr>
      </w:pPr>
      <w:bookmarkStart w:id="19" w:name="sub_11611"/>
      <w:r w:rsidRPr="008E7D37">
        <w:rPr>
          <w:sz w:val="28"/>
          <w:szCs w:val="28"/>
        </w:rPr>
        <w:t>а) участникам аукциона, за исключением его победителя, - в течение 5 календарных дней со дня подведения итогов аукциона;</w:t>
      </w:r>
    </w:p>
    <w:p w:rsidR="00FA03E4" w:rsidRPr="008E7D37" w:rsidRDefault="004821CF" w:rsidP="004821CF">
      <w:pPr>
        <w:ind w:firstLine="709"/>
        <w:jc w:val="both"/>
        <w:rPr>
          <w:sz w:val="28"/>
          <w:szCs w:val="28"/>
        </w:rPr>
      </w:pPr>
      <w:bookmarkStart w:id="20" w:name="sub_11612"/>
      <w:bookmarkEnd w:id="19"/>
      <w:r w:rsidRPr="008E7D37">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r w:rsidR="00FA03E4" w:rsidRPr="008E7D37">
        <w:rPr>
          <w:sz w:val="28"/>
          <w:szCs w:val="28"/>
        </w:rPr>
        <w:t>;</w:t>
      </w:r>
    </w:p>
    <w:p w:rsidR="004821CF" w:rsidRPr="008E7D37" w:rsidRDefault="001416EC" w:rsidP="004821CF">
      <w:pPr>
        <w:ind w:firstLine="709"/>
        <w:jc w:val="both"/>
        <w:rPr>
          <w:sz w:val="28"/>
          <w:szCs w:val="28"/>
        </w:rPr>
      </w:pPr>
      <w:r w:rsidRPr="008E7D37">
        <w:rPr>
          <w:sz w:val="28"/>
          <w:szCs w:val="28"/>
        </w:rPr>
        <w:t>в) в случаях нарушения</w:t>
      </w:r>
      <w:r w:rsidR="00FA03E4" w:rsidRPr="008E7D37">
        <w:rPr>
          <w:sz w:val="28"/>
          <w:szCs w:val="28"/>
        </w:rPr>
        <w:t xml:space="preserve"> юридическим лиц</w:t>
      </w:r>
      <w:r w:rsidRPr="008E7D37">
        <w:rPr>
          <w:sz w:val="28"/>
          <w:szCs w:val="28"/>
        </w:rPr>
        <w:t>ом</w:t>
      </w:r>
      <w:r w:rsidR="00FA03E4" w:rsidRPr="008E7D37">
        <w:rPr>
          <w:sz w:val="28"/>
          <w:szCs w:val="28"/>
        </w:rPr>
        <w:t xml:space="preserve">, указанным в пункте 2 </w:t>
      </w:r>
      <w:r w:rsidRPr="008E7D37">
        <w:rPr>
          <w:sz w:val="28"/>
          <w:szCs w:val="28"/>
        </w:rPr>
        <w:t xml:space="preserve">раздела </w:t>
      </w:r>
      <w:r w:rsidRPr="008E7D37">
        <w:rPr>
          <w:sz w:val="28"/>
          <w:szCs w:val="28"/>
          <w:lang w:val="en-US"/>
        </w:rPr>
        <w:t>I</w:t>
      </w:r>
      <w:r w:rsidRPr="008E7D37">
        <w:rPr>
          <w:sz w:val="28"/>
          <w:szCs w:val="28"/>
        </w:rPr>
        <w:t xml:space="preserve"> </w:t>
      </w:r>
      <w:r w:rsidR="00FA03E4" w:rsidRPr="008E7D37">
        <w:rPr>
          <w:sz w:val="28"/>
          <w:szCs w:val="28"/>
        </w:rPr>
        <w:t>настоящего Положения, сроков возв</w:t>
      </w:r>
      <w:r w:rsidR="0008311E" w:rsidRPr="008E7D37">
        <w:rPr>
          <w:sz w:val="28"/>
          <w:szCs w:val="28"/>
        </w:rPr>
        <w:t>рата задатка победителя продажи</w:t>
      </w:r>
      <w:r w:rsidR="00FA03E4" w:rsidRPr="008E7D37">
        <w:rPr>
          <w:sz w:val="28"/>
          <w:szCs w:val="28"/>
        </w:rPr>
        <w:t xml:space="preserve"> указанн</w:t>
      </w:r>
      <w:r w:rsidR="0008311E" w:rsidRPr="008E7D37">
        <w:rPr>
          <w:sz w:val="28"/>
          <w:szCs w:val="28"/>
        </w:rPr>
        <w:t>о</w:t>
      </w:r>
      <w:r w:rsidR="00FA03E4" w:rsidRPr="008E7D37">
        <w:rPr>
          <w:sz w:val="28"/>
          <w:szCs w:val="28"/>
        </w:rPr>
        <w:t>е юридическ</w:t>
      </w:r>
      <w:r w:rsidR="0008311E" w:rsidRPr="008E7D37">
        <w:rPr>
          <w:sz w:val="28"/>
          <w:szCs w:val="28"/>
        </w:rPr>
        <w:t>о</w:t>
      </w:r>
      <w:r w:rsidR="00FA03E4" w:rsidRPr="008E7D37">
        <w:rPr>
          <w:sz w:val="28"/>
          <w:szCs w:val="28"/>
        </w:rPr>
        <w:t>е лиц</w:t>
      </w:r>
      <w:r w:rsidR="0008311E" w:rsidRPr="008E7D37">
        <w:rPr>
          <w:sz w:val="28"/>
          <w:szCs w:val="28"/>
        </w:rPr>
        <w:t>о</w:t>
      </w:r>
      <w:r w:rsidR="00FA03E4" w:rsidRPr="008E7D37">
        <w:rPr>
          <w:sz w:val="28"/>
          <w:szCs w:val="28"/>
        </w:rPr>
        <w:t xml:space="preserve"> уплачива</w:t>
      </w:r>
      <w:r w:rsidR="0008311E" w:rsidRPr="008E7D37">
        <w:rPr>
          <w:sz w:val="28"/>
          <w:szCs w:val="28"/>
        </w:rPr>
        <w:t>е</w:t>
      </w:r>
      <w:r w:rsidR="00FA03E4" w:rsidRPr="008E7D37">
        <w:rPr>
          <w:sz w:val="28"/>
          <w:szCs w:val="28"/>
        </w:rPr>
        <w:t>т претенденту(</w:t>
      </w:r>
      <w:proofErr w:type="spellStart"/>
      <w:r w:rsidR="00FA03E4" w:rsidRPr="008E7D37">
        <w:rPr>
          <w:sz w:val="28"/>
          <w:szCs w:val="28"/>
        </w:rPr>
        <w:t>ам</w:t>
      </w:r>
      <w:proofErr w:type="spellEnd"/>
      <w:r w:rsidR="00FA03E4" w:rsidRPr="008E7D37">
        <w:rPr>
          <w:sz w:val="28"/>
          <w:szCs w:val="28"/>
        </w:rPr>
        <w:t xml:space="preserve">) пени в размере одной </w:t>
      </w:r>
      <w:proofErr w:type="spellStart"/>
      <w:r w:rsidR="00FA03E4" w:rsidRPr="008E7D37">
        <w:rPr>
          <w:sz w:val="28"/>
          <w:szCs w:val="28"/>
        </w:rPr>
        <w:t>стопятидесятой</w:t>
      </w:r>
      <w:proofErr w:type="spellEnd"/>
      <w:r w:rsidR="0008311E" w:rsidRPr="008E7D37">
        <w:rPr>
          <w:sz w:val="28"/>
          <w:szCs w:val="28"/>
        </w:rPr>
        <w:t>,</w:t>
      </w:r>
      <w:r w:rsidR="00FA03E4" w:rsidRPr="008E7D37">
        <w:rPr>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bookmarkEnd w:id="20"/>
    <w:p w:rsidR="004821CF" w:rsidRPr="008E7D37" w:rsidRDefault="000B25B4" w:rsidP="004821CF">
      <w:pPr>
        <w:ind w:firstLine="709"/>
        <w:jc w:val="both"/>
        <w:rPr>
          <w:sz w:val="28"/>
          <w:szCs w:val="28"/>
        </w:rPr>
      </w:pPr>
      <w:r w:rsidRPr="008E7D37">
        <w:rPr>
          <w:sz w:val="28"/>
          <w:szCs w:val="28"/>
        </w:rPr>
        <w:t>18</w:t>
      </w:r>
      <w:r w:rsidR="004821CF" w:rsidRPr="008E7D37">
        <w:rPr>
          <w:sz w:val="28"/>
          <w:szCs w:val="28"/>
        </w:rPr>
        <w:t>. Задаток победителя аукциона по продаже</w:t>
      </w:r>
      <w:r w:rsidR="0013496B" w:rsidRPr="008E7D37">
        <w:rPr>
          <w:sz w:val="28"/>
          <w:szCs w:val="28"/>
        </w:rPr>
        <w:t xml:space="preserve"> муниципального </w:t>
      </w:r>
      <w:r w:rsidR="004821CF" w:rsidRPr="008E7D37">
        <w:rPr>
          <w:sz w:val="28"/>
          <w:szCs w:val="28"/>
        </w:rPr>
        <w:t xml:space="preserve">имущества </w:t>
      </w:r>
      <w:r w:rsidR="00172191" w:rsidRPr="008E7D37">
        <w:rPr>
          <w:sz w:val="28"/>
          <w:szCs w:val="28"/>
        </w:rPr>
        <w:t xml:space="preserve">засчитывается в счет оплаты приобретаемого имущества и </w:t>
      </w:r>
      <w:r w:rsidR="004821CF" w:rsidRPr="008E7D37">
        <w:rPr>
          <w:sz w:val="28"/>
          <w:szCs w:val="28"/>
        </w:rPr>
        <w:t>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w:t>
      </w:r>
    </w:p>
    <w:p w:rsidR="00172191" w:rsidRPr="008E7D37" w:rsidRDefault="00A6755F" w:rsidP="00172191">
      <w:pPr>
        <w:ind w:firstLine="709"/>
        <w:jc w:val="both"/>
        <w:rPr>
          <w:sz w:val="28"/>
          <w:szCs w:val="28"/>
        </w:rPr>
      </w:pPr>
      <w:r w:rsidRPr="008E7D37">
        <w:rPr>
          <w:sz w:val="28"/>
          <w:szCs w:val="28"/>
        </w:rPr>
        <w:t>В случае привлечения</w:t>
      </w:r>
      <w:r w:rsidR="00172191" w:rsidRPr="008E7D37">
        <w:rPr>
          <w:sz w:val="28"/>
          <w:szCs w:val="28"/>
        </w:rPr>
        <w:t xml:space="preserve"> юридическ</w:t>
      </w:r>
      <w:r w:rsidRPr="008E7D37">
        <w:rPr>
          <w:sz w:val="28"/>
          <w:szCs w:val="28"/>
        </w:rPr>
        <w:t>ого</w:t>
      </w:r>
      <w:r w:rsidR="00172191" w:rsidRPr="008E7D37">
        <w:rPr>
          <w:sz w:val="28"/>
          <w:szCs w:val="28"/>
        </w:rPr>
        <w:t xml:space="preserve"> лиц</w:t>
      </w:r>
      <w:r w:rsidRPr="008E7D37">
        <w:rPr>
          <w:sz w:val="28"/>
          <w:szCs w:val="28"/>
        </w:rPr>
        <w:t>а</w:t>
      </w:r>
      <w:r w:rsidR="00172191" w:rsidRPr="008E7D37">
        <w:rPr>
          <w:sz w:val="28"/>
          <w:szCs w:val="28"/>
        </w:rPr>
        <w:t>, указанн</w:t>
      </w:r>
      <w:r w:rsidRPr="008E7D37">
        <w:rPr>
          <w:sz w:val="28"/>
          <w:szCs w:val="28"/>
        </w:rPr>
        <w:t>ого</w:t>
      </w:r>
      <w:r w:rsidR="00172191" w:rsidRPr="008E7D37">
        <w:rPr>
          <w:sz w:val="28"/>
          <w:szCs w:val="28"/>
        </w:rPr>
        <w:t xml:space="preserve"> в пункт</w:t>
      </w:r>
      <w:r w:rsidR="0095690B" w:rsidRPr="008E7D37">
        <w:rPr>
          <w:sz w:val="28"/>
          <w:szCs w:val="28"/>
        </w:rPr>
        <w:t>е</w:t>
      </w:r>
      <w:r w:rsidR="00172191" w:rsidRPr="008E7D37">
        <w:rPr>
          <w:sz w:val="28"/>
          <w:szCs w:val="28"/>
        </w:rPr>
        <w:t xml:space="preserve"> 2 </w:t>
      </w:r>
      <w:r w:rsidRPr="008E7D37">
        <w:rPr>
          <w:sz w:val="28"/>
          <w:szCs w:val="28"/>
        </w:rPr>
        <w:t xml:space="preserve">раздела </w:t>
      </w:r>
      <w:r w:rsidRPr="008E7D37">
        <w:rPr>
          <w:sz w:val="28"/>
          <w:szCs w:val="28"/>
          <w:lang w:val="en-US"/>
        </w:rPr>
        <w:t>I</w:t>
      </w:r>
      <w:r w:rsidRPr="008E7D37">
        <w:rPr>
          <w:sz w:val="28"/>
          <w:szCs w:val="28"/>
        </w:rPr>
        <w:t xml:space="preserve"> </w:t>
      </w:r>
      <w:r w:rsidR="00172191" w:rsidRPr="008E7D37">
        <w:rPr>
          <w:sz w:val="28"/>
          <w:szCs w:val="28"/>
        </w:rPr>
        <w:t>настоящего Положения, задаток победителя продажи засчитывается в счет оплаты приобретаемого муниципального им</w:t>
      </w:r>
      <w:r w:rsidRPr="008E7D37">
        <w:rPr>
          <w:sz w:val="28"/>
          <w:szCs w:val="28"/>
        </w:rPr>
        <w:t>ущества и подлежит перечислению</w:t>
      </w:r>
      <w:r w:rsidR="00172191" w:rsidRPr="008E7D37">
        <w:rPr>
          <w:sz w:val="28"/>
          <w:szCs w:val="28"/>
        </w:rPr>
        <w:t xml:space="preserve"> указанным юридическим лиц</w:t>
      </w:r>
      <w:r w:rsidRPr="008E7D37">
        <w:rPr>
          <w:sz w:val="28"/>
          <w:szCs w:val="28"/>
        </w:rPr>
        <w:t>ом</w:t>
      </w:r>
      <w:r w:rsidR="00172191" w:rsidRPr="008E7D37">
        <w:rPr>
          <w:sz w:val="28"/>
          <w:szCs w:val="28"/>
        </w:rPr>
        <w:t xml:space="preserve"> в установленном порядке в </w:t>
      </w:r>
      <w:r w:rsidR="00FF0E68" w:rsidRPr="008E7D37">
        <w:rPr>
          <w:sz w:val="28"/>
          <w:szCs w:val="28"/>
        </w:rPr>
        <w:t>местный</w:t>
      </w:r>
      <w:r w:rsidR="0095690B" w:rsidRPr="008E7D37">
        <w:rPr>
          <w:sz w:val="28"/>
          <w:szCs w:val="28"/>
        </w:rPr>
        <w:t xml:space="preserve"> </w:t>
      </w:r>
      <w:r w:rsidR="00172191" w:rsidRPr="008E7D37">
        <w:rPr>
          <w:sz w:val="28"/>
          <w:szCs w:val="28"/>
        </w:rPr>
        <w:t>бюджет в течение 5 календарных дней со дня истечения срока, установленного для заключения договора купли-продажи имущества.</w:t>
      </w:r>
    </w:p>
    <w:p w:rsidR="00172191" w:rsidRPr="008E7D37" w:rsidRDefault="00A6755F" w:rsidP="00172191">
      <w:pPr>
        <w:ind w:firstLine="709"/>
        <w:jc w:val="both"/>
        <w:rPr>
          <w:sz w:val="28"/>
          <w:szCs w:val="28"/>
        </w:rPr>
      </w:pPr>
      <w:r w:rsidRPr="008E7D37">
        <w:rPr>
          <w:sz w:val="28"/>
          <w:szCs w:val="28"/>
        </w:rPr>
        <w:t>В случаях нарушения</w:t>
      </w:r>
      <w:r w:rsidR="00172191" w:rsidRPr="008E7D37">
        <w:rPr>
          <w:sz w:val="28"/>
          <w:szCs w:val="28"/>
        </w:rPr>
        <w:t xml:space="preserve"> юридическим лиц</w:t>
      </w:r>
      <w:r w:rsidRPr="008E7D37">
        <w:rPr>
          <w:sz w:val="28"/>
          <w:szCs w:val="28"/>
        </w:rPr>
        <w:t>ом</w:t>
      </w:r>
      <w:r w:rsidR="00172191" w:rsidRPr="008E7D37">
        <w:rPr>
          <w:sz w:val="28"/>
          <w:szCs w:val="28"/>
        </w:rPr>
        <w:t>, указанным в пункт</w:t>
      </w:r>
      <w:r w:rsidR="005161C0" w:rsidRPr="008E7D37">
        <w:rPr>
          <w:sz w:val="28"/>
          <w:szCs w:val="28"/>
        </w:rPr>
        <w:t>е</w:t>
      </w:r>
      <w:r w:rsidR="00172191" w:rsidRPr="008E7D37">
        <w:rPr>
          <w:sz w:val="28"/>
          <w:szCs w:val="28"/>
        </w:rPr>
        <w:t xml:space="preserve"> 2 </w:t>
      </w:r>
      <w:r w:rsidRPr="008E7D37">
        <w:rPr>
          <w:sz w:val="28"/>
          <w:szCs w:val="28"/>
        </w:rPr>
        <w:t xml:space="preserve">раздела </w:t>
      </w:r>
      <w:r w:rsidRPr="008E7D37">
        <w:rPr>
          <w:sz w:val="28"/>
          <w:szCs w:val="28"/>
          <w:lang w:val="en-US"/>
        </w:rPr>
        <w:t>I</w:t>
      </w:r>
      <w:r w:rsidRPr="008E7D37">
        <w:rPr>
          <w:sz w:val="28"/>
          <w:szCs w:val="28"/>
        </w:rPr>
        <w:t xml:space="preserve"> </w:t>
      </w:r>
      <w:r w:rsidR="00172191" w:rsidRPr="008E7D37">
        <w:rPr>
          <w:sz w:val="28"/>
          <w:szCs w:val="28"/>
        </w:rPr>
        <w:t>настоящего Положения, сроков перечисления задатка победителя продажи указанн</w:t>
      </w:r>
      <w:r w:rsidRPr="008E7D37">
        <w:rPr>
          <w:sz w:val="28"/>
          <w:szCs w:val="28"/>
        </w:rPr>
        <w:t>о</w:t>
      </w:r>
      <w:r w:rsidR="00172191" w:rsidRPr="008E7D37">
        <w:rPr>
          <w:sz w:val="28"/>
          <w:szCs w:val="28"/>
        </w:rPr>
        <w:t>е юридическ</w:t>
      </w:r>
      <w:r w:rsidRPr="008E7D37">
        <w:rPr>
          <w:sz w:val="28"/>
          <w:szCs w:val="28"/>
        </w:rPr>
        <w:t>ое</w:t>
      </w:r>
      <w:r w:rsidR="00172191" w:rsidRPr="008E7D37">
        <w:rPr>
          <w:sz w:val="28"/>
          <w:szCs w:val="28"/>
        </w:rPr>
        <w:t xml:space="preserve"> лиц</w:t>
      </w:r>
      <w:r w:rsidRPr="008E7D37">
        <w:rPr>
          <w:sz w:val="28"/>
          <w:szCs w:val="28"/>
        </w:rPr>
        <w:t>о</w:t>
      </w:r>
      <w:r w:rsidR="00172191" w:rsidRPr="008E7D37">
        <w:rPr>
          <w:sz w:val="28"/>
          <w:szCs w:val="28"/>
        </w:rPr>
        <w:t xml:space="preserve"> уплачива</w:t>
      </w:r>
      <w:r w:rsidRPr="008E7D37">
        <w:rPr>
          <w:sz w:val="28"/>
          <w:szCs w:val="28"/>
        </w:rPr>
        <w:t>е</w:t>
      </w:r>
      <w:r w:rsidR="00172191" w:rsidRPr="008E7D37">
        <w:rPr>
          <w:sz w:val="28"/>
          <w:szCs w:val="28"/>
        </w:rPr>
        <w:t xml:space="preserve">т пени в </w:t>
      </w:r>
      <w:r w:rsidR="001B3523" w:rsidRPr="008E7D37">
        <w:rPr>
          <w:sz w:val="28"/>
          <w:szCs w:val="28"/>
        </w:rPr>
        <w:t xml:space="preserve">местный </w:t>
      </w:r>
      <w:r w:rsidR="00172191" w:rsidRPr="008E7D37">
        <w:rPr>
          <w:sz w:val="28"/>
          <w:szCs w:val="28"/>
        </w:rPr>
        <w:t xml:space="preserve">бюджет в размере одной </w:t>
      </w:r>
      <w:proofErr w:type="spellStart"/>
      <w:r w:rsidR="00172191" w:rsidRPr="008E7D37">
        <w:rPr>
          <w:sz w:val="28"/>
          <w:szCs w:val="28"/>
        </w:rPr>
        <w:t>стопятидесятой</w:t>
      </w:r>
      <w:proofErr w:type="spellEnd"/>
      <w:r w:rsidR="00172191" w:rsidRPr="008E7D37">
        <w:rPr>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4821CF" w:rsidRPr="008E7D37" w:rsidRDefault="000B25B4" w:rsidP="004821CF">
      <w:pPr>
        <w:ind w:firstLine="709"/>
        <w:jc w:val="both"/>
        <w:rPr>
          <w:sz w:val="28"/>
          <w:szCs w:val="28"/>
        </w:rPr>
      </w:pPr>
      <w:r w:rsidRPr="008E7D37">
        <w:rPr>
          <w:sz w:val="28"/>
          <w:szCs w:val="28"/>
        </w:rPr>
        <w:t>19</w:t>
      </w:r>
      <w:r w:rsidR="004821CF" w:rsidRPr="008E7D37">
        <w:rPr>
          <w:sz w:val="28"/>
          <w:szCs w:val="28"/>
        </w:rPr>
        <w:t xml:space="preserve">. При уклонении или отказе победителя аукциона от заключения в установленный срок договора купли-продажи имущества он утрачивает право на </w:t>
      </w:r>
      <w:r w:rsidR="004821CF" w:rsidRPr="008E7D37">
        <w:rPr>
          <w:sz w:val="28"/>
          <w:szCs w:val="28"/>
        </w:rPr>
        <w:lastRenderedPageBreak/>
        <w:t>заключение указанного договора и задаток ему не возвращается. Результаты аукциона аннулируются продавцом.</w:t>
      </w:r>
    </w:p>
    <w:p w:rsidR="00FF0E68" w:rsidRPr="008E7D37" w:rsidRDefault="00FF0E68" w:rsidP="004821CF">
      <w:pPr>
        <w:ind w:firstLine="709"/>
        <w:jc w:val="both"/>
        <w:rPr>
          <w:sz w:val="28"/>
          <w:szCs w:val="28"/>
        </w:rPr>
      </w:pPr>
      <w:r w:rsidRPr="008E7D37">
        <w:rPr>
          <w:sz w:val="28"/>
          <w:szCs w:val="28"/>
        </w:rPr>
        <w:t>В случае привлечения юридическ</w:t>
      </w:r>
      <w:r w:rsidR="00FA1FFD" w:rsidRPr="008E7D37">
        <w:rPr>
          <w:sz w:val="28"/>
          <w:szCs w:val="28"/>
        </w:rPr>
        <w:t>ого</w:t>
      </w:r>
      <w:r w:rsidRPr="008E7D37">
        <w:rPr>
          <w:sz w:val="28"/>
          <w:szCs w:val="28"/>
        </w:rPr>
        <w:t xml:space="preserve"> лиц</w:t>
      </w:r>
      <w:r w:rsidR="00FA1FFD" w:rsidRPr="008E7D37">
        <w:rPr>
          <w:sz w:val="28"/>
          <w:szCs w:val="28"/>
        </w:rPr>
        <w:t>а</w:t>
      </w:r>
      <w:r w:rsidRPr="008E7D37">
        <w:rPr>
          <w:sz w:val="28"/>
          <w:szCs w:val="28"/>
        </w:rPr>
        <w:t>, указанн</w:t>
      </w:r>
      <w:r w:rsidR="00FA1FFD" w:rsidRPr="008E7D37">
        <w:rPr>
          <w:sz w:val="28"/>
          <w:szCs w:val="28"/>
        </w:rPr>
        <w:t>ого</w:t>
      </w:r>
      <w:r w:rsidRPr="008E7D37">
        <w:rPr>
          <w:sz w:val="28"/>
          <w:szCs w:val="28"/>
        </w:rPr>
        <w:t xml:space="preserve"> в пункте 2</w:t>
      </w:r>
      <w:r w:rsidR="00FA1FFD" w:rsidRPr="008E7D37">
        <w:rPr>
          <w:sz w:val="28"/>
          <w:szCs w:val="28"/>
        </w:rPr>
        <w:t xml:space="preserve"> раздела </w:t>
      </w:r>
      <w:r w:rsidR="00FA1FFD" w:rsidRPr="008E7D37">
        <w:rPr>
          <w:sz w:val="28"/>
          <w:szCs w:val="28"/>
          <w:lang w:val="en-US"/>
        </w:rPr>
        <w:t>I</w:t>
      </w:r>
      <w:r w:rsidRPr="008E7D37">
        <w:rPr>
          <w:sz w:val="28"/>
          <w:szCs w:val="28"/>
        </w:rPr>
        <w:t xml:space="preserve"> настоящего Положения, задаток победителя, утратившего право на заключение договора купли-продажи и</w:t>
      </w:r>
      <w:r w:rsidR="00FA1FFD" w:rsidRPr="008E7D37">
        <w:rPr>
          <w:sz w:val="28"/>
          <w:szCs w:val="28"/>
        </w:rPr>
        <w:t>мущества, подлежит перечислению</w:t>
      </w:r>
      <w:r w:rsidRPr="008E7D37">
        <w:rPr>
          <w:sz w:val="28"/>
          <w:szCs w:val="28"/>
        </w:rPr>
        <w:t xml:space="preserve"> указанным юридическим лиц</w:t>
      </w:r>
      <w:r w:rsidR="00FA1FFD" w:rsidRPr="008E7D37">
        <w:rPr>
          <w:sz w:val="28"/>
          <w:szCs w:val="28"/>
        </w:rPr>
        <w:t>ом</w:t>
      </w:r>
      <w:r w:rsidRPr="008E7D37">
        <w:rPr>
          <w:sz w:val="28"/>
          <w:szCs w:val="28"/>
        </w:rPr>
        <w:t xml:space="preserve"> в установленном порядке в </w:t>
      </w:r>
      <w:r w:rsidR="001B3523" w:rsidRPr="008E7D37">
        <w:rPr>
          <w:sz w:val="28"/>
          <w:szCs w:val="28"/>
        </w:rPr>
        <w:t xml:space="preserve">местный </w:t>
      </w:r>
      <w:r w:rsidRPr="008E7D37">
        <w:rPr>
          <w:sz w:val="28"/>
          <w:szCs w:val="28"/>
        </w:rPr>
        <w:t>бюджет в течение 5 календарных дней со дня истечения срока, установленного для заключения договора купли-продажи имущества.</w:t>
      </w:r>
    </w:p>
    <w:p w:rsidR="004821CF" w:rsidRPr="008E7D37" w:rsidRDefault="000B25B4" w:rsidP="004821CF">
      <w:pPr>
        <w:ind w:firstLine="709"/>
        <w:jc w:val="both"/>
        <w:rPr>
          <w:sz w:val="28"/>
          <w:szCs w:val="28"/>
        </w:rPr>
      </w:pPr>
      <w:r w:rsidRPr="008E7D37">
        <w:rPr>
          <w:sz w:val="28"/>
          <w:szCs w:val="28"/>
        </w:rPr>
        <w:t>20</w:t>
      </w:r>
      <w:r w:rsidR="004821CF" w:rsidRPr="008E7D37">
        <w:rPr>
          <w:sz w:val="28"/>
          <w:szCs w:val="28"/>
        </w:rPr>
        <w:t>. Информационное сообщение об итогах аукциона размещается на официальн</w:t>
      </w:r>
      <w:r w:rsidR="00350BA2" w:rsidRPr="008E7D37">
        <w:rPr>
          <w:sz w:val="28"/>
          <w:szCs w:val="28"/>
        </w:rPr>
        <w:t>ом сайте</w:t>
      </w:r>
      <w:r w:rsidR="004821CF" w:rsidRPr="008E7D37">
        <w:rPr>
          <w:sz w:val="28"/>
          <w:szCs w:val="28"/>
        </w:rPr>
        <w:t xml:space="preserve"> в сети «Интернет» в соответствии с требованиями, установленными </w:t>
      </w:r>
      <w:r w:rsidR="004821CF" w:rsidRPr="008E7D37">
        <w:rPr>
          <w:rFonts w:eastAsia="Calibri"/>
          <w:sz w:val="28"/>
          <w:szCs w:val="28"/>
          <w:lang w:eastAsia="en-US"/>
        </w:rPr>
        <w:t>Федеральным законом от 21 декабря 2001 года № 178-ФЗ «О приватизации государственного и муниципального имущества»</w:t>
      </w:r>
      <w:r w:rsidR="004821CF" w:rsidRPr="008E7D37">
        <w:rPr>
          <w:sz w:val="28"/>
          <w:szCs w:val="28"/>
        </w:rPr>
        <w:t xml:space="preserve">, а также не позднее рабочего дня, следующего за днем подведения итогов аукциона, размещается на сайте продавца в сети </w:t>
      </w:r>
      <w:r w:rsidRPr="008E7D37">
        <w:rPr>
          <w:sz w:val="28"/>
          <w:szCs w:val="28"/>
        </w:rPr>
        <w:t>«</w:t>
      </w:r>
      <w:r w:rsidR="004821CF" w:rsidRPr="008E7D37">
        <w:rPr>
          <w:sz w:val="28"/>
          <w:szCs w:val="28"/>
        </w:rPr>
        <w:t>Интернет</w:t>
      </w:r>
      <w:r w:rsidRPr="008E7D37">
        <w:rPr>
          <w:sz w:val="28"/>
          <w:szCs w:val="28"/>
        </w:rPr>
        <w:t>»</w:t>
      </w:r>
      <w:r w:rsidR="004821CF" w:rsidRPr="008E7D37">
        <w:rPr>
          <w:sz w:val="28"/>
          <w:szCs w:val="28"/>
        </w:rPr>
        <w:t>.</w:t>
      </w:r>
    </w:p>
    <w:p w:rsidR="004821CF" w:rsidRPr="008E7D37" w:rsidRDefault="000B25B4" w:rsidP="004821CF">
      <w:pPr>
        <w:ind w:firstLine="709"/>
        <w:jc w:val="both"/>
        <w:rPr>
          <w:sz w:val="28"/>
          <w:szCs w:val="28"/>
        </w:rPr>
      </w:pPr>
      <w:r w:rsidRPr="008E7D37">
        <w:rPr>
          <w:sz w:val="28"/>
          <w:szCs w:val="28"/>
        </w:rPr>
        <w:t>2</w:t>
      </w:r>
      <w:r w:rsidR="004821CF" w:rsidRPr="008E7D37">
        <w:rPr>
          <w:sz w:val="28"/>
          <w:szCs w:val="28"/>
        </w:rPr>
        <w:t>1.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0B25B4" w:rsidRPr="008E7D37" w:rsidRDefault="000B25B4" w:rsidP="004821CF">
      <w:pPr>
        <w:ind w:firstLine="709"/>
        <w:jc w:val="both"/>
        <w:rPr>
          <w:sz w:val="28"/>
          <w:szCs w:val="28"/>
        </w:rPr>
      </w:pPr>
      <w:r w:rsidRPr="008E7D37">
        <w:rPr>
          <w:sz w:val="28"/>
          <w:szCs w:val="28"/>
        </w:rPr>
        <w:t>22. Оплата приобретаемого на аукционе имущества Кореновского городског</w:t>
      </w:r>
      <w:r w:rsidR="00DD2750" w:rsidRPr="008E7D37">
        <w:rPr>
          <w:sz w:val="28"/>
          <w:szCs w:val="28"/>
        </w:rPr>
        <w:t>о поселения Кореновского района</w:t>
      </w:r>
      <w:r w:rsidRPr="008E7D37">
        <w:rPr>
          <w:sz w:val="28"/>
          <w:szCs w:val="28"/>
        </w:rPr>
        <w:t xml:space="preserve"> производится в порядке, утвержденном администрацией Кореновского городского поселения Кореновского района.</w:t>
      </w:r>
    </w:p>
    <w:p w:rsidR="000B25B4" w:rsidRPr="008E7D37" w:rsidRDefault="000B25B4" w:rsidP="000B25B4">
      <w:pPr>
        <w:ind w:firstLine="709"/>
        <w:jc w:val="both"/>
        <w:rPr>
          <w:sz w:val="28"/>
          <w:szCs w:val="28"/>
        </w:rPr>
      </w:pPr>
      <w:r w:rsidRPr="008E7D37">
        <w:rPr>
          <w:sz w:val="28"/>
          <w:szCs w:val="28"/>
        </w:rPr>
        <w:t>23. Передача муниципального имущества Кореновского городского поселения Кореновского района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821CF" w:rsidRPr="008E7D37" w:rsidRDefault="004821CF" w:rsidP="004821CF">
      <w:pPr>
        <w:ind w:firstLine="709"/>
        <w:jc w:val="both"/>
        <w:rPr>
          <w:sz w:val="28"/>
          <w:szCs w:val="28"/>
        </w:rPr>
      </w:pPr>
      <w:r w:rsidRPr="008E7D37">
        <w:rPr>
          <w:sz w:val="28"/>
          <w:szCs w:val="28"/>
        </w:rPr>
        <w:t>2</w:t>
      </w:r>
      <w:r w:rsidR="000B25B4" w:rsidRPr="008E7D37">
        <w:rPr>
          <w:sz w:val="28"/>
          <w:szCs w:val="28"/>
        </w:rPr>
        <w:t>4</w:t>
      </w:r>
      <w:r w:rsidRPr="008E7D37">
        <w:rPr>
          <w:sz w:val="28"/>
          <w:szCs w:val="28"/>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4821CF" w:rsidRPr="008E7D37" w:rsidRDefault="004821CF" w:rsidP="004821CF">
      <w:pPr>
        <w:ind w:firstLine="709"/>
        <w:jc w:val="both"/>
        <w:rPr>
          <w:sz w:val="28"/>
          <w:szCs w:val="28"/>
        </w:rPr>
      </w:pPr>
      <w:r w:rsidRPr="008E7D37">
        <w:rPr>
          <w:sz w:val="28"/>
          <w:szCs w:val="28"/>
        </w:rPr>
        <w:t>2</w:t>
      </w:r>
      <w:r w:rsidR="000B25B4" w:rsidRPr="008E7D37">
        <w:rPr>
          <w:sz w:val="28"/>
          <w:szCs w:val="28"/>
        </w:rPr>
        <w:t>5</w:t>
      </w:r>
      <w:r w:rsidRPr="008E7D37">
        <w:rPr>
          <w:sz w:val="28"/>
          <w:szCs w:val="28"/>
        </w:rPr>
        <w:t>.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4821CF" w:rsidRPr="008E7D37" w:rsidRDefault="004821CF" w:rsidP="004821CF"/>
    <w:p w:rsidR="00086D28" w:rsidRPr="008E7D37" w:rsidRDefault="00086D28" w:rsidP="006B76E5">
      <w:pPr>
        <w:rPr>
          <w:sz w:val="28"/>
          <w:szCs w:val="28"/>
        </w:rPr>
      </w:pPr>
    </w:p>
    <w:p w:rsidR="009A4B51" w:rsidRPr="008E7D37" w:rsidRDefault="0058497D" w:rsidP="006B76E5">
      <w:pPr>
        <w:rPr>
          <w:sz w:val="28"/>
          <w:szCs w:val="28"/>
        </w:rPr>
      </w:pPr>
      <w:r w:rsidRPr="008E7D37">
        <w:rPr>
          <w:sz w:val="28"/>
          <w:szCs w:val="28"/>
        </w:rPr>
        <w:t xml:space="preserve"> </w:t>
      </w:r>
    </w:p>
    <w:p w:rsidR="00086D28" w:rsidRPr="008E7D37" w:rsidRDefault="0058497D" w:rsidP="006B76E5">
      <w:pPr>
        <w:rPr>
          <w:sz w:val="28"/>
          <w:szCs w:val="28"/>
        </w:rPr>
      </w:pPr>
      <w:r w:rsidRPr="008E7D37">
        <w:rPr>
          <w:sz w:val="28"/>
          <w:szCs w:val="28"/>
        </w:rPr>
        <w:t>Н</w:t>
      </w:r>
      <w:r w:rsidR="00E11BC8" w:rsidRPr="008E7D37">
        <w:rPr>
          <w:sz w:val="28"/>
          <w:szCs w:val="28"/>
        </w:rPr>
        <w:t>ачальник отдела</w:t>
      </w:r>
      <w:r w:rsidR="00F17D59" w:rsidRPr="008E7D37">
        <w:rPr>
          <w:sz w:val="28"/>
          <w:szCs w:val="28"/>
        </w:rPr>
        <w:t xml:space="preserve"> </w:t>
      </w:r>
      <w:r w:rsidR="00E11BC8" w:rsidRPr="008E7D37">
        <w:rPr>
          <w:sz w:val="28"/>
          <w:szCs w:val="28"/>
        </w:rPr>
        <w:t xml:space="preserve">имущественных </w:t>
      </w:r>
    </w:p>
    <w:p w:rsidR="00086D28" w:rsidRPr="008E7D37" w:rsidRDefault="00E11BC8" w:rsidP="006B76E5">
      <w:pPr>
        <w:rPr>
          <w:sz w:val="28"/>
          <w:szCs w:val="28"/>
        </w:rPr>
      </w:pPr>
      <w:r w:rsidRPr="008E7D37">
        <w:rPr>
          <w:sz w:val="28"/>
          <w:szCs w:val="28"/>
        </w:rPr>
        <w:t>и земельных отношений</w:t>
      </w:r>
      <w:r w:rsidR="00086D28" w:rsidRPr="008E7D37">
        <w:rPr>
          <w:sz w:val="28"/>
          <w:szCs w:val="28"/>
        </w:rPr>
        <w:t xml:space="preserve"> </w:t>
      </w:r>
      <w:r w:rsidRPr="008E7D37">
        <w:rPr>
          <w:sz w:val="28"/>
          <w:szCs w:val="28"/>
        </w:rPr>
        <w:t xml:space="preserve">администрации </w:t>
      </w:r>
    </w:p>
    <w:p w:rsidR="00E11BC8" w:rsidRPr="008E7D37" w:rsidRDefault="00E11BC8" w:rsidP="006B76E5">
      <w:pPr>
        <w:rPr>
          <w:sz w:val="28"/>
          <w:szCs w:val="28"/>
        </w:rPr>
      </w:pPr>
      <w:r w:rsidRPr="008E7D37">
        <w:rPr>
          <w:sz w:val="28"/>
          <w:szCs w:val="28"/>
        </w:rPr>
        <w:t>Кореновского городского</w:t>
      </w:r>
    </w:p>
    <w:p w:rsidR="00086D28" w:rsidRPr="00086D28" w:rsidRDefault="00E11BC8" w:rsidP="004821CF">
      <w:pPr>
        <w:rPr>
          <w:b/>
          <w:bCs/>
          <w:szCs w:val="28"/>
        </w:rPr>
      </w:pPr>
      <w:r w:rsidRPr="008E7D37">
        <w:rPr>
          <w:sz w:val="28"/>
          <w:szCs w:val="28"/>
        </w:rPr>
        <w:t>поселения Кореновского района</w:t>
      </w:r>
      <w:r w:rsidRPr="008E7D37">
        <w:rPr>
          <w:sz w:val="28"/>
          <w:szCs w:val="28"/>
        </w:rPr>
        <w:tab/>
      </w:r>
      <w:r w:rsidRPr="008E7D37">
        <w:rPr>
          <w:sz w:val="28"/>
          <w:szCs w:val="28"/>
        </w:rPr>
        <w:tab/>
      </w:r>
      <w:r w:rsidRPr="008E7D37">
        <w:rPr>
          <w:sz w:val="28"/>
          <w:szCs w:val="28"/>
        </w:rPr>
        <w:tab/>
      </w:r>
      <w:r w:rsidRPr="008E7D37">
        <w:rPr>
          <w:sz w:val="28"/>
          <w:szCs w:val="28"/>
        </w:rPr>
        <w:tab/>
      </w:r>
      <w:r w:rsidRPr="008E7D37">
        <w:rPr>
          <w:sz w:val="28"/>
          <w:szCs w:val="28"/>
        </w:rPr>
        <w:tab/>
      </w:r>
      <w:r w:rsidR="00F17D59" w:rsidRPr="008E7D37">
        <w:rPr>
          <w:sz w:val="28"/>
          <w:szCs w:val="28"/>
        </w:rPr>
        <w:t xml:space="preserve">       </w:t>
      </w:r>
      <w:r w:rsidR="00086D28" w:rsidRPr="008E7D37">
        <w:rPr>
          <w:sz w:val="28"/>
          <w:szCs w:val="28"/>
        </w:rPr>
        <w:t xml:space="preserve">   </w:t>
      </w:r>
      <w:r w:rsidRPr="008E7D37">
        <w:rPr>
          <w:sz w:val="28"/>
          <w:szCs w:val="28"/>
        </w:rPr>
        <w:t xml:space="preserve">Ю.Н. </w:t>
      </w:r>
      <w:proofErr w:type="spellStart"/>
      <w:r w:rsidRPr="008E7D37">
        <w:rPr>
          <w:sz w:val="28"/>
          <w:szCs w:val="28"/>
        </w:rPr>
        <w:t>Алишина</w:t>
      </w:r>
      <w:proofErr w:type="spellEnd"/>
    </w:p>
    <w:p w:rsidR="00086D28" w:rsidRPr="00086D28" w:rsidRDefault="00086D28" w:rsidP="00F17D59">
      <w:pPr>
        <w:rPr>
          <w:sz w:val="28"/>
          <w:szCs w:val="28"/>
        </w:rPr>
      </w:pPr>
    </w:p>
    <w:p w:rsidR="008474C6" w:rsidRDefault="008474C6" w:rsidP="00F17D59">
      <w:pPr>
        <w:rPr>
          <w:sz w:val="28"/>
          <w:szCs w:val="28"/>
        </w:rPr>
      </w:pPr>
      <w:bookmarkStart w:id="21" w:name="_GoBack"/>
      <w:bookmarkEnd w:id="21"/>
    </w:p>
    <w:sectPr w:rsidR="008474C6" w:rsidSect="008E7D37">
      <w:headerReference w:type="default" r:id="rId11"/>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56" w:rsidRDefault="009A6A56" w:rsidP="006646D7">
      <w:r>
        <w:separator/>
      </w:r>
    </w:p>
  </w:endnote>
  <w:endnote w:type="continuationSeparator" w:id="0">
    <w:p w:rsidR="009A6A56" w:rsidRDefault="009A6A56" w:rsidP="0066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56" w:rsidRDefault="009A6A56" w:rsidP="006646D7">
      <w:r>
        <w:separator/>
      </w:r>
    </w:p>
  </w:footnote>
  <w:footnote w:type="continuationSeparator" w:id="0">
    <w:p w:rsidR="009A6A56" w:rsidRDefault="009A6A56" w:rsidP="0066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28" w:rsidRPr="00BA4946" w:rsidRDefault="00086D28" w:rsidP="00086D28">
    <w:pPr>
      <w:pStyle w:val="a9"/>
      <w:jc w:val="center"/>
      <w:rPr>
        <w:color w:val="FFFFFF"/>
      </w:rPr>
    </w:pPr>
    <w:r w:rsidRPr="00BA4946">
      <w:rPr>
        <w:color w:val="FFFFFF"/>
      </w:rPr>
      <w:fldChar w:fldCharType="begin"/>
    </w:r>
    <w:r w:rsidRPr="00BA4946">
      <w:rPr>
        <w:color w:val="FFFFFF"/>
      </w:rPr>
      <w:instrText>PAGE   \* MERGEFORMAT</w:instrText>
    </w:r>
    <w:r w:rsidRPr="00BA4946">
      <w:rPr>
        <w:color w:val="FFFFFF"/>
      </w:rPr>
      <w:fldChar w:fldCharType="separate"/>
    </w:r>
    <w:r w:rsidR="008E7D37">
      <w:rPr>
        <w:noProof/>
        <w:color w:val="FFFFFF"/>
      </w:rPr>
      <w:t>9</w:t>
    </w:r>
    <w:r w:rsidRPr="00BA4946">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3791797C"/>
    <w:multiLevelType w:val="hybridMultilevel"/>
    <w:tmpl w:val="6A4C70EC"/>
    <w:lvl w:ilvl="0" w:tplc="1ED4155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D678C6"/>
    <w:multiLevelType w:val="hybridMultilevel"/>
    <w:tmpl w:val="B16E3650"/>
    <w:lvl w:ilvl="0" w:tplc="289AE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70AB4"/>
    <w:multiLevelType w:val="hybridMultilevel"/>
    <w:tmpl w:val="1508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1"/>
  </w:num>
  <w:num w:numId="3">
    <w:abstractNumId w:val="26"/>
  </w:num>
  <w:num w:numId="4">
    <w:abstractNumId w:val="14"/>
  </w:num>
  <w:num w:numId="5">
    <w:abstractNumId w:val="17"/>
  </w:num>
  <w:num w:numId="6">
    <w:abstractNumId w:val="20"/>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5"/>
  </w:num>
  <w:num w:numId="27">
    <w:abstractNumId w:val="0"/>
  </w:num>
  <w:num w:numId="28">
    <w:abstractNumId w:val="27"/>
  </w:num>
  <w:num w:numId="29">
    <w:abstractNumId w:val="13"/>
  </w:num>
  <w:num w:numId="30">
    <w:abstractNumId w:val="28"/>
  </w:num>
  <w:num w:numId="31">
    <w:abstractNumId w:val="22"/>
  </w:num>
  <w:num w:numId="32">
    <w:abstractNumId w:val="2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FD"/>
    <w:rsid w:val="0000208A"/>
    <w:rsid w:val="00004614"/>
    <w:rsid w:val="0000518F"/>
    <w:rsid w:val="00020255"/>
    <w:rsid w:val="00020C42"/>
    <w:rsid w:val="0002254F"/>
    <w:rsid w:val="00026608"/>
    <w:rsid w:val="0002670B"/>
    <w:rsid w:val="00027E00"/>
    <w:rsid w:val="000334BC"/>
    <w:rsid w:val="000372EB"/>
    <w:rsid w:val="00042118"/>
    <w:rsid w:val="000500CC"/>
    <w:rsid w:val="000548BC"/>
    <w:rsid w:val="00067954"/>
    <w:rsid w:val="00080E02"/>
    <w:rsid w:val="000829EC"/>
    <w:rsid w:val="0008311E"/>
    <w:rsid w:val="00086D28"/>
    <w:rsid w:val="00087644"/>
    <w:rsid w:val="000942FA"/>
    <w:rsid w:val="00096031"/>
    <w:rsid w:val="000960A6"/>
    <w:rsid w:val="00096666"/>
    <w:rsid w:val="00097002"/>
    <w:rsid w:val="000A5FA6"/>
    <w:rsid w:val="000B25B4"/>
    <w:rsid w:val="000C3751"/>
    <w:rsid w:val="000C6156"/>
    <w:rsid w:val="000D7B74"/>
    <w:rsid w:val="000D7E28"/>
    <w:rsid w:val="000F336D"/>
    <w:rsid w:val="001025B0"/>
    <w:rsid w:val="00106E84"/>
    <w:rsid w:val="00110426"/>
    <w:rsid w:val="001238A2"/>
    <w:rsid w:val="00123AF4"/>
    <w:rsid w:val="001242A1"/>
    <w:rsid w:val="00127F2A"/>
    <w:rsid w:val="001305A8"/>
    <w:rsid w:val="001346E2"/>
    <w:rsid w:val="0013496B"/>
    <w:rsid w:val="001377B2"/>
    <w:rsid w:val="00141608"/>
    <w:rsid w:val="001416EC"/>
    <w:rsid w:val="00155CC8"/>
    <w:rsid w:val="00162822"/>
    <w:rsid w:val="00172191"/>
    <w:rsid w:val="00182931"/>
    <w:rsid w:val="001957FD"/>
    <w:rsid w:val="0019756B"/>
    <w:rsid w:val="001B3523"/>
    <w:rsid w:val="001B46CB"/>
    <w:rsid w:val="001D1517"/>
    <w:rsid w:val="001D79A9"/>
    <w:rsid w:val="001E0626"/>
    <w:rsid w:val="001E3CC0"/>
    <w:rsid w:val="001E3E7B"/>
    <w:rsid w:val="001E5BBB"/>
    <w:rsid w:val="001E5E3E"/>
    <w:rsid w:val="001F2B95"/>
    <w:rsid w:val="001F2DF9"/>
    <w:rsid w:val="00200104"/>
    <w:rsid w:val="00201D1C"/>
    <w:rsid w:val="00201E98"/>
    <w:rsid w:val="0020300E"/>
    <w:rsid w:val="00205534"/>
    <w:rsid w:val="0020718E"/>
    <w:rsid w:val="00210711"/>
    <w:rsid w:val="00211EAF"/>
    <w:rsid w:val="00225396"/>
    <w:rsid w:val="00232399"/>
    <w:rsid w:val="002340A7"/>
    <w:rsid w:val="00245D4E"/>
    <w:rsid w:val="00246C5B"/>
    <w:rsid w:val="00247097"/>
    <w:rsid w:val="002562EB"/>
    <w:rsid w:val="00257F70"/>
    <w:rsid w:val="0027146E"/>
    <w:rsid w:val="00272434"/>
    <w:rsid w:val="00275555"/>
    <w:rsid w:val="002760BB"/>
    <w:rsid w:val="00277473"/>
    <w:rsid w:val="0027783D"/>
    <w:rsid w:val="002815AF"/>
    <w:rsid w:val="00282D2E"/>
    <w:rsid w:val="00285A9F"/>
    <w:rsid w:val="00292EAA"/>
    <w:rsid w:val="002A1C22"/>
    <w:rsid w:val="002A2917"/>
    <w:rsid w:val="002A4ADD"/>
    <w:rsid w:val="002B3249"/>
    <w:rsid w:val="002B7550"/>
    <w:rsid w:val="002C7DAF"/>
    <w:rsid w:val="002E0E64"/>
    <w:rsid w:val="002E2CE7"/>
    <w:rsid w:val="002E5960"/>
    <w:rsid w:val="002F13AC"/>
    <w:rsid w:val="002F5370"/>
    <w:rsid w:val="003014CB"/>
    <w:rsid w:val="00304A86"/>
    <w:rsid w:val="00305D66"/>
    <w:rsid w:val="003067AB"/>
    <w:rsid w:val="00311D97"/>
    <w:rsid w:val="003133C1"/>
    <w:rsid w:val="0031618A"/>
    <w:rsid w:val="003207FB"/>
    <w:rsid w:val="003212C0"/>
    <w:rsid w:val="00325D52"/>
    <w:rsid w:val="0032673B"/>
    <w:rsid w:val="003320C2"/>
    <w:rsid w:val="00335865"/>
    <w:rsid w:val="00340C14"/>
    <w:rsid w:val="0034227C"/>
    <w:rsid w:val="00342BD3"/>
    <w:rsid w:val="00345728"/>
    <w:rsid w:val="00350BA2"/>
    <w:rsid w:val="0035432D"/>
    <w:rsid w:val="0035545A"/>
    <w:rsid w:val="00357175"/>
    <w:rsid w:val="003576BC"/>
    <w:rsid w:val="003603A0"/>
    <w:rsid w:val="003631AB"/>
    <w:rsid w:val="00364FD0"/>
    <w:rsid w:val="00367D58"/>
    <w:rsid w:val="00371896"/>
    <w:rsid w:val="003747DC"/>
    <w:rsid w:val="00383039"/>
    <w:rsid w:val="00392107"/>
    <w:rsid w:val="003937F0"/>
    <w:rsid w:val="003956E7"/>
    <w:rsid w:val="003A1B50"/>
    <w:rsid w:val="003A2C33"/>
    <w:rsid w:val="003A4ABC"/>
    <w:rsid w:val="003A61E2"/>
    <w:rsid w:val="003A736D"/>
    <w:rsid w:val="003B4A43"/>
    <w:rsid w:val="003B6C52"/>
    <w:rsid w:val="003C1B20"/>
    <w:rsid w:val="003C41A3"/>
    <w:rsid w:val="003C4E06"/>
    <w:rsid w:val="003C6B41"/>
    <w:rsid w:val="003C6D36"/>
    <w:rsid w:val="003D1C43"/>
    <w:rsid w:val="003D2D58"/>
    <w:rsid w:val="003E2AAE"/>
    <w:rsid w:val="003E3EC6"/>
    <w:rsid w:val="003E4DB1"/>
    <w:rsid w:val="003F171E"/>
    <w:rsid w:val="003F3B46"/>
    <w:rsid w:val="003F4F65"/>
    <w:rsid w:val="004027F1"/>
    <w:rsid w:val="00402AB6"/>
    <w:rsid w:val="00403DBB"/>
    <w:rsid w:val="00405646"/>
    <w:rsid w:val="004103F9"/>
    <w:rsid w:val="00412175"/>
    <w:rsid w:val="004155EC"/>
    <w:rsid w:val="0044034E"/>
    <w:rsid w:val="004533A4"/>
    <w:rsid w:val="00453B34"/>
    <w:rsid w:val="00454ABD"/>
    <w:rsid w:val="00454F25"/>
    <w:rsid w:val="00455ACC"/>
    <w:rsid w:val="004821CF"/>
    <w:rsid w:val="004830D4"/>
    <w:rsid w:val="00490105"/>
    <w:rsid w:val="004946B7"/>
    <w:rsid w:val="004A4EB2"/>
    <w:rsid w:val="004A5116"/>
    <w:rsid w:val="004A7641"/>
    <w:rsid w:val="004B1E74"/>
    <w:rsid w:val="004B4BDD"/>
    <w:rsid w:val="004C290A"/>
    <w:rsid w:val="004C3DC2"/>
    <w:rsid w:val="004C7355"/>
    <w:rsid w:val="004D1913"/>
    <w:rsid w:val="004D7057"/>
    <w:rsid w:val="004E7436"/>
    <w:rsid w:val="004F119E"/>
    <w:rsid w:val="004F57F5"/>
    <w:rsid w:val="0050183C"/>
    <w:rsid w:val="005018CE"/>
    <w:rsid w:val="0050317A"/>
    <w:rsid w:val="00511EA3"/>
    <w:rsid w:val="00512F31"/>
    <w:rsid w:val="00515D83"/>
    <w:rsid w:val="005161C0"/>
    <w:rsid w:val="00516DFC"/>
    <w:rsid w:val="00526350"/>
    <w:rsid w:val="00547415"/>
    <w:rsid w:val="00550936"/>
    <w:rsid w:val="00564658"/>
    <w:rsid w:val="00564B42"/>
    <w:rsid w:val="00570A94"/>
    <w:rsid w:val="00574E5F"/>
    <w:rsid w:val="005805F0"/>
    <w:rsid w:val="005809A0"/>
    <w:rsid w:val="0058497D"/>
    <w:rsid w:val="005937EE"/>
    <w:rsid w:val="00595C64"/>
    <w:rsid w:val="005A2CC6"/>
    <w:rsid w:val="005A4098"/>
    <w:rsid w:val="005A7282"/>
    <w:rsid w:val="005C1480"/>
    <w:rsid w:val="005C1AC0"/>
    <w:rsid w:val="005D0741"/>
    <w:rsid w:val="005D160B"/>
    <w:rsid w:val="005E3D33"/>
    <w:rsid w:val="005E45DD"/>
    <w:rsid w:val="005F302D"/>
    <w:rsid w:val="005F4FDD"/>
    <w:rsid w:val="006009BF"/>
    <w:rsid w:val="006014A6"/>
    <w:rsid w:val="006079DD"/>
    <w:rsid w:val="00610D75"/>
    <w:rsid w:val="006173C8"/>
    <w:rsid w:val="00622D7C"/>
    <w:rsid w:val="00623005"/>
    <w:rsid w:val="006239D4"/>
    <w:rsid w:val="006255CF"/>
    <w:rsid w:val="00625936"/>
    <w:rsid w:val="00630559"/>
    <w:rsid w:val="0063251D"/>
    <w:rsid w:val="006345A2"/>
    <w:rsid w:val="00646E27"/>
    <w:rsid w:val="00651945"/>
    <w:rsid w:val="006523ED"/>
    <w:rsid w:val="00652ED5"/>
    <w:rsid w:val="0065662C"/>
    <w:rsid w:val="006576F7"/>
    <w:rsid w:val="006606D7"/>
    <w:rsid w:val="006646D7"/>
    <w:rsid w:val="0067034F"/>
    <w:rsid w:val="0067525C"/>
    <w:rsid w:val="00676BCA"/>
    <w:rsid w:val="00677ABC"/>
    <w:rsid w:val="00683826"/>
    <w:rsid w:val="00685550"/>
    <w:rsid w:val="00685E6F"/>
    <w:rsid w:val="00694F6A"/>
    <w:rsid w:val="006969AC"/>
    <w:rsid w:val="00697221"/>
    <w:rsid w:val="00697908"/>
    <w:rsid w:val="006A3446"/>
    <w:rsid w:val="006B76E5"/>
    <w:rsid w:val="006C5415"/>
    <w:rsid w:val="006C5CF8"/>
    <w:rsid w:val="006C7AA7"/>
    <w:rsid w:val="006D2581"/>
    <w:rsid w:val="006D3199"/>
    <w:rsid w:val="006E0011"/>
    <w:rsid w:val="006E3C36"/>
    <w:rsid w:val="006F4752"/>
    <w:rsid w:val="006F740D"/>
    <w:rsid w:val="00701B40"/>
    <w:rsid w:val="0070791D"/>
    <w:rsid w:val="007116AD"/>
    <w:rsid w:val="007130B3"/>
    <w:rsid w:val="007130B9"/>
    <w:rsid w:val="00713B66"/>
    <w:rsid w:val="00716C28"/>
    <w:rsid w:val="007245AF"/>
    <w:rsid w:val="00724AB4"/>
    <w:rsid w:val="0073621B"/>
    <w:rsid w:val="00750432"/>
    <w:rsid w:val="00753091"/>
    <w:rsid w:val="00753931"/>
    <w:rsid w:val="0075442F"/>
    <w:rsid w:val="0076129D"/>
    <w:rsid w:val="00762496"/>
    <w:rsid w:val="00767F33"/>
    <w:rsid w:val="00770FCB"/>
    <w:rsid w:val="00771311"/>
    <w:rsid w:val="007714D2"/>
    <w:rsid w:val="00776151"/>
    <w:rsid w:val="007816AB"/>
    <w:rsid w:val="0078404F"/>
    <w:rsid w:val="00785336"/>
    <w:rsid w:val="00787A66"/>
    <w:rsid w:val="00793FA8"/>
    <w:rsid w:val="007A76B5"/>
    <w:rsid w:val="007B02C1"/>
    <w:rsid w:val="007B5BC9"/>
    <w:rsid w:val="007C1EBA"/>
    <w:rsid w:val="007C2B65"/>
    <w:rsid w:val="007C55C7"/>
    <w:rsid w:val="007C6388"/>
    <w:rsid w:val="007D3556"/>
    <w:rsid w:val="007D7413"/>
    <w:rsid w:val="007E282A"/>
    <w:rsid w:val="007F59EB"/>
    <w:rsid w:val="00800CB3"/>
    <w:rsid w:val="00802546"/>
    <w:rsid w:val="00817A3B"/>
    <w:rsid w:val="00826953"/>
    <w:rsid w:val="00827089"/>
    <w:rsid w:val="00832050"/>
    <w:rsid w:val="0083743C"/>
    <w:rsid w:val="008474C6"/>
    <w:rsid w:val="0085137E"/>
    <w:rsid w:val="00852E9F"/>
    <w:rsid w:val="00854111"/>
    <w:rsid w:val="008631DF"/>
    <w:rsid w:val="00864D42"/>
    <w:rsid w:val="008675C3"/>
    <w:rsid w:val="0087544D"/>
    <w:rsid w:val="00876F69"/>
    <w:rsid w:val="008823E5"/>
    <w:rsid w:val="008840F1"/>
    <w:rsid w:val="00885AD1"/>
    <w:rsid w:val="008B730F"/>
    <w:rsid w:val="008C0EBA"/>
    <w:rsid w:val="008C0F77"/>
    <w:rsid w:val="008C2933"/>
    <w:rsid w:val="008C6E81"/>
    <w:rsid w:val="008D4932"/>
    <w:rsid w:val="008D5310"/>
    <w:rsid w:val="008E2063"/>
    <w:rsid w:val="008E5412"/>
    <w:rsid w:val="008E7D37"/>
    <w:rsid w:val="008F10B2"/>
    <w:rsid w:val="009012AA"/>
    <w:rsid w:val="00902112"/>
    <w:rsid w:val="009053F8"/>
    <w:rsid w:val="00907F41"/>
    <w:rsid w:val="009107D3"/>
    <w:rsid w:val="00921D79"/>
    <w:rsid w:val="00926091"/>
    <w:rsid w:val="00931DF8"/>
    <w:rsid w:val="009346AC"/>
    <w:rsid w:val="009403B1"/>
    <w:rsid w:val="00950C50"/>
    <w:rsid w:val="00952F42"/>
    <w:rsid w:val="0095690B"/>
    <w:rsid w:val="00960140"/>
    <w:rsid w:val="00963F1B"/>
    <w:rsid w:val="00965500"/>
    <w:rsid w:val="009661D1"/>
    <w:rsid w:val="0096665E"/>
    <w:rsid w:val="009670B4"/>
    <w:rsid w:val="00973DBB"/>
    <w:rsid w:val="00974482"/>
    <w:rsid w:val="00992FB3"/>
    <w:rsid w:val="00993AD6"/>
    <w:rsid w:val="00995A9D"/>
    <w:rsid w:val="009A464B"/>
    <w:rsid w:val="009A4B51"/>
    <w:rsid w:val="009A58BE"/>
    <w:rsid w:val="009A5A16"/>
    <w:rsid w:val="009A6A56"/>
    <w:rsid w:val="009C728C"/>
    <w:rsid w:val="009D120F"/>
    <w:rsid w:val="009E06E7"/>
    <w:rsid w:val="009E0D48"/>
    <w:rsid w:val="009E468C"/>
    <w:rsid w:val="00A00741"/>
    <w:rsid w:val="00A00C0E"/>
    <w:rsid w:val="00A02F7D"/>
    <w:rsid w:val="00A0308D"/>
    <w:rsid w:val="00A03519"/>
    <w:rsid w:val="00A10AF8"/>
    <w:rsid w:val="00A16362"/>
    <w:rsid w:val="00A21EC3"/>
    <w:rsid w:val="00A262D7"/>
    <w:rsid w:val="00A263D9"/>
    <w:rsid w:val="00A32505"/>
    <w:rsid w:val="00A341F9"/>
    <w:rsid w:val="00A402BD"/>
    <w:rsid w:val="00A52C3D"/>
    <w:rsid w:val="00A5315C"/>
    <w:rsid w:val="00A578D7"/>
    <w:rsid w:val="00A62F01"/>
    <w:rsid w:val="00A6755F"/>
    <w:rsid w:val="00A75B1C"/>
    <w:rsid w:val="00A75BA3"/>
    <w:rsid w:val="00A75C60"/>
    <w:rsid w:val="00A76096"/>
    <w:rsid w:val="00A76108"/>
    <w:rsid w:val="00A77583"/>
    <w:rsid w:val="00A808A4"/>
    <w:rsid w:val="00A830A5"/>
    <w:rsid w:val="00A84865"/>
    <w:rsid w:val="00A84C45"/>
    <w:rsid w:val="00A92305"/>
    <w:rsid w:val="00A947DF"/>
    <w:rsid w:val="00A94D65"/>
    <w:rsid w:val="00AA0403"/>
    <w:rsid w:val="00AB1C62"/>
    <w:rsid w:val="00AB5701"/>
    <w:rsid w:val="00AC32FD"/>
    <w:rsid w:val="00AC65DD"/>
    <w:rsid w:val="00AD0333"/>
    <w:rsid w:val="00AD2C62"/>
    <w:rsid w:val="00AD48BB"/>
    <w:rsid w:val="00AD4973"/>
    <w:rsid w:val="00AD63C6"/>
    <w:rsid w:val="00AE33EE"/>
    <w:rsid w:val="00AF77CC"/>
    <w:rsid w:val="00B24439"/>
    <w:rsid w:val="00B405DA"/>
    <w:rsid w:val="00B43A38"/>
    <w:rsid w:val="00B44DD6"/>
    <w:rsid w:val="00B46516"/>
    <w:rsid w:val="00B51916"/>
    <w:rsid w:val="00B54CF1"/>
    <w:rsid w:val="00B55C08"/>
    <w:rsid w:val="00B57CE3"/>
    <w:rsid w:val="00B6318B"/>
    <w:rsid w:val="00B72EF6"/>
    <w:rsid w:val="00B77CFC"/>
    <w:rsid w:val="00B81809"/>
    <w:rsid w:val="00B829FA"/>
    <w:rsid w:val="00B84D71"/>
    <w:rsid w:val="00B86B0C"/>
    <w:rsid w:val="00B90FBA"/>
    <w:rsid w:val="00B93715"/>
    <w:rsid w:val="00BA096B"/>
    <w:rsid w:val="00BA1E4F"/>
    <w:rsid w:val="00BA2D42"/>
    <w:rsid w:val="00BA3877"/>
    <w:rsid w:val="00BA4946"/>
    <w:rsid w:val="00BA6695"/>
    <w:rsid w:val="00BB6CD8"/>
    <w:rsid w:val="00BB6E01"/>
    <w:rsid w:val="00BB6F68"/>
    <w:rsid w:val="00BC1297"/>
    <w:rsid w:val="00BC79DA"/>
    <w:rsid w:val="00BD02C3"/>
    <w:rsid w:val="00BD5ABB"/>
    <w:rsid w:val="00BE059D"/>
    <w:rsid w:val="00BF0CC5"/>
    <w:rsid w:val="00BF38AB"/>
    <w:rsid w:val="00C0298E"/>
    <w:rsid w:val="00C03D27"/>
    <w:rsid w:val="00C05516"/>
    <w:rsid w:val="00C1552A"/>
    <w:rsid w:val="00C16FCA"/>
    <w:rsid w:val="00C206FF"/>
    <w:rsid w:val="00C22E87"/>
    <w:rsid w:val="00C24EB9"/>
    <w:rsid w:val="00C251D6"/>
    <w:rsid w:val="00C4031F"/>
    <w:rsid w:val="00C45F9C"/>
    <w:rsid w:val="00C503AF"/>
    <w:rsid w:val="00C51A31"/>
    <w:rsid w:val="00C51DED"/>
    <w:rsid w:val="00C60318"/>
    <w:rsid w:val="00C62A70"/>
    <w:rsid w:val="00C64919"/>
    <w:rsid w:val="00C65ACC"/>
    <w:rsid w:val="00C730BA"/>
    <w:rsid w:val="00C73CD8"/>
    <w:rsid w:val="00C76034"/>
    <w:rsid w:val="00C82522"/>
    <w:rsid w:val="00C87016"/>
    <w:rsid w:val="00C872E4"/>
    <w:rsid w:val="00C9171E"/>
    <w:rsid w:val="00C91BA3"/>
    <w:rsid w:val="00C91C28"/>
    <w:rsid w:val="00C93CE1"/>
    <w:rsid w:val="00C96897"/>
    <w:rsid w:val="00CA283D"/>
    <w:rsid w:val="00CB10DE"/>
    <w:rsid w:val="00CD4B38"/>
    <w:rsid w:val="00CE0355"/>
    <w:rsid w:val="00CE10CD"/>
    <w:rsid w:val="00CF134E"/>
    <w:rsid w:val="00CF6813"/>
    <w:rsid w:val="00D014D0"/>
    <w:rsid w:val="00D106AD"/>
    <w:rsid w:val="00D14F3D"/>
    <w:rsid w:val="00D234A5"/>
    <w:rsid w:val="00D313C2"/>
    <w:rsid w:val="00D31EDE"/>
    <w:rsid w:val="00D34642"/>
    <w:rsid w:val="00D41397"/>
    <w:rsid w:val="00D41B3E"/>
    <w:rsid w:val="00D502D1"/>
    <w:rsid w:val="00D52CE0"/>
    <w:rsid w:val="00D558D2"/>
    <w:rsid w:val="00D62480"/>
    <w:rsid w:val="00D6350B"/>
    <w:rsid w:val="00D65B04"/>
    <w:rsid w:val="00D679F8"/>
    <w:rsid w:val="00D67CBA"/>
    <w:rsid w:val="00D75C71"/>
    <w:rsid w:val="00D7665A"/>
    <w:rsid w:val="00D82429"/>
    <w:rsid w:val="00D829A1"/>
    <w:rsid w:val="00D86A06"/>
    <w:rsid w:val="00D977E7"/>
    <w:rsid w:val="00DA4D93"/>
    <w:rsid w:val="00DA6036"/>
    <w:rsid w:val="00DA6435"/>
    <w:rsid w:val="00DB1C63"/>
    <w:rsid w:val="00DB37D1"/>
    <w:rsid w:val="00DB47E6"/>
    <w:rsid w:val="00DB6CB3"/>
    <w:rsid w:val="00DC054C"/>
    <w:rsid w:val="00DD1BC9"/>
    <w:rsid w:val="00DD2750"/>
    <w:rsid w:val="00DD7114"/>
    <w:rsid w:val="00DE2626"/>
    <w:rsid w:val="00DF477F"/>
    <w:rsid w:val="00E0038B"/>
    <w:rsid w:val="00E016C4"/>
    <w:rsid w:val="00E030EA"/>
    <w:rsid w:val="00E03F45"/>
    <w:rsid w:val="00E066FF"/>
    <w:rsid w:val="00E10720"/>
    <w:rsid w:val="00E11BC8"/>
    <w:rsid w:val="00E11C03"/>
    <w:rsid w:val="00E1606C"/>
    <w:rsid w:val="00E21488"/>
    <w:rsid w:val="00E21E5F"/>
    <w:rsid w:val="00E23168"/>
    <w:rsid w:val="00E23171"/>
    <w:rsid w:val="00E269CB"/>
    <w:rsid w:val="00E311FA"/>
    <w:rsid w:val="00E34677"/>
    <w:rsid w:val="00E36D0E"/>
    <w:rsid w:val="00E42D74"/>
    <w:rsid w:val="00E503A7"/>
    <w:rsid w:val="00E50DC4"/>
    <w:rsid w:val="00E51D32"/>
    <w:rsid w:val="00E536D4"/>
    <w:rsid w:val="00E56BC3"/>
    <w:rsid w:val="00E56E14"/>
    <w:rsid w:val="00E601CF"/>
    <w:rsid w:val="00E613EB"/>
    <w:rsid w:val="00E63DD7"/>
    <w:rsid w:val="00E653F7"/>
    <w:rsid w:val="00E74208"/>
    <w:rsid w:val="00E810B5"/>
    <w:rsid w:val="00E85F98"/>
    <w:rsid w:val="00E874E1"/>
    <w:rsid w:val="00E90C49"/>
    <w:rsid w:val="00E94461"/>
    <w:rsid w:val="00E95B03"/>
    <w:rsid w:val="00EA1F5E"/>
    <w:rsid w:val="00EA37D5"/>
    <w:rsid w:val="00EA6AC6"/>
    <w:rsid w:val="00EB4B35"/>
    <w:rsid w:val="00EC0C22"/>
    <w:rsid w:val="00EC2749"/>
    <w:rsid w:val="00ED0E09"/>
    <w:rsid w:val="00ED7B18"/>
    <w:rsid w:val="00EE4FC5"/>
    <w:rsid w:val="00EE7898"/>
    <w:rsid w:val="00EF16FE"/>
    <w:rsid w:val="00EF1EC1"/>
    <w:rsid w:val="00EF65F4"/>
    <w:rsid w:val="00EF663D"/>
    <w:rsid w:val="00EF7390"/>
    <w:rsid w:val="00F16669"/>
    <w:rsid w:val="00F17D59"/>
    <w:rsid w:val="00F20321"/>
    <w:rsid w:val="00F237FA"/>
    <w:rsid w:val="00F27C0E"/>
    <w:rsid w:val="00F30082"/>
    <w:rsid w:val="00F30192"/>
    <w:rsid w:val="00F32A94"/>
    <w:rsid w:val="00F350FA"/>
    <w:rsid w:val="00F415DF"/>
    <w:rsid w:val="00F53042"/>
    <w:rsid w:val="00F662E5"/>
    <w:rsid w:val="00F67523"/>
    <w:rsid w:val="00F71D07"/>
    <w:rsid w:val="00F81892"/>
    <w:rsid w:val="00FA03E4"/>
    <w:rsid w:val="00FA05B9"/>
    <w:rsid w:val="00FA1FFD"/>
    <w:rsid w:val="00FB0A18"/>
    <w:rsid w:val="00FB60C7"/>
    <w:rsid w:val="00FC4BD4"/>
    <w:rsid w:val="00FD0E5F"/>
    <w:rsid w:val="00FD3212"/>
    <w:rsid w:val="00FD4F76"/>
    <w:rsid w:val="00FE2828"/>
    <w:rsid w:val="00FF0E68"/>
    <w:rsid w:val="00FF114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40795-3CD9-479C-97C1-112552F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D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character" w:customStyle="1" w:styleId="af1">
    <w:name w:val="Гипертекстовая ссылка"/>
    <w:uiPriority w:val="99"/>
    <w:rsid w:val="00BE059D"/>
    <w:rPr>
      <w:rFonts w:cs="Times New Roman"/>
      <w:color w:val="008000"/>
    </w:rPr>
  </w:style>
  <w:style w:type="paragraph" w:customStyle="1" w:styleId="af2">
    <w:name w:val="Таблицы (моноширинный)"/>
    <w:basedOn w:val="a"/>
    <w:next w:val="a"/>
    <w:rsid w:val="00FB60C7"/>
    <w:pPr>
      <w:widowControl w:val="0"/>
      <w:autoSpaceDE w:val="0"/>
      <w:autoSpaceDN w:val="0"/>
      <w:adjustRightInd w:val="0"/>
      <w:jc w:val="both"/>
    </w:pPr>
    <w:rPr>
      <w:rFonts w:ascii="Courier New" w:hAnsi="Courier New" w:cs="Courier New"/>
    </w:rPr>
  </w:style>
  <w:style w:type="paragraph" w:styleId="af3">
    <w:name w:val="No Spacing"/>
    <w:uiPriority w:val="1"/>
    <w:qFormat/>
    <w:rsid w:val="006B76E5"/>
    <w:pPr>
      <w:suppressAutoHyphens/>
    </w:pPr>
    <w:rPr>
      <w:sz w:val="28"/>
      <w:szCs w:val="24"/>
      <w:lang w:eastAsia="ar-SA"/>
    </w:rPr>
  </w:style>
  <w:style w:type="paragraph" w:styleId="af4">
    <w:name w:val="footer"/>
    <w:basedOn w:val="a"/>
    <w:link w:val="af5"/>
    <w:uiPriority w:val="99"/>
    <w:unhideWhenUsed/>
    <w:rsid w:val="006646D7"/>
    <w:pPr>
      <w:tabs>
        <w:tab w:val="center" w:pos="4677"/>
        <w:tab w:val="right" w:pos="9355"/>
      </w:tabs>
    </w:pPr>
  </w:style>
  <w:style w:type="character" w:customStyle="1" w:styleId="af5">
    <w:name w:val="Нижний колонтитул Знак"/>
    <w:basedOn w:val="a0"/>
    <w:link w:val="af4"/>
    <w:uiPriority w:val="99"/>
    <w:rsid w:val="006646D7"/>
  </w:style>
  <w:style w:type="paragraph" w:customStyle="1" w:styleId="af6">
    <w:name w:val="Комментарий"/>
    <w:basedOn w:val="a"/>
    <w:next w:val="a"/>
    <w:uiPriority w:val="99"/>
    <w:rsid w:val="005C148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5C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59502748">
      <w:bodyDiv w:val="1"/>
      <w:marLeft w:val="0"/>
      <w:marRight w:val="0"/>
      <w:marTop w:val="0"/>
      <w:marBottom w:val="0"/>
      <w:divBdr>
        <w:top w:val="none" w:sz="0" w:space="0" w:color="auto"/>
        <w:left w:val="none" w:sz="0" w:space="0" w:color="auto"/>
        <w:bottom w:val="none" w:sz="0" w:space="0" w:color="auto"/>
        <w:right w:val="none" w:sz="0" w:space="0" w:color="auto"/>
      </w:divBdr>
    </w:div>
    <w:div w:id="1885941850">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072.437" TargetMode="External"/><Relationship Id="rId4" Type="http://schemas.openxmlformats.org/officeDocument/2006/relationships/settings" Target="settings.xml"/><Relationship Id="rId9" Type="http://schemas.openxmlformats.org/officeDocument/2006/relationships/hyperlink" Target="garantF1://706004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FE7B-E1DF-4D8A-972B-1B476AAA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22366</CharactersWithSpaces>
  <SharedDoc>false</SharedDoc>
  <HLinks>
    <vt:vector size="6" baseType="variant">
      <vt:variant>
        <vt:i4>5898255</vt:i4>
      </vt:variant>
      <vt:variant>
        <vt:i4>0</vt:i4>
      </vt:variant>
      <vt:variant>
        <vt:i4>0</vt:i4>
      </vt:variant>
      <vt:variant>
        <vt:i4>5</vt:i4>
      </vt:variant>
      <vt:variant>
        <vt:lpwstr>garantf1://10064072.437/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Барыбин</cp:lastModifiedBy>
  <cp:revision>18</cp:revision>
  <cp:lastPrinted>2018-09-27T11:20:00Z</cp:lastPrinted>
  <dcterms:created xsi:type="dcterms:W3CDTF">2018-09-26T15:13:00Z</dcterms:created>
  <dcterms:modified xsi:type="dcterms:W3CDTF">2018-10-12T07:50:00Z</dcterms:modified>
</cp:coreProperties>
</file>