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A02" w:rsidRDefault="00BC4A02" w:rsidP="00163E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244" w:rsidRPr="008D18D6" w:rsidRDefault="00950244" w:rsidP="00660E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C133D3" w:rsidRDefault="00F933EF" w:rsidP="00B073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8D6">
        <w:rPr>
          <w:rFonts w:ascii="Times New Roman" w:hAnsi="Times New Roman" w:cs="Times New Roman"/>
          <w:b/>
          <w:sz w:val="28"/>
          <w:szCs w:val="28"/>
        </w:rPr>
        <w:t>О проведении Конкурса на размещение нестационарных торговых объектов, расположенных на территории Кореновского городского поселения Кореновского района</w:t>
      </w:r>
    </w:p>
    <w:p w:rsidR="00950244" w:rsidRPr="00C133D3" w:rsidRDefault="00C133D3" w:rsidP="000560AC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3D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C133D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Федеральным закон</w:t>
        </w:r>
      </w:hyperlink>
      <w:r w:rsidRPr="00C133D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C133D3">
        <w:rPr>
          <w:rFonts w:ascii="Times New Roman" w:hAnsi="Times New Roman" w:cs="Times New Roman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Федерации», Федеральным законом </w:t>
      </w:r>
      <w:hyperlink r:id="rId7" w:history="1">
        <w:r w:rsidRPr="00C133D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от 28 декабря 2009 года № 381-ФЗ</w:t>
        </w:r>
      </w:hyperlink>
      <w:r w:rsidRPr="00C133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33D3">
        <w:rPr>
          <w:rFonts w:ascii="Times New Roman" w:hAnsi="Times New Roman" w:cs="Times New Roman"/>
          <w:sz w:val="28"/>
          <w:szCs w:val="28"/>
        </w:rPr>
        <w:t xml:space="preserve">«Об основах государственного регулирования торговой деятельности в Российской Федерации», </w:t>
      </w:r>
      <w:hyperlink r:id="rId8" w:history="1">
        <w:r w:rsidRPr="00C133D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статьей 6</w:t>
        </w:r>
      </w:hyperlink>
      <w:r w:rsidRPr="00C133D3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31 мая 2005 года № 879-КЗ «О государственной политике Краснодарского края в сфере торговой деятельности», Уставом Кореновского городского поселения Кореновского района, администрация Кореновского городского поселения Кореновского района </w:t>
      </w:r>
      <w:r w:rsidRPr="00C1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о проведении </w:t>
      </w:r>
      <w:r w:rsidRPr="00C133D3">
        <w:rPr>
          <w:rFonts w:ascii="Times New Roman" w:hAnsi="Times New Roman" w:cs="Times New Roman"/>
          <w:sz w:val="28"/>
          <w:szCs w:val="28"/>
        </w:rPr>
        <w:t>Конкурса на размещение нестационарных торговых объектов, расположенных на территории Кореновского городского поселения Кореновского района</w:t>
      </w:r>
    </w:p>
    <w:p w:rsidR="00950244" w:rsidRPr="00C133D3" w:rsidRDefault="00950244" w:rsidP="000560AC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4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1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</w:t>
      </w:r>
      <w:r w:rsidR="00564E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C1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администрация Кореновского городского поселения Кореновского района. </w:t>
      </w:r>
    </w:p>
    <w:p w:rsidR="00950244" w:rsidRPr="00950244" w:rsidRDefault="00950244" w:rsidP="00056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4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5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проведении </w:t>
      </w:r>
      <w:r w:rsidR="00564E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95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администрацией Кореновского городского поселения Кореновского района, постановление </w:t>
      </w:r>
      <w:r w:rsidRPr="00950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Кореновского городского поселения </w:t>
      </w:r>
      <w:r w:rsidR="00FC7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86678C" w:rsidRPr="00866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BC4A02" w:rsidRPr="00866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</w:t>
      </w:r>
      <w:r w:rsidR="00FC78F8" w:rsidRPr="00866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ябр</w:t>
      </w:r>
      <w:r w:rsidRPr="00866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2017 года № </w:t>
      </w:r>
      <w:r w:rsidR="0086678C" w:rsidRPr="00866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</w:t>
      </w:r>
      <w:r w:rsidRPr="00950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564E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4E7A" w:rsidRPr="00C1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</w:t>
      </w:r>
      <w:r w:rsidR="00564E7A" w:rsidRPr="00C133D3">
        <w:rPr>
          <w:rFonts w:ascii="Times New Roman" w:hAnsi="Times New Roman" w:cs="Times New Roman"/>
          <w:sz w:val="28"/>
          <w:szCs w:val="28"/>
        </w:rPr>
        <w:t>Конкурса на размещение нестационарных торговых объектов, расположенных на территории Кореновского городского поселения Кореновского района</w:t>
      </w:r>
      <w:r w:rsidRPr="00950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9502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7C25" w:rsidRDefault="00950244" w:rsidP="000560A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E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5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E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95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проводиться: </w:t>
      </w:r>
      <w:r w:rsidR="0086678C" w:rsidRPr="0086678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64E7A" w:rsidRPr="0086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78C" w:rsidRPr="008667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4E5CDB" w:rsidRPr="0086678C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Pr="0086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95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по адресу: </w:t>
      </w:r>
      <w:r w:rsidR="00F77C25" w:rsidRPr="00F77C25">
        <w:rPr>
          <w:rFonts w:ascii="Times New Roman" w:hAnsi="Times New Roman" w:cs="Times New Roman"/>
          <w:sz w:val="28"/>
          <w:szCs w:val="28"/>
        </w:rPr>
        <w:t xml:space="preserve">город Кореновск, улица ул. Красная, 41, кабинет №4, (886142) 4-47-58, факс: 4-47-58 </w:t>
      </w:r>
    </w:p>
    <w:p w:rsidR="003A43AF" w:rsidRPr="003A43AF" w:rsidRDefault="003A43AF" w:rsidP="000560A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E41">
        <w:rPr>
          <w:rFonts w:ascii="Times New Roman" w:hAnsi="Times New Roman" w:cs="Times New Roman"/>
          <w:sz w:val="28"/>
          <w:szCs w:val="28"/>
        </w:rPr>
        <w:t>4.</w:t>
      </w:r>
      <w:r w:rsidR="006E2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A43AF">
        <w:rPr>
          <w:rFonts w:ascii="Times New Roman" w:hAnsi="Times New Roman" w:cs="Times New Roman"/>
          <w:sz w:val="28"/>
          <w:szCs w:val="28"/>
        </w:rPr>
        <w:t xml:space="preserve">рок подачи заявлений на участие в Конкурсе на право размещения нестационарных торговых объектов, </w:t>
      </w:r>
      <w:r>
        <w:rPr>
          <w:rFonts w:ascii="Times New Roman" w:hAnsi="Times New Roman" w:cs="Times New Roman"/>
          <w:sz w:val="28"/>
          <w:szCs w:val="28"/>
        </w:rPr>
        <w:t>расположенных на</w:t>
      </w:r>
      <w:r w:rsidRPr="003A43AF">
        <w:rPr>
          <w:rFonts w:ascii="Times New Roman" w:hAnsi="Times New Roman" w:cs="Times New Roman"/>
          <w:sz w:val="28"/>
          <w:szCs w:val="28"/>
        </w:rPr>
        <w:t xml:space="preserve"> территории Кореновского городского поселения Кореновского района, указанных в пункте 2 настоящего постановления </w:t>
      </w:r>
      <w:r w:rsidR="004E5CDB" w:rsidRPr="003A43AF">
        <w:rPr>
          <w:rFonts w:ascii="Times New Roman" w:hAnsi="Times New Roman" w:cs="Times New Roman"/>
          <w:sz w:val="28"/>
          <w:szCs w:val="28"/>
        </w:rPr>
        <w:t xml:space="preserve">с </w:t>
      </w:r>
      <w:r w:rsidR="0086678C" w:rsidRPr="008667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E5CDB" w:rsidRPr="0086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78C" w:rsidRPr="008667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4E5CDB" w:rsidRPr="0086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="004E5CDB" w:rsidRPr="0086678C">
        <w:rPr>
          <w:rFonts w:ascii="Times New Roman" w:hAnsi="Times New Roman" w:cs="Times New Roman"/>
          <w:sz w:val="28"/>
          <w:szCs w:val="28"/>
        </w:rPr>
        <w:t>2017</w:t>
      </w:r>
      <w:r w:rsidRPr="0086678C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6678C" w:rsidRPr="0086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декабря </w:t>
      </w:r>
      <w:r w:rsidRPr="0086678C">
        <w:rPr>
          <w:rFonts w:ascii="Times New Roman" w:hAnsi="Times New Roman" w:cs="Times New Roman"/>
          <w:sz w:val="28"/>
          <w:szCs w:val="28"/>
        </w:rPr>
        <w:t>2017 года</w:t>
      </w:r>
      <w:r w:rsidRPr="003A43AF">
        <w:rPr>
          <w:rFonts w:ascii="Times New Roman" w:hAnsi="Times New Roman" w:cs="Times New Roman"/>
          <w:sz w:val="28"/>
          <w:szCs w:val="28"/>
        </w:rPr>
        <w:t xml:space="preserve">, с 09-00 до 13-00 и с 14.00 до 18.00 по адресу: город Кореновск, улица ул. Красная, 41, кабинет №8, (886142) 4-40-95, факс: 4-40-95.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3A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D2B0E" w:rsidRPr="003A43AF" w:rsidRDefault="003A43AF" w:rsidP="000560A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E4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50244" w:rsidRPr="00F60E4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D2B0E" w:rsidRPr="003A43AF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1D2B0E" w:rsidRPr="003A43AF">
        <w:rPr>
          <w:rFonts w:ascii="Times New Roman" w:hAnsi="Times New Roman" w:cs="Times New Roman"/>
          <w:sz w:val="28"/>
          <w:szCs w:val="28"/>
        </w:rPr>
        <w:t>еречень мест для размещения нестационарных торговых объектов (предмет Конкурса) согласно схеме размещения нестационарных торговых объектов, расположенных на территории Кореновского городского поселения Кореновского района в 2017 году:</w:t>
      </w:r>
    </w:p>
    <w:p w:rsidR="0086678C" w:rsidRPr="0086678C" w:rsidRDefault="0086678C" w:rsidP="0086678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8C">
        <w:rPr>
          <w:rFonts w:ascii="Times New Roman" w:hAnsi="Times New Roman" w:cs="Times New Roman"/>
          <w:sz w:val="28"/>
          <w:szCs w:val="28"/>
        </w:rPr>
        <w:t>Торговое место 1.1, расположе</w:t>
      </w:r>
      <w:r w:rsidR="00105F9C">
        <w:rPr>
          <w:rFonts w:ascii="Times New Roman" w:hAnsi="Times New Roman" w:cs="Times New Roman"/>
          <w:sz w:val="28"/>
          <w:szCs w:val="28"/>
        </w:rPr>
        <w:t>нное по адресу: улица Красная, 6</w:t>
      </w:r>
      <w:r w:rsidRPr="0086678C">
        <w:rPr>
          <w:rFonts w:ascii="Times New Roman" w:hAnsi="Times New Roman" w:cs="Times New Roman"/>
          <w:sz w:val="28"/>
          <w:szCs w:val="28"/>
        </w:rPr>
        <w:t xml:space="preserve">1 на торговлю печатной и полиграфической продукцией. Киоск 6 квадратных метров. </w:t>
      </w:r>
      <w:r w:rsidRPr="0086678C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86678C">
        <w:rPr>
          <w:rFonts w:ascii="Times New Roman" w:hAnsi="Times New Roman" w:cs="Times New Roman"/>
          <w:sz w:val="28"/>
          <w:szCs w:val="28"/>
        </w:rPr>
        <w:t xml:space="preserve">960 рублей в месяц. Срок договора: с 1 января 2018 года по 31 декабря 2022 года. </w:t>
      </w:r>
    </w:p>
    <w:p w:rsidR="0086678C" w:rsidRPr="0086678C" w:rsidRDefault="0086678C" w:rsidP="0086678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8C">
        <w:rPr>
          <w:rFonts w:ascii="Times New Roman" w:hAnsi="Times New Roman" w:cs="Times New Roman"/>
          <w:sz w:val="28"/>
          <w:szCs w:val="28"/>
        </w:rPr>
        <w:t xml:space="preserve">Торговое место 1.2, расположенное по адресу: улица Красная, 43 на торговлю печатной и полиграфической продукцией. Киоск 6 квадратных метров. </w:t>
      </w:r>
      <w:r w:rsidRPr="0086678C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86678C">
        <w:rPr>
          <w:rFonts w:ascii="Times New Roman" w:hAnsi="Times New Roman" w:cs="Times New Roman"/>
          <w:sz w:val="28"/>
          <w:szCs w:val="28"/>
        </w:rPr>
        <w:t xml:space="preserve">960 рублей в месяц. Срок договора: с 1 января 2018 года по 31 декабря 2022 года.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78C" w:rsidRPr="0086678C" w:rsidRDefault="0086678C" w:rsidP="0086678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8C">
        <w:rPr>
          <w:rFonts w:ascii="Times New Roman" w:hAnsi="Times New Roman" w:cs="Times New Roman"/>
          <w:sz w:val="28"/>
          <w:szCs w:val="28"/>
        </w:rPr>
        <w:lastRenderedPageBreak/>
        <w:t xml:space="preserve">Торговое место 1.3, расположенное по адресу: улица Красная, 102 на торговлю печатной и полиграфической продукцией. Киоск 6 квадратных метров. </w:t>
      </w:r>
      <w:r w:rsidRPr="0086678C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86678C">
        <w:rPr>
          <w:rFonts w:ascii="Times New Roman" w:hAnsi="Times New Roman" w:cs="Times New Roman"/>
          <w:sz w:val="28"/>
          <w:szCs w:val="28"/>
        </w:rPr>
        <w:t xml:space="preserve">960 рублей в месяц. Срок договора: с 1 января 2018 года по 31 декабря 2022 года. </w:t>
      </w:r>
    </w:p>
    <w:p w:rsidR="0086678C" w:rsidRPr="0086678C" w:rsidRDefault="0086678C" w:rsidP="0086678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8C">
        <w:rPr>
          <w:rFonts w:ascii="Times New Roman" w:hAnsi="Times New Roman" w:cs="Times New Roman"/>
          <w:sz w:val="28"/>
          <w:szCs w:val="28"/>
        </w:rPr>
        <w:t xml:space="preserve">Торговое место 1.4, расположенное по адресу: улица Коммунистическая, 4 на торговлю печатной и полиграфической продукцией. Киоск 6 квадратных метров. </w:t>
      </w:r>
      <w:r w:rsidRPr="0086678C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86678C">
        <w:rPr>
          <w:rFonts w:ascii="Times New Roman" w:hAnsi="Times New Roman" w:cs="Times New Roman"/>
          <w:sz w:val="28"/>
          <w:szCs w:val="28"/>
        </w:rPr>
        <w:t xml:space="preserve">960 рублей в месяц. Срок договора: с 1 января 2018 года по 31 декабря 2022 года. </w:t>
      </w:r>
    </w:p>
    <w:p w:rsidR="0086678C" w:rsidRPr="0086678C" w:rsidRDefault="0086678C" w:rsidP="0086678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8C">
        <w:rPr>
          <w:rFonts w:ascii="Times New Roman" w:hAnsi="Times New Roman" w:cs="Times New Roman"/>
          <w:sz w:val="28"/>
          <w:szCs w:val="28"/>
        </w:rPr>
        <w:t xml:space="preserve">Торговое место 1.5, расположенное по адресу: улица Циолковского, 1 на торговлю печатной и полиграфической продукцией. Киоск 6 квадратных метров. </w:t>
      </w:r>
      <w:r w:rsidRPr="0086678C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86678C">
        <w:rPr>
          <w:rFonts w:ascii="Times New Roman" w:hAnsi="Times New Roman" w:cs="Times New Roman"/>
          <w:sz w:val="28"/>
          <w:szCs w:val="28"/>
        </w:rPr>
        <w:t xml:space="preserve">960 рублей в месяц. Срок договора: с 1 января 2018 года по 31 декабря 2022 года. </w:t>
      </w:r>
    </w:p>
    <w:p w:rsidR="0086678C" w:rsidRPr="0086678C" w:rsidRDefault="0086678C" w:rsidP="0086678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8C">
        <w:rPr>
          <w:rFonts w:ascii="Times New Roman" w:hAnsi="Times New Roman" w:cs="Times New Roman"/>
          <w:sz w:val="28"/>
          <w:szCs w:val="28"/>
        </w:rPr>
        <w:t xml:space="preserve">Торговое место 1.6, расположенное по адресу: улица В. Павленко, 68 на торговлю печатной и полиграфической продукцией. Киоск 6 квадратных метров. </w:t>
      </w:r>
      <w:r w:rsidRPr="0086678C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86678C">
        <w:rPr>
          <w:rFonts w:ascii="Times New Roman" w:hAnsi="Times New Roman" w:cs="Times New Roman"/>
          <w:sz w:val="28"/>
          <w:szCs w:val="28"/>
        </w:rPr>
        <w:t xml:space="preserve">960 рублей в месяц. Срок договора: с 1 января 2018 года по 31 декабря 2022 года. </w:t>
      </w:r>
    </w:p>
    <w:p w:rsidR="0086678C" w:rsidRPr="0086678C" w:rsidRDefault="0086678C" w:rsidP="0086678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8C">
        <w:rPr>
          <w:rFonts w:ascii="Times New Roman" w:hAnsi="Times New Roman" w:cs="Times New Roman"/>
          <w:sz w:val="28"/>
          <w:szCs w:val="28"/>
        </w:rPr>
        <w:t xml:space="preserve">Торговое место 1.7, расположенное по адресу: перекресток улиц Мира                     и Р. Люксембург, на торговлю печатной и полиграфической продукцией. Киоск 6 квадратных метров. </w:t>
      </w:r>
      <w:r w:rsidRPr="0086678C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86678C">
        <w:rPr>
          <w:rFonts w:ascii="Times New Roman" w:hAnsi="Times New Roman" w:cs="Times New Roman"/>
          <w:sz w:val="28"/>
          <w:szCs w:val="28"/>
        </w:rPr>
        <w:t xml:space="preserve">960 рублей в месяц. Срок договора: с 1 января 2018 года по 31 декабря 2022 года. </w:t>
      </w:r>
    </w:p>
    <w:p w:rsidR="0086678C" w:rsidRPr="0086678C" w:rsidRDefault="0086678C" w:rsidP="0086678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8C">
        <w:rPr>
          <w:rFonts w:ascii="Times New Roman" w:hAnsi="Times New Roman" w:cs="Times New Roman"/>
          <w:sz w:val="28"/>
          <w:szCs w:val="28"/>
        </w:rPr>
        <w:t xml:space="preserve">Торговое место 1.8, расположенное по адресу: улица Пурыхина, напротив магазина «Автозапчасти» на торговлю печатной и полиграфической продукцией. Киоск 6 квадратных метров. </w:t>
      </w:r>
      <w:r w:rsidRPr="0086678C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86678C">
        <w:rPr>
          <w:rFonts w:ascii="Times New Roman" w:hAnsi="Times New Roman" w:cs="Times New Roman"/>
          <w:sz w:val="28"/>
          <w:szCs w:val="28"/>
        </w:rPr>
        <w:t xml:space="preserve">960 рублей в месяц. Срок договора: с 1 января 2018 года по 31 декабря                        2022 года. </w:t>
      </w:r>
    </w:p>
    <w:p w:rsidR="0086678C" w:rsidRPr="0086678C" w:rsidRDefault="0086678C" w:rsidP="0086678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8C">
        <w:rPr>
          <w:rFonts w:ascii="Times New Roman" w:hAnsi="Times New Roman" w:cs="Times New Roman"/>
          <w:sz w:val="28"/>
          <w:szCs w:val="28"/>
        </w:rPr>
        <w:t xml:space="preserve">Торговое место 1.9, расположенное по адресу: Привокзальная площадь, рядом с автобусной остановкой справа на торговлю печатной и полиграфической продукцией. Киоск 6 квадратных метров. </w:t>
      </w:r>
      <w:r w:rsidRPr="0086678C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86678C">
        <w:rPr>
          <w:rFonts w:ascii="Times New Roman" w:hAnsi="Times New Roman" w:cs="Times New Roman"/>
          <w:sz w:val="28"/>
          <w:szCs w:val="28"/>
        </w:rPr>
        <w:t xml:space="preserve">960 рублей в месяц. Срок договора: с 1 января 2018 года по 31 декабря 2022 года. </w:t>
      </w:r>
    </w:p>
    <w:p w:rsidR="00115DA3" w:rsidRPr="0086678C" w:rsidRDefault="0086678C" w:rsidP="00115DA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8C">
        <w:rPr>
          <w:rFonts w:ascii="Times New Roman" w:hAnsi="Times New Roman" w:cs="Times New Roman"/>
          <w:sz w:val="28"/>
          <w:szCs w:val="28"/>
        </w:rPr>
        <w:t xml:space="preserve">Торговое место 7.28, улица Карла Маркса, 318/а район АШ ДОСААФ на торговлю овощами и фруктами. Торговая палатка 8 квадратных метров. </w:t>
      </w:r>
      <w:r w:rsidRPr="0086678C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86678C">
        <w:rPr>
          <w:rFonts w:ascii="Times New Roman" w:hAnsi="Times New Roman" w:cs="Times New Roman"/>
          <w:sz w:val="28"/>
          <w:szCs w:val="28"/>
        </w:rPr>
        <w:t xml:space="preserve">2000 рублей в месяц. </w:t>
      </w:r>
      <w:r w:rsidR="00115DA3" w:rsidRPr="0086678C">
        <w:rPr>
          <w:rFonts w:ascii="Times New Roman" w:hAnsi="Times New Roman" w:cs="Times New Roman"/>
          <w:sz w:val="28"/>
          <w:szCs w:val="28"/>
        </w:rPr>
        <w:t xml:space="preserve">Срок </w:t>
      </w:r>
      <w:r w:rsidR="00115DA3">
        <w:rPr>
          <w:rFonts w:ascii="Times New Roman" w:hAnsi="Times New Roman" w:cs="Times New Roman"/>
          <w:sz w:val="28"/>
          <w:szCs w:val="28"/>
        </w:rPr>
        <w:t>договора:</w:t>
      </w:r>
      <w:r w:rsidR="00115DA3" w:rsidRPr="0086678C">
        <w:rPr>
          <w:rFonts w:ascii="Times New Roman" w:hAnsi="Times New Roman" w:cs="Times New Roman"/>
          <w:sz w:val="28"/>
          <w:szCs w:val="28"/>
        </w:rPr>
        <w:t xml:space="preserve">    </w:t>
      </w:r>
      <w:r w:rsidR="00115DA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5DA3" w:rsidRPr="0086678C">
        <w:rPr>
          <w:rFonts w:ascii="Times New Roman" w:hAnsi="Times New Roman" w:cs="Times New Roman"/>
          <w:sz w:val="28"/>
          <w:szCs w:val="28"/>
        </w:rPr>
        <w:t>с 1 января по 1 июля 2018 года</w:t>
      </w:r>
      <w:r w:rsidR="00115DA3" w:rsidRPr="0086678C">
        <w:rPr>
          <w:rFonts w:ascii="Times New Roman" w:hAnsi="Times New Roman" w:cs="Times New Roman"/>
        </w:rPr>
        <w:t>.</w:t>
      </w:r>
    </w:p>
    <w:p w:rsidR="0086678C" w:rsidRPr="0086678C" w:rsidRDefault="0086678C" w:rsidP="0086678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6678C">
        <w:rPr>
          <w:rFonts w:ascii="Times New Roman" w:hAnsi="Times New Roman" w:cs="Times New Roman"/>
          <w:sz w:val="28"/>
          <w:szCs w:val="28"/>
        </w:rPr>
        <w:t xml:space="preserve">Торговое место 7.29, улица Карла Маркса, 318/а район АШ ДОСААФ на торговлю овощами и фруктами. Торговая палатка 8 квадратных метров. </w:t>
      </w:r>
      <w:r w:rsidRPr="0086678C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86678C">
        <w:rPr>
          <w:rFonts w:ascii="Times New Roman" w:hAnsi="Times New Roman" w:cs="Times New Roman"/>
          <w:sz w:val="28"/>
          <w:szCs w:val="28"/>
        </w:rPr>
        <w:t>2000 рублей в месяц. Срок договора:                             с 1 января по 1 июля 2018 года</w:t>
      </w:r>
      <w:r w:rsidRPr="0086678C">
        <w:rPr>
          <w:rFonts w:ascii="Times New Roman" w:hAnsi="Times New Roman" w:cs="Times New Roman"/>
        </w:rPr>
        <w:t xml:space="preserve">. </w:t>
      </w:r>
    </w:p>
    <w:p w:rsidR="0086678C" w:rsidRPr="0086678C" w:rsidRDefault="0086678C" w:rsidP="0086678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8C">
        <w:rPr>
          <w:rFonts w:ascii="Times New Roman" w:hAnsi="Times New Roman" w:cs="Times New Roman"/>
          <w:sz w:val="28"/>
          <w:szCs w:val="28"/>
        </w:rPr>
        <w:t xml:space="preserve">Торговое место 7.30, улица Карла Маркса, 318/а район АШ ДОСААФ на торговлю овощами и фруктами. Торговая палатка 8 квадратных метров. </w:t>
      </w:r>
      <w:r w:rsidRPr="0086678C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86678C">
        <w:rPr>
          <w:rFonts w:ascii="Times New Roman" w:hAnsi="Times New Roman" w:cs="Times New Roman"/>
          <w:sz w:val="28"/>
          <w:szCs w:val="28"/>
        </w:rPr>
        <w:t>2000 рублей в месяц. Срок договора:                        с 1 января по 1 июля 2018 года</w:t>
      </w:r>
      <w:r w:rsidRPr="0086678C">
        <w:rPr>
          <w:rFonts w:ascii="Times New Roman" w:hAnsi="Times New Roman" w:cs="Times New Roman"/>
        </w:rPr>
        <w:t xml:space="preserve">. </w:t>
      </w:r>
    </w:p>
    <w:p w:rsidR="0086678C" w:rsidRPr="0086678C" w:rsidRDefault="0086678C" w:rsidP="0086678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8C">
        <w:rPr>
          <w:rFonts w:ascii="Times New Roman" w:hAnsi="Times New Roman" w:cs="Times New Roman"/>
          <w:sz w:val="28"/>
          <w:szCs w:val="28"/>
        </w:rPr>
        <w:t xml:space="preserve">Торговое место 7.31, улица Карла Маркса, 318/а район АШ ДОСААФ на торговлю овощами и фруктами. Торговая палатка 8 квадратных метров. </w:t>
      </w:r>
      <w:r w:rsidRPr="0086678C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Начальная цена предмета конкурса </w:t>
      </w:r>
      <w:r w:rsidRPr="0086678C">
        <w:rPr>
          <w:rFonts w:ascii="Times New Roman" w:hAnsi="Times New Roman" w:cs="Times New Roman"/>
          <w:sz w:val="28"/>
          <w:szCs w:val="28"/>
        </w:rPr>
        <w:t>2000 рублей в месяц. Срок договора:                         с 1 января по 1 июля 2018 года</w:t>
      </w:r>
      <w:r w:rsidRPr="0086678C">
        <w:rPr>
          <w:rFonts w:ascii="Times New Roman" w:hAnsi="Times New Roman" w:cs="Times New Roman"/>
        </w:rPr>
        <w:t xml:space="preserve">. </w:t>
      </w:r>
    </w:p>
    <w:p w:rsidR="0086678C" w:rsidRPr="0086678C" w:rsidRDefault="0086678C" w:rsidP="0086678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8C">
        <w:rPr>
          <w:rFonts w:ascii="Times New Roman" w:hAnsi="Times New Roman" w:cs="Times New Roman"/>
          <w:sz w:val="28"/>
          <w:szCs w:val="28"/>
        </w:rPr>
        <w:t xml:space="preserve">Торговое место 7.33, привокзальная площадь, между остановкой автобусов и зданием конторы НГЧ Краснодарского отделения ОАО «РЖД» на торговлю овощами и фруктами. Торговая палатка 8 квадратных метров. </w:t>
      </w:r>
      <w:r w:rsidRPr="0086678C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86678C">
        <w:rPr>
          <w:rFonts w:ascii="Times New Roman" w:hAnsi="Times New Roman" w:cs="Times New Roman"/>
          <w:sz w:val="28"/>
          <w:szCs w:val="28"/>
        </w:rPr>
        <w:t>2000 рублей в месяц. Срок договора:                          с 1 января по 1 июля 2018 года</w:t>
      </w:r>
      <w:r w:rsidRPr="0086678C">
        <w:rPr>
          <w:rFonts w:ascii="Times New Roman" w:hAnsi="Times New Roman" w:cs="Times New Roman"/>
        </w:rPr>
        <w:t xml:space="preserve">.   </w:t>
      </w:r>
    </w:p>
    <w:p w:rsidR="0086678C" w:rsidRPr="0086678C" w:rsidRDefault="0086678C" w:rsidP="0086678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8C">
        <w:rPr>
          <w:rFonts w:ascii="Times New Roman" w:hAnsi="Times New Roman" w:cs="Times New Roman"/>
          <w:sz w:val="28"/>
          <w:szCs w:val="28"/>
        </w:rPr>
        <w:t xml:space="preserve">Торговое место 7.34, пересечение улиц Карла Маркса и Космонавтов на торговлю овощами и фруктами. Торговая палатка 8 квадратных метров. </w:t>
      </w:r>
      <w:r w:rsidRPr="0086678C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86678C">
        <w:rPr>
          <w:rFonts w:ascii="Times New Roman" w:hAnsi="Times New Roman" w:cs="Times New Roman"/>
          <w:sz w:val="28"/>
          <w:szCs w:val="28"/>
        </w:rPr>
        <w:t>2000 рублей в месяц. Срок договора:                           с 1 января по 1 июля 2018 года</w:t>
      </w:r>
      <w:r w:rsidRPr="0086678C">
        <w:rPr>
          <w:rFonts w:ascii="Times New Roman" w:hAnsi="Times New Roman" w:cs="Times New Roman"/>
        </w:rPr>
        <w:t xml:space="preserve">.    </w:t>
      </w:r>
    </w:p>
    <w:p w:rsidR="0086678C" w:rsidRPr="0086678C" w:rsidRDefault="0086678C" w:rsidP="0086678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8C">
        <w:rPr>
          <w:rFonts w:ascii="Times New Roman" w:hAnsi="Times New Roman" w:cs="Times New Roman"/>
          <w:sz w:val="28"/>
          <w:szCs w:val="28"/>
        </w:rPr>
        <w:t xml:space="preserve">Торговое место 7.36, пересечение улиц Красная и Пурыхина магазин «Атланта» на торговлю овощами и фруктами. Торговая палатка 8 квадратных метров. </w:t>
      </w:r>
      <w:r w:rsidRPr="0086678C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86678C">
        <w:rPr>
          <w:rFonts w:ascii="Times New Roman" w:hAnsi="Times New Roman" w:cs="Times New Roman"/>
          <w:sz w:val="28"/>
          <w:szCs w:val="28"/>
        </w:rPr>
        <w:t>2000 рублей в месяц. Срок договора: с 1 января по 1 июля 2018 года</w:t>
      </w:r>
      <w:r w:rsidRPr="0086678C">
        <w:rPr>
          <w:rFonts w:ascii="Times New Roman" w:hAnsi="Times New Roman" w:cs="Times New Roman"/>
        </w:rPr>
        <w:t xml:space="preserve">.    </w:t>
      </w:r>
    </w:p>
    <w:p w:rsidR="0086678C" w:rsidRPr="0086678C" w:rsidRDefault="0086678C" w:rsidP="0086678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8C">
        <w:rPr>
          <w:rFonts w:ascii="Times New Roman" w:hAnsi="Times New Roman" w:cs="Times New Roman"/>
          <w:sz w:val="28"/>
          <w:szCs w:val="28"/>
        </w:rPr>
        <w:t xml:space="preserve">Торговое место 7.37, улица Красная, район магазина «Нива» район автостанция на торговлю овощами и фруктами. Торговая палатка 8 квадратных метров. </w:t>
      </w:r>
      <w:r w:rsidRPr="0086678C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86678C">
        <w:rPr>
          <w:rFonts w:ascii="Times New Roman" w:hAnsi="Times New Roman" w:cs="Times New Roman"/>
          <w:sz w:val="28"/>
          <w:szCs w:val="28"/>
        </w:rPr>
        <w:t>2000 рублей в месяц. Срок договора: с 1 января по 1 июля 2018 года</w:t>
      </w:r>
      <w:r w:rsidRPr="0086678C">
        <w:rPr>
          <w:rFonts w:ascii="Times New Roman" w:hAnsi="Times New Roman" w:cs="Times New Roman"/>
        </w:rPr>
        <w:t xml:space="preserve">.   </w:t>
      </w:r>
    </w:p>
    <w:p w:rsidR="0086678C" w:rsidRPr="0086678C" w:rsidRDefault="0086678C" w:rsidP="0086678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8C">
        <w:rPr>
          <w:rFonts w:ascii="Times New Roman" w:hAnsi="Times New Roman" w:cs="Times New Roman"/>
          <w:sz w:val="28"/>
          <w:szCs w:val="28"/>
        </w:rPr>
        <w:t xml:space="preserve">Торговое место 7.38, улица Красная, район магазина «Нива» район автостанция на торговлю овощами и фруктами. Торговая палатка 8 квадратных метров. </w:t>
      </w:r>
      <w:r w:rsidRPr="0086678C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86678C">
        <w:rPr>
          <w:rFonts w:ascii="Times New Roman" w:hAnsi="Times New Roman" w:cs="Times New Roman"/>
          <w:sz w:val="28"/>
          <w:szCs w:val="28"/>
        </w:rPr>
        <w:t>2000 рублей в месяц. Срок договора: с 1 января по 1 июля 2018 года</w:t>
      </w:r>
      <w:r w:rsidRPr="0086678C">
        <w:rPr>
          <w:rFonts w:ascii="Times New Roman" w:hAnsi="Times New Roman" w:cs="Times New Roman"/>
        </w:rPr>
        <w:t xml:space="preserve">.   </w:t>
      </w:r>
    </w:p>
    <w:p w:rsidR="0086678C" w:rsidRPr="0086678C" w:rsidRDefault="0086678C" w:rsidP="0086678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8C">
        <w:rPr>
          <w:rFonts w:ascii="Times New Roman" w:hAnsi="Times New Roman" w:cs="Times New Roman"/>
          <w:sz w:val="28"/>
          <w:szCs w:val="28"/>
        </w:rPr>
        <w:t xml:space="preserve">Торговое место 7.39, улица Красная, район магазина «Нива» район автостанция на торговлю овощами и фруктами. Торговая палатка 8 квадратных метров. </w:t>
      </w:r>
      <w:r w:rsidRPr="0086678C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86678C">
        <w:rPr>
          <w:rFonts w:ascii="Times New Roman" w:hAnsi="Times New Roman" w:cs="Times New Roman"/>
          <w:sz w:val="28"/>
          <w:szCs w:val="28"/>
        </w:rPr>
        <w:t>2000 рублей в месяц. Срок договора: с 1 января по 1 июля 2018 года</w:t>
      </w:r>
      <w:r w:rsidRPr="0086678C">
        <w:rPr>
          <w:rFonts w:ascii="Times New Roman" w:hAnsi="Times New Roman" w:cs="Times New Roman"/>
        </w:rPr>
        <w:t xml:space="preserve">.    </w:t>
      </w:r>
    </w:p>
    <w:p w:rsidR="0086678C" w:rsidRPr="0086678C" w:rsidRDefault="0086678C" w:rsidP="0086678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8C">
        <w:rPr>
          <w:rFonts w:ascii="Times New Roman" w:hAnsi="Times New Roman" w:cs="Times New Roman"/>
          <w:sz w:val="28"/>
          <w:szCs w:val="28"/>
        </w:rPr>
        <w:t xml:space="preserve">Торговое место 7.46, улица Суворова, 2/а (район входа на территорию МБУЗ Кореновская ЦРБ) на торговлю овощами и фруктами. Торговая палатка                  8 квадратных метров. </w:t>
      </w:r>
      <w:r w:rsidRPr="0086678C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86678C">
        <w:rPr>
          <w:rFonts w:ascii="Times New Roman" w:hAnsi="Times New Roman" w:cs="Times New Roman"/>
          <w:sz w:val="28"/>
          <w:szCs w:val="28"/>
        </w:rPr>
        <w:t>2000 рублей в месяц Срок договора: с 1 января по 1 июля 2018 года</w:t>
      </w:r>
      <w:r w:rsidRPr="0086678C">
        <w:rPr>
          <w:rFonts w:ascii="Times New Roman" w:hAnsi="Times New Roman" w:cs="Times New Roman"/>
        </w:rPr>
        <w:t xml:space="preserve">.   </w:t>
      </w:r>
    </w:p>
    <w:p w:rsidR="0086678C" w:rsidRPr="0086678C" w:rsidRDefault="0086678C" w:rsidP="0086678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6678C">
        <w:rPr>
          <w:rFonts w:ascii="Times New Roman" w:hAnsi="Times New Roman" w:cs="Times New Roman"/>
          <w:sz w:val="28"/>
          <w:szCs w:val="28"/>
        </w:rPr>
        <w:t xml:space="preserve">Торговое место 7.47, пересечение улиц Красная и Новые Планы, (район магазина «Санги-Стиль») на торговлю овощами и фруктами. Торговая палатка               8 квадратных метров. </w:t>
      </w:r>
      <w:r w:rsidRPr="0086678C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86678C">
        <w:rPr>
          <w:rFonts w:ascii="Times New Roman" w:hAnsi="Times New Roman" w:cs="Times New Roman"/>
          <w:sz w:val="28"/>
          <w:szCs w:val="28"/>
        </w:rPr>
        <w:t>2000 рублей в месяц. Срок договора: с 1 января по 1 июля 2018 года</w:t>
      </w:r>
      <w:r w:rsidRPr="0086678C">
        <w:rPr>
          <w:rFonts w:ascii="Times New Roman" w:hAnsi="Times New Roman" w:cs="Times New Roman"/>
        </w:rPr>
        <w:t xml:space="preserve">.   </w:t>
      </w:r>
    </w:p>
    <w:p w:rsidR="0086678C" w:rsidRPr="0086678C" w:rsidRDefault="0086678C" w:rsidP="0086678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6678C">
        <w:rPr>
          <w:rFonts w:ascii="Times New Roman" w:hAnsi="Times New Roman" w:cs="Times New Roman"/>
          <w:sz w:val="28"/>
          <w:szCs w:val="28"/>
        </w:rPr>
        <w:t xml:space="preserve">Торговое место 7.48, улица Карла Маркса, 318/а напротив домовладения, 325 на торговлю овощами и фруктами. Торговая палатка 8 квадратных метров. </w:t>
      </w:r>
      <w:r w:rsidRPr="0086678C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86678C">
        <w:rPr>
          <w:rFonts w:ascii="Times New Roman" w:hAnsi="Times New Roman" w:cs="Times New Roman"/>
          <w:sz w:val="28"/>
          <w:szCs w:val="28"/>
        </w:rPr>
        <w:t>2000 рублей в месяц. Срок д</w:t>
      </w:r>
      <w:r w:rsidR="00127C50">
        <w:rPr>
          <w:rFonts w:ascii="Times New Roman" w:hAnsi="Times New Roman" w:cs="Times New Roman"/>
          <w:sz w:val="28"/>
          <w:szCs w:val="28"/>
        </w:rPr>
        <w:t>оговора:</w:t>
      </w:r>
      <w:r w:rsidRPr="0086678C">
        <w:rPr>
          <w:rFonts w:ascii="Times New Roman" w:hAnsi="Times New Roman" w:cs="Times New Roman"/>
          <w:sz w:val="28"/>
          <w:szCs w:val="28"/>
        </w:rPr>
        <w:t xml:space="preserve"> с 1 января по 1 июля 2018 года</w:t>
      </w:r>
      <w:r w:rsidRPr="0086678C">
        <w:rPr>
          <w:rFonts w:ascii="Times New Roman" w:hAnsi="Times New Roman" w:cs="Times New Roman"/>
        </w:rPr>
        <w:t xml:space="preserve">. </w:t>
      </w:r>
    </w:p>
    <w:p w:rsidR="00FC78F8" w:rsidRDefault="00FC78F8" w:rsidP="00163E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78F8" w:rsidRPr="00660E3F" w:rsidRDefault="00FC78F8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0E3F" w:rsidRPr="00660E3F" w:rsidRDefault="00D3717C" w:rsidP="00D371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>Е.Н. Пергун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60E3F" w:rsidRPr="00660E3F">
        <w:rPr>
          <w:rFonts w:ascii="Times New Roman" w:hAnsi="Times New Roman" w:cs="Times New Roman"/>
          <w:sz w:val="28"/>
          <w:szCs w:val="28"/>
        </w:rPr>
        <w:t>Глава</w:t>
      </w:r>
    </w:p>
    <w:p w:rsidR="00660E3F" w:rsidRPr="00660E3F" w:rsidRDefault="00660E3F" w:rsidP="00D3717C">
      <w:pPr>
        <w:pStyle w:val="a4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660E3F" w:rsidRPr="00660E3F" w:rsidRDefault="00D3717C" w:rsidP="00D3717C">
      <w:pPr>
        <w:pStyle w:val="a4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660E3F" w:rsidRPr="00660E3F">
        <w:rPr>
          <w:rFonts w:ascii="Times New Roman" w:hAnsi="Times New Roman" w:cs="Times New Roman"/>
          <w:sz w:val="28"/>
          <w:szCs w:val="28"/>
        </w:rPr>
        <w:t>района</w:t>
      </w:r>
      <w:r w:rsidR="000D4A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660E3F" w:rsidRPr="00660E3F" w:rsidRDefault="00660E3F" w:rsidP="001727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660E3F" w:rsidRPr="0066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A40A66"/>
    <w:multiLevelType w:val="multilevel"/>
    <w:tmpl w:val="142E75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41522F1"/>
    <w:multiLevelType w:val="hybridMultilevel"/>
    <w:tmpl w:val="0F50DC06"/>
    <w:lvl w:ilvl="0" w:tplc="6554AD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CB"/>
    <w:rsid w:val="0002185B"/>
    <w:rsid w:val="000560AC"/>
    <w:rsid w:val="00093DCC"/>
    <w:rsid w:val="000D4A34"/>
    <w:rsid w:val="00105F9C"/>
    <w:rsid w:val="00115DA3"/>
    <w:rsid w:val="00127C50"/>
    <w:rsid w:val="00152860"/>
    <w:rsid w:val="00163EA6"/>
    <w:rsid w:val="001727C4"/>
    <w:rsid w:val="00177C2A"/>
    <w:rsid w:val="001D2B0E"/>
    <w:rsid w:val="00364E8C"/>
    <w:rsid w:val="003A43AF"/>
    <w:rsid w:val="004E5CDB"/>
    <w:rsid w:val="00564E7A"/>
    <w:rsid w:val="00570B72"/>
    <w:rsid w:val="005A5177"/>
    <w:rsid w:val="005F041D"/>
    <w:rsid w:val="00636186"/>
    <w:rsid w:val="006369EE"/>
    <w:rsid w:val="00660E3F"/>
    <w:rsid w:val="00693A56"/>
    <w:rsid w:val="006A0424"/>
    <w:rsid w:val="006E25DD"/>
    <w:rsid w:val="00707C8E"/>
    <w:rsid w:val="00722732"/>
    <w:rsid w:val="0086678C"/>
    <w:rsid w:val="00876DCB"/>
    <w:rsid w:val="008D18D6"/>
    <w:rsid w:val="009307CC"/>
    <w:rsid w:val="00950244"/>
    <w:rsid w:val="00952C2F"/>
    <w:rsid w:val="00977F7B"/>
    <w:rsid w:val="00995ED7"/>
    <w:rsid w:val="00B073DB"/>
    <w:rsid w:val="00B563C1"/>
    <w:rsid w:val="00BC4A02"/>
    <w:rsid w:val="00BD1E1B"/>
    <w:rsid w:val="00C02E1A"/>
    <w:rsid w:val="00C04EDE"/>
    <w:rsid w:val="00C133D3"/>
    <w:rsid w:val="00C41BC8"/>
    <w:rsid w:val="00C55DE1"/>
    <w:rsid w:val="00C82FCC"/>
    <w:rsid w:val="00CC231D"/>
    <w:rsid w:val="00D3717C"/>
    <w:rsid w:val="00D75360"/>
    <w:rsid w:val="00DB7D95"/>
    <w:rsid w:val="00E205D5"/>
    <w:rsid w:val="00EE1A79"/>
    <w:rsid w:val="00F60E41"/>
    <w:rsid w:val="00F61F33"/>
    <w:rsid w:val="00F77C25"/>
    <w:rsid w:val="00F86A5C"/>
    <w:rsid w:val="00F933EF"/>
    <w:rsid w:val="00FC78F8"/>
    <w:rsid w:val="00FD5A49"/>
    <w:rsid w:val="00FD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D1F45-5434-4F84-A3B8-68E495CC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E3F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60E3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660E3F"/>
    <w:pPr>
      <w:keepNext/>
      <w:widowControl w:val="0"/>
      <w:numPr>
        <w:ilvl w:val="2"/>
        <w:numId w:val="1"/>
      </w:numPr>
      <w:suppressAutoHyphens/>
      <w:spacing w:after="0" w:line="240" w:lineRule="auto"/>
      <w:ind w:left="0" w:right="-1" w:firstLine="0"/>
      <w:jc w:val="both"/>
      <w:outlineLvl w:val="2"/>
    </w:pPr>
    <w:rPr>
      <w:rFonts w:ascii="Arial" w:eastAsia="Times New Roman" w:hAnsi="Arial" w:cs="Arial"/>
      <w:kern w:val="1"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60E3F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33D3"/>
    <w:rPr>
      <w:color w:val="0000FF"/>
      <w:u w:val="single"/>
    </w:rPr>
  </w:style>
  <w:style w:type="character" w:customStyle="1" w:styleId="apple-style-span">
    <w:name w:val="apple-style-span"/>
    <w:rsid w:val="00C133D3"/>
  </w:style>
  <w:style w:type="paragraph" w:styleId="a4">
    <w:name w:val="No Spacing"/>
    <w:uiPriority w:val="1"/>
    <w:qFormat/>
    <w:rsid w:val="00C133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60E3F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60E3F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60E3F"/>
    <w:rPr>
      <w:rFonts w:ascii="Arial" w:eastAsia="Times New Roman" w:hAnsi="Arial" w:cs="Arial"/>
      <w:kern w:val="1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660E3F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Absatz-Standardschriftart">
    <w:name w:val="Absatz-Standardschriftart"/>
    <w:rsid w:val="00660E3F"/>
  </w:style>
  <w:style w:type="character" w:customStyle="1" w:styleId="WW-Absatz-Standardschriftart">
    <w:name w:val="WW-Absatz-Standardschriftart"/>
    <w:rsid w:val="00660E3F"/>
  </w:style>
  <w:style w:type="character" w:customStyle="1" w:styleId="WW-Absatz-Standardschriftart1">
    <w:name w:val="WW-Absatz-Standardschriftart1"/>
    <w:rsid w:val="00660E3F"/>
  </w:style>
  <w:style w:type="character" w:customStyle="1" w:styleId="WW-Absatz-Standardschriftart11">
    <w:name w:val="WW-Absatz-Standardschriftart11"/>
    <w:rsid w:val="00660E3F"/>
  </w:style>
  <w:style w:type="character" w:customStyle="1" w:styleId="WW-Absatz-Standardschriftart111">
    <w:name w:val="WW-Absatz-Standardschriftart111"/>
    <w:rsid w:val="00660E3F"/>
  </w:style>
  <w:style w:type="character" w:customStyle="1" w:styleId="WW-Absatz-Standardschriftart1111">
    <w:name w:val="WW-Absatz-Standardschriftart1111"/>
    <w:rsid w:val="00660E3F"/>
  </w:style>
  <w:style w:type="character" w:customStyle="1" w:styleId="WW-Absatz-Standardschriftart11111">
    <w:name w:val="WW-Absatz-Standardschriftart11111"/>
    <w:rsid w:val="00660E3F"/>
  </w:style>
  <w:style w:type="character" w:customStyle="1" w:styleId="WW-Absatz-Standardschriftart111111">
    <w:name w:val="WW-Absatz-Standardschriftart111111"/>
    <w:rsid w:val="00660E3F"/>
  </w:style>
  <w:style w:type="character" w:customStyle="1" w:styleId="WW-Absatz-Standardschriftart1111111">
    <w:name w:val="WW-Absatz-Standardschriftart1111111"/>
    <w:rsid w:val="00660E3F"/>
  </w:style>
  <w:style w:type="character" w:customStyle="1" w:styleId="WW-Absatz-Standardschriftart11111111">
    <w:name w:val="WW-Absatz-Standardschriftart11111111"/>
    <w:rsid w:val="00660E3F"/>
  </w:style>
  <w:style w:type="character" w:customStyle="1" w:styleId="WW-Absatz-Standardschriftart111111111">
    <w:name w:val="WW-Absatz-Standardschriftart111111111"/>
    <w:rsid w:val="00660E3F"/>
  </w:style>
  <w:style w:type="character" w:customStyle="1" w:styleId="WW8Num2z0">
    <w:name w:val="WW8Num2z0"/>
    <w:rsid w:val="00660E3F"/>
    <w:rPr>
      <w:rFonts w:ascii="Times New Roman" w:hAnsi="Times New Roman" w:cs="Times New Roman"/>
    </w:rPr>
  </w:style>
  <w:style w:type="character" w:customStyle="1" w:styleId="WW8Num3z0">
    <w:name w:val="WW8Num3z0"/>
    <w:rsid w:val="00660E3F"/>
    <w:rPr>
      <w:color w:val="000000"/>
      <w:sz w:val="28"/>
    </w:rPr>
  </w:style>
  <w:style w:type="character" w:customStyle="1" w:styleId="WW-Absatz-Standardschriftart1111111111">
    <w:name w:val="WW-Absatz-Standardschriftart1111111111"/>
    <w:rsid w:val="00660E3F"/>
  </w:style>
  <w:style w:type="character" w:customStyle="1" w:styleId="WW-Absatz-Standardschriftart11111111111">
    <w:name w:val="WW-Absatz-Standardschriftart11111111111"/>
    <w:rsid w:val="00660E3F"/>
  </w:style>
  <w:style w:type="character" w:customStyle="1" w:styleId="WW-Absatz-Standardschriftart111111111111">
    <w:name w:val="WW-Absatz-Standardschriftart111111111111"/>
    <w:rsid w:val="00660E3F"/>
  </w:style>
  <w:style w:type="character" w:customStyle="1" w:styleId="WW-Absatz-Standardschriftart1111111111111">
    <w:name w:val="WW-Absatz-Standardschriftart1111111111111"/>
    <w:rsid w:val="00660E3F"/>
  </w:style>
  <w:style w:type="character" w:customStyle="1" w:styleId="WW-Absatz-Standardschriftart11111111111111">
    <w:name w:val="WW-Absatz-Standardschriftart11111111111111"/>
    <w:rsid w:val="00660E3F"/>
  </w:style>
  <w:style w:type="character" w:customStyle="1" w:styleId="WW-Absatz-Standardschriftart111111111111111">
    <w:name w:val="WW-Absatz-Standardschriftart111111111111111"/>
    <w:rsid w:val="00660E3F"/>
  </w:style>
  <w:style w:type="character" w:customStyle="1" w:styleId="WW-Absatz-Standardschriftart1111111111111111">
    <w:name w:val="WW-Absatz-Standardschriftart1111111111111111"/>
    <w:rsid w:val="00660E3F"/>
  </w:style>
  <w:style w:type="character" w:customStyle="1" w:styleId="WW-Absatz-Standardschriftart11111111111111111">
    <w:name w:val="WW-Absatz-Standardschriftart11111111111111111"/>
    <w:rsid w:val="00660E3F"/>
  </w:style>
  <w:style w:type="character" w:customStyle="1" w:styleId="WW-Absatz-Standardschriftart111111111111111111">
    <w:name w:val="WW-Absatz-Standardschriftart111111111111111111"/>
    <w:rsid w:val="00660E3F"/>
  </w:style>
  <w:style w:type="character" w:customStyle="1" w:styleId="WW-Absatz-Standardschriftart1111111111111111111">
    <w:name w:val="WW-Absatz-Standardschriftart1111111111111111111"/>
    <w:rsid w:val="00660E3F"/>
  </w:style>
  <w:style w:type="character" w:customStyle="1" w:styleId="WW-Absatz-Standardschriftart11111111111111111111">
    <w:name w:val="WW-Absatz-Standardschriftart11111111111111111111"/>
    <w:rsid w:val="00660E3F"/>
  </w:style>
  <w:style w:type="character" w:customStyle="1" w:styleId="WW8Num1z0">
    <w:name w:val="WW8Num1z0"/>
    <w:rsid w:val="00660E3F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660E3F"/>
  </w:style>
  <w:style w:type="character" w:customStyle="1" w:styleId="WW-Absatz-Standardschriftart1111111111111111111111">
    <w:name w:val="WW-Absatz-Standardschriftart1111111111111111111111"/>
    <w:rsid w:val="00660E3F"/>
  </w:style>
  <w:style w:type="character" w:customStyle="1" w:styleId="WW-Absatz-Standardschriftart11111111111111111111111">
    <w:name w:val="WW-Absatz-Standardschriftart11111111111111111111111"/>
    <w:rsid w:val="00660E3F"/>
  </w:style>
  <w:style w:type="character" w:customStyle="1" w:styleId="WW-Absatz-Standardschriftart111111111111111111111111">
    <w:name w:val="WW-Absatz-Standardschriftart111111111111111111111111"/>
    <w:rsid w:val="00660E3F"/>
  </w:style>
  <w:style w:type="character" w:customStyle="1" w:styleId="WW-Absatz-Standardschriftart1111111111111111111111111">
    <w:name w:val="WW-Absatz-Standardschriftart1111111111111111111111111"/>
    <w:rsid w:val="00660E3F"/>
  </w:style>
  <w:style w:type="character" w:customStyle="1" w:styleId="WW-Absatz-Standardschriftart11111111111111111111111111">
    <w:name w:val="WW-Absatz-Standardschriftart11111111111111111111111111"/>
    <w:rsid w:val="00660E3F"/>
  </w:style>
  <w:style w:type="character" w:customStyle="1" w:styleId="WW-Absatz-Standardschriftart111111111111111111111111111">
    <w:name w:val="WW-Absatz-Standardschriftart111111111111111111111111111"/>
    <w:rsid w:val="00660E3F"/>
  </w:style>
  <w:style w:type="character" w:customStyle="1" w:styleId="WW-Absatz-Standardschriftart1111111111111111111111111111">
    <w:name w:val="WW-Absatz-Standardschriftart1111111111111111111111111111"/>
    <w:rsid w:val="00660E3F"/>
  </w:style>
  <w:style w:type="character" w:customStyle="1" w:styleId="WW-Absatz-Standardschriftart11111111111111111111111111111">
    <w:name w:val="WW-Absatz-Standardschriftart11111111111111111111111111111"/>
    <w:rsid w:val="00660E3F"/>
  </w:style>
  <w:style w:type="character" w:customStyle="1" w:styleId="WW-Absatz-Standardschriftart111111111111111111111111111111">
    <w:name w:val="WW-Absatz-Standardschriftart111111111111111111111111111111"/>
    <w:rsid w:val="00660E3F"/>
  </w:style>
  <w:style w:type="character" w:customStyle="1" w:styleId="WW-Absatz-Standardschriftart1111111111111111111111111111111">
    <w:name w:val="WW-Absatz-Standardschriftart1111111111111111111111111111111"/>
    <w:rsid w:val="00660E3F"/>
  </w:style>
  <w:style w:type="character" w:customStyle="1" w:styleId="WW-Absatz-Standardschriftart11111111111111111111111111111111">
    <w:name w:val="WW-Absatz-Standardschriftart11111111111111111111111111111111"/>
    <w:rsid w:val="00660E3F"/>
  </w:style>
  <w:style w:type="character" w:customStyle="1" w:styleId="WW-Absatz-Standardschriftart111111111111111111111111111111111">
    <w:name w:val="WW-Absatz-Standardschriftart111111111111111111111111111111111"/>
    <w:rsid w:val="00660E3F"/>
  </w:style>
  <w:style w:type="character" w:customStyle="1" w:styleId="WW-Absatz-Standardschriftart1111111111111111111111111111111111">
    <w:name w:val="WW-Absatz-Standardschriftart1111111111111111111111111111111111"/>
    <w:rsid w:val="00660E3F"/>
  </w:style>
  <w:style w:type="character" w:customStyle="1" w:styleId="WW-Absatz-Standardschriftart11111111111111111111111111111111111">
    <w:name w:val="WW-Absatz-Standardschriftart11111111111111111111111111111111111"/>
    <w:rsid w:val="00660E3F"/>
  </w:style>
  <w:style w:type="character" w:customStyle="1" w:styleId="WW-Absatz-Standardschriftart111111111111111111111111111111111111">
    <w:name w:val="WW-Absatz-Standardschriftart111111111111111111111111111111111111"/>
    <w:rsid w:val="00660E3F"/>
  </w:style>
  <w:style w:type="character" w:customStyle="1" w:styleId="WW-Absatz-Standardschriftart1111111111111111111111111111111111111">
    <w:name w:val="WW-Absatz-Standardschriftart1111111111111111111111111111111111111"/>
    <w:rsid w:val="00660E3F"/>
  </w:style>
  <w:style w:type="character" w:customStyle="1" w:styleId="WW-Absatz-Standardschriftart11111111111111111111111111111111111111">
    <w:name w:val="WW-Absatz-Standardschriftart11111111111111111111111111111111111111"/>
    <w:rsid w:val="00660E3F"/>
  </w:style>
  <w:style w:type="character" w:customStyle="1" w:styleId="WW-Absatz-Standardschriftart111111111111111111111111111111111111111">
    <w:name w:val="WW-Absatz-Standardschriftart111111111111111111111111111111111111111"/>
    <w:rsid w:val="00660E3F"/>
  </w:style>
  <w:style w:type="character" w:customStyle="1" w:styleId="WW-Absatz-Standardschriftart1111111111111111111111111111111111111111">
    <w:name w:val="WW-Absatz-Standardschriftart1111111111111111111111111111111111111111"/>
    <w:rsid w:val="00660E3F"/>
  </w:style>
  <w:style w:type="character" w:customStyle="1" w:styleId="WW-Absatz-Standardschriftart11111111111111111111111111111111111111111">
    <w:name w:val="WW-Absatz-Standardschriftart11111111111111111111111111111111111111111"/>
    <w:rsid w:val="00660E3F"/>
  </w:style>
  <w:style w:type="character" w:customStyle="1" w:styleId="WW-Absatz-Standardschriftart111111111111111111111111111111111111111111">
    <w:name w:val="WW-Absatz-Standardschriftart111111111111111111111111111111111111111111"/>
    <w:rsid w:val="00660E3F"/>
  </w:style>
  <w:style w:type="character" w:customStyle="1" w:styleId="WW-Absatz-Standardschriftart1111111111111111111111111111111111111111111">
    <w:name w:val="WW-Absatz-Standardschriftart1111111111111111111111111111111111111111111"/>
    <w:rsid w:val="00660E3F"/>
  </w:style>
  <w:style w:type="character" w:customStyle="1" w:styleId="WW-Absatz-Standardschriftart11111111111111111111111111111111111111111111">
    <w:name w:val="WW-Absatz-Standardschriftart11111111111111111111111111111111111111111111"/>
    <w:rsid w:val="00660E3F"/>
  </w:style>
  <w:style w:type="character" w:customStyle="1" w:styleId="WW-Absatz-Standardschriftart111111111111111111111111111111111111111111111">
    <w:name w:val="WW-Absatz-Standardschriftart111111111111111111111111111111111111111111111"/>
    <w:rsid w:val="00660E3F"/>
  </w:style>
  <w:style w:type="character" w:customStyle="1" w:styleId="WW-Absatz-Standardschriftart1111111111111111111111111111111111111111111111">
    <w:name w:val="WW-Absatz-Standardschriftart1111111111111111111111111111111111111111111111"/>
    <w:rsid w:val="00660E3F"/>
  </w:style>
  <w:style w:type="character" w:customStyle="1" w:styleId="WW-Absatz-Standardschriftart11111111111111111111111111111111111111111111111">
    <w:name w:val="WW-Absatz-Standardschriftart11111111111111111111111111111111111111111111111"/>
    <w:rsid w:val="00660E3F"/>
  </w:style>
  <w:style w:type="character" w:customStyle="1" w:styleId="21">
    <w:name w:val="Основной шрифт абзаца2"/>
    <w:rsid w:val="00660E3F"/>
  </w:style>
  <w:style w:type="character" w:customStyle="1" w:styleId="WW-Absatz-Standardschriftart111111111111111111111111111111111111111111111111">
    <w:name w:val="WW-Absatz-Standardschriftart111111111111111111111111111111111111111111111111"/>
    <w:rsid w:val="00660E3F"/>
  </w:style>
  <w:style w:type="character" w:customStyle="1" w:styleId="WW-Absatz-Standardschriftart1111111111111111111111111111111111111111111111111">
    <w:name w:val="WW-Absatz-Standardschriftart1111111111111111111111111111111111111111111111111"/>
    <w:rsid w:val="00660E3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60E3F"/>
  </w:style>
  <w:style w:type="character" w:customStyle="1" w:styleId="11">
    <w:name w:val="Основной шрифт абзаца1"/>
    <w:rsid w:val="00660E3F"/>
  </w:style>
  <w:style w:type="character" w:customStyle="1" w:styleId="a5">
    <w:name w:val="Символ нумерации"/>
    <w:rsid w:val="00660E3F"/>
  </w:style>
  <w:style w:type="character" w:customStyle="1" w:styleId="a6">
    <w:name w:val="Маркеры списка"/>
    <w:rsid w:val="00660E3F"/>
    <w:rPr>
      <w:rFonts w:ascii="OpenSymbol" w:eastAsia="OpenSymbol" w:hAnsi="OpenSymbol" w:cs="OpenSymbol"/>
    </w:rPr>
  </w:style>
  <w:style w:type="character" w:customStyle="1" w:styleId="WW8Num6z0">
    <w:name w:val="WW8Num6z0"/>
    <w:rsid w:val="00660E3F"/>
    <w:rPr>
      <w:rFonts w:ascii="Times New Roman" w:hAnsi="Times New Roman" w:cs="Times New Roman"/>
    </w:rPr>
  </w:style>
  <w:style w:type="character" w:customStyle="1" w:styleId="WW8Num4z0">
    <w:name w:val="WW8Num4z0"/>
    <w:rsid w:val="00660E3F"/>
    <w:rPr>
      <w:color w:val="000000"/>
      <w:sz w:val="28"/>
    </w:rPr>
  </w:style>
  <w:style w:type="paragraph" w:customStyle="1" w:styleId="a7">
    <w:name w:val="Заголовок"/>
    <w:basedOn w:val="a"/>
    <w:next w:val="a8"/>
    <w:rsid w:val="00660E3F"/>
    <w:pPr>
      <w:keepNext/>
      <w:suppressAutoHyphens/>
      <w:spacing w:before="240" w:after="120" w:line="240" w:lineRule="auto"/>
    </w:pPr>
    <w:rPr>
      <w:rFonts w:ascii="Times New Roman" w:eastAsia="Lucida Sans Unicode" w:hAnsi="Times New Roman" w:cs="Tahoma"/>
      <w:kern w:val="1"/>
      <w:sz w:val="28"/>
      <w:szCs w:val="28"/>
      <w:lang w:eastAsia="ar-SA"/>
    </w:rPr>
  </w:style>
  <w:style w:type="paragraph" w:styleId="a8">
    <w:name w:val="Body Text"/>
    <w:basedOn w:val="a"/>
    <w:link w:val="a9"/>
    <w:rsid w:val="00660E3F"/>
    <w:pPr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660E3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a">
    <w:name w:val="List"/>
    <w:basedOn w:val="a8"/>
    <w:rsid w:val="00660E3F"/>
    <w:rPr>
      <w:rFonts w:cs="Tahoma"/>
    </w:rPr>
  </w:style>
  <w:style w:type="paragraph" w:customStyle="1" w:styleId="22">
    <w:name w:val="Название2"/>
    <w:basedOn w:val="a"/>
    <w:rsid w:val="00660E3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8"/>
      <w:szCs w:val="24"/>
      <w:lang w:eastAsia="ar-SA"/>
    </w:rPr>
  </w:style>
  <w:style w:type="paragraph" w:customStyle="1" w:styleId="23">
    <w:name w:val="Указатель2"/>
    <w:basedOn w:val="a"/>
    <w:rsid w:val="00660E3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2">
    <w:name w:val="Название1"/>
    <w:basedOn w:val="a"/>
    <w:rsid w:val="00660E3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8"/>
      <w:szCs w:val="24"/>
      <w:lang w:eastAsia="ar-SA"/>
    </w:rPr>
  </w:style>
  <w:style w:type="paragraph" w:customStyle="1" w:styleId="13">
    <w:name w:val="Указатель1"/>
    <w:basedOn w:val="a"/>
    <w:rsid w:val="00660E3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0"/>
      <w:szCs w:val="20"/>
      <w:lang w:eastAsia="ar-SA"/>
    </w:rPr>
  </w:style>
  <w:style w:type="paragraph" w:styleId="ab">
    <w:name w:val="Balloon Text"/>
    <w:basedOn w:val="a"/>
    <w:link w:val="ac"/>
    <w:rsid w:val="00660E3F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rsid w:val="00660E3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d">
    <w:name w:val="Содержимое таблицы"/>
    <w:basedOn w:val="a"/>
    <w:rsid w:val="00660E3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e">
    <w:name w:val="Заголовок таблицы"/>
    <w:basedOn w:val="ad"/>
    <w:rsid w:val="00660E3F"/>
    <w:pPr>
      <w:jc w:val="center"/>
    </w:pPr>
    <w:rPr>
      <w:b/>
      <w:bCs/>
    </w:rPr>
  </w:style>
  <w:style w:type="paragraph" w:customStyle="1" w:styleId="ConsPlusNormal">
    <w:name w:val="ConsPlusNormal"/>
    <w:rsid w:val="00660E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Body Text Indent"/>
    <w:basedOn w:val="a"/>
    <w:link w:val="af0"/>
    <w:rsid w:val="00660E3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660E3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4">
    <w:name w:val="Обычный1"/>
    <w:rsid w:val="00660E3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f1">
    <w:name w:val="header"/>
    <w:basedOn w:val="a"/>
    <w:link w:val="af2"/>
    <w:uiPriority w:val="99"/>
    <w:rsid w:val="00660E3F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660E3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3">
    <w:name w:val="footer"/>
    <w:basedOn w:val="a"/>
    <w:link w:val="af4"/>
    <w:rsid w:val="00660E3F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4">
    <w:name w:val="Нижний колонтитул Знак"/>
    <w:basedOn w:val="a0"/>
    <w:link w:val="af3"/>
    <w:rsid w:val="00660E3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5">
    <w:name w:val="Заголовок статьи"/>
    <w:basedOn w:val="a"/>
    <w:next w:val="a"/>
    <w:uiPriority w:val="99"/>
    <w:rsid w:val="00660E3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6">
    <w:name w:val="Гипертекстовая ссылка"/>
    <w:uiPriority w:val="99"/>
    <w:rsid w:val="00660E3F"/>
    <w:rPr>
      <w:rFonts w:cs="Times New Roman"/>
      <w:b w:val="0"/>
      <w:color w:val="106BBE"/>
    </w:rPr>
  </w:style>
  <w:style w:type="paragraph" w:styleId="HTML">
    <w:name w:val="HTML Preformatted"/>
    <w:basedOn w:val="a"/>
    <w:link w:val="HTML0"/>
    <w:rsid w:val="00660E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660E3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7">
    <w:name w:val="Комментарий"/>
    <w:basedOn w:val="a"/>
    <w:next w:val="a"/>
    <w:uiPriority w:val="99"/>
    <w:rsid w:val="00660E3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660E3F"/>
    <w:rPr>
      <w:i/>
      <w:iCs/>
    </w:rPr>
  </w:style>
  <w:style w:type="paragraph" w:customStyle="1" w:styleId="ConsNormal">
    <w:name w:val="ConsNormal"/>
    <w:rsid w:val="00660E3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f9">
    <w:name w:val="Цветовое выделение"/>
    <w:rsid w:val="00660E3F"/>
    <w:rPr>
      <w:b/>
      <w:bCs/>
      <w:color w:val="000080"/>
      <w:sz w:val="20"/>
      <w:szCs w:val="20"/>
    </w:rPr>
  </w:style>
  <w:style w:type="paragraph" w:customStyle="1" w:styleId="31">
    <w:name w:val="Основной текст 31"/>
    <w:basedOn w:val="a"/>
    <w:rsid w:val="00660E3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Cs w:val="20"/>
    </w:rPr>
  </w:style>
  <w:style w:type="paragraph" w:customStyle="1" w:styleId="210">
    <w:name w:val="Основной текст 21"/>
    <w:basedOn w:val="a"/>
    <w:rsid w:val="00660E3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ConsNonformat">
    <w:name w:val="ConsNonformat"/>
    <w:rsid w:val="00660E3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879.6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1992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A75E4-AD6D-45D5-986B-AA2994AC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Андрей Барыбин</cp:lastModifiedBy>
  <cp:revision>56</cp:revision>
  <cp:lastPrinted>2017-08-11T02:58:00Z</cp:lastPrinted>
  <dcterms:created xsi:type="dcterms:W3CDTF">2017-07-18T08:36:00Z</dcterms:created>
  <dcterms:modified xsi:type="dcterms:W3CDTF">2011-03-04T13:01:00Z</dcterms:modified>
</cp:coreProperties>
</file>