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03" w:rsidRPr="00DB1087" w:rsidRDefault="00964D03" w:rsidP="00592993">
      <w:pPr>
        <w:spacing w:line="240" w:lineRule="auto"/>
        <w:jc w:val="center"/>
        <w:rPr>
          <w:b/>
        </w:rPr>
      </w:pPr>
      <w:r w:rsidRPr="00DB1087">
        <w:rPr>
          <w:b/>
        </w:rPr>
        <w:t>Совет Кореновского городского поселения</w:t>
      </w:r>
    </w:p>
    <w:p w:rsidR="00964D03" w:rsidRPr="00DB1087" w:rsidRDefault="00964D03" w:rsidP="00592993">
      <w:pPr>
        <w:spacing w:line="240" w:lineRule="auto"/>
        <w:jc w:val="center"/>
        <w:rPr>
          <w:b/>
        </w:rPr>
      </w:pPr>
      <w:r w:rsidRPr="00DB1087">
        <w:rPr>
          <w:b/>
        </w:rPr>
        <w:t>Кореновского района</w:t>
      </w:r>
    </w:p>
    <w:p w:rsidR="00964D03" w:rsidRPr="00DB1087" w:rsidRDefault="00964D03" w:rsidP="00592993">
      <w:pPr>
        <w:spacing w:line="240" w:lineRule="auto"/>
        <w:jc w:val="center"/>
        <w:rPr>
          <w:b/>
        </w:rPr>
      </w:pPr>
    </w:p>
    <w:p w:rsidR="00964D03" w:rsidRDefault="00B3175A" w:rsidP="00592993">
      <w:pPr>
        <w:spacing w:line="240" w:lineRule="auto"/>
        <w:jc w:val="center"/>
        <w:rPr>
          <w:b/>
        </w:rPr>
      </w:pPr>
      <w:r>
        <w:rPr>
          <w:b/>
          <w:sz w:val="32"/>
          <w:szCs w:val="32"/>
        </w:rPr>
        <w:t>РЕШЕНИЕ</w:t>
      </w:r>
    </w:p>
    <w:p w:rsidR="00592993" w:rsidRDefault="00592993" w:rsidP="00592993">
      <w:pPr>
        <w:spacing w:line="240" w:lineRule="auto"/>
        <w:jc w:val="center"/>
        <w:rPr>
          <w:b/>
        </w:rPr>
      </w:pPr>
    </w:p>
    <w:p w:rsidR="00B3175A" w:rsidRPr="00DB1087" w:rsidRDefault="00B3175A" w:rsidP="00592993">
      <w:pPr>
        <w:spacing w:line="240" w:lineRule="auto"/>
        <w:jc w:val="center"/>
        <w:rPr>
          <w:b/>
        </w:rPr>
      </w:pPr>
    </w:p>
    <w:p w:rsidR="00964D03" w:rsidRPr="00592993" w:rsidRDefault="00B3175A" w:rsidP="00592993">
      <w:pPr>
        <w:spacing w:line="240" w:lineRule="auto"/>
      </w:pPr>
      <w:r>
        <w:t xml:space="preserve">25 июля 2018 года </w:t>
      </w:r>
      <w:r w:rsidR="00964D03" w:rsidRPr="00964D03">
        <w:tab/>
      </w:r>
      <w:r w:rsidR="00964D03" w:rsidRPr="00964D03">
        <w:tab/>
      </w:r>
      <w:r w:rsidR="00964D03" w:rsidRPr="00964D03">
        <w:tab/>
      </w:r>
      <w:r w:rsidR="00964D03" w:rsidRPr="00964D03">
        <w:tab/>
      </w:r>
      <w:r w:rsidR="00964D03" w:rsidRPr="00964D03">
        <w:tab/>
      </w:r>
      <w:r w:rsidR="00592993">
        <w:t xml:space="preserve">              </w:t>
      </w:r>
      <w:r>
        <w:t xml:space="preserve">                               № 425</w:t>
      </w:r>
    </w:p>
    <w:p w:rsidR="00592993" w:rsidRDefault="00964D03" w:rsidP="00B3175A">
      <w:pPr>
        <w:spacing w:line="240" w:lineRule="auto"/>
        <w:jc w:val="center"/>
        <w:rPr>
          <w:sz w:val="22"/>
          <w:szCs w:val="22"/>
        </w:rPr>
      </w:pPr>
      <w:r w:rsidRPr="00592993">
        <w:rPr>
          <w:sz w:val="22"/>
          <w:szCs w:val="22"/>
        </w:rPr>
        <w:t>г. Кореновск</w:t>
      </w:r>
    </w:p>
    <w:p w:rsidR="00B3175A" w:rsidRPr="00B3175A" w:rsidRDefault="00B3175A" w:rsidP="00B3175A">
      <w:pPr>
        <w:spacing w:line="240" w:lineRule="auto"/>
        <w:jc w:val="center"/>
      </w:pPr>
    </w:p>
    <w:p w:rsidR="00B3175A" w:rsidRPr="00B3175A" w:rsidRDefault="00B3175A" w:rsidP="00B3175A">
      <w:pPr>
        <w:spacing w:line="240" w:lineRule="auto"/>
        <w:jc w:val="center"/>
      </w:pPr>
    </w:p>
    <w:p w:rsidR="00592993" w:rsidRDefault="00634256" w:rsidP="00592993">
      <w:pPr>
        <w:pStyle w:val="Standard"/>
        <w:autoSpaceDE w:val="0"/>
        <w:contextualSpacing/>
        <w:jc w:val="center"/>
        <w:rPr>
          <w:rStyle w:val="a9"/>
          <w:rFonts w:eastAsia="Lucida Sans Unicode" w:cs="Times New Roman"/>
          <w:b/>
          <w:bCs/>
          <w:sz w:val="28"/>
          <w:szCs w:val="28"/>
          <w:lang w:val="ru-RU"/>
        </w:rPr>
      </w:pPr>
      <w:r w:rsidRPr="00634256">
        <w:rPr>
          <w:rStyle w:val="a9"/>
          <w:rFonts w:eastAsia="Lucida Sans Unicode" w:cs="Times New Roman"/>
          <w:b/>
          <w:bCs/>
          <w:sz w:val="28"/>
          <w:szCs w:val="28"/>
          <w:lang w:val="ru-RU"/>
        </w:rPr>
        <w:t xml:space="preserve">Об утверждении Положения об осуществлении муниципального жилищного контроля на территории Кореновского городского </w:t>
      </w:r>
    </w:p>
    <w:p w:rsidR="00634256" w:rsidRPr="00634256" w:rsidRDefault="00634256" w:rsidP="00592993">
      <w:pPr>
        <w:pStyle w:val="Standard"/>
        <w:autoSpaceDE w:val="0"/>
        <w:contextualSpacing/>
        <w:jc w:val="center"/>
        <w:rPr>
          <w:rFonts w:cs="Times New Roman"/>
          <w:sz w:val="28"/>
          <w:szCs w:val="28"/>
          <w:lang w:val="ru-RU"/>
        </w:rPr>
      </w:pPr>
      <w:r w:rsidRPr="00634256">
        <w:rPr>
          <w:rStyle w:val="a9"/>
          <w:rFonts w:eastAsia="Lucida Sans Unicode" w:cs="Times New Roman"/>
          <w:b/>
          <w:bCs/>
          <w:sz w:val="28"/>
          <w:szCs w:val="28"/>
          <w:lang w:val="ru-RU"/>
        </w:rPr>
        <w:t>поселения Кореновского района</w:t>
      </w:r>
    </w:p>
    <w:p w:rsidR="00634256" w:rsidRPr="00634256" w:rsidRDefault="00634256" w:rsidP="00B3175A">
      <w:pPr>
        <w:pStyle w:val="Standarduser"/>
        <w:contextualSpacing/>
        <w:rPr>
          <w:b/>
          <w:sz w:val="28"/>
          <w:szCs w:val="28"/>
        </w:rPr>
      </w:pPr>
    </w:p>
    <w:p w:rsidR="00634256" w:rsidRPr="00634256" w:rsidRDefault="00634256" w:rsidP="00B3175A">
      <w:pPr>
        <w:pStyle w:val="Standarduser"/>
        <w:contextualSpacing/>
        <w:rPr>
          <w:b/>
          <w:sz w:val="28"/>
          <w:szCs w:val="28"/>
        </w:rPr>
      </w:pPr>
    </w:p>
    <w:p w:rsidR="00634256" w:rsidRPr="00634256" w:rsidRDefault="00634256" w:rsidP="00634256">
      <w:pPr>
        <w:pStyle w:val="Standard"/>
        <w:ind w:firstLine="709"/>
        <w:contextualSpacing/>
        <w:jc w:val="both"/>
        <w:rPr>
          <w:rFonts w:cs="Times New Roman"/>
          <w:sz w:val="28"/>
          <w:szCs w:val="28"/>
          <w:lang w:val="ru-RU"/>
        </w:rPr>
      </w:pPr>
      <w:r w:rsidRPr="00634256">
        <w:rPr>
          <w:rStyle w:val="a9"/>
          <w:rFonts w:eastAsia="DejaVu Sans" w:cs="Times New Roman"/>
          <w:sz w:val="28"/>
          <w:szCs w:val="28"/>
          <w:lang w:val="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Российской Федерации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w:t>
      </w:r>
      <w:r w:rsidRPr="00634256">
        <w:rPr>
          <w:rFonts w:eastAsia="Times New Roman" w:cs="Times New Roman"/>
          <w:sz w:val="28"/>
          <w:szCs w:val="28"/>
          <w:lang w:val="ru-RU"/>
        </w:rPr>
        <w:t xml:space="preserve"> Совет Кореновского городского поселения Кореновского района р е ш и л:</w:t>
      </w:r>
    </w:p>
    <w:p w:rsidR="00634256" w:rsidRPr="00634256" w:rsidRDefault="00634256" w:rsidP="00634256">
      <w:pPr>
        <w:pStyle w:val="Standard"/>
        <w:ind w:firstLine="709"/>
        <w:contextualSpacing/>
        <w:jc w:val="both"/>
        <w:rPr>
          <w:rFonts w:cs="Times New Roman"/>
          <w:sz w:val="28"/>
          <w:szCs w:val="28"/>
          <w:lang w:val="ru-RU"/>
        </w:rPr>
      </w:pPr>
      <w:r w:rsidRPr="00634256">
        <w:rPr>
          <w:rFonts w:eastAsia="Times New Roman" w:cs="Times New Roman"/>
          <w:sz w:val="28"/>
          <w:szCs w:val="28"/>
          <w:lang w:val="ru-RU" w:eastAsia="ar-SA" w:bidi="ar-SA"/>
        </w:rPr>
        <w:t xml:space="preserve">1.Утвердить </w:t>
      </w:r>
      <w:r w:rsidRPr="00634256">
        <w:rPr>
          <w:rStyle w:val="a9"/>
          <w:rFonts w:eastAsia="Lucida Sans Unicode" w:cs="Times New Roman"/>
          <w:sz w:val="28"/>
          <w:szCs w:val="28"/>
          <w:lang w:val="ru-RU"/>
        </w:rPr>
        <w:t>Положение об осуществлении муниципального жилищного контроля на территории Кореновского городского поселения Кореновского района</w:t>
      </w:r>
      <w:r w:rsidRPr="00634256">
        <w:rPr>
          <w:rFonts w:eastAsia="Times New Roman" w:cs="Times New Roman"/>
          <w:sz w:val="28"/>
          <w:szCs w:val="28"/>
          <w:lang w:val="ru-RU" w:eastAsia="ar-SA" w:bidi="ar-SA"/>
        </w:rPr>
        <w:t xml:space="preserve"> (прилагается).</w:t>
      </w:r>
    </w:p>
    <w:p w:rsidR="00634256" w:rsidRPr="00634256" w:rsidRDefault="00634256" w:rsidP="00634256">
      <w:pPr>
        <w:pStyle w:val="a5"/>
        <w:ind w:firstLine="709"/>
        <w:jc w:val="both"/>
        <w:rPr>
          <w:rFonts w:ascii="Times New Roman" w:hAnsi="Times New Roman"/>
          <w:sz w:val="28"/>
          <w:szCs w:val="28"/>
        </w:rPr>
      </w:pPr>
      <w:r w:rsidRPr="00634256">
        <w:rPr>
          <w:rFonts w:ascii="Times New Roman" w:hAnsi="Times New Roman"/>
          <w:sz w:val="28"/>
          <w:szCs w:val="28"/>
        </w:rPr>
        <w:t xml:space="preserve">2. Контроль за выполнением настоящего решения возложить на постоянную комиссию </w:t>
      </w:r>
      <w:r w:rsidR="00B3175A" w:rsidRPr="00B3175A">
        <w:rPr>
          <w:rFonts w:ascii="Times New Roman" w:hAnsi="Times New Roman"/>
          <w:sz w:val="28"/>
          <w:szCs w:val="28"/>
        </w:rPr>
        <w:t xml:space="preserve">по вопросам правопорядка и законности </w:t>
      </w:r>
      <w:r w:rsidRPr="00634256">
        <w:rPr>
          <w:rFonts w:ascii="Times New Roman" w:hAnsi="Times New Roman"/>
          <w:sz w:val="28"/>
          <w:szCs w:val="28"/>
        </w:rPr>
        <w:t>Совета Кореновского городского поселения Кореновского района (Бурдун).</w:t>
      </w:r>
    </w:p>
    <w:p w:rsidR="00634256" w:rsidRPr="00634256" w:rsidRDefault="00634256" w:rsidP="00634256">
      <w:pPr>
        <w:spacing w:line="240" w:lineRule="auto"/>
        <w:ind w:firstLine="709"/>
        <w:rPr>
          <w:color w:val="auto"/>
        </w:rPr>
      </w:pPr>
      <w:r w:rsidRPr="00634256">
        <w:rPr>
          <w:color w:val="auto"/>
        </w:rPr>
        <w:t xml:space="preserve">3. Настоящее решение подлежит официальному </w:t>
      </w:r>
      <w:r w:rsidR="007C4A62">
        <w:rPr>
          <w:color w:val="auto"/>
        </w:rPr>
        <w:t xml:space="preserve">обнародованию </w:t>
      </w:r>
      <w:r w:rsidRPr="00634256">
        <w:rPr>
          <w:color w:val="auto"/>
        </w:rPr>
        <w:t>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634256" w:rsidRPr="00634256" w:rsidRDefault="00634256" w:rsidP="00634256">
      <w:pPr>
        <w:spacing w:line="240" w:lineRule="auto"/>
        <w:ind w:firstLine="709"/>
        <w:rPr>
          <w:color w:val="auto"/>
        </w:rPr>
      </w:pPr>
      <w:r w:rsidRPr="00634256">
        <w:rPr>
          <w:color w:val="auto"/>
        </w:rPr>
        <w:t>4. Решение вступает в силу после его официального</w:t>
      </w:r>
      <w:r w:rsidR="007C4A62">
        <w:rPr>
          <w:color w:val="auto"/>
        </w:rPr>
        <w:t xml:space="preserve"> обнародования</w:t>
      </w:r>
      <w:r w:rsidRPr="00634256">
        <w:rPr>
          <w:color w:val="auto"/>
        </w:rPr>
        <w:t>.</w:t>
      </w:r>
    </w:p>
    <w:p w:rsidR="00634256" w:rsidRPr="00634256" w:rsidRDefault="00634256" w:rsidP="00634256">
      <w:pPr>
        <w:spacing w:line="240" w:lineRule="auto"/>
        <w:ind w:firstLine="709"/>
        <w:outlineLvl w:val="0"/>
        <w:rPr>
          <w:color w:val="auto"/>
        </w:rPr>
      </w:pPr>
    </w:p>
    <w:p w:rsidR="00634256" w:rsidRPr="00634256" w:rsidRDefault="00634256" w:rsidP="00634256">
      <w:pPr>
        <w:spacing w:line="240" w:lineRule="auto"/>
        <w:ind w:firstLine="709"/>
        <w:outlineLvl w:val="0"/>
        <w:rPr>
          <w:color w:val="auto"/>
        </w:rPr>
      </w:pPr>
    </w:p>
    <w:tbl>
      <w:tblPr>
        <w:tblW w:w="0" w:type="auto"/>
        <w:tblInd w:w="108" w:type="dxa"/>
        <w:tblLook w:val="04A0" w:firstRow="1" w:lastRow="0" w:firstColumn="1" w:lastColumn="0" w:noHBand="0" w:noVBand="1"/>
      </w:tblPr>
      <w:tblGrid>
        <w:gridCol w:w="4819"/>
        <w:gridCol w:w="4927"/>
      </w:tblGrid>
      <w:tr w:rsidR="00634256" w:rsidRPr="00634256" w:rsidTr="00592993">
        <w:tc>
          <w:tcPr>
            <w:tcW w:w="4819" w:type="dxa"/>
            <w:shd w:val="clear" w:color="auto" w:fill="auto"/>
          </w:tcPr>
          <w:p w:rsidR="00634256" w:rsidRPr="00634256" w:rsidRDefault="00634256" w:rsidP="00592993">
            <w:pPr>
              <w:spacing w:line="240" w:lineRule="auto"/>
              <w:outlineLvl w:val="0"/>
              <w:rPr>
                <w:color w:val="auto"/>
              </w:rPr>
            </w:pPr>
            <w:r w:rsidRPr="00634256">
              <w:rPr>
                <w:color w:val="auto"/>
              </w:rPr>
              <w:t>Глава</w:t>
            </w:r>
          </w:p>
          <w:p w:rsidR="00634256" w:rsidRPr="00592993" w:rsidRDefault="00634256" w:rsidP="00592993">
            <w:pPr>
              <w:spacing w:line="240" w:lineRule="auto"/>
              <w:rPr>
                <w:color w:val="auto"/>
              </w:rPr>
            </w:pPr>
            <w:r w:rsidRPr="00634256">
              <w:rPr>
                <w:color w:val="auto"/>
              </w:rPr>
              <w:t>Кореновского городского поселения</w:t>
            </w:r>
            <w:r w:rsidR="00B3175A">
              <w:rPr>
                <w:color w:val="auto"/>
              </w:rPr>
              <w:t xml:space="preserve"> </w:t>
            </w:r>
            <w:r w:rsidRPr="00634256">
              <w:rPr>
                <w:color w:val="auto"/>
              </w:rPr>
              <w:t xml:space="preserve">Кореновского района                                                                                </w:t>
            </w:r>
          </w:p>
          <w:p w:rsidR="00634256" w:rsidRPr="00634256" w:rsidRDefault="00634256" w:rsidP="00634256">
            <w:pPr>
              <w:spacing w:line="240" w:lineRule="auto"/>
              <w:ind w:firstLine="709"/>
              <w:jc w:val="center"/>
              <w:rPr>
                <w:b/>
                <w:color w:val="auto"/>
              </w:rPr>
            </w:pPr>
          </w:p>
          <w:p w:rsidR="00634256" w:rsidRPr="00634256" w:rsidRDefault="00634256" w:rsidP="00592993">
            <w:pPr>
              <w:spacing w:line="240" w:lineRule="auto"/>
              <w:ind w:firstLine="709"/>
              <w:outlineLvl w:val="0"/>
              <w:rPr>
                <w:color w:val="auto"/>
              </w:rPr>
            </w:pPr>
            <w:r w:rsidRPr="00634256">
              <w:rPr>
                <w:color w:val="auto"/>
              </w:rPr>
              <w:t xml:space="preserve">         </w:t>
            </w:r>
            <w:r w:rsidR="00592993">
              <w:rPr>
                <w:color w:val="auto"/>
              </w:rPr>
              <w:t xml:space="preserve">                         </w:t>
            </w:r>
            <w:r w:rsidRPr="00634256">
              <w:rPr>
                <w:color w:val="auto"/>
              </w:rPr>
              <w:t>Е.Н. Пергун</w:t>
            </w:r>
          </w:p>
        </w:tc>
        <w:tc>
          <w:tcPr>
            <w:tcW w:w="4927" w:type="dxa"/>
            <w:shd w:val="clear" w:color="auto" w:fill="auto"/>
          </w:tcPr>
          <w:p w:rsidR="00634256" w:rsidRPr="00634256" w:rsidRDefault="00634256" w:rsidP="00592993">
            <w:pPr>
              <w:spacing w:line="240" w:lineRule="auto"/>
              <w:outlineLvl w:val="0"/>
              <w:rPr>
                <w:color w:val="auto"/>
              </w:rPr>
            </w:pPr>
            <w:r w:rsidRPr="00634256">
              <w:rPr>
                <w:color w:val="auto"/>
              </w:rPr>
              <w:t xml:space="preserve">Председатель Совета </w:t>
            </w:r>
          </w:p>
          <w:p w:rsidR="00634256" w:rsidRPr="00634256" w:rsidRDefault="00634256" w:rsidP="00592993">
            <w:pPr>
              <w:spacing w:line="240" w:lineRule="auto"/>
              <w:outlineLvl w:val="0"/>
              <w:rPr>
                <w:color w:val="auto"/>
              </w:rPr>
            </w:pPr>
            <w:r w:rsidRPr="00634256">
              <w:rPr>
                <w:color w:val="auto"/>
              </w:rPr>
              <w:t>Ко</w:t>
            </w:r>
            <w:r w:rsidR="00B3175A">
              <w:rPr>
                <w:color w:val="auto"/>
              </w:rPr>
              <w:t xml:space="preserve">реновского городского поселения </w:t>
            </w:r>
            <w:r w:rsidRPr="00634256">
              <w:rPr>
                <w:color w:val="auto"/>
              </w:rPr>
              <w:t>Кореновского района</w:t>
            </w:r>
          </w:p>
          <w:p w:rsidR="00634256" w:rsidRPr="00634256" w:rsidRDefault="00634256" w:rsidP="00634256">
            <w:pPr>
              <w:spacing w:line="240" w:lineRule="auto"/>
              <w:ind w:firstLine="709"/>
              <w:outlineLvl w:val="0"/>
              <w:rPr>
                <w:color w:val="auto"/>
              </w:rPr>
            </w:pPr>
          </w:p>
          <w:p w:rsidR="00634256" w:rsidRPr="00634256" w:rsidRDefault="00634256" w:rsidP="00634256">
            <w:pPr>
              <w:spacing w:line="240" w:lineRule="auto"/>
              <w:ind w:firstLine="709"/>
              <w:outlineLvl w:val="0"/>
              <w:rPr>
                <w:color w:val="auto"/>
              </w:rPr>
            </w:pPr>
            <w:r w:rsidRPr="00634256">
              <w:rPr>
                <w:color w:val="auto"/>
              </w:rPr>
              <w:t xml:space="preserve">                         </w:t>
            </w:r>
            <w:r w:rsidR="00592993">
              <w:rPr>
                <w:color w:val="auto"/>
              </w:rPr>
              <w:t xml:space="preserve">       </w:t>
            </w:r>
            <w:r w:rsidRPr="00634256">
              <w:rPr>
                <w:color w:val="auto"/>
              </w:rPr>
              <w:t>Е.Д. Деляниди</w:t>
            </w:r>
          </w:p>
        </w:tc>
      </w:tr>
    </w:tbl>
    <w:tbl>
      <w:tblPr>
        <w:tblStyle w:val="aa"/>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592993" w:rsidTr="00592993">
        <w:tc>
          <w:tcPr>
            <w:tcW w:w="4677" w:type="dxa"/>
          </w:tcPr>
          <w:p w:rsidR="00B3175A" w:rsidRDefault="00592993" w:rsidP="00B3175A">
            <w:pPr>
              <w:pStyle w:val="a3"/>
              <w:ind w:right="-52"/>
              <w:jc w:val="center"/>
              <w:rPr>
                <w:rFonts w:cs="Times New Roman"/>
                <w:szCs w:val="28"/>
              </w:rPr>
            </w:pPr>
            <w:r w:rsidRPr="00592993">
              <w:rPr>
                <w:rFonts w:cs="Times New Roman"/>
                <w:szCs w:val="28"/>
              </w:rPr>
              <w:lastRenderedPageBreak/>
              <w:t>ПРИЛОЖЕНИЕ</w:t>
            </w:r>
          </w:p>
          <w:p w:rsidR="00592993" w:rsidRPr="00592993" w:rsidRDefault="00B3175A" w:rsidP="00B3175A">
            <w:pPr>
              <w:pStyle w:val="a3"/>
              <w:ind w:right="-52"/>
              <w:jc w:val="center"/>
              <w:rPr>
                <w:rFonts w:cs="Times New Roman"/>
                <w:szCs w:val="28"/>
              </w:rPr>
            </w:pPr>
            <w:r>
              <w:rPr>
                <w:rFonts w:cs="Times New Roman"/>
                <w:szCs w:val="28"/>
              </w:rPr>
              <w:t>к решению</w:t>
            </w:r>
            <w:r w:rsidR="00592993" w:rsidRPr="00592993">
              <w:rPr>
                <w:rFonts w:cs="Times New Roman"/>
                <w:szCs w:val="28"/>
              </w:rPr>
              <w:t xml:space="preserve"> Совета</w:t>
            </w:r>
          </w:p>
          <w:p w:rsidR="00592993" w:rsidRPr="00592993" w:rsidRDefault="00592993" w:rsidP="00592993">
            <w:pPr>
              <w:pStyle w:val="a3"/>
              <w:ind w:right="-52"/>
              <w:jc w:val="center"/>
              <w:rPr>
                <w:rFonts w:cs="Times New Roman"/>
                <w:szCs w:val="28"/>
              </w:rPr>
            </w:pPr>
            <w:r w:rsidRPr="00592993">
              <w:rPr>
                <w:rFonts w:cs="Times New Roman"/>
                <w:szCs w:val="28"/>
              </w:rPr>
              <w:t>Кореновского городского поселения</w:t>
            </w:r>
          </w:p>
          <w:p w:rsidR="00592993" w:rsidRPr="00592993" w:rsidRDefault="00592993" w:rsidP="00592993">
            <w:pPr>
              <w:pStyle w:val="a3"/>
              <w:ind w:right="-52"/>
              <w:jc w:val="center"/>
              <w:rPr>
                <w:rFonts w:cs="Times New Roman"/>
                <w:szCs w:val="28"/>
              </w:rPr>
            </w:pPr>
            <w:r w:rsidRPr="00592993">
              <w:rPr>
                <w:rFonts w:cs="Times New Roman"/>
                <w:szCs w:val="28"/>
              </w:rPr>
              <w:t>Кореновского района</w:t>
            </w:r>
          </w:p>
          <w:p w:rsidR="00592993" w:rsidRDefault="00B3175A" w:rsidP="00B3175A">
            <w:pPr>
              <w:pStyle w:val="a3"/>
              <w:ind w:right="-52"/>
              <w:jc w:val="center"/>
              <w:rPr>
                <w:rFonts w:cs="Times New Roman"/>
                <w:szCs w:val="28"/>
              </w:rPr>
            </w:pPr>
            <w:r>
              <w:rPr>
                <w:rFonts w:cs="Times New Roman"/>
                <w:szCs w:val="28"/>
              </w:rPr>
              <w:t>от 25 июля 2018 года № 425</w:t>
            </w:r>
          </w:p>
        </w:tc>
      </w:tr>
    </w:tbl>
    <w:p w:rsidR="00634256" w:rsidRDefault="00634256" w:rsidP="00634256">
      <w:pPr>
        <w:pStyle w:val="a3"/>
        <w:ind w:right="-52" w:firstLine="709"/>
        <w:jc w:val="center"/>
        <w:rPr>
          <w:rFonts w:cs="Times New Roman"/>
          <w:szCs w:val="28"/>
        </w:rPr>
      </w:pPr>
    </w:p>
    <w:p w:rsidR="00592993" w:rsidRDefault="00592993" w:rsidP="00634256">
      <w:pPr>
        <w:pStyle w:val="a3"/>
        <w:ind w:right="-52" w:firstLine="709"/>
        <w:jc w:val="center"/>
        <w:rPr>
          <w:rFonts w:cs="Times New Roman"/>
          <w:szCs w:val="28"/>
        </w:rPr>
      </w:pPr>
    </w:p>
    <w:p w:rsidR="00592993" w:rsidRPr="00634256" w:rsidRDefault="00592993" w:rsidP="00634256">
      <w:pPr>
        <w:pStyle w:val="a3"/>
        <w:ind w:right="-52" w:firstLine="709"/>
        <w:jc w:val="center"/>
        <w:rPr>
          <w:rFonts w:cs="Times New Roman"/>
          <w:szCs w:val="28"/>
        </w:rPr>
      </w:pPr>
    </w:p>
    <w:p w:rsidR="00634256" w:rsidRPr="00634256" w:rsidRDefault="00634256" w:rsidP="00592993">
      <w:pPr>
        <w:pStyle w:val="Standard"/>
        <w:contextualSpacing/>
        <w:jc w:val="center"/>
        <w:rPr>
          <w:rFonts w:cs="Times New Roman"/>
          <w:sz w:val="28"/>
          <w:szCs w:val="28"/>
          <w:lang w:val="ru-RU"/>
        </w:rPr>
      </w:pPr>
      <w:r w:rsidRPr="00634256">
        <w:rPr>
          <w:rFonts w:cs="Times New Roman"/>
          <w:sz w:val="28"/>
          <w:szCs w:val="28"/>
          <w:lang w:val="ru-RU"/>
        </w:rPr>
        <w:t>ПОЛОЖЕНИЕ</w:t>
      </w:r>
    </w:p>
    <w:p w:rsidR="00634256" w:rsidRPr="00634256" w:rsidRDefault="00634256" w:rsidP="00592993">
      <w:pPr>
        <w:pStyle w:val="Standard"/>
        <w:contextualSpacing/>
        <w:jc w:val="center"/>
        <w:rPr>
          <w:rFonts w:cs="Times New Roman"/>
          <w:sz w:val="28"/>
          <w:szCs w:val="28"/>
          <w:lang w:val="ru-RU"/>
        </w:rPr>
      </w:pPr>
      <w:r w:rsidRPr="00634256">
        <w:rPr>
          <w:rFonts w:cs="Times New Roman"/>
          <w:sz w:val="28"/>
          <w:szCs w:val="28"/>
          <w:lang w:val="ru-RU"/>
        </w:rPr>
        <w:t>об осуществлении муниципального жилищного контроля</w:t>
      </w:r>
    </w:p>
    <w:p w:rsidR="00634256" w:rsidRPr="00634256" w:rsidRDefault="00634256" w:rsidP="00592993">
      <w:pPr>
        <w:pStyle w:val="Standard"/>
        <w:contextualSpacing/>
        <w:jc w:val="center"/>
        <w:rPr>
          <w:rFonts w:cs="Times New Roman"/>
          <w:sz w:val="28"/>
          <w:szCs w:val="28"/>
          <w:lang w:val="ru-RU"/>
        </w:rPr>
      </w:pPr>
      <w:r w:rsidRPr="00634256">
        <w:rPr>
          <w:rFonts w:cs="Times New Roman"/>
          <w:sz w:val="28"/>
          <w:szCs w:val="28"/>
          <w:lang w:val="ru-RU"/>
        </w:rPr>
        <w:t xml:space="preserve">на территории </w:t>
      </w:r>
      <w:r w:rsidRPr="00634256">
        <w:rPr>
          <w:rFonts w:cs="Times New Roman"/>
          <w:sz w:val="28"/>
          <w:szCs w:val="28"/>
          <w:lang w:val="ru-RU" w:eastAsia="ru-RU"/>
        </w:rPr>
        <w:t>Кореновского городского поселения Кореновского района</w:t>
      </w:r>
    </w:p>
    <w:p w:rsidR="00634256" w:rsidRPr="00634256" w:rsidRDefault="00634256" w:rsidP="00634256">
      <w:pPr>
        <w:pStyle w:val="Standard"/>
        <w:ind w:firstLine="709"/>
        <w:contextualSpacing/>
        <w:jc w:val="center"/>
        <w:rPr>
          <w:rFonts w:cs="Times New Roman"/>
          <w:sz w:val="28"/>
          <w:szCs w:val="28"/>
          <w:lang w:val="ru-RU"/>
        </w:rPr>
      </w:pPr>
    </w:p>
    <w:p w:rsidR="00634256" w:rsidRPr="00634256" w:rsidRDefault="00634256" w:rsidP="00592993">
      <w:pPr>
        <w:pStyle w:val="Standard"/>
        <w:contextualSpacing/>
        <w:jc w:val="center"/>
        <w:rPr>
          <w:rFonts w:cs="Times New Roman"/>
          <w:sz w:val="28"/>
          <w:szCs w:val="28"/>
          <w:lang w:val="ru-RU"/>
        </w:rPr>
      </w:pPr>
      <w:r w:rsidRPr="00634256">
        <w:rPr>
          <w:rFonts w:cs="Times New Roman"/>
          <w:sz w:val="28"/>
          <w:szCs w:val="28"/>
        </w:rPr>
        <w:t>I</w:t>
      </w:r>
      <w:r w:rsidRPr="00634256">
        <w:rPr>
          <w:rFonts w:cs="Times New Roman"/>
          <w:sz w:val="28"/>
          <w:szCs w:val="28"/>
          <w:lang w:val="ru-RU"/>
        </w:rPr>
        <w:t>. Общие положения</w:t>
      </w:r>
    </w:p>
    <w:p w:rsidR="00634256" w:rsidRPr="00634256" w:rsidRDefault="00634256" w:rsidP="00634256">
      <w:pPr>
        <w:pStyle w:val="Standard"/>
        <w:ind w:firstLine="709"/>
        <w:contextualSpacing/>
        <w:jc w:val="center"/>
        <w:rPr>
          <w:rFonts w:cs="Times New Roman"/>
          <w:b/>
          <w:sz w:val="28"/>
          <w:szCs w:val="28"/>
          <w:lang w:val="ru-RU"/>
        </w:rPr>
      </w:pPr>
    </w:p>
    <w:p w:rsidR="00634256" w:rsidRPr="00634256" w:rsidRDefault="00634256" w:rsidP="00634256">
      <w:pPr>
        <w:pStyle w:val="Standard"/>
        <w:ind w:firstLine="709"/>
        <w:contextualSpacing/>
        <w:jc w:val="both"/>
        <w:rPr>
          <w:rFonts w:cs="Times New Roman"/>
          <w:sz w:val="28"/>
          <w:szCs w:val="28"/>
          <w:lang w:val="ru-RU"/>
        </w:rPr>
      </w:pPr>
      <w:r w:rsidRPr="00634256">
        <w:rPr>
          <w:rFonts w:cs="Times New Roman"/>
          <w:bCs/>
          <w:sz w:val="28"/>
          <w:szCs w:val="28"/>
          <w:lang w:val="ru-RU"/>
        </w:rPr>
        <w:t xml:space="preserve">1. Положение об осуществлении муниципального жилищного контроля на территории Кореновского городского поселения Кореновского района (далее – Положение) </w:t>
      </w:r>
      <w:r w:rsidRPr="00634256">
        <w:rPr>
          <w:rStyle w:val="a9"/>
          <w:rFonts w:cs="Times New Roman"/>
          <w:bCs/>
          <w:sz w:val="28"/>
          <w:szCs w:val="28"/>
          <w:lang w:val="ru-RU" w:eastAsia="ru-RU"/>
        </w:rPr>
        <w:t xml:space="preserve">разработано в соответствии с </w:t>
      </w:r>
      <w:r w:rsidRPr="00634256">
        <w:rPr>
          <w:rStyle w:val="a8"/>
          <w:rFonts w:cs="Times New Roman"/>
          <w:color w:val="auto"/>
          <w:sz w:val="28"/>
          <w:szCs w:val="28"/>
          <w:lang w:val="ru-RU" w:eastAsia="ru-RU"/>
        </w:rPr>
        <w:t>Жилищным кодексом</w:t>
      </w:r>
      <w:r w:rsidRPr="00634256">
        <w:rPr>
          <w:rStyle w:val="a9"/>
          <w:rFonts w:cs="Times New Roman"/>
          <w:bCs/>
          <w:sz w:val="28"/>
          <w:szCs w:val="28"/>
          <w:lang w:val="ru-RU" w:eastAsia="ru-RU"/>
        </w:rPr>
        <w:t xml:space="preserve"> Российской Федерации (далее - ЖК РФ), </w:t>
      </w:r>
      <w:r w:rsidRPr="00634256">
        <w:rPr>
          <w:rStyle w:val="a8"/>
          <w:rFonts w:cs="Times New Roman"/>
          <w:color w:val="auto"/>
          <w:sz w:val="28"/>
          <w:szCs w:val="28"/>
          <w:lang w:val="ru-RU" w:eastAsia="ru-RU"/>
        </w:rPr>
        <w:t>Федеральным законом</w:t>
      </w:r>
      <w:r w:rsidRPr="00634256">
        <w:rPr>
          <w:rStyle w:val="a9"/>
          <w:rFonts w:cs="Times New Roman"/>
          <w:bCs/>
          <w:sz w:val="28"/>
          <w:szCs w:val="28"/>
          <w:lang w:val="ru-RU" w:eastAsia="ru-RU"/>
        </w:rPr>
        <w:t xml:space="preserve"> от 06.10.2003 № 131-ФЗ «Об общих принципах организации местного самоуправления в Российской Федерации», </w:t>
      </w:r>
      <w:r w:rsidRPr="00634256">
        <w:rPr>
          <w:rStyle w:val="a8"/>
          <w:rFonts w:cs="Times New Roman"/>
          <w:color w:val="auto"/>
          <w:sz w:val="28"/>
          <w:szCs w:val="28"/>
          <w:lang w:val="ru-RU" w:eastAsia="ru-RU"/>
        </w:rPr>
        <w:t>Федеральным законом</w:t>
      </w:r>
      <w:r w:rsidRPr="00634256">
        <w:rPr>
          <w:rStyle w:val="a9"/>
          <w:rFonts w:cs="Times New Roman"/>
          <w:bCs/>
          <w:sz w:val="28"/>
          <w:szCs w:val="28"/>
          <w:lang w:val="ru-RU"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634256">
        <w:rPr>
          <w:rStyle w:val="a8"/>
          <w:rFonts w:cs="Times New Roman"/>
          <w:color w:val="auto"/>
          <w:sz w:val="28"/>
          <w:szCs w:val="28"/>
          <w:lang w:val="ru-RU" w:eastAsia="ru-RU"/>
        </w:rPr>
        <w:t>Законом</w:t>
      </w:r>
      <w:r w:rsidRPr="00634256">
        <w:rPr>
          <w:rStyle w:val="a9"/>
          <w:rFonts w:cs="Times New Roman"/>
          <w:bCs/>
          <w:sz w:val="28"/>
          <w:szCs w:val="28"/>
          <w:lang w:val="ru-RU" w:eastAsia="ru-RU"/>
        </w:rPr>
        <w:t xml:space="preserve"> Краснодарского края от 27.09.2012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(далее - Закон Краснодарского края № 2589-КЗ).</w:t>
      </w:r>
    </w:p>
    <w:p w:rsidR="00634256" w:rsidRPr="00634256" w:rsidRDefault="00634256" w:rsidP="00634256">
      <w:pPr>
        <w:spacing w:line="240" w:lineRule="auto"/>
        <w:ind w:firstLine="709"/>
        <w:contextualSpacing/>
        <w:rPr>
          <w:color w:val="auto"/>
        </w:rPr>
      </w:pPr>
      <w:r w:rsidRPr="00634256">
        <w:rPr>
          <w:rStyle w:val="a9"/>
          <w:bCs/>
          <w:color w:val="auto"/>
          <w:sz w:val="28"/>
        </w:rPr>
        <w:t>2.Настоящее Положение разработано в целях определения предмета, задач, принципов осуществления муниципального жилищного контроля на территории</w:t>
      </w:r>
      <w:r w:rsidRPr="00634256">
        <w:rPr>
          <w:rStyle w:val="a9"/>
          <w:color w:val="auto"/>
          <w:sz w:val="28"/>
        </w:rPr>
        <w:t xml:space="preserve"> Кореновского городского поселения Кореновского района</w:t>
      </w:r>
      <w:r w:rsidRPr="00634256">
        <w:rPr>
          <w:rStyle w:val="a9"/>
          <w:bCs/>
          <w:color w:val="auto"/>
          <w:sz w:val="28"/>
        </w:rPr>
        <w:t xml:space="preserve"> (далее - муниципальный жилищный контроль), формы и порядка осуществления муниципального жилищного контроля, прав и обязанностей должностных лиц при осуществлении муниципального жилищного контроля, </w:t>
      </w:r>
      <w:r w:rsidRPr="00634256">
        <w:rPr>
          <w:color w:val="auto"/>
        </w:rPr>
        <w:t>прав и обязанностей юридических лиц, индивидуальных предпринимателей при осуществлении   муниципального жилищного контроля,</w:t>
      </w:r>
      <w:r w:rsidRPr="00634256">
        <w:rPr>
          <w:rStyle w:val="a9"/>
          <w:bCs/>
          <w:color w:val="auto"/>
          <w:sz w:val="28"/>
        </w:rPr>
        <w:t xml:space="preserve"> а также порядка разработки ежегодных планов проведения плановых проверок.</w:t>
      </w:r>
    </w:p>
    <w:p w:rsidR="00634256" w:rsidRPr="00634256" w:rsidRDefault="00634256" w:rsidP="00634256">
      <w:pPr>
        <w:spacing w:line="240" w:lineRule="auto"/>
        <w:ind w:firstLine="709"/>
        <w:contextualSpacing/>
        <w:rPr>
          <w:color w:val="auto"/>
        </w:rPr>
      </w:pPr>
      <w:r w:rsidRPr="00634256">
        <w:rPr>
          <w:rStyle w:val="a9"/>
          <w:color w:val="auto"/>
          <w:sz w:val="28"/>
        </w:rPr>
        <w:t>3. Муниципальный жилищный контроль осуществляется администрацией Кореновского городского поселения Кореновского района через свои уполномоченные отраслевые (функциональные) органы.</w:t>
      </w:r>
    </w:p>
    <w:p w:rsidR="00634256" w:rsidRPr="00634256" w:rsidRDefault="00634256" w:rsidP="00634256">
      <w:pPr>
        <w:spacing w:line="240" w:lineRule="auto"/>
        <w:ind w:firstLine="709"/>
        <w:contextualSpacing/>
        <w:rPr>
          <w:color w:val="auto"/>
        </w:rPr>
      </w:pPr>
      <w:r w:rsidRPr="00634256">
        <w:rPr>
          <w:rStyle w:val="a9"/>
          <w:color w:val="auto"/>
          <w:sz w:val="28"/>
        </w:rPr>
        <w:t xml:space="preserve">4. Уполномоченным отраслевым (функциональным) органом администрации Кореновского городского поселения Кореновского района, осуществляющим муниципальный жилищный контроль, является </w:t>
      </w:r>
      <w:r w:rsidRPr="00634256">
        <w:rPr>
          <w:rStyle w:val="a9"/>
          <w:color w:val="auto"/>
          <w:spacing w:val="1"/>
          <w:kern w:val="2"/>
          <w:sz w:val="28"/>
        </w:rPr>
        <w:t xml:space="preserve">отдел жилищно-коммунального хозяйства, благоустройства и транспорта </w:t>
      </w:r>
      <w:r w:rsidRPr="00634256">
        <w:rPr>
          <w:rStyle w:val="a9"/>
          <w:color w:val="auto"/>
          <w:sz w:val="28"/>
        </w:rPr>
        <w:lastRenderedPageBreak/>
        <w:t>администрации Кореновского городского поселения Кореновского района (далее - орган, осуществляющий муниципальный жилищный контроль).</w:t>
      </w:r>
    </w:p>
    <w:p w:rsidR="00634256" w:rsidRPr="00634256" w:rsidRDefault="00634256" w:rsidP="00634256">
      <w:pPr>
        <w:spacing w:line="240" w:lineRule="auto"/>
        <w:ind w:firstLine="709"/>
        <w:rPr>
          <w:color w:val="auto"/>
        </w:rPr>
      </w:pPr>
      <w:r w:rsidRPr="00634256">
        <w:rPr>
          <w:rStyle w:val="a9"/>
          <w:color w:val="auto"/>
          <w:sz w:val="28"/>
        </w:rPr>
        <w:t>5. Под муниципальным жилищным контролем понимается деятельность органа, уполномоченного на организацию и проведение на территории Кореновского городского поселения Кореновского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муниципальными правовыми актами Кореновского городского поселения Кореновского района (далее - обязательные требования), а также на организацию и проведение мероприятий по профилактике нарушений указанных требований.</w:t>
      </w:r>
    </w:p>
    <w:p w:rsidR="00634256" w:rsidRPr="00634256" w:rsidRDefault="00634256" w:rsidP="00634256">
      <w:pPr>
        <w:spacing w:line="240" w:lineRule="auto"/>
        <w:ind w:firstLine="709"/>
        <w:contextualSpacing/>
        <w:rPr>
          <w:color w:val="auto"/>
        </w:rPr>
      </w:pPr>
      <w:r w:rsidRPr="00634256">
        <w:rPr>
          <w:rStyle w:val="a9"/>
          <w:bCs/>
          <w:color w:val="auto"/>
          <w:sz w:val="28"/>
        </w:rPr>
        <w:t xml:space="preserve">К отношениям, связанным с осуществлением муниципального жилищного контроля, организацией и проведением на территории Кореновского городского поселения Кореновского района проверок соблюдения обязательных требований юридическими лицами, индивидуальными предпринимателями, применяются положения Федерального закона с учётом особенностей организации и проведения плановых и внеплановых проверок, установленных </w:t>
      </w:r>
      <w:r w:rsidRPr="00634256">
        <w:rPr>
          <w:rStyle w:val="a8"/>
          <w:color w:val="auto"/>
        </w:rPr>
        <w:t>частями 4.1</w:t>
      </w:r>
      <w:r w:rsidRPr="00634256">
        <w:rPr>
          <w:rStyle w:val="a9"/>
          <w:bCs/>
          <w:color w:val="auto"/>
          <w:sz w:val="28"/>
        </w:rPr>
        <w:t xml:space="preserve"> и </w:t>
      </w:r>
      <w:r w:rsidRPr="00634256">
        <w:rPr>
          <w:rStyle w:val="a8"/>
          <w:color w:val="auto"/>
        </w:rPr>
        <w:t>4.2 статьи 20</w:t>
      </w:r>
      <w:r w:rsidRPr="00634256">
        <w:rPr>
          <w:rStyle w:val="a9"/>
          <w:bCs/>
          <w:color w:val="auto"/>
          <w:sz w:val="28"/>
        </w:rPr>
        <w:t xml:space="preserve"> ЖК РФ.</w:t>
      </w:r>
    </w:p>
    <w:p w:rsidR="00634256" w:rsidRPr="00634256" w:rsidRDefault="00634256" w:rsidP="00634256">
      <w:pPr>
        <w:spacing w:line="240" w:lineRule="auto"/>
        <w:ind w:firstLine="709"/>
        <w:contextualSpacing/>
        <w:rPr>
          <w:color w:val="auto"/>
        </w:rPr>
      </w:pPr>
      <w:r w:rsidRPr="00634256">
        <w:rPr>
          <w:rStyle w:val="a9"/>
          <w:color w:val="auto"/>
          <w:sz w:val="28"/>
        </w:rPr>
        <w:t>6.Должностные лица органа, осуществляющего муниципальный жилищный контроль, уполномоченные на осуществление муниципального жилищного контроля, являются муниципальными жилищными инспекторами.</w:t>
      </w:r>
    </w:p>
    <w:p w:rsidR="00634256" w:rsidRPr="00634256" w:rsidRDefault="00634256" w:rsidP="00634256">
      <w:pPr>
        <w:spacing w:line="240" w:lineRule="auto"/>
        <w:ind w:firstLine="709"/>
        <w:contextualSpacing/>
        <w:rPr>
          <w:color w:val="auto"/>
        </w:rPr>
      </w:pPr>
      <w:r w:rsidRPr="00634256">
        <w:rPr>
          <w:rStyle w:val="a9"/>
          <w:color w:val="auto"/>
          <w:sz w:val="28"/>
        </w:rPr>
        <w:t xml:space="preserve">7.Взаимодействие органа, осуществляющего муниципальный жилищный контроль, с органом регионального государственного жилищного надзора при организации и осуществлении муниципального жилищного контроля осуществляется в соответствии с </w:t>
      </w:r>
      <w:r w:rsidRPr="00634256">
        <w:rPr>
          <w:rStyle w:val="a8"/>
          <w:color w:val="auto"/>
        </w:rPr>
        <w:t>Законом</w:t>
      </w:r>
      <w:r w:rsidRPr="00634256">
        <w:rPr>
          <w:rStyle w:val="a9"/>
          <w:color w:val="auto"/>
          <w:sz w:val="28"/>
        </w:rPr>
        <w:t xml:space="preserve"> Краснодарского края № 2589-КЗ.</w:t>
      </w:r>
    </w:p>
    <w:p w:rsidR="00634256" w:rsidRPr="00634256" w:rsidRDefault="00634256" w:rsidP="00634256">
      <w:pPr>
        <w:spacing w:line="240" w:lineRule="auto"/>
        <w:ind w:firstLine="709"/>
        <w:contextualSpacing/>
        <w:rPr>
          <w:color w:val="auto"/>
        </w:rPr>
      </w:pPr>
    </w:p>
    <w:p w:rsidR="00634256" w:rsidRPr="00634256" w:rsidRDefault="00634256" w:rsidP="00634256">
      <w:pPr>
        <w:pStyle w:val="Standard"/>
        <w:ind w:firstLine="709"/>
        <w:contextualSpacing/>
        <w:jc w:val="center"/>
        <w:rPr>
          <w:rFonts w:cs="Times New Roman"/>
          <w:sz w:val="28"/>
          <w:szCs w:val="28"/>
          <w:lang w:val="ru-RU"/>
        </w:rPr>
      </w:pPr>
      <w:r w:rsidRPr="00634256">
        <w:rPr>
          <w:rStyle w:val="a9"/>
          <w:rFonts w:cs="Times New Roman"/>
          <w:sz w:val="28"/>
          <w:szCs w:val="28"/>
          <w:lang w:val="ru-RU"/>
        </w:rPr>
        <w:t>II. Предмет муниципального жилищного контроля</w:t>
      </w:r>
    </w:p>
    <w:p w:rsidR="00634256" w:rsidRPr="00634256" w:rsidRDefault="00634256" w:rsidP="00634256">
      <w:pPr>
        <w:pStyle w:val="Standard"/>
        <w:ind w:firstLine="709"/>
        <w:contextualSpacing/>
        <w:jc w:val="center"/>
        <w:rPr>
          <w:rFonts w:cs="Times New Roman"/>
          <w:b/>
          <w:bCs/>
          <w:sz w:val="28"/>
          <w:szCs w:val="28"/>
          <w:lang w:val="ru-RU"/>
        </w:rPr>
      </w:pPr>
    </w:p>
    <w:p w:rsidR="00634256" w:rsidRPr="00634256" w:rsidRDefault="00634256" w:rsidP="00634256">
      <w:pPr>
        <w:spacing w:line="240" w:lineRule="auto"/>
        <w:ind w:firstLine="709"/>
        <w:contextualSpacing/>
        <w:rPr>
          <w:color w:val="auto"/>
        </w:rPr>
      </w:pPr>
      <w:r w:rsidRPr="00634256">
        <w:rPr>
          <w:rStyle w:val="a9"/>
          <w:color w:val="auto"/>
          <w:sz w:val="28"/>
        </w:rPr>
        <w:t xml:space="preserve">8.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w:t>
      </w:r>
      <w:r w:rsidRPr="00634256">
        <w:rPr>
          <w:color w:val="auto"/>
        </w:rPr>
        <w:t>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(далее - обязательные требования).</w:t>
      </w:r>
    </w:p>
    <w:p w:rsidR="00634256" w:rsidRPr="00634256" w:rsidRDefault="00634256" w:rsidP="00634256">
      <w:pPr>
        <w:pStyle w:val="Standard"/>
        <w:ind w:firstLine="709"/>
        <w:contextualSpacing/>
        <w:jc w:val="center"/>
        <w:rPr>
          <w:rFonts w:cs="Times New Roman"/>
          <w:b/>
          <w:bCs/>
          <w:sz w:val="28"/>
          <w:szCs w:val="28"/>
          <w:lang w:val="ru-RU"/>
        </w:rPr>
      </w:pPr>
    </w:p>
    <w:p w:rsidR="00634256" w:rsidRPr="00634256" w:rsidRDefault="00634256" w:rsidP="00634256">
      <w:pPr>
        <w:pStyle w:val="1"/>
        <w:keepNext w:val="0"/>
        <w:keepLines w:val="0"/>
        <w:widowControl/>
        <w:tabs>
          <w:tab w:val="num" w:pos="0"/>
        </w:tabs>
        <w:suppressAutoHyphens/>
        <w:adjustRightInd/>
        <w:spacing w:before="0" w:line="240" w:lineRule="auto"/>
        <w:ind w:firstLine="709"/>
        <w:contextualSpacing/>
        <w:jc w:val="center"/>
        <w:textAlignment w:val="auto"/>
        <w:rPr>
          <w:rFonts w:ascii="Times New Roman" w:hAnsi="Times New Roman" w:cs="Times New Roman"/>
          <w:color w:val="auto"/>
          <w:sz w:val="28"/>
          <w:szCs w:val="28"/>
        </w:rPr>
      </w:pPr>
      <w:r w:rsidRPr="00634256">
        <w:rPr>
          <w:rStyle w:val="a9"/>
          <w:rFonts w:ascii="Times New Roman" w:hAnsi="Times New Roman" w:cs="Times New Roman"/>
          <w:b/>
          <w:bCs/>
          <w:color w:val="auto"/>
          <w:sz w:val="28"/>
          <w:szCs w:val="28"/>
        </w:rPr>
        <w:t xml:space="preserve">III. Цели, задачи и принципы муниципального </w:t>
      </w:r>
    </w:p>
    <w:p w:rsidR="00634256" w:rsidRPr="00634256" w:rsidRDefault="00634256" w:rsidP="00634256">
      <w:pPr>
        <w:pStyle w:val="1"/>
        <w:keepNext w:val="0"/>
        <w:keepLines w:val="0"/>
        <w:widowControl/>
        <w:tabs>
          <w:tab w:val="num" w:pos="0"/>
        </w:tabs>
        <w:suppressAutoHyphens/>
        <w:adjustRightInd/>
        <w:spacing w:before="0" w:line="240" w:lineRule="auto"/>
        <w:ind w:firstLine="709"/>
        <w:contextualSpacing/>
        <w:jc w:val="center"/>
        <w:textAlignment w:val="auto"/>
        <w:rPr>
          <w:rFonts w:ascii="Times New Roman" w:hAnsi="Times New Roman" w:cs="Times New Roman"/>
          <w:color w:val="auto"/>
          <w:sz w:val="28"/>
          <w:szCs w:val="28"/>
        </w:rPr>
      </w:pPr>
      <w:r w:rsidRPr="00634256">
        <w:rPr>
          <w:rStyle w:val="a9"/>
          <w:rFonts w:ascii="Times New Roman" w:hAnsi="Times New Roman" w:cs="Times New Roman"/>
          <w:b/>
          <w:bCs/>
          <w:color w:val="auto"/>
          <w:sz w:val="28"/>
          <w:szCs w:val="28"/>
        </w:rPr>
        <w:t>жилищного контроля</w:t>
      </w:r>
    </w:p>
    <w:p w:rsidR="00634256" w:rsidRPr="00634256" w:rsidRDefault="00634256" w:rsidP="00634256">
      <w:pPr>
        <w:pStyle w:val="Standard"/>
        <w:ind w:firstLine="709"/>
        <w:contextualSpacing/>
        <w:jc w:val="center"/>
        <w:rPr>
          <w:rFonts w:cs="Times New Roman"/>
          <w:b/>
          <w:bCs/>
          <w:sz w:val="28"/>
          <w:szCs w:val="28"/>
          <w:lang w:val="ru-RU"/>
        </w:rPr>
      </w:pPr>
    </w:p>
    <w:p w:rsidR="00634256" w:rsidRPr="00634256" w:rsidRDefault="00634256" w:rsidP="00634256">
      <w:pPr>
        <w:spacing w:line="240" w:lineRule="auto"/>
        <w:ind w:firstLine="709"/>
        <w:rPr>
          <w:color w:val="auto"/>
        </w:rPr>
      </w:pPr>
      <w:r w:rsidRPr="00634256">
        <w:rPr>
          <w:rStyle w:val="a9"/>
          <w:color w:val="auto"/>
          <w:sz w:val="28"/>
        </w:rPr>
        <w:t>9. Целями муниципального жилищного контроля являются:</w:t>
      </w:r>
    </w:p>
    <w:p w:rsidR="00634256" w:rsidRPr="00634256" w:rsidRDefault="00634256" w:rsidP="00634256">
      <w:pPr>
        <w:spacing w:line="240" w:lineRule="auto"/>
        <w:ind w:firstLine="709"/>
        <w:rPr>
          <w:color w:val="auto"/>
        </w:rPr>
      </w:pPr>
      <w:r w:rsidRPr="00634256">
        <w:rPr>
          <w:rStyle w:val="a9"/>
          <w:color w:val="auto"/>
          <w:sz w:val="28"/>
        </w:rPr>
        <w:t>9.1.Обеспечение соблюдения прав и законных интересов юридических лиц, индивидуальных предпринимателей и граждан.</w:t>
      </w:r>
    </w:p>
    <w:p w:rsidR="00634256" w:rsidRPr="00634256" w:rsidRDefault="00634256" w:rsidP="00634256">
      <w:pPr>
        <w:spacing w:line="240" w:lineRule="auto"/>
        <w:ind w:firstLine="709"/>
        <w:rPr>
          <w:color w:val="auto"/>
        </w:rPr>
      </w:pPr>
      <w:r w:rsidRPr="00634256">
        <w:rPr>
          <w:rStyle w:val="a9"/>
          <w:color w:val="auto"/>
          <w:sz w:val="28"/>
        </w:rPr>
        <w:t>9.2.Обеспечение соблюдения юридическими лицами, индивидуальными предпринимателями и гражданами обязательных требований.</w:t>
      </w:r>
    </w:p>
    <w:p w:rsidR="00634256" w:rsidRPr="00634256" w:rsidRDefault="00634256" w:rsidP="00634256">
      <w:pPr>
        <w:spacing w:line="240" w:lineRule="auto"/>
        <w:ind w:firstLine="709"/>
        <w:rPr>
          <w:color w:val="auto"/>
        </w:rPr>
      </w:pPr>
      <w:r w:rsidRPr="00634256">
        <w:rPr>
          <w:rStyle w:val="a9"/>
          <w:color w:val="auto"/>
          <w:sz w:val="28"/>
        </w:rPr>
        <w:lastRenderedPageBreak/>
        <w:t>10.Задачей муниципального жилищного контроля является предупреждение, выявление и пресечение нарушений юридическими лицами, индивидуальными предпринимателями и гражданами обязательных требований.</w:t>
      </w:r>
    </w:p>
    <w:p w:rsidR="00634256" w:rsidRPr="00634256" w:rsidRDefault="00634256" w:rsidP="00634256">
      <w:pPr>
        <w:spacing w:line="240" w:lineRule="auto"/>
        <w:ind w:firstLine="709"/>
        <w:rPr>
          <w:color w:val="auto"/>
        </w:rPr>
      </w:pPr>
      <w:r w:rsidRPr="00634256">
        <w:rPr>
          <w:rStyle w:val="a9"/>
          <w:color w:val="auto"/>
          <w:sz w:val="28"/>
        </w:rPr>
        <w:t>11.Основными принципами муниципального жилищного контроля являются:</w:t>
      </w:r>
    </w:p>
    <w:p w:rsidR="00634256" w:rsidRPr="00634256" w:rsidRDefault="00634256" w:rsidP="00634256">
      <w:pPr>
        <w:spacing w:line="240" w:lineRule="auto"/>
        <w:ind w:firstLine="709"/>
        <w:rPr>
          <w:color w:val="auto"/>
        </w:rPr>
      </w:pPr>
      <w:r w:rsidRPr="00634256">
        <w:rPr>
          <w:rStyle w:val="a9"/>
          <w:color w:val="auto"/>
          <w:sz w:val="28"/>
        </w:rPr>
        <w:t>11.1.Обеспечение открытости и доступности информации об осуществлении муниципального жилищного контроля при строгом соблюдении государственной и иной охраняемой законом тайны.</w:t>
      </w:r>
    </w:p>
    <w:p w:rsidR="00634256" w:rsidRPr="00634256" w:rsidRDefault="00634256" w:rsidP="00634256">
      <w:pPr>
        <w:spacing w:line="240" w:lineRule="auto"/>
        <w:ind w:firstLine="709"/>
        <w:rPr>
          <w:color w:val="auto"/>
        </w:rPr>
      </w:pPr>
      <w:r w:rsidRPr="00634256">
        <w:rPr>
          <w:rStyle w:val="a9"/>
          <w:color w:val="auto"/>
          <w:sz w:val="28"/>
        </w:rPr>
        <w:t>11.2.Соблюдение законодательства Российской Федерации, Краснодарского края, муниципальных правовых актов при осуществлении муниципального жилищного контроля.</w:t>
      </w:r>
    </w:p>
    <w:p w:rsidR="00634256" w:rsidRPr="00634256" w:rsidRDefault="00634256" w:rsidP="00634256">
      <w:pPr>
        <w:spacing w:line="240" w:lineRule="auto"/>
        <w:ind w:firstLine="709"/>
        <w:rPr>
          <w:color w:val="auto"/>
        </w:rPr>
      </w:pPr>
      <w:r w:rsidRPr="00634256">
        <w:rPr>
          <w:rStyle w:val="a9"/>
          <w:color w:val="auto"/>
          <w:sz w:val="28"/>
        </w:rPr>
        <w:t>11.3. Возможность обжалования действий (бездействия) муниципальных жилищных инспекторов.</w:t>
      </w:r>
    </w:p>
    <w:p w:rsidR="00634256" w:rsidRPr="00634256" w:rsidRDefault="00634256" w:rsidP="00634256">
      <w:pPr>
        <w:spacing w:line="240" w:lineRule="auto"/>
        <w:ind w:firstLine="709"/>
        <w:rPr>
          <w:color w:val="auto"/>
        </w:rPr>
      </w:pPr>
      <w:r w:rsidRPr="00634256">
        <w:rPr>
          <w:rStyle w:val="a9"/>
          <w:color w:val="auto"/>
          <w:sz w:val="28"/>
        </w:rPr>
        <w:t>11.4.Соблюдение прав и законных интересов юридических лиц, индивидуальных предпринимателей и граждан при осуществлении муниципального жилищного контроля.</w:t>
      </w:r>
    </w:p>
    <w:p w:rsidR="00634256" w:rsidRPr="00634256" w:rsidRDefault="00634256" w:rsidP="00634256">
      <w:pPr>
        <w:spacing w:line="240" w:lineRule="auto"/>
        <w:ind w:firstLine="709"/>
        <w:contextualSpacing/>
        <w:rPr>
          <w:color w:val="auto"/>
        </w:rPr>
      </w:pPr>
      <w:r w:rsidRPr="00634256">
        <w:rPr>
          <w:rStyle w:val="a9"/>
          <w:color w:val="auto"/>
          <w:sz w:val="28"/>
        </w:rPr>
        <w:t>11.5.Объективность и всесторонность осуществления муниципального жилищного контроля, а также достоверность результатов проводимых проверок.</w:t>
      </w:r>
    </w:p>
    <w:p w:rsidR="00634256" w:rsidRPr="00634256" w:rsidRDefault="00634256" w:rsidP="00634256">
      <w:pPr>
        <w:pStyle w:val="Standard"/>
        <w:ind w:firstLine="709"/>
        <w:contextualSpacing/>
        <w:jc w:val="center"/>
        <w:rPr>
          <w:rFonts w:cs="Times New Roman"/>
          <w:sz w:val="28"/>
          <w:szCs w:val="28"/>
          <w:lang w:val="ru-RU"/>
        </w:rPr>
      </w:pPr>
    </w:p>
    <w:p w:rsidR="00634256" w:rsidRPr="00634256" w:rsidRDefault="00634256" w:rsidP="00634256">
      <w:pPr>
        <w:pStyle w:val="1"/>
        <w:keepNext w:val="0"/>
        <w:keepLines w:val="0"/>
        <w:widowControl/>
        <w:tabs>
          <w:tab w:val="num" w:pos="0"/>
        </w:tabs>
        <w:suppressAutoHyphens/>
        <w:adjustRightInd/>
        <w:spacing w:before="0" w:line="240" w:lineRule="auto"/>
        <w:ind w:firstLine="709"/>
        <w:contextualSpacing/>
        <w:jc w:val="center"/>
        <w:textAlignment w:val="auto"/>
        <w:rPr>
          <w:rFonts w:ascii="Times New Roman" w:hAnsi="Times New Roman" w:cs="Times New Roman"/>
          <w:color w:val="auto"/>
          <w:sz w:val="28"/>
          <w:szCs w:val="28"/>
        </w:rPr>
      </w:pPr>
      <w:r w:rsidRPr="00634256">
        <w:rPr>
          <w:rFonts w:ascii="Times New Roman" w:eastAsia="Arial" w:hAnsi="Times New Roman" w:cs="Times New Roman"/>
          <w:b/>
          <w:bCs/>
          <w:color w:val="auto"/>
          <w:sz w:val="28"/>
          <w:szCs w:val="28"/>
        </w:rPr>
        <w:t xml:space="preserve"> </w:t>
      </w:r>
      <w:r w:rsidRPr="00634256">
        <w:rPr>
          <w:rFonts w:ascii="Times New Roman" w:hAnsi="Times New Roman" w:cs="Times New Roman"/>
          <w:b/>
          <w:bCs/>
          <w:color w:val="auto"/>
          <w:sz w:val="28"/>
          <w:szCs w:val="28"/>
        </w:rPr>
        <w:t>IV. Полномочия органа, осуществляющего муниципальный жилищный контроль</w:t>
      </w:r>
    </w:p>
    <w:p w:rsidR="00634256" w:rsidRPr="00634256" w:rsidRDefault="00634256" w:rsidP="00634256">
      <w:pPr>
        <w:pStyle w:val="Standard"/>
        <w:ind w:firstLine="709"/>
        <w:contextualSpacing/>
        <w:jc w:val="center"/>
        <w:rPr>
          <w:rFonts w:cs="Times New Roman"/>
          <w:b/>
          <w:sz w:val="28"/>
          <w:szCs w:val="28"/>
          <w:lang w:val="ru-RU"/>
        </w:rPr>
      </w:pP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12.К полномочиям органа, осуществляющего муниципальный жилищный контроль, муниципальных жилищных инспекторов относятся:</w:t>
      </w:r>
    </w:p>
    <w:p w:rsidR="00634256" w:rsidRPr="00634256" w:rsidRDefault="00634256" w:rsidP="00634256">
      <w:pPr>
        <w:spacing w:line="240" w:lineRule="auto"/>
        <w:ind w:firstLine="709"/>
        <w:rPr>
          <w:color w:val="auto"/>
        </w:rPr>
      </w:pPr>
      <w:r w:rsidRPr="00634256">
        <w:rPr>
          <w:rStyle w:val="a9"/>
          <w:color w:val="auto"/>
          <w:sz w:val="28"/>
        </w:rPr>
        <w:t xml:space="preserve">12.1.Организация и осуществление муниципального жилищного контроля на территории Кореновского городского поселения Кореновского района в соответствии с </w:t>
      </w:r>
      <w:r w:rsidRPr="00634256">
        <w:rPr>
          <w:rStyle w:val="a8"/>
          <w:color w:val="auto"/>
        </w:rPr>
        <w:t>Законом</w:t>
      </w:r>
      <w:r w:rsidRPr="00634256">
        <w:rPr>
          <w:rStyle w:val="a9"/>
          <w:color w:val="auto"/>
          <w:sz w:val="28"/>
        </w:rPr>
        <w:t xml:space="preserve"> Краснодарского края № 2589-КЗ, настоящим Положением и принятыми в соответствии с ним муниципальными правовыми актами.</w:t>
      </w:r>
    </w:p>
    <w:p w:rsidR="00634256" w:rsidRPr="00634256" w:rsidRDefault="00634256" w:rsidP="00634256">
      <w:pPr>
        <w:spacing w:line="240" w:lineRule="auto"/>
        <w:ind w:firstLine="709"/>
        <w:rPr>
          <w:color w:val="auto"/>
        </w:rPr>
      </w:pPr>
      <w:r w:rsidRPr="00634256">
        <w:rPr>
          <w:rStyle w:val="a9"/>
          <w:color w:val="auto"/>
          <w:sz w:val="28"/>
        </w:rPr>
        <w:t>12.2.Разработка административного регламента осуществления муниципального жилищного контроля на территории Кореновского городского поселения Кореновского района.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12.3.Организация и проведение в установленном порядке мониторинга эффективности муниципального жилищного контроля, показатели и методика проведения которого утверждаются Правительством Российской Федерации.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12.4.Организация и проведение мероприятий, направленных на профилактику нарушений обязательных требований, в соответствии со </w:t>
      </w:r>
      <w:r w:rsidRPr="00634256">
        <w:rPr>
          <w:rStyle w:val="a8"/>
          <w:color w:val="auto"/>
        </w:rPr>
        <w:t>статьёй 8.2</w:t>
      </w:r>
      <w:r w:rsidRPr="00634256">
        <w:rPr>
          <w:rStyle w:val="a9"/>
          <w:color w:val="auto"/>
          <w:sz w:val="28"/>
        </w:rPr>
        <w:t xml:space="preserve"> Федерального закона и административным регламентом осуществления муниципального жилищного контроля на территории Кореновского городского поселения Кореновского района (далее - административный регламент осуществления муниципального жилищного контроля).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12.5.Организация и проведение мероприятий по контролю без </w:t>
      </w:r>
      <w:r w:rsidRPr="00634256">
        <w:rPr>
          <w:rStyle w:val="a9"/>
          <w:color w:val="auto"/>
          <w:sz w:val="28"/>
        </w:rPr>
        <w:lastRenderedPageBreak/>
        <w:t xml:space="preserve">взаимодействия с юридическими лицами и индивидуальными предпринимателями, в соответствии со </w:t>
      </w:r>
      <w:r w:rsidRPr="00634256">
        <w:rPr>
          <w:rStyle w:val="a8"/>
          <w:color w:val="auto"/>
        </w:rPr>
        <w:t>статьёй 8.3</w:t>
      </w:r>
      <w:r w:rsidRPr="00634256">
        <w:rPr>
          <w:rStyle w:val="a9"/>
          <w:color w:val="auto"/>
          <w:sz w:val="28"/>
        </w:rPr>
        <w:t xml:space="preserve"> Федерального закона и административным регламентом осуществления муниципального жилищного контроля на территории Кореновского городского поселения Кореновского района.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12.6.Осуществление иных полномочий, предусмотренных законодательством Российской Федерации и законодательством Краснодарского края, а также муниципальными правовыми актами.</w:t>
      </w:r>
    </w:p>
    <w:p w:rsidR="00634256" w:rsidRPr="00634256" w:rsidRDefault="00634256" w:rsidP="00634256">
      <w:pPr>
        <w:tabs>
          <w:tab w:val="left" w:pos="900"/>
        </w:tabs>
        <w:spacing w:line="240" w:lineRule="auto"/>
        <w:ind w:firstLine="709"/>
        <w:contextualSpacing/>
        <w:rPr>
          <w:color w:val="auto"/>
        </w:rPr>
      </w:pPr>
    </w:p>
    <w:p w:rsidR="00634256" w:rsidRPr="00634256" w:rsidRDefault="00634256" w:rsidP="00634256">
      <w:pPr>
        <w:pStyle w:val="1"/>
        <w:keepNext w:val="0"/>
        <w:keepLines w:val="0"/>
        <w:widowControl/>
        <w:tabs>
          <w:tab w:val="num" w:pos="0"/>
          <w:tab w:val="left" w:pos="900"/>
        </w:tabs>
        <w:suppressAutoHyphens/>
        <w:adjustRightInd/>
        <w:spacing w:before="0" w:line="240" w:lineRule="auto"/>
        <w:ind w:firstLine="709"/>
        <w:contextualSpacing/>
        <w:jc w:val="center"/>
        <w:textAlignment w:val="auto"/>
        <w:rPr>
          <w:rFonts w:ascii="Times New Roman" w:hAnsi="Times New Roman" w:cs="Times New Roman"/>
          <w:color w:val="auto"/>
          <w:sz w:val="28"/>
          <w:szCs w:val="28"/>
        </w:rPr>
      </w:pPr>
      <w:r w:rsidRPr="00634256">
        <w:rPr>
          <w:rStyle w:val="a9"/>
          <w:rFonts w:ascii="Times New Roman" w:hAnsi="Times New Roman" w:cs="Times New Roman"/>
          <w:b/>
          <w:bCs/>
          <w:color w:val="auto"/>
          <w:sz w:val="28"/>
          <w:szCs w:val="28"/>
        </w:rPr>
        <w:t>V. Права, обязанности и ответственность должностных лиц при осуществлении муниципального жилищного контроля</w:t>
      </w:r>
    </w:p>
    <w:p w:rsidR="00634256" w:rsidRPr="00634256" w:rsidRDefault="00634256" w:rsidP="00634256">
      <w:pPr>
        <w:pStyle w:val="Standard"/>
        <w:tabs>
          <w:tab w:val="left" w:pos="900"/>
        </w:tabs>
        <w:ind w:firstLine="709"/>
        <w:contextualSpacing/>
        <w:jc w:val="both"/>
        <w:rPr>
          <w:rFonts w:cs="Times New Roman"/>
          <w:sz w:val="28"/>
          <w:szCs w:val="28"/>
          <w:lang w:val="ru-RU"/>
        </w:rPr>
      </w:pPr>
    </w:p>
    <w:p w:rsidR="00634256" w:rsidRPr="00634256" w:rsidRDefault="00634256" w:rsidP="00634256">
      <w:pPr>
        <w:spacing w:line="240" w:lineRule="auto"/>
        <w:ind w:firstLine="709"/>
        <w:rPr>
          <w:color w:val="auto"/>
        </w:rPr>
      </w:pPr>
      <w:r w:rsidRPr="00634256">
        <w:rPr>
          <w:rStyle w:val="a9"/>
          <w:color w:val="auto"/>
          <w:sz w:val="28"/>
        </w:rPr>
        <w:t>13.</w:t>
      </w:r>
      <w:r w:rsidR="00CB5AB8">
        <w:rPr>
          <w:rStyle w:val="a9"/>
          <w:color w:val="auto"/>
          <w:sz w:val="28"/>
        </w:rPr>
        <w:t xml:space="preserve"> </w:t>
      </w:r>
      <w:r w:rsidRPr="00634256">
        <w:rPr>
          <w:rStyle w:val="a9"/>
          <w:color w:val="auto"/>
          <w:sz w:val="28"/>
        </w:rPr>
        <w:t>При осуществлении муниципального жилищного контроля муниципальные жилищные инспекторы имеют право:</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2) беспрепятственно по предъявлении служебного удостоверения и копии распоряжения администрации Кореновского городского поселения Кореновского района о назначении проверки (далее - распоряжение) посещать территорию и расположенные на ней многоквартирные дома, наёмные дома социального использования, помещения общего пользования в многоквартирных домах;</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3) с согласия собственников помещений в многоквартирном доме посещать жилые помещения и проводить их обследования;</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 xml:space="preserve">4) проводить исследования, испытания, расследования, экспертизы и другие мероприятия по контролю, проверять соблюдение наймодателями жилых помещений в наёмных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sidRPr="00634256">
        <w:rPr>
          <w:rStyle w:val="a8"/>
          <w:color w:val="auto"/>
        </w:rPr>
        <w:t>частью 2 статьи 91.18</w:t>
      </w:r>
      <w:r w:rsidRPr="00634256">
        <w:rPr>
          <w:rStyle w:val="a9"/>
          <w:color w:val="auto"/>
          <w:sz w:val="28"/>
        </w:rPr>
        <w:t xml:space="preserve"> ЖК РФ, требований к представлению документов, подтверждающих сведения, необходимые для учёта в муниципальном реестре наёмных домов социального использования;</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5) проверять соответствие устава товарищества собственников жилья (далее - ТСЖ), жилищного, жилищно-строительного или иного специализированного потребительского кооператива, внесённых в устав такого товарищества или такого кооператива изменений требованиям законодательства Российской Федерации;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6) по заявлениям собственников помещений в многоквартирном доме проверять правомерность принятия общим собранием собственников </w:t>
      </w:r>
      <w:r w:rsidRPr="00634256">
        <w:rPr>
          <w:rStyle w:val="a9"/>
          <w:color w:val="auto"/>
          <w:sz w:val="28"/>
        </w:rPr>
        <w:lastRenderedPageBreak/>
        <w:t xml:space="preserve">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sidRPr="00634256">
        <w:rPr>
          <w:rStyle w:val="a8"/>
          <w:color w:val="auto"/>
        </w:rPr>
        <w:t>статьёй 162</w:t>
      </w:r>
      <w:r w:rsidRPr="00634256">
        <w:rPr>
          <w:rStyle w:val="a9"/>
          <w:color w:val="auto"/>
          <w:sz w:val="28"/>
        </w:rPr>
        <w:t xml:space="preserve"> ЖК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r w:rsidRPr="00634256">
        <w:rPr>
          <w:rStyle w:val="a8"/>
          <w:color w:val="auto"/>
        </w:rPr>
        <w:t>части 1 статьи 164</w:t>
      </w:r>
      <w:r w:rsidRPr="00634256">
        <w:rPr>
          <w:rStyle w:val="a9"/>
          <w:color w:val="auto"/>
          <w:sz w:val="28"/>
        </w:rPr>
        <w:t xml:space="preserve">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ТСЖ, жилищного, жилищно-строительного или иного специализированного потребительского кооператива, внесённых в устав изменений обязательным требованиям;</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8)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9)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34256" w:rsidRPr="00634256" w:rsidRDefault="00634256" w:rsidP="00634256">
      <w:pPr>
        <w:autoSpaceDE w:val="0"/>
        <w:autoSpaceDN w:val="0"/>
        <w:spacing w:line="240" w:lineRule="auto"/>
        <w:ind w:firstLine="709"/>
        <w:rPr>
          <w:color w:val="auto"/>
        </w:rPr>
      </w:pPr>
      <w:r w:rsidRPr="00634256">
        <w:rPr>
          <w:color w:val="auto"/>
        </w:rPr>
        <w:t xml:space="preserve">10) направлять в отдел жилищно-коммунального хозяйства, благоустройства и транспорта администрации Кореновского городского поселения Кореновского района материалы внеплановой проверки деятельности управляющей организации о невыполнении обязательств, предусмотренных </w:t>
      </w:r>
      <w:hyperlink r:id="rId9" w:history="1">
        <w:r w:rsidRPr="00634256">
          <w:rPr>
            <w:color w:val="auto"/>
          </w:rPr>
          <w:t>частью 2 статьи 162</w:t>
        </w:r>
      </w:hyperlink>
      <w:r w:rsidRPr="00634256">
        <w:rPr>
          <w:color w:val="auto"/>
        </w:rPr>
        <w:t xml:space="preserve"> Жилищного кодекса Российской Федерации, для принятия мер, предусмотренных </w:t>
      </w:r>
      <w:hyperlink r:id="rId10" w:history="1">
        <w:r w:rsidRPr="00634256">
          <w:rPr>
            <w:color w:val="auto"/>
          </w:rPr>
          <w:t>частью 1.1 статьи 165</w:t>
        </w:r>
      </w:hyperlink>
      <w:r w:rsidRPr="00634256">
        <w:rPr>
          <w:color w:val="auto"/>
        </w:rPr>
        <w:t xml:space="preserve"> Жилищного кодекса Российской Федерации.</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11) запрашивать необходимые документы и (или) информацию в рамках межведомственного информационного взаимодействия после принятия распоряжения о проведении проверки;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12) осуществлять контроль за использованием муниципального </w:t>
      </w:r>
      <w:r w:rsidRPr="00634256">
        <w:rPr>
          <w:rStyle w:val="a9"/>
          <w:color w:val="auto"/>
          <w:sz w:val="28"/>
        </w:rPr>
        <w:lastRenderedPageBreak/>
        <w:t>жилищного фонда, соблюдением правил пользования жилыми помещениями муниципального жилищного фонда;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13) обжаловать действия (бездействие) лиц, повлекшие за собой нарушения прав, а также препятствующие исполнению должностных обязанностей;</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14) привлекать </w:t>
      </w:r>
      <w:hyperlink w:anchor="sub_209" w:history="1">
        <w:r w:rsidRPr="00634256">
          <w:rPr>
            <w:color w:val="auto"/>
          </w:rPr>
          <w:t>экспертов</w:t>
        </w:r>
      </w:hyperlink>
      <w:r w:rsidRPr="00634256">
        <w:rPr>
          <w:color w:val="auto"/>
        </w:rPr>
        <w:t xml:space="preserve">, </w:t>
      </w:r>
      <w:hyperlink w:anchor="sub_207" w:history="1">
        <w:r w:rsidRPr="00634256">
          <w:rPr>
            <w:color w:val="auto"/>
          </w:rPr>
          <w:t>экспертные организации</w:t>
        </w:r>
      </w:hyperlink>
      <w:r w:rsidRPr="00634256">
        <w:rPr>
          <w:color w:val="auto"/>
        </w:rPr>
        <w:t xml:space="preserve"> к проведению </w:t>
      </w:r>
      <w:hyperlink w:anchor="sub_205" w:history="1">
        <w:r w:rsidRPr="00634256">
          <w:rPr>
            <w:color w:val="auto"/>
          </w:rPr>
          <w:t>мероприятий по контролю</w:t>
        </w:r>
      </w:hyperlink>
      <w:r w:rsidRPr="00634256">
        <w:rPr>
          <w:color w:val="auto"/>
        </w:rPr>
        <w:t xml:space="preserve"> для оценки соответствия осуществляемых юридическими лицами, индивидуальными предпринимателями, гражданами деятельности или действий (бездействия), производимых и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p>
    <w:p w:rsidR="00634256" w:rsidRPr="00634256" w:rsidRDefault="00634256" w:rsidP="00634256">
      <w:pPr>
        <w:autoSpaceDE w:val="0"/>
        <w:autoSpaceDN w:val="0"/>
        <w:spacing w:line="240" w:lineRule="auto"/>
        <w:ind w:firstLine="709"/>
        <w:rPr>
          <w:color w:val="auto"/>
        </w:rPr>
      </w:pPr>
      <w:r w:rsidRPr="00634256">
        <w:rPr>
          <w:color w:val="auto"/>
        </w:rPr>
        <w:t>15)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16) взаимодействовать при организации и проведении проверок с органами государственного контроля (надзора);  </w:t>
      </w:r>
    </w:p>
    <w:p w:rsidR="00634256" w:rsidRPr="00634256" w:rsidRDefault="00634256" w:rsidP="00634256">
      <w:pPr>
        <w:spacing w:line="240" w:lineRule="auto"/>
        <w:ind w:firstLine="709"/>
        <w:rPr>
          <w:color w:val="auto"/>
        </w:rPr>
      </w:pPr>
      <w:r w:rsidRPr="00634256">
        <w:rPr>
          <w:rStyle w:val="a9"/>
          <w:color w:val="auto"/>
          <w:sz w:val="28"/>
        </w:rPr>
        <w:t>17) обращаться в уполномоченные правоохранительные органы за содействием в предотвращении или пресечении действий, препятствующих осуществлению муниципального жилищного контроля, за содействием в обеспечении сохранности муниципального жилищного фонда, расположенного на территории Кореновского городского поселения Кореновского района.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Орган, осуществляющий муниципальный жилищный контроль, вправе обратиться в суд с заявлениями: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ТСЖ, жилищного, жилищно-строительного или иного специализированного потребительского кооператива с нарушением требований </w:t>
      </w:r>
      <w:r w:rsidRPr="00634256">
        <w:rPr>
          <w:rStyle w:val="a8"/>
          <w:color w:val="auto"/>
        </w:rPr>
        <w:t>ЖК</w:t>
      </w:r>
      <w:r w:rsidRPr="00634256">
        <w:rPr>
          <w:rStyle w:val="a9"/>
          <w:color w:val="auto"/>
          <w:sz w:val="28"/>
        </w:rPr>
        <w:t xml:space="preserve"> РФ;</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2) о ликвидации ТСЖ,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внесённых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w:t>
      </w:r>
      <w:r w:rsidRPr="00634256">
        <w:rPr>
          <w:rStyle w:val="a9"/>
          <w:color w:val="auto"/>
          <w:sz w:val="28"/>
        </w:rPr>
        <w:lastRenderedPageBreak/>
        <w:t xml:space="preserve">многоквартирном доме недействительными в случае неисполнения в установленный срок предписания об устранении нарушений требований </w:t>
      </w:r>
      <w:r w:rsidRPr="00634256">
        <w:rPr>
          <w:rStyle w:val="a8"/>
          <w:color w:val="auto"/>
        </w:rPr>
        <w:t>ЖК</w:t>
      </w:r>
      <w:r w:rsidRPr="00634256">
        <w:rPr>
          <w:rStyle w:val="a9"/>
          <w:color w:val="auto"/>
          <w:sz w:val="28"/>
        </w:rPr>
        <w:t xml:space="preserve">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неопределённого круга лиц в случае выявления нарушения обязательных требований;</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634256">
        <w:rPr>
          <w:rStyle w:val="a8"/>
          <w:color w:val="auto"/>
        </w:rPr>
        <w:t>ЖК</w:t>
      </w:r>
      <w:r w:rsidRPr="00634256">
        <w:rPr>
          <w:rStyle w:val="a9"/>
          <w:color w:val="auto"/>
          <w:sz w:val="28"/>
        </w:rPr>
        <w:t xml:space="preserve"> РФ.</w:t>
      </w:r>
    </w:p>
    <w:p w:rsidR="00634256" w:rsidRPr="00634256" w:rsidRDefault="00CB5AB8" w:rsidP="00634256">
      <w:pPr>
        <w:tabs>
          <w:tab w:val="left" w:pos="900"/>
        </w:tabs>
        <w:spacing w:line="240" w:lineRule="auto"/>
        <w:ind w:firstLine="709"/>
        <w:contextualSpacing/>
        <w:rPr>
          <w:color w:val="auto"/>
        </w:rPr>
      </w:pPr>
      <w:r>
        <w:rPr>
          <w:rStyle w:val="a9"/>
          <w:color w:val="auto"/>
          <w:sz w:val="28"/>
        </w:rPr>
        <w:t xml:space="preserve">13.1. </w:t>
      </w:r>
      <w:r w:rsidR="00634256" w:rsidRPr="00634256">
        <w:rPr>
          <w:rStyle w:val="a9"/>
          <w:color w:val="auto"/>
          <w:sz w:val="28"/>
        </w:rPr>
        <w:t>Муниципальные жилищные инспекторы обязаны:</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2) соблюдать законодательство Российской Федерации, права и законные интересы проверяемых лиц при осуществлении мероприятий по муниципальному жилищному контролю;</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 проводить проверку на основании распоряжения о ее проведении в соответствии с ее назначением;</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 при проведении внеплановой проверки – при предъявлении копии документа о согласовании проведения внеплановой проверки (если такое согласование является обязательным);</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давать разъяснения по вопросам, относящимся к предмету проверки, предоставлять таким лицам информацию и документы, относящиеся к предмету проверки;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6)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7) учитывать при определении мер, принимаемых по фактам выявленных нарушений, соответствие указанных мер тяжести нарушений, их </w:t>
      </w:r>
      <w:r w:rsidRPr="00634256">
        <w:rPr>
          <w:rStyle w:val="a9"/>
          <w:color w:val="auto"/>
          <w:sz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граждан;</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34256" w:rsidRPr="00634256" w:rsidRDefault="00634256" w:rsidP="00634256">
      <w:pPr>
        <w:spacing w:line="240" w:lineRule="auto"/>
        <w:ind w:firstLine="709"/>
        <w:rPr>
          <w:color w:val="auto"/>
        </w:rPr>
      </w:pPr>
      <w:r w:rsidRPr="00634256">
        <w:rPr>
          <w:rStyle w:val="a9"/>
          <w:color w:val="auto"/>
          <w:sz w:val="28"/>
        </w:rPr>
        <w:t xml:space="preserve">9) соблюдать сроки проведения проверки, установленные </w:t>
      </w:r>
      <w:r w:rsidRPr="00634256">
        <w:rPr>
          <w:rStyle w:val="a8"/>
          <w:color w:val="auto"/>
        </w:rPr>
        <w:t>Федеральным законом</w:t>
      </w:r>
      <w:r w:rsidRPr="00634256">
        <w:rPr>
          <w:rStyle w:val="a9"/>
          <w:color w:val="auto"/>
          <w:sz w:val="28"/>
        </w:rPr>
        <w:t>;</w:t>
      </w:r>
    </w:p>
    <w:p w:rsidR="00634256" w:rsidRPr="00634256" w:rsidRDefault="00634256" w:rsidP="00634256">
      <w:pPr>
        <w:spacing w:line="240" w:lineRule="auto"/>
        <w:ind w:firstLine="709"/>
        <w:rPr>
          <w:color w:val="auto"/>
        </w:rPr>
      </w:pPr>
      <w:r w:rsidRPr="00634256">
        <w:rPr>
          <w:rStyle w:val="a9"/>
          <w:color w:val="auto"/>
          <w:sz w:val="28"/>
        </w:rPr>
        <w:t>10)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осуществления муниципального жилищного контроля (при его наличии), в соответствии с которым проводится проверка;</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12)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634256" w:rsidRPr="00634256" w:rsidRDefault="00634256" w:rsidP="00634256">
      <w:pPr>
        <w:autoSpaceDE w:val="0"/>
        <w:autoSpaceDN w:val="0"/>
        <w:spacing w:line="240" w:lineRule="auto"/>
        <w:ind w:firstLine="709"/>
        <w:rPr>
          <w:color w:val="auto"/>
        </w:rPr>
      </w:pPr>
      <w:r w:rsidRPr="00634256">
        <w:rPr>
          <w:color w:val="auto"/>
        </w:rPr>
        <w:t xml:space="preserve">13) использовать проверочные листы (списков контрольных вопросов) при проведении плановых проверок юридических лиц, индивидуальных предпринимателей, граждан, </w:t>
      </w:r>
    </w:p>
    <w:p w:rsidR="00634256" w:rsidRPr="00634256" w:rsidRDefault="00634256" w:rsidP="00634256">
      <w:pPr>
        <w:autoSpaceDE w:val="0"/>
        <w:autoSpaceDN w:val="0"/>
        <w:spacing w:line="240" w:lineRule="auto"/>
        <w:ind w:firstLine="709"/>
        <w:rPr>
          <w:color w:val="auto"/>
        </w:rPr>
      </w:pPr>
      <w:r w:rsidRPr="00634256">
        <w:rPr>
          <w:color w:val="auto"/>
        </w:rPr>
        <w:t xml:space="preserve">14)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w:t>
      </w:r>
      <w:r w:rsidRPr="00634256">
        <w:rPr>
          <w:color w:val="auto"/>
        </w:rPr>
        <w:lastRenderedPageBreak/>
        <w:t>а также других мероприятий, предусмотренных федеральными законами;</w:t>
      </w:r>
    </w:p>
    <w:p w:rsidR="00634256" w:rsidRPr="00634256" w:rsidRDefault="00634256" w:rsidP="00634256">
      <w:pPr>
        <w:autoSpaceDE w:val="0"/>
        <w:autoSpaceDN w:val="0"/>
        <w:spacing w:line="240" w:lineRule="auto"/>
        <w:ind w:firstLine="709"/>
        <w:rPr>
          <w:color w:val="auto"/>
        </w:rPr>
      </w:pPr>
      <w:r w:rsidRPr="00634256">
        <w:rPr>
          <w:color w:val="auto"/>
        </w:rPr>
        <w:t>15)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34256" w:rsidRPr="00634256" w:rsidRDefault="00634256" w:rsidP="00634256">
      <w:pPr>
        <w:autoSpaceDE w:val="0"/>
        <w:autoSpaceDN w:val="0"/>
        <w:spacing w:line="240" w:lineRule="auto"/>
        <w:ind w:firstLine="709"/>
        <w:rPr>
          <w:color w:val="auto"/>
        </w:rPr>
      </w:pPr>
      <w:r w:rsidRPr="00634256">
        <w:rPr>
          <w:color w:val="auto"/>
        </w:rPr>
        <w:t xml:space="preserve">16)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1" w:history="1">
        <w:r w:rsidRPr="00634256">
          <w:rPr>
            <w:color w:val="auto"/>
          </w:rPr>
          <w:t>Кодексом</w:t>
        </w:r>
      </w:hyperlink>
      <w:r w:rsidRPr="00634256">
        <w:rPr>
          <w:color w:val="auto"/>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14. При проведении проверки муниципальные жилищные инспекторы не вправе:</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осуществляющего муниципальный жилищный контроль, от имени которого они действуют;</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lastRenderedPageBreak/>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w:t>
      </w:r>
      <w:r w:rsidRPr="00634256">
        <w:rPr>
          <w:rStyle w:val="a8"/>
          <w:color w:val="auto"/>
        </w:rPr>
        <w:t>подпунктом б) пункта 2 части 2 статьи 10</w:t>
      </w:r>
      <w:r w:rsidRPr="00634256">
        <w:rPr>
          <w:rStyle w:val="a9"/>
          <w:color w:val="auto"/>
          <w:sz w:val="28"/>
        </w:rPr>
        <w:t xml:space="preserve"> Федерального закона;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34256" w:rsidRPr="00634256" w:rsidRDefault="00634256" w:rsidP="00634256">
      <w:pPr>
        <w:spacing w:line="240" w:lineRule="auto"/>
        <w:ind w:firstLine="709"/>
        <w:rPr>
          <w:color w:val="auto"/>
        </w:rPr>
      </w:pPr>
      <w:r w:rsidRPr="00634256">
        <w:rPr>
          <w:rStyle w:val="a9"/>
          <w:color w:val="auto"/>
          <w:sz w:val="28"/>
        </w:rPr>
        <w:t>8) превышать установленные сроки проведения проверки;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9) осуществлять выдачу юридическим лицам, индивидуальным предпринимателям, гражданам предписаний или предложений о проведении за их счёт мероприятий по контролю;</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10)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 xml:space="preserve">11) требовать от юридического лица, индивидуального предпринимателя, гражданина представления документов, информации до даты начала </w:t>
      </w:r>
      <w:r w:rsidRPr="00634256">
        <w:rPr>
          <w:rStyle w:val="a9"/>
          <w:color w:val="auto"/>
          <w:sz w:val="28"/>
        </w:rPr>
        <w:lastRenderedPageBreak/>
        <w:t xml:space="preserve">проведения проверки. </w:t>
      </w:r>
    </w:p>
    <w:p w:rsidR="00634256" w:rsidRPr="00634256" w:rsidRDefault="00634256" w:rsidP="00634256">
      <w:pPr>
        <w:spacing w:line="240" w:lineRule="auto"/>
        <w:ind w:firstLine="709"/>
        <w:rPr>
          <w:color w:val="auto"/>
        </w:rPr>
      </w:pPr>
      <w:r w:rsidRPr="00634256">
        <w:rPr>
          <w:color w:val="auto"/>
        </w:rPr>
        <w:t>12) требовать нотариального удостоверения копий документов, представляемых в орган муниципального жилищного контроля в процессе проведения документарной проверки, если иное не предусмотрено законодательством Российской Федерации.</w:t>
      </w:r>
    </w:p>
    <w:p w:rsidR="00634256" w:rsidRPr="00634256" w:rsidRDefault="00634256" w:rsidP="00634256">
      <w:pPr>
        <w:autoSpaceDE w:val="0"/>
        <w:autoSpaceDN w:val="0"/>
        <w:spacing w:line="240" w:lineRule="auto"/>
        <w:ind w:firstLine="709"/>
        <w:rPr>
          <w:color w:val="auto"/>
        </w:rPr>
      </w:pPr>
      <w:r w:rsidRPr="00634256">
        <w:rPr>
          <w:color w:val="auto"/>
        </w:rPr>
        <w:t>13) требовать от юридического лица, индивидуального предпринимателя при проведении выездной проверки представления документов и (или) информации, которые были представлены ими в ходе проведения документарной проверки.</w:t>
      </w:r>
    </w:p>
    <w:p w:rsidR="00634256" w:rsidRPr="00634256" w:rsidRDefault="00634256" w:rsidP="00634256">
      <w:pPr>
        <w:autoSpaceDE w:val="0"/>
        <w:autoSpaceDN w:val="0"/>
        <w:spacing w:line="240" w:lineRule="auto"/>
        <w:ind w:firstLine="709"/>
        <w:rPr>
          <w:color w:val="auto"/>
        </w:rPr>
      </w:pPr>
      <w:r w:rsidRPr="00634256">
        <w:rPr>
          <w:color w:val="auto"/>
        </w:rPr>
        <w:t>14)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15.Муниципальные жилищные инспекторы несут персональную ответственность:</w:t>
      </w:r>
    </w:p>
    <w:p w:rsidR="00634256" w:rsidRPr="00634256" w:rsidRDefault="00634256" w:rsidP="00634256">
      <w:pPr>
        <w:spacing w:line="240" w:lineRule="auto"/>
        <w:ind w:firstLine="709"/>
        <w:rPr>
          <w:color w:val="auto"/>
        </w:rPr>
      </w:pPr>
      <w:r w:rsidRPr="00634256">
        <w:rPr>
          <w:rStyle w:val="a9"/>
          <w:color w:val="auto"/>
          <w:sz w:val="28"/>
        </w:rPr>
        <w:t>за совершение неправомерных действий (бездействия), связанных с выполнением должностных обязанностей;</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за разглашение сведений, составляющих коммерческую и иную охраняемую законом тайну, полученных в процессе проверки.</w:t>
      </w:r>
    </w:p>
    <w:p w:rsidR="00634256" w:rsidRPr="00634256" w:rsidRDefault="00634256" w:rsidP="00634256">
      <w:pPr>
        <w:tabs>
          <w:tab w:val="left" w:pos="900"/>
        </w:tabs>
        <w:spacing w:line="240" w:lineRule="auto"/>
        <w:ind w:firstLine="709"/>
        <w:contextualSpacing/>
        <w:rPr>
          <w:color w:val="auto"/>
        </w:rPr>
      </w:pPr>
    </w:p>
    <w:p w:rsidR="00634256" w:rsidRPr="00634256" w:rsidRDefault="00634256" w:rsidP="00634256">
      <w:pPr>
        <w:pStyle w:val="1"/>
        <w:keepNext w:val="0"/>
        <w:keepLines w:val="0"/>
        <w:widowControl/>
        <w:tabs>
          <w:tab w:val="num" w:pos="0"/>
          <w:tab w:val="left" w:pos="900"/>
        </w:tabs>
        <w:suppressAutoHyphens/>
        <w:adjustRightInd/>
        <w:spacing w:before="0" w:line="240" w:lineRule="auto"/>
        <w:ind w:firstLine="709"/>
        <w:contextualSpacing/>
        <w:jc w:val="center"/>
        <w:textAlignment w:val="auto"/>
        <w:rPr>
          <w:rFonts w:ascii="Times New Roman" w:hAnsi="Times New Roman" w:cs="Times New Roman"/>
          <w:color w:val="auto"/>
          <w:sz w:val="28"/>
          <w:szCs w:val="28"/>
        </w:rPr>
      </w:pPr>
      <w:r w:rsidRPr="00634256">
        <w:rPr>
          <w:rStyle w:val="a9"/>
          <w:rFonts w:ascii="Times New Roman" w:hAnsi="Times New Roman" w:cs="Times New Roman"/>
          <w:b/>
          <w:bCs/>
          <w:color w:val="auto"/>
          <w:sz w:val="28"/>
          <w:szCs w:val="28"/>
        </w:rPr>
        <w:t>VI. Формы и порядок осуществления муниципального жилищного контроля</w:t>
      </w:r>
    </w:p>
    <w:p w:rsidR="00634256" w:rsidRPr="00634256" w:rsidRDefault="00634256" w:rsidP="00634256">
      <w:pPr>
        <w:pStyle w:val="a3"/>
        <w:tabs>
          <w:tab w:val="left" w:pos="900"/>
        </w:tabs>
        <w:ind w:firstLine="709"/>
        <w:contextualSpacing/>
        <w:jc w:val="both"/>
        <w:rPr>
          <w:rFonts w:cs="Times New Roman"/>
          <w:szCs w:val="28"/>
        </w:rPr>
      </w:pP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16. Муниципальный жилищный контроль осуществляется в форме плановых и внеплановых документарных и (или) выездных проверок, мероприятий, направленных на профилактику нарушений обязательных требований, мероприятий по контролю без взаимодействия с юридическими лицами, индивидуальными предпринимателями.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17. Муниципальный жилищный контроль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 жилых помещений муниципального жилищного фонда, их использования и содержания;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w:t>
      </w:r>
      <w:r w:rsidRPr="00634256">
        <w:rPr>
          <w:rStyle w:val="a9"/>
          <w:color w:val="auto"/>
          <w:sz w:val="28"/>
        </w:rPr>
        <w:lastRenderedPageBreak/>
        <w:t>отдельные помещения находятся в муниципальной собственности.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18. Плановые и внеплановые проверки соблюдения обязательных требований юридическими лицами, индивидуальными предпринимателями, гражданами проводятся органом, осуществляющим муниципальный жилищный контроль, в отношении муниципального жилищного фонда, а также в случае, если отдельные помещения в многоквартирном доме находятся в муниципальной собственности.</w:t>
      </w:r>
    </w:p>
    <w:p w:rsidR="00634256" w:rsidRPr="00634256" w:rsidRDefault="00634256" w:rsidP="00634256">
      <w:pPr>
        <w:spacing w:line="240" w:lineRule="auto"/>
        <w:ind w:firstLine="709"/>
        <w:rPr>
          <w:color w:val="auto"/>
        </w:rPr>
      </w:pPr>
      <w:r w:rsidRPr="00634256">
        <w:rPr>
          <w:rStyle w:val="a9"/>
          <w:color w:val="auto"/>
          <w:sz w:val="28"/>
        </w:rPr>
        <w:t>19. Плановые проверки в отношении юридических лиц и индивидуальных предпринимателей проводятся не чаще чем один раз в год на основании ежегодных планов проведения плановых проверок, которые разрабатываются и утверждаются в порядке, установленном настоящим Положением.</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Плановые проверки в отношении граждан проводятся не чаще чем один раз в год на основании ежегодного плана проведения плановых проверок граждан, утверждённого руководителем органа, осуществляющего муниципальный жилищный контроль, в срок до 1 декабря года, предшествующего году проведения плановых проверок.</w:t>
      </w:r>
    </w:p>
    <w:p w:rsidR="00634256" w:rsidRPr="00634256" w:rsidRDefault="00634256" w:rsidP="00634256">
      <w:pPr>
        <w:autoSpaceDE w:val="0"/>
        <w:autoSpaceDN w:val="0"/>
        <w:spacing w:line="240" w:lineRule="auto"/>
        <w:ind w:firstLine="709"/>
        <w:rPr>
          <w:color w:val="auto"/>
        </w:rPr>
      </w:pPr>
      <w:r w:rsidRPr="00634256">
        <w:rPr>
          <w:color w:val="auto"/>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34256" w:rsidRPr="00634256" w:rsidRDefault="00634256" w:rsidP="00634256">
      <w:pPr>
        <w:autoSpaceDE w:val="0"/>
        <w:autoSpaceDN w:val="0"/>
        <w:spacing w:line="240" w:lineRule="auto"/>
        <w:ind w:firstLine="709"/>
        <w:rPr>
          <w:color w:val="auto"/>
        </w:rPr>
      </w:pPr>
      <w:r w:rsidRPr="00634256">
        <w:rPr>
          <w:color w:val="auto"/>
        </w:rPr>
        <w:t xml:space="preserve">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634256">
          <w:rPr>
            <w:color w:val="auto"/>
          </w:rPr>
          <w:t>статьями 11</w:t>
        </w:r>
      </w:hyperlink>
      <w:r w:rsidRPr="00634256">
        <w:rPr>
          <w:color w:val="auto"/>
        </w:rPr>
        <w:t xml:space="preserve"> и </w:t>
      </w:r>
      <w:hyperlink w:anchor="sub_12" w:history="1">
        <w:r w:rsidRPr="00634256">
          <w:rPr>
            <w:color w:val="auto"/>
          </w:rPr>
          <w:t>12</w:t>
        </w:r>
      </w:hyperlink>
      <w:r w:rsidRPr="00634256">
        <w:rPr>
          <w:color w:val="auto"/>
        </w:rPr>
        <w:t xml:space="preserve"> Федерального закона.</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 xml:space="preserve">20. О проведении плановой проверки юридическое лицо, индивидуальный предприниматель, гражданин уведомляются органом, осуществляющим муниципальный жилищный контроль, не позднее чем за три рабочих дня до начала её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w:t>
      </w:r>
      <w:r w:rsidRPr="00634256">
        <w:rPr>
          <w:rStyle w:val="a8"/>
          <w:color w:val="auto"/>
        </w:rPr>
        <w:t>квалифицированной электронной подписью</w:t>
      </w:r>
      <w:r w:rsidRPr="00634256">
        <w:rPr>
          <w:rStyle w:val="a9"/>
          <w:color w:val="auto"/>
          <w:sz w:val="28"/>
        </w:rPr>
        <w:t xml:space="preserve">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осуществляющий муниципальный жилищный контроль, или иным доступным способом.</w:t>
      </w:r>
    </w:p>
    <w:p w:rsidR="00634256" w:rsidRPr="00634256" w:rsidRDefault="00634256" w:rsidP="00634256">
      <w:pPr>
        <w:autoSpaceDE w:val="0"/>
        <w:autoSpaceDN w:val="0"/>
        <w:spacing w:line="240" w:lineRule="auto"/>
        <w:ind w:firstLine="709"/>
        <w:rPr>
          <w:color w:val="auto"/>
        </w:rPr>
      </w:pPr>
      <w:r w:rsidRPr="00634256">
        <w:rPr>
          <w:color w:val="auto"/>
        </w:rPr>
        <w:t>В случае проведения плановой проверки членов саморегулируемой организации орган муниципального жилищного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34256" w:rsidRPr="00634256" w:rsidRDefault="00634256" w:rsidP="00634256">
      <w:pPr>
        <w:spacing w:line="240" w:lineRule="auto"/>
        <w:ind w:firstLine="709"/>
        <w:rPr>
          <w:color w:val="auto"/>
        </w:rPr>
      </w:pPr>
      <w:r w:rsidRPr="00634256">
        <w:rPr>
          <w:rStyle w:val="a9"/>
          <w:color w:val="auto"/>
          <w:sz w:val="28"/>
        </w:rPr>
        <w:lastRenderedPageBreak/>
        <w:t xml:space="preserve">21. </w:t>
      </w:r>
      <w:r w:rsidRPr="00634256">
        <w:rPr>
          <w:color w:val="auto"/>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Основанием для проведения внеплановой проверки является: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w:t>
      </w:r>
      <w:r w:rsidRPr="00634256">
        <w:rPr>
          <w:color w:val="auto"/>
        </w:rPr>
        <w:t>и (или) требований, установленных муниципальными правовыми актами;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2) поступление в орган, осуществляющий муниципальный жилищный контроль,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34256" w:rsidRPr="00634256" w:rsidRDefault="00634256" w:rsidP="00634256">
      <w:pPr>
        <w:spacing w:line="240" w:lineRule="auto"/>
        <w:ind w:firstLine="709"/>
        <w:rPr>
          <w:color w:val="auto"/>
        </w:rPr>
      </w:pPr>
      <w:r w:rsidRPr="00634256">
        <w:rPr>
          <w:rStyle w:val="a9"/>
          <w:color w:val="auto"/>
          <w:sz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34256" w:rsidRPr="00634256" w:rsidRDefault="00634256" w:rsidP="00634256">
      <w:pPr>
        <w:spacing w:line="240" w:lineRule="auto"/>
        <w:ind w:firstLine="709"/>
        <w:rPr>
          <w:color w:val="auto"/>
        </w:rPr>
      </w:pPr>
      <w:r w:rsidRPr="00634256">
        <w:rPr>
          <w:rStyle w:val="a9"/>
          <w:color w:val="auto"/>
          <w:sz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634256">
        <w:rPr>
          <w:rStyle w:val="a9"/>
          <w:color w:val="auto"/>
          <w:sz w:val="28"/>
        </w:rPr>
        <w:lastRenderedPageBreak/>
        <w:t>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34256" w:rsidRPr="00634256" w:rsidRDefault="00634256" w:rsidP="00634256">
      <w:pPr>
        <w:spacing w:line="240" w:lineRule="auto"/>
        <w:ind w:firstLine="709"/>
        <w:rPr>
          <w:color w:val="auto"/>
        </w:rPr>
      </w:pPr>
      <w:r w:rsidRPr="00634256">
        <w:rPr>
          <w:rStyle w:val="a9"/>
          <w:color w:val="auto"/>
          <w:sz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01999" w:rsidRDefault="00634256" w:rsidP="00634256">
      <w:pPr>
        <w:spacing w:line="240" w:lineRule="auto"/>
        <w:ind w:firstLine="709"/>
        <w:rPr>
          <w:rStyle w:val="a9"/>
          <w:color w:val="auto"/>
          <w:sz w:val="28"/>
        </w:rPr>
      </w:pPr>
      <w:r w:rsidRPr="00634256">
        <w:rPr>
          <w:rStyle w:val="a9"/>
          <w:color w:val="auto"/>
          <w:sz w:val="28"/>
        </w:rPr>
        <w:t>г) нарушение требований к маркировке товаров</w:t>
      </w:r>
      <w:r w:rsidR="00901999">
        <w:rPr>
          <w:rStyle w:val="a9"/>
          <w:color w:val="auto"/>
          <w:sz w:val="28"/>
        </w:rPr>
        <w:t>;</w:t>
      </w:r>
    </w:p>
    <w:p w:rsidR="00901999" w:rsidRDefault="00901999" w:rsidP="00901999">
      <w:pPr>
        <w:autoSpaceDE w:val="0"/>
        <w:autoSpaceDN w:val="0"/>
        <w:spacing w:line="240" w:lineRule="auto"/>
        <w:ind w:firstLine="709"/>
      </w:pPr>
      <w:r>
        <w:t>3</w:t>
      </w:r>
      <w:r w:rsidRPr="0073734F">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215828">
        <w:t>обращениям.</w:t>
      </w:r>
    </w:p>
    <w:p w:rsidR="00634256" w:rsidRPr="00634256" w:rsidRDefault="00901999" w:rsidP="00634256">
      <w:pPr>
        <w:spacing w:line="240" w:lineRule="auto"/>
        <w:ind w:firstLine="709"/>
        <w:rPr>
          <w:color w:val="auto"/>
        </w:rPr>
      </w:pPr>
      <w:r>
        <w:rPr>
          <w:rStyle w:val="a9"/>
          <w:color w:val="auto"/>
          <w:sz w:val="28"/>
        </w:rPr>
        <w:t>4</w:t>
      </w:r>
      <w:r w:rsidR="00634256" w:rsidRPr="00634256">
        <w:rPr>
          <w:rStyle w:val="a9"/>
          <w:color w:val="auto"/>
          <w:sz w:val="28"/>
        </w:rPr>
        <w:t xml:space="preserve">) </w:t>
      </w:r>
      <w:r w:rsidR="00634256" w:rsidRPr="00634256">
        <w:rPr>
          <w:color w:val="auto"/>
        </w:rPr>
        <w:t xml:space="preserve">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w:t>
      </w:r>
      <w:hyperlink r:id="rId12" w:history="1">
        <w:r w:rsidR="00634256" w:rsidRPr="00634256">
          <w:rPr>
            <w:color w:val="auto"/>
          </w:rPr>
          <w:t>правил</w:t>
        </w:r>
      </w:hyperlink>
      <w:r w:rsidR="00634256" w:rsidRPr="00634256">
        <w:rPr>
          <w:color w:val="auto"/>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sidR="00634256" w:rsidRPr="00634256">
          <w:rPr>
            <w:color w:val="auto"/>
          </w:rPr>
          <w:t>части 1 статьи 164</w:t>
        </w:r>
      </w:hyperlink>
      <w:r w:rsidR="00634256" w:rsidRPr="00634256">
        <w:rPr>
          <w:color w:val="auto"/>
        </w:rPr>
        <w:t xml:space="preserve"> Жилищного кодекса Российской Федерации лицами договоров оказания услуг по содержанию и (или) выполнению работ по </w:t>
      </w:r>
      <w:r w:rsidR="00634256" w:rsidRPr="00634256">
        <w:rPr>
          <w:color w:val="auto"/>
        </w:rPr>
        <w:lastRenderedPageBreak/>
        <w:t xml:space="preserve">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sidR="00634256" w:rsidRPr="00634256">
          <w:rPr>
            <w:color w:val="auto"/>
          </w:rPr>
          <w:t>частью 2 статьи 162</w:t>
        </w:r>
      </w:hyperlink>
      <w:r w:rsidR="00634256" w:rsidRPr="00634256">
        <w:rPr>
          <w:color w:val="auto"/>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w:t>
      </w:r>
      <w:hyperlink r:id="rId13" w:history="1">
        <w:r w:rsidR="00634256" w:rsidRPr="00634256">
          <w:rPr>
            <w:color w:val="auto"/>
          </w:rPr>
          <w:t>правил</w:t>
        </w:r>
      </w:hyperlink>
      <w:r w:rsidR="00634256" w:rsidRPr="00634256">
        <w:rPr>
          <w:color w:val="auto"/>
        </w:rPr>
        <w:t xml:space="preserve"> содержания общего имущества в многоквартирном доме и </w:t>
      </w:r>
      <w:hyperlink r:id="rId14" w:history="1">
        <w:r w:rsidR="00634256" w:rsidRPr="00634256">
          <w:rPr>
            <w:color w:val="auto"/>
          </w:rPr>
          <w:t>правил</w:t>
        </w:r>
      </w:hyperlink>
      <w:r w:rsidR="00634256" w:rsidRPr="00634256">
        <w:rPr>
          <w:color w:val="auto"/>
        </w:rPr>
        <w:t xml:space="preserve">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634256" w:rsidRPr="00634256" w:rsidRDefault="00634256" w:rsidP="00634256">
      <w:pPr>
        <w:spacing w:line="240" w:lineRule="auto"/>
        <w:ind w:firstLine="709"/>
        <w:rPr>
          <w:rStyle w:val="a9"/>
          <w:color w:val="auto"/>
          <w:sz w:val="28"/>
        </w:rPr>
      </w:pPr>
      <w:r w:rsidRPr="00634256">
        <w:rPr>
          <w:rStyle w:val="a9"/>
          <w:color w:val="auto"/>
          <w:sz w:val="28"/>
        </w:rPr>
        <w:t>уведомления проверяемой организации о проведении внеплановой проверки</w:t>
      </w:r>
      <w:r w:rsidR="007C4A62">
        <w:rPr>
          <w:rStyle w:val="a9"/>
          <w:color w:val="auto"/>
          <w:sz w:val="28"/>
        </w:rPr>
        <w:t xml:space="preserve">. </w:t>
      </w:r>
    </w:p>
    <w:p w:rsidR="00634256" w:rsidRPr="00634256" w:rsidRDefault="00634256" w:rsidP="00634256">
      <w:pPr>
        <w:autoSpaceDE w:val="0"/>
        <w:autoSpaceDN w:val="0"/>
        <w:spacing w:line="240" w:lineRule="auto"/>
        <w:ind w:firstLine="709"/>
        <w:rPr>
          <w:color w:val="auto"/>
        </w:rPr>
      </w:pPr>
      <w:r w:rsidRPr="00634256">
        <w:rPr>
          <w:color w:val="auto"/>
        </w:rPr>
        <w:t xml:space="preserve">Внеплановая проверка по основаниям, указанным в подпункте </w:t>
      </w:r>
      <w:r w:rsidR="00901999">
        <w:rPr>
          <w:color w:val="auto"/>
        </w:rPr>
        <w:t>4)</w:t>
      </w:r>
      <w:r w:rsidRPr="00634256">
        <w:rPr>
          <w:color w:val="auto"/>
        </w:rPr>
        <w:t xml:space="preserve"> пункта 21 настоящего Положения,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34256" w:rsidRPr="00634256" w:rsidRDefault="00634256" w:rsidP="00634256">
      <w:pPr>
        <w:spacing w:line="240" w:lineRule="auto"/>
        <w:ind w:firstLine="709"/>
        <w:rPr>
          <w:color w:val="auto"/>
        </w:rPr>
      </w:pPr>
      <w:r w:rsidRPr="00634256">
        <w:rPr>
          <w:rStyle w:val="a9"/>
          <w:color w:val="auto"/>
          <w:sz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осуществляющим муниципальный жилищный контроль, предписания.</w:t>
      </w:r>
    </w:p>
    <w:p w:rsidR="00634256" w:rsidRPr="00634256" w:rsidRDefault="00634256" w:rsidP="00634256">
      <w:pPr>
        <w:spacing w:line="240" w:lineRule="auto"/>
        <w:ind w:firstLine="709"/>
        <w:rPr>
          <w:rStyle w:val="a9"/>
          <w:color w:val="auto"/>
          <w:sz w:val="28"/>
        </w:rPr>
      </w:pPr>
      <w:r w:rsidRPr="00634256">
        <w:rPr>
          <w:rStyle w:val="a9"/>
          <w:color w:val="auto"/>
          <w:sz w:val="28"/>
        </w:rPr>
        <w:t xml:space="preserve">22. Обращения и заявления, не позволяющие установить лицо, обратившееся в орган, осуществляющий муниципальный жилищный контроль, а также обращения и заявления, не содержащие сведений о фактах, указанных в </w:t>
      </w:r>
      <w:r w:rsidRPr="00634256">
        <w:rPr>
          <w:rStyle w:val="a8"/>
          <w:color w:val="auto"/>
        </w:rPr>
        <w:t>пункте 2 части 2 статьи 10</w:t>
      </w:r>
      <w:r w:rsidRPr="00634256">
        <w:rPr>
          <w:rStyle w:val="a9"/>
          <w:color w:val="auto"/>
          <w:sz w:val="28"/>
        </w:rPr>
        <w:t xml:space="preserve"> Федерального закона, не могут служить основанием для проведения внеплановой проверки. </w:t>
      </w:r>
    </w:p>
    <w:p w:rsidR="00634256" w:rsidRPr="00634256" w:rsidRDefault="00634256" w:rsidP="00634256">
      <w:pPr>
        <w:spacing w:line="240" w:lineRule="auto"/>
        <w:ind w:firstLine="709"/>
        <w:rPr>
          <w:rStyle w:val="a9"/>
          <w:color w:val="auto"/>
          <w:sz w:val="28"/>
        </w:rPr>
      </w:pPr>
      <w:r w:rsidRPr="00634256">
        <w:rPr>
          <w:rStyle w:val="a9"/>
          <w:color w:val="auto"/>
          <w:sz w:val="28"/>
        </w:rPr>
        <w:t xml:space="preserve">В случае если изложенная в обращении или заявлении информация может в соответствии с пунктом 2 части 2 статьи 10 Федерального закона являться основанием для проведения внеплановой проверки, должностное лицо органа, осуществляющего муниципальный жилищный контроль при наличии у него </w:t>
      </w:r>
      <w:r w:rsidRPr="00634256">
        <w:rPr>
          <w:rStyle w:val="a9"/>
          <w:color w:val="auto"/>
          <w:sz w:val="28"/>
        </w:rPr>
        <w:lastRenderedPageBreak/>
        <w:t>обоснованных сомнений в авторстве обращения или заявления обязано принять разумные меры к установлению обратившегося лица.</w:t>
      </w:r>
    </w:p>
    <w:p w:rsidR="00634256" w:rsidRPr="00634256" w:rsidRDefault="00634256" w:rsidP="00634256">
      <w:pPr>
        <w:spacing w:line="240" w:lineRule="auto"/>
        <w:ind w:firstLine="709"/>
        <w:rPr>
          <w:color w:val="auto"/>
        </w:rPr>
      </w:pPr>
      <w:r w:rsidRPr="00634256">
        <w:rPr>
          <w:rStyle w:val="a9"/>
          <w:color w:val="auto"/>
          <w:sz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34256" w:rsidRPr="00634256" w:rsidRDefault="00634256" w:rsidP="00634256">
      <w:pPr>
        <w:spacing w:line="240" w:lineRule="auto"/>
        <w:ind w:firstLine="709"/>
        <w:rPr>
          <w:color w:val="auto"/>
        </w:rPr>
      </w:pPr>
      <w:r w:rsidRPr="00634256">
        <w:rPr>
          <w:rStyle w:val="a9"/>
          <w:color w:val="auto"/>
          <w:sz w:val="28"/>
        </w:rPr>
        <w:t>23.Заявление гражданина, юридического лица, индивидуального предпринимателя (далее - заявитель) не рассматривается в следующих случаях:</w:t>
      </w:r>
    </w:p>
    <w:p w:rsidR="00634256" w:rsidRPr="00634256" w:rsidRDefault="00634256" w:rsidP="00634256">
      <w:pPr>
        <w:spacing w:line="240" w:lineRule="auto"/>
        <w:ind w:firstLine="709"/>
        <w:rPr>
          <w:color w:val="auto"/>
        </w:rPr>
      </w:pPr>
      <w:r w:rsidRPr="00634256">
        <w:rPr>
          <w:rStyle w:val="a9"/>
          <w:color w:val="auto"/>
          <w:sz w:val="28"/>
        </w:rPr>
        <w:t>если текст заявления не поддаётся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634256" w:rsidRPr="00634256" w:rsidRDefault="00634256" w:rsidP="00634256">
      <w:pPr>
        <w:spacing w:line="240" w:lineRule="auto"/>
        <w:ind w:firstLine="709"/>
        <w:rPr>
          <w:color w:val="auto"/>
        </w:rPr>
      </w:pPr>
      <w:r w:rsidRPr="00634256">
        <w:rPr>
          <w:rStyle w:val="a9"/>
          <w:color w:val="auto"/>
          <w:sz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34256" w:rsidRPr="00634256" w:rsidRDefault="00634256" w:rsidP="00634256">
      <w:pPr>
        <w:spacing w:line="240" w:lineRule="auto"/>
        <w:ind w:firstLine="709"/>
        <w:rPr>
          <w:color w:val="auto"/>
        </w:rPr>
      </w:pPr>
      <w:r w:rsidRPr="00634256">
        <w:rPr>
          <w:rStyle w:val="a9"/>
          <w:color w:val="auto"/>
          <w:sz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634256" w:rsidRPr="00634256" w:rsidRDefault="00634256" w:rsidP="00634256">
      <w:pPr>
        <w:spacing w:line="240" w:lineRule="auto"/>
        <w:ind w:firstLine="709"/>
        <w:rPr>
          <w:color w:val="auto"/>
        </w:rPr>
      </w:pPr>
      <w:r w:rsidRPr="00634256">
        <w:rPr>
          <w:rStyle w:val="a9"/>
          <w:color w:val="auto"/>
          <w:sz w:val="28"/>
        </w:rPr>
        <w:t xml:space="preserve">24. </w:t>
      </w:r>
      <w:r w:rsidRPr="00634256">
        <w:rPr>
          <w:color w:val="auto"/>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1)</w:t>
      </w:r>
      <w:r w:rsidR="00901999">
        <w:rPr>
          <w:color w:val="auto"/>
        </w:rPr>
        <w:t>-3)</w:t>
      </w:r>
      <w:r w:rsidRPr="00634256">
        <w:rPr>
          <w:color w:val="auto"/>
        </w:rPr>
        <w:t xml:space="preserve"> пункта 21 настоящего Положения, уполномоченными должностными лицами органа муниципального жилищного контроля может быть проведена предварительная проверка поступившей информации.</w:t>
      </w:r>
    </w:p>
    <w:p w:rsidR="00634256" w:rsidRPr="00634256" w:rsidRDefault="00634256" w:rsidP="00634256">
      <w:pPr>
        <w:spacing w:line="240" w:lineRule="auto"/>
        <w:ind w:firstLine="709"/>
        <w:rPr>
          <w:color w:val="auto"/>
        </w:rPr>
      </w:pPr>
      <w:r w:rsidRPr="00634256">
        <w:rPr>
          <w:color w:val="auto"/>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w:t>
      </w:r>
    </w:p>
    <w:p w:rsidR="00634256" w:rsidRPr="00634256" w:rsidRDefault="00634256" w:rsidP="00634256">
      <w:pPr>
        <w:spacing w:line="240" w:lineRule="auto"/>
        <w:ind w:firstLine="709"/>
        <w:rPr>
          <w:color w:val="auto"/>
        </w:rPr>
      </w:pPr>
      <w:r w:rsidRPr="00634256">
        <w:rPr>
          <w:color w:val="auto"/>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34256" w:rsidRPr="00634256" w:rsidRDefault="00634256" w:rsidP="00634256">
      <w:pPr>
        <w:autoSpaceDE w:val="0"/>
        <w:autoSpaceDN w:val="0"/>
        <w:spacing w:line="240" w:lineRule="auto"/>
        <w:ind w:firstLine="709"/>
        <w:rPr>
          <w:color w:val="auto"/>
        </w:rPr>
      </w:pPr>
      <w:r w:rsidRPr="00634256">
        <w:rPr>
          <w:color w:val="auto"/>
        </w:rPr>
        <w:t xml:space="preserve">По результатам предварительной проверки меры по привлечению юридического лица, индивидуального предпринимателя к ответственности не </w:t>
      </w:r>
      <w:r w:rsidRPr="00634256">
        <w:rPr>
          <w:color w:val="auto"/>
        </w:rPr>
        <w:lastRenderedPageBreak/>
        <w:t>принимаются.</w:t>
      </w:r>
    </w:p>
    <w:p w:rsidR="00634256" w:rsidRPr="00634256" w:rsidRDefault="00634256" w:rsidP="00634256">
      <w:pPr>
        <w:autoSpaceDE w:val="0"/>
        <w:autoSpaceDN w:val="0"/>
        <w:spacing w:line="240" w:lineRule="auto"/>
        <w:ind w:firstLine="709"/>
        <w:rPr>
          <w:color w:val="auto"/>
        </w:rPr>
      </w:pPr>
      <w:r w:rsidRPr="00634256">
        <w:rPr>
          <w:color w:val="auto"/>
        </w:rPr>
        <w:t>По решению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34256" w:rsidRPr="00634256" w:rsidRDefault="00634256" w:rsidP="00634256">
      <w:pPr>
        <w:spacing w:line="240" w:lineRule="auto"/>
        <w:ind w:firstLine="709"/>
        <w:rPr>
          <w:color w:val="auto"/>
        </w:rPr>
      </w:pPr>
      <w:r w:rsidRPr="00634256">
        <w:rPr>
          <w:rStyle w:val="a9"/>
          <w:color w:val="auto"/>
          <w:sz w:val="28"/>
        </w:rPr>
        <w:t>25. Проверка проводится на основании распоряжения только должностным лицом или должностными лицами, указанными в распоряжении.</w:t>
      </w:r>
    </w:p>
    <w:p w:rsidR="00634256" w:rsidRPr="00634256" w:rsidRDefault="00634256" w:rsidP="00634256">
      <w:pPr>
        <w:spacing w:line="240" w:lineRule="auto"/>
        <w:ind w:firstLine="709"/>
        <w:rPr>
          <w:color w:val="auto"/>
        </w:rPr>
      </w:pPr>
      <w:r w:rsidRPr="00634256">
        <w:rPr>
          <w:rStyle w:val="a9"/>
          <w:color w:val="auto"/>
          <w:sz w:val="28"/>
        </w:rPr>
        <w:t>В распоряжении указываются:</w:t>
      </w:r>
    </w:p>
    <w:p w:rsidR="00634256" w:rsidRPr="00634256" w:rsidRDefault="00634256" w:rsidP="00634256">
      <w:pPr>
        <w:spacing w:line="240" w:lineRule="auto"/>
        <w:ind w:firstLine="709"/>
        <w:rPr>
          <w:color w:val="auto"/>
        </w:rPr>
      </w:pPr>
      <w:r w:rsidRPr="00634256">
        <w:rPr>
          <w:rStyle w:val="a9"/>
          <w:color w:val="auto"/>
          <w:sz w:val="28"/>
        </w:rPr>
        <w:t>1) наименование органа муниципального жилищного контроля, а также вид муниципального контроля;</w:t>
      </w:r>
    </w:p>
    <w:p w:rsidR="00634256" w:rsidRPr="00634256" w:rsidRDefault="00634256" w:rsidP="00634256">
      <w:pPr>
        <w:spacing w:line="240" w:lineRule="auto"/>
        <w:ind w:firstLine="709"/>
        <w:rPr>
          <w:color w:val="auto"/>
        </w:rPr>
      </w:pPr>
      <w:r w:rsidRPr="00634256">
        <w:rPr>
          <w:rStyle w:val="a9"/>
          <w:color w:val="auto"/>
          <w:sz w:val="28"/>
        </w:rPr>
        <w:t>2) фамилии, имена, отчества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34256" w:rsidRPr="00634256" w:rsidRDefault="00634256" w:rsidP="00634256">
      <w:pPr>
        <w:spacing w:line="240" w:lineRule="auto"/>
        <w:ind w:firstLine="709"/>
        <w:rPr>
          <w:color w:val="auto"/>
        </w:rPr>
      </w:pPr>
      <w:r w:rsidRPr="00634256">
        <w:rPr>
          <w:rStyle w:val="a9"/>
          <w:color w:val="auto"/>
          <w:sz w:val="28"/>
        </w:rPr>
        <w:t>3) наименование юридического лица или фамилия, имя, отчество индивидуального предпринимателя, проверка которых проводится, места нахождения и адреса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фамилия, имя, отчество гражданина и место жительства гражданина;</w:t>
      </w:r>
    </w:p>
    <w:p w:rsidR="00634256" w:rsidRPr="00634256" w:rsidRDefault="00634256" w:rsidP="00634256">
      <w:pPr>
        <w:spacing w:line="240" w:lineRule="auto"/>
        <w:ind w:firstLine="709"/>
        <w:rPr>
          <w:color w:val="auto"/>
        </w:rPr>
      </w:pPr>
      <w:r w:rsidRPr="00634256">
        <w:rPr>
          <w:rStyle w:val="a9"/>
          <w:color w:val="auto"/>
          <w:sz w:val="28"/>
        </w:rPr>
        <w:t>4) цели, задачи и предмет проверки и срок её проведения;</w:t>
      </w:r>
    </w:p>
    <w:p w:rsidR="00634256" w:rsidRPr="00634256" w:rsidRDefault="00634256" w:rsidP="00634256">
      <w:pPr>
        <w:spacing w:line="240" w:lineRule="auto"/>
        <w:ind w:firstLine="709"/>
        <w:rPr>
          <w:color w:val="auto"/>
        </w:rPr>
      </w:pPr>
      <w:r w:rsidRPr="00634256">
        <w:rPr>
          <w:rStyle w:val="a9"/>
          <w:color w:val="auto"/>
          <w:sz w:val="28"/>
        </w:rPr>
        <w:t>5) правовые основания проведения проверки;</w:t>
      </w:r>
    </w:p>
    <w:p w:rsidR="00634256" w:rsidRPr="00634256" w:rsidRDefault="00634256" w:rsidP="00634256">
      <w:pPr>
        <w:spacing w:line="240" w:lineRule="auto"/>
        <w:ind w:firstLine="709"/>
        <w:rPr>
          <w:color w:val="auto"/>
        </w:rPr>
      </w:pPr>
      <w:r w:rsidRPr="00634256">
        <w:rPr>
          <w:rStyle w:val="a9"/>
          <w:color w:val="auto"/>
          <w:sz w:val="28"/>
        </w:rPr>
        <w:t>6) сроки проведения и перечень мероприятий по контролю, необходимых для достижения целей и задач проведения проверки;</w:t>
      </w:r>
    </w:p>
    <w:p w:rsidR="00634256" w:rsidRPr="00634256" w:rsidRDefault="00634256" w:rsidP="00634256">
      <w:pPr>
        <w:spacing w:line="240" w:lineRule="auto"/>
        <w:ind w:firstLine="709"/>
        <w:rPr>
          <w:color w:val="auto"/>
        </w:rPr>
      </w:pPr>
      <w:r w:rsidRPr="00634256">
        <w:rPr>
          <w:rStyle w:val="a9"/>
          <w:color w:val="auto"/>
          <w:sz w:val="28"/>
        </w:rPr>
        <w:t>7) наименование административного регламента осуществления муниципального жилищного контроля;</w:t>
      </w:r>
    </w:p>
    <w:p w:rsidR="00634256" w:rsidRPr="00634256" w:rsidRDefault="00634256" w:rsidP="00634256">
      <w:pPr>
        <w:spacing w:line="240" w:lineRule="auto"/>
        <w:ind w:firstLine="709"/>
        <w:rPr>
          <w:color w:val="auto"/>
        </w:rPr>
      </w:pPr>
      <w:r w:rsidRPr="00634256">
        <w:rPr>
          <w:rStyle w:val="a9"/>
          <w:color w:val="auto"/>
          <w:sz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34256" w:rsidRPr="00634256" w:rsidRDefault="00634256" w:rsidP="00634256">
      <w:pPr>
        <w:spacing w:line="240" w:lineRule="auto"/>
        <w:ind w:firstLine="709"/>
        <w:rPr>
          <w:color w:val="auto"/>
        </w:rPr>
      </w:pPr>
      <w:r w:rsidRPr="00634256">
        <w:rPr>
          <w:rStyle w:val="a9"/>
          <w:color w:val="auto"/>
          <w:sz w:val="28"/>
        </w:rPr>
        <w:t>9) даты начала и окончания проведения проверки;</w:t>
      </w:r>
    </w:p>
    <w:p w:rsidR="00634256" w:rsidRPr="00634256" w:rsidRDefault="00634256" w:rsidP="00634256">
      <w:pPr>
        <w:spacing w:line="240" w:lineRule="auto"/>
        <w:ind w:firstLine="709"/>
        <w:rPr>
          <w:color w:val="auto"/>
        </w:rPr>
      </w:pPr>
      <w:r w:rsidRPr="00634256">
        <w:rPr>
          <w:rStyle w:val="a9"/>
          <w:color w:val="auto"/>
          <w:sz w:val="28"/>
        </w:rPr>
        <w:t>10) иные сведения, если это предусмотрено типовой формой распоряжения.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26.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в отношении которого проводится проверка.</w:t>
      </w:r>
    </w:p>
    <w:p w:rsidR="00634256" w:rsidRPr="00634256" w:rsidRDefault="00634256" w:rsidP="00634256">
      <w:pPr>
        <w:spacing w:line="240" w:lineRule="auto"/>
        <w:ind w:firstLine="709"/>
        <w:rPr>
          <w:color w:val="auto"/>
        </w:rPr>
      </w:pPr>
      <w:r w:rsidRPr="00634256">
        <w:rPr>
          <w:rStyle w:val="a9"/>
          <w:color w:val="auto"/>
          <w:sz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634256">
        <w:rPr>
          <w:rStyle w:val="a8"/>
          <w:color w:val="auto"/>
        </w:rPr>
        <w:t>пункте 2 части 2 статьи 10</w:t>
      </w:r>
      <w:r w:rsidRPr="00634256">
        <w:rPr>
          <w:rStyle w:val="a9"/>
          <w:b/>
          <w:bCs/>
          <w:color w:val="auto"/>
          <w:sz w:val="28"/>
        </w:rPr>
        <w:t xml:space="preserve"> </w:t>
      </w:r>
      <w:r w:rsidRPr="00634256">
        <w:rPr>
          <w:rStyle w:val="a9"/>
          <w:color w:val="auto"/>
          <w:sz w:val="28"/>
        </w:rPr>
        <w:t xml:space="preserve">Федерального закона, юридическое лицо, индивидуальный предприниматель, гражданин уведомляются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w:t>
      </w:r>
      <w:r w:rsidRPr="00634256">
        <w:rPr>
          <w:rStyle w:val="a8"/>
          <w:color w:val="auto"/>
        </w:rPr>
        <w:t>квалифицированной электронной подписью</w:t>
      </w:r>
      <w:r w:rsidRPr="00634256">
        <w:rPr>
          <w:rStyle w:val="a9"/>
          <w:color w:val="auto"/>
          <w:sz w:val="28"/>
        </w:rPr>
        <w:t xml:space="preserve"> и направленного по адресу </w:t>
      </w:r>
      <w:r w:rsidRPr="00634256">
        <w:rPr>
          <w:rStyle w:val="a9"/>
          <w:color w:val="auto"/>
          <w:sz w:val="28"/>
        </w:rPr>
        <w:lastRenderedPageBreak/>
        <w:t>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государственного контроля (надзора), орган муниципального контроля.</w:t>
      </w:r>
    </w:p>
    <w:p w:rsidR="00634256" w:rsidRPr="00634256" w:rsidRDefault="00634256" w:rsidP="00634256">
      <w:pPr>
        <w:spacing w:line="240" w:lineRule="auto"/>
        <w:ind w:firstLine="709"/>
        <w:rPr>
          <w:color w:val="auto"/>
        </w:rPr>
      </w:pPr>
      <w:r w:rsidRPr="00634256">
        <w:rPr>
          <w:rStyle w:val="a9"/>
          <w:color w:val="auto"/>
          <w:sz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жилищный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34256" w:rsidRPr="00634256" w:rsidRDefault="00634256" w:rsidP="00634256">
      <w:pPr>
        <w:spacing w:line="240" w:lineRule="auto"/>
        <w:ind w:firstLine="709"/>
        <w:rPr>
          <w:color w:val="auto"/>
        </w:rPr>
      </w:pPr>
      <w:r w:rsidRPr="00634256">
        <w:rPr>
          <w:rStyle w:val="a9"/>
          <w:color w:val="auto"/>
          <w:sz w:val="28"/>
        </w:rPr>
        <w:t>27.Муниципальные жилищные инспекторы обязаны проводить проверку только во время исполнения служебных обязанностей и при предъявлении служебного удостоверения, заверенной печатью копии распоряжения, а при проведении внеплановой проверки - также на основании документа о согласовании проведения внеплановой проверки (если такое согласование является обязательным).</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Заверенная печатью копия распоряжения вручается под роспись муниципальным жилищным инспектором руководителю, иному должностному </w:t>
      </w:r>
      <w:r w:rsidRPr="00634256">
        <w:rPr>
          <w:rStyle w:val="a9"/>
          <w:color w:val="auto"/>
          <w:sz w:val="28"/>
        </w:rPr>
        <w:lastRenderedPageBreak/>
        <w:t>лицу или уполномоченному представителю юридического лица, индивидуальному предпринимателю, гражданину, или их уполномоченным представителям, одновременно с предъявлением служебного удостоверения.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28. По результатам проверки муниципальным жилищным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34256" w:rsidRPr="00634256" w:rsidRDefault="00634256" w:rsidP="00634256">
      <w:pPr>
        <w:spacing w:line="240" w:lineRule="auto"/>
        <w:ind w:firstLine="709"/>
        <w:rPr>
          <w:color w:val="auto"/>
        </w:rPr>
      </w:pPr>
      <w:r w:rsidRPr="00634256">
        <w:rPr>
          <w:rStyle w:val="a9"/>
          <w:color w:val="auto"/>
          <w:sz w:val="28"/>
        </w:rPr>
        <w:t>В акте проверки указываются: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а) дата, время и место составления акта проверки;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б) наименование органа, осуществляющего муниципальный жилищный контроль;</w:t>
      </w:r>
    </w:p>
    <w:p w:rsidR="00634256" w:rsidRPr="00634256" w:rsidRDefault="00634256" w:rsidP="00634256">
      <w:pPr>
        <w:spacing w:line="240" w:lineRule="auto"/>
        <w:ind w:firstLine="709"/>
        <w:rPr>
          <w:color w:val="auto"/>
        </w:rPr>
      </w:pPr>
      <w:r w:rsidRPr="00634256">
        <w:rPr>
          <w:rStyle w:val="a9"/>
          <w:color w:val="auto"/>
          <w:sz w:val="28"/>
        </w:rPr>
        <w:t>в) дата и номер распоряжения;</w:t>
      </w:r>
    </w:p>
    <w:p w:rsidR="00634256" w:rsidRPr="00634256" w:rsidRDefault="00634256" w:rsidP="00634256">
      <w:pPr>
        <w:spacing w:line="240" w:lineRule="auto"/>
        <w:ind w:firstLine="709"/>
        <w:rPr>
          <w:color w:val="auto"/>
        </w:rPr>
      </w:pPr>
      <w:r w:rsidRPr="00634256">
        <w:rPr>
          <w:rStyle w:val="a9"/>
          <w:color w:val="auto"/>
          <w:sz w:val="28"/>
        </w:rPr>
        <w:t>г) фамилия, имя, отчество и должность должностного лица или должностных лиц, проводивших проверку;</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уполномоченных представителей индивидуального предпринимателя и гражданина, присутствовавших при проведении проверки;</w:t>
      </w:r>
    </w:p>
    <w:p w:rsidR="00634256" w:rsidRPr="00634256" w:rsidRDefault="00634256" w:rsidP="00634256">
      <w:pPr>
        <w:spacing w:line="240" w:lineRule="auto"/>
        <w:ind w:firstLine="709"/>
        <w:rPr>
          <w:color w:val="auto"/>
        </w:rPr>
      </w:pPr>
      <w:r w:rsidRPr="00634256">
        <w:rPr>
          <w:rStyle w:val="a9"/>
          <w:color w:val="auto"/>
          <w:sz w:val="28"/>
        </w:rPr>
        <w:t>е) дата, время, продолжительность и место проведения проверки;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ж)</w:t>
      </w:r>
      <w:r w:rsidR="000E27EF">
        <w:rPr>
          <w:rStyle w:val="a9"/>
          <w:color w:val="auto"/>
          <w:sz w:val="28"/>
        </w:rPr>
        <w:t xml:space="preserve"> </w:t>
      </w:r>
      <w:r w:rsidRPr="00634256">
        <w:rPr>
          <w:rStyle w:val="a9"/>
          <w:color w:val="auto"/>
          <w:sz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и) подписи должностного лица или должностных лиц, проводивших проверку.</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29.К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634256" w:rsidRPr="00634256" w:rsidRDefault="00634256" w:rsidP="00634256">
      <w:pPr>
        <w:autoSpaceDE w:val="0"/>
        <w:autoSpaceDN w:val="0"/>
        <w:spacing w:line="240" w:lineRule="auto"/>
        <w:ind w:firstLine="709"/>
        <w:rPr>
          <w:color w:val="auto"/>
        </w:rPr>
      </w:pPr>
      <w:r w:rsidRPr="00634256">
        <w:rPr>
          <w:color w:val="auto"/>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Pr="00634256">
        <w:rPr>
          <w:rStyle w:val="a9"/>
          <w:color w:val="auto"/>
          <w:sz w:val="28"/>
        </w:rPr>
        <w:lastRenderedPageBreak/>
        <w:t>юридического лица, индивидуальному предпринимателю, гражданину, их уполномоченным представителям под расписку об ознакомлении либо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жилищный контроль.</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634256">
        <w:rPr>
          <w:rStyle w:val="a8"/>
          <w:color w:val="auto"/>
        </w:rPr>
        <w:t>квалифицированной электронной подписью</w:t>
      </w:r>
      <w:r w:rsidRPr="00634256">
        <w:rPr>
          <w:rStyle w:val="a9"/>
          <w:color w:val="auto"/>
          <w:sz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30.В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31.В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r w:rsidRPr="00634256">
        <w:rPr>
          <w:rStyle w:val="a8"/>
          <w:color w:val="auto"/>
        </w:rPr>
        <w:t>квалифицированной электронной подписью</w:t>
      </w:r>
      <w:r w:rsidRPr="00634256">
        <w:rPr>
          <w:rStyle w:val="a9"/>
          <w:color w:val="auto"/>
          <w:sz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осуществляющего муниципальный жилищный контроль.</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32.В случае выявления при проведении проверки нарушений юридическим лицом, индивидуальным предпринимателем, гражданином, </w:t>
      </w:r>
      <w:r w:rsidRPr="00634256">
        <w:rPr>
          <w:rStyle w:val="a9"/>
          <w:color w:val="auto"/>
          <w:sz w:val="28"/>
        </w:rPr>
        <w:lastRenderedPageBreak/>
        <w:t>обязательных требований муниципальные жилищные инспекторы в пределах полномочий, предусмотренных законодательством Российской Федерации, обязаны:</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32.1.Выдать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32.2.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34256" w:rsidRPr="00634256" w:rsidRDefault="00634256" w:rsidP="00634256">
      <w:pPr>
        <w:autoSpaceDE w:val="0"/>
        <w:autoSpaceDN w:val="0"/>
        <w:spacing w:line="240" w:lineRule="auto"/>
        <w:ind w:firstLine="709"/>
        <w:rPr>
          <w:color w:val="auto"/>
        </w:rPr>
      </w:pPr>
      <w:r w:rsidRPr="00634256">
        <w:rPr>
          <w:color w:val="auto"/>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34256" w:rsidRPr="00634256" w:rsidRDefault="00634256" w:rsidP="00634256">
      <w:pPr>
        <w:spacing w:line="240" w:lineRule="auto"/>
        <w:ind w:firstLine="709"/>
        <w:rPr>
          <w:color w:val="auto"/>
        </w:rPr>
      </w:pPr>
      <w:r w:rsidRPr="00634256">
        <w:rPr>
          <w:rStyle w:val="a9"/>
          <w:color w:val="auto"/>
          <w:sz w:val="28"/>
        </w:rPr>
        <w:t>33.Юридическое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осуществляющий муниципальный жилищный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жилищный контроль.</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Указанные документы могут быть направлены в форме электронных документов (пакета электронных документов), подписанных усиленной </w:t>
      </w:r>
      <w:r w:rsidRPr="00634256">
        <w:rPr>
          <w:rStyle w:val="a8"/>
          <w:color w:val="auto"/>
        </w:rPr>
        <w:t>квалифицированной электронной подписью</w:t>
      </w:r>
      <w:r w:rsidRPr="00634256">
        <w:rPr>
          <w:rStyle w:val="a9"/>
          <w:color w:val="auto"/>
          <w:sz w:val="28"/>
        </w:rPr>
        <w:t xml:space="preserve"> проверяемого лица.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34.Документы, составленные по результатам проверки, содержащие </w:t>
      </w:r>
      <w:r w:rsidRPr="00634256">
        <w:rPr>
          <w:rStyle w:val="a9"/>
          <w:color w:val="auto"/>
          <w:sz w:val="28"/>
        </w:rPr>
        <w:lastRenderedPageBreak/>
        <w:t>сведения, составляющие государственную, коммерческую, служебную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34.1.В случае, если проведение плановой или внеплановой выездной проверки оказалось невозможным в связи с отсутствием гражданина, индивидуального предпринимателя, их уполномоченных представителей,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их уполномоченных представителей, руководителя или иного должностного лица юридического лица, повлекшими невозможность проведения проверки, муниципальные жилищные инспекторы составляют акт о невозможности проведения соответствующей проверки с указанием причин невозможности её проведения. В этом случае орган, осуществляющий муниципальный жилищный контроль,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634256" w:rsidRPr="00634256" w:rsidRDefault="00634256" w:rsidP="00634256">
      <w:pPr>
        <w:tabs>
          <w:tab w:val="left" w:pos="900"/>
        </w:tabs>
        <w:spacing w:line="240" w:lineRule="auto"/>
        <w:ind w:firstLine="709"/>
        <w:contextualSpacing/>
        <w:rPr>
          <w:color w:val="auto"/>
        </w:rPr>
      </w:pPr>
    </w:p>
    <w:p w:rsidR="00634256" w:rsidRPr="00634256" w:rsidRDefault="00634256" w:rsidP="00634256">
      <w:pPr>
        <w:pStyle w:val="1"/>
        <w:keepNext w:val="0"/>
        <w:keepLines w:val="0"/>
        <w:widowControl/>
        <w:tabs>
          <w:tab w:val="num" w:pos="0"/>
          <w:tab w:val="left" w:pos="900"/>
        </w:tabs>
        <w:suppressAutoHyphens/>
        <w:adjustRightInd/>
        <w:spacing w:before="0" w:line="240" w:lineRule="auto"/>
        <w:ind w:firstLine="709"/>
        <w:contextualSpacing/>
        <w:jc w:val="center"/>
        <w:textAlignment w:val="auto"/>
        <w:rPr>
          <w:rFonts w:ascii="Times New Roman" w:hAnsi="Times New Roman" w:cs="Times New Roman"/>
          <w:color w:val="auto"/>
          <w:sz w:val="28"/>
          <w:szCs w:val="28"/>
        </w:rPr>
      </w:pPr>
      <w:r w:rsidRPr="00634256">
        <w:rPr>
          <w:rStyle w:val="a9"/>
          <w:rFonts w:ascii="Times New Roman" w:hAnsi="Times New Roman" w:cs="Times New Roman"/>
          <w:b/>
          <w:bCs/>
          <w:color w:val="auto"/>
          <w:sz w:val="28"/>
          <w:szCs w:val="28"/>
        </w:rPr>
        <w:t>VII. Порядок разработки ежегодных планов проведения плановых проверок юридических лиц и индивидуальных предпринимателей</w:t>
      </w:r>
    </w:p>
    <w:p w:rsidR="00634256" w:rsidRPr="00634256" w:rsidRDefault="00634256" w:rsidP="00634256">
      <w:pPr>
        <w:pStyle w:val="a3"/>
        <w:tabs>
          <w:tab w:val="left" w:pos="900"/>
        </w:tabs>
        <w:ind w:firstLine="709"/>
        <w:contextualSpacing/>
        <w:jc w:val="both"/>
        <w:rPr>
          <w:rFonts w:cs="Times New Roman"/>
          <w:szCs w:val="28"/>
        </w:rPr>
      </w:pP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35. Ежегодный план проведения плановых проверок (далее - ежегодный план проверок) разрабатывается органом, осуществляющим муниципальный жилищный контроль, в соответствии с </w:t>
      </w:r>
      <w:r w:rsidRPr="00634256">
        <w:rPr>
          <w:rStyle w:val="a8"/>
          <w:color w:val="auto"/>
        </w:rPr>
        <w:t>Федеральным законом</w:t>
      </w:r>
      <w:r w:rsidRPr="00634256">
        <w:rPr>
          <w:rStyle w:val="a9"/>
          <w:color w:val="auto"/>
          <w:sz w:val="28"/>
        </w:rPr>
        <w:t>.</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При разработке ежегодного плана проверок предусматривается: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1) включение плановых проверок юридических лиц, индивидуальных предпринимателей в проект ежегодного плана проверок по основаниям и на условиях, которые установлены </w:t>
      </w:r>
      <w:r w:rsidRPr="00634256">
        <w:rPr>
          <w:rStyle w:val="a8"/>
          <w:color w:val="auto"/>
        </w:rPr>
        <w:t>частью 4.1 статьи 20</w:t>
      </w:r>
      <w:r w:rsidRPr="00634256">
        <w:rPr>
          <w:rStyle w:val="a9"/>
          <w:color w:val="auto"/>
          <w:sz w:val="28"/>
        </w:rPr>
        <w:t xml:space="preserve"> ЖК РФ;</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проверок, с учётом оценки результатов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w:t>
      </w:r>
      <w:r w:rsidR="007C4A62">
        <w:rPr>
          <w:rStyle w:val="a9"/>
          <w:color w:val="auto"/>
          <w:sz w:val="28"/>
        </w:rPr>
        <w:t>м предпринимателем деятельности</w:t>
      </w:r>
      <w:r w:rsidRPr="00634256">
        <w:rPr>
          <w:rStyle w:val="a9"/>
          <w:color w:val="auto"/>
          <w:sz w:val="28"/>
        </w:rPr>
        <w:t>.</w:t>
      </w:r>
    </w:p>
    <w:p w:rsidR="00634256" w:rsidRPr="00634256" w:rsidRDefault="00634256" w:rsidP="00634256">
      <w:pPr>
        <w:spacing w:line="240" w:lineRule="auto"/>
        <w:ind w:firstLine="709"/>
        <w:rPr>
          <w:color w:val="auto"/>
        </w:rPr>
      </w:pPr>
      <w:r w:rsidRPr="00634256">
        <w:rPr>
          <w:rStyle w:val="a9"/>
          <w:color w:val="auto"/>
          <w:sz w:val="28"/>
        </w:rPr>
        <w:t>36. В ежегодных планах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34256" w:rsidRPr="00634256" w:rsidRDefault="00634256" w:rsidP="00634256">
      <w:pPr>
        <w:spacing w:line="240" w:lineRule="auto"/>
        <w:ind w:firstLine="709"/>
        <w:rPr>
          <w:color w:val="auto"/>
        </w:rPr>
      </w:pPr>
      <w:r w:rsidRPr="00634256">
        <w:rPr>
          <w:rStyle w:val="a9"/>
          <w:color w:val="auto"/>
          <w:sz w:val="28"/>
        </w:rPr>
        <w:lastRenderedPageBreak/>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цель и основание проведения каждой плановой проверки;</w:t>
      </w:r>
    </w:p>
    <w:p w:rsidR="00634256" w:rsidRPr="00634256" w:rsidRDefault="00634256" w:rsidP="00634256">
      <w:pPr>
        <w:spacing w:line="240" w:lineRule="auto"/>
        <w:ind w:firstLine="709"/>
        <w:rPr>
          <w:color w:val="auto"/>
        </w:rPr>
      </w:pPr>
      <w:r w:rsidRPr="00634256">
        <w:rPr>
          <w:rStyle w:val="a9"/>
          <w:color w:val="auto"/>
          <w:sz w:val="28"/>
        </w:rPr>
        <w:t>дата начала и сроки проведения каждой плановой проверки;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наименование органа, осуществляющего муниципальный жилищный контроль.</w:t>
      </w:r>
    </w:p>
    <w:p w:rsidR="00634256" w:rsidRPr="00634256" w:rsidRDefault="00634256" w:rsidP="00634256">
      <w:pPr>
        <w:spacing w:line="240" w:lineRule="auto"/>
        <w:ind w:firstLine="709"/>
        <w:rPr>
          <w:color w:val="auto"/>
        </w:rPr>
      </w:pPr>
      <w:r w:rsidRPr="00634256">
        <w:rPr>
          <w:rStyle w:val="a9"/>
          <w:color w:val="auto"/>
          <w:sz w:val="28"/>
        </w:rPr>
        <w:t>37. Основанием для включения в ежегодный план проверок является истечение одного года со дня:</w:t>
      </w:r>
    </w:p>
    <w:p w:rsidR="00634256" w:rsidRPr="00634256" w:rsidRDefault="00634256" w:rsidP="00634256">
      <w:pPr>
        <w:spacing w:line="240" w:lineRule="auto"/>
        <w:ind w:firstLine="709"/>
        <w:rPr>
          <w:color w:val="auto"/>
        </w:rPr>
      </w:pPr>
      <w:r w:rsidRPr="00634256">
        <w:rPr>
          <w:rStyle w:val="a9"/>
          <w:color w:val="auto"/>
          <w:sz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34256" w:rsidRPr="00634256" w:rsidRDefault="00634256" w:rsidP="00634256">
      <w:pPr>
        <w:spacing w:line="240" w:lineRule="auto"/>
        <w:ind w:firstLine="709"/>
        <w:rPr>
          <w:color w:val="auto"/>
        </w:rPr>
      </w:pPr>
      <w:r w:rsidRPr="00634256">
        <w:rPr>
          <w:rStyle w:val="a9"/>
          <w:color w:val="auto"/>
          <w:sz w:val="28"/>
        </w:rPr>
        <w:t>2) постановки на учёт в муниципальном реестре наёмных домов социального использования первого наёмного дома социального использования, наймодателем жилых помещений в котором является лицо, деятельность которого подлежит проверке;</w:t>
      </w:r>
    </w:p>
    <w:p w:rsidR="00634256" w:rsidRPr="00634256" w:rsidRDefault="00634256" w:rsidP="00634256">
      <w:pPr>
        <w:spacing w:line="240" w:lineRule="auto"/>
        <w:ind w:firstLine="709"/>
        <w:rPr>
          <w:color w:val="auto"/>
        </w:rPr>
      </w:pPr>
      <w:r w:rsidRPr="00634256">
        <w:rPr>
          <w:rStyle w:val="a9"/>
          <w:color w:val="auto"/>
          <w:sz w:val="28"/>
        </w:rPr>
        <w:t>3) окончания проведения последней плановой проверки юридического лица, индивидуального предпринимателя;</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4) установления или изменения нормативов потребления коммунальных ресурсов (коммунальных услуг).</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38.Утверждённый руководителем органа, осуществляющего муниципальный жилищный контроль, ежегодный план проверок доводится до сведения заинтересованных лиц посредством его размещения на официальном  сайте администрации Кореновского городского поселения Кореновского района в информационно-телекоммуникационной сети «Интернет» либо иным доступным способом.</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39.Орган, осуществляющий муниципальный жилищный контроль, при разработке ежегодного плана проверок в срок до 1 июля года, предшествующего году проведения плановых проверок, направляет в орган регионального жилищного надзора предложения о проведении ими плановых проверок с указанием целей, объёма и сроков проведения предполагаемых плановых проверок.</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40.Орган, осуществляющий муниципальный жилищный контроль, в срок до 1 сентября года, предшествующего году проведения плановых проверок, направляет проект ежегодного плана проверок в органы прокуратуры.</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40.1.Органы прокуратуры рассматривают проекты ежегодных планов проверок на предмет законности включения в них объектов муниципального </w:t>
      </w:r>
      <w:r w:rsidRPr="00634256">
        <w:rPr>
          <w:rStyle w:val="a9"/>
          <w:color w:val="auto"/>
          <w:sz w:val="28"/>
        </w:rPr>
        <w:lastRenderedPageBreak/>
        <w:t xml:space="preserve">контроля в соответствии с </w:t>
      </w:r>
      <w:r w:rsidRPr="00634256">
        <w:rPr>
          <w:rStyle w:val="a8"/>
          <w:color w:val="auto"/>
        </w:rPr>
        <w:t>частью 4 статьи 9</w:t>
      </w:r>
      <w:r w:rsidRPr="00634256">
        <w:rPr>
          <w:rStyle w:val="a9"/>
          <w:color w:val="auto"/>
          <w:sz w:val="28"/>
        </w:rPr>
        <w:t xml:space="preserve"> Федерального закона и в срок до 1 октября года, предшествующего году проведения плановых проверок, вносят предложения руководителю органа, осуществляющего муниципальный жилищный контроль,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40.2.Орган, осуществляющий муниципальный жилищный контроль, рассматривает предложения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утверждённый ежегодный план проверок.</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40.3. Порядок подготовки ежегодного плана проверок, его представления в органы прокуратуры и согласования, а также типовая форма ежегодного плана проверок устанавливается Правительством Российской Федерации.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40.4.Орган, осуществляющий муниципальный жилищный контроль, организует и проводит мероприятия, направленные на профилактику нарушений обязательных требований в соответствии со </w:t>
      </w:r>
      <w:r w:rsidRPr="00634256">
        <w:rPr>
          <w:rStyle w:val="a8"/>
          <w:color w:val="auto"/>
        </w:rPr>
        <w:t>статьёй 8.2</w:t>
      </w:r>
      <w:r w:rsidRPr="00634256">
        <w:rPr>
          <w:rStyle w:val="a9"/>
          <w:color w:val="auto"/>
          <w:sz w:val="28"/>
        </w:rPr>
        <w:t xml:space="preserve"> Федерального закона.</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40.5.Орган, осуществляющий муниципальный жилищный контроль, организует и проводит мероприятия по контролю без взаимодействия с юридическими лицами, индивидуальными предпринимателями в соответствии со </w:t>
      </w:r>
      <w:r w:rsidRPr="00634256">
        <w:rPr>
          <w:rStyle w:val="a8"/>
          <w:color w:val="auto"/>
        </w:rPr>
        <w:t>статьёй 8.3</w:t>
      </w:r>
      <w:r w:rsidRPr="00634256">
        <w:rPr>
          <w:rStyle w:val="a9"/>
          <w:color w:val="auto"/>
          <w:sz w:val="28"/>
        </w:rPr>
        <w:t xml:space="preserve"> Федерального закона.</w:t>
      </w:r>
    </w:p>
    <w:p w:rsidR="00634256" w:rsidRPr="00634256" w:rsidRDefault="00634256" w:rsidP="00634256">
      <w:pPr>
        <w:tabs>
          <w:tab w:val="left" w:pos="900"/>
        </w:tabs>
        <w:spacing w:line="240" w:lineRule="auto"/>
        <w:ind w:firstLine="709"/>
        <w:contextualSpacing/>
        <w:rPr>
          <w:color w:val="auto"/>
        </w:rPr>
      </w:pPr>
    </w:p>
    <w:p w:rsidR="00634256" w:rsidRPr="00634256" w:rsidRDefault="00634256" w:rsidP="00634256">
      <w:pPr>
        <w:pStyle w:val="1"/>
        <w:keepNext w:val="0"/>
        <w:keepLines w:val="0"/>
        <w:widowControl/>
        <w:tabs>
          <w:tab w:val="num" w:pos="0"/>
          <w:tab w:val="left" w:pos="900"/>
        </w:tabs>
        <w:suppressAutoHyphens/>
        <w:adjustRightInd/>
        <w:spacing w:before="0" w:line="240" w:lineRule="auto"/>
        <w:ind w:firstLine="709"/>
        <w:contextualSpacing/>
        <w:jc w:val="center"/>
        <w:textAlignment w:val="auto"/>
        <w:rPr>
          <w:rFonts w:ascii="Times New Roman" w:hAnsi="Times New Roman" w:cs="Times New Roman"/>
          <w:color w:val="auto"/>
          <w:sz w:val="28"/>
          <w:szCs w:val="28"/>
        </w:rPr>
      </w:pPr>
      <w:r w:rsidRPr="00634256">
        <w:rPr>
          <w:rStyle w:val="a9"/>
          <w:rFonts w:ascii="Times New Roman" w:hAnsi="Times New Roman" w:cs="Times New Roman"/>
          <w:b/>
          <w:bCs/>
          <w:color w:val="auto"/>
          <w:sz w:val="28"/>
          <w:szCs w:val="28"/>
        </w:rPr>
        <w:t>VIII. Права и обязанности юридических лиц, индивидуальных предпринимателей и граждан</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41. Юридические лица, индивидуальные предприниматели, граждане либо их законные представители при проведении мероприятий по муниципальному жилищному контролю на территории Кореновского городского поселения имеют право:</w:t>
      </w:r>
    </w:p>
    <w:p w:rsidR="00634256" w:rsidRPr="00634256" w:rsidRDefault="00634256" w:rsidP="00634256">
      <w:pPr>
        <w:spacing w:line="240" w:lineRule="auto"/>
        <w:ind w:firstLine="709"/>
        <w:rPr>
          <w:color w:val="auto"/>
        </w:rPr>
      </w:pPr>
      <w:r w:rsidRPr="00634256">
        <w:rPr>
          <w:rStyle w:val="a9"/>
          <w:color w:val="auto"/>
          <w:sz w:val="28"/>
        </w:rPr>
        <w:t>1) непосредственно присутствовать при проведении проверки, давать объяснения по вопросам, относящимся к предмету проверки;</w:t>
      </w:r>
    </w:p>
    <w:p w:rsidR="00634256" w:rsidRPr="00634256" w:rsidRDefault="00634256" w:rsidP="00634256">
      <w:pPr>
        <w:spacing w:line="240" w:lineRule="auto"/>
        <w:ind w:firstLine="709"/>
        <w:rPr>
          <w:rStyle w:val="a9"/>
          <w:color w:val="auto"/>
          <w:sz w:val="28"/>
        </w:rPr>
      </w:pPr>
      <w:r w:rsidRPr="00634256">
        <w:rPr>
          <w:rStyle w:val="a9"/>
          <w:color w:val="auto"/>
          <w:sz w:val="28"/>
        </w:rPr>
        <w:t>2) получать от органа, осуществляющего муниципальный жилищный контроль, его должностных лиц информацию, которая относится к предмету проверки и предоставление которой предусмотрено Федеральным законом;</w:t>
      </w:r>
    </w:p>
    <w:p w:rsidR="00634256" w:rsidRPr="00634256" w:rsidRDefault="00634256" w:rsidP="00634256">
      <w:pPr>
        <w:spacing w:line="240" w:lineRule="auto"/>
        <w:ind w:firstLine="709"/>
        <w:rPr>
          <w:color w:val="auto"/>
        </w:rPr>
      </w:pPr>
      <w:r w:rsidRPr="00634256">
        <w:rPr>
          <w:rStyle w:val="a9"/>
          <w:color w:val="auto"/>
          <w:sz w:val="28"/>
        </w:rPr>
        <w:t xml:space="preserve">3) </w:t>
      </w:r>
      <w:r w:rsidRPr="00634256">
        <w:rPr>
          <w:color w:val="auto"/>
        </w:rPr>
        <w:t>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4256" w:rsidRPr="00634256" w:rsidRDefault="00634256" w:rsidP="00634256">
      <w:pPr>
        <w:spacing w:line="240" w:lineRule="auto"/>
        <w:ind w:firstLine="709"/>
        <w:rPr>
          <w:color w:val="auto"/>
        </w:rPr>
      </w:pPr>
      <w:r w:rsidRPr="00634256">
        <w:rPr>
          <w:color w:val="auto"/>
        </w:rPr>
        <w:t>4)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634256" w:rsidRPr="00634256" w:rsidRDefault="00634256" w:rsidP="00634256">
      <w:pPr>
        <w:tabs>
          <w:tab w:val="left" w:pos="900"/>
        </w:tabs>
        <w:spacing w:line="240" w:lineRule="auto"/>
        <w:ind w:firstLine="709"/>
        <w:contextualSpacing/>
        <w:rPr>
          <w:rStyle w:val="a9"/>
          <w:color w:val="auto"/>
          <w:sz w:val="28"/>
        </w:rPr>
      </w:pPr>
      <w:r w:rsidRPr="00634256">
        <w:rPr>
          <w:rStyle w:val="a9"/>
          <w:color w:val="auto"/>
          <w:sz w:val="28"/>
        </w:rPr>
        <w:t xml:space="preserve">5) знакомиться с результатами проверки и указывать в акте проверки о своём ознакомлении с результатами проверки, согласии или несогласии с ними, </w:t>
      </w:r>
      <w:r w:rsidRPr="00634256">
        <w:rPr>
          <w:rStyle w:val="a9"/>
          <w:color w:val="auto"/>
          <w:sz w:val="28"/>
        </w:rPr>
        <w:lastRenderedPageBreak/>
        <w:t>а также с отдельными действиями муниципальных жилищных инспекторов;</w:t>
      </w:r>
    </w:p>
    <w:p w:rsidR="00634256" w:rsidRPr="00634256" w:rsidRDefault="00634256" w:rsidP="00634256">
      <w:pPr>
        <w:spacing w:line="240" w:lineRule="auto"/>
        <w:ind w:firstLine="709"/>
        <w:rPr>
          <w:color w:val="auto"/>
        </w:rPr>
      </w:pPr>
      <w:r w:rsidRPr="00634256">
        <w:rPr>
          <w:rStyle w:val="a9"/>
          <w:color w:val="auto"/>
          <w:sz w:val="28"/>
        </w:rPr>
        <w:t>6) обжаловать действия (бездействие) муниципальных жилищных инспекторов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634256" w:rsidRPr="00634256" w:rsidRDefault="00634256" w:rsidP="00634256">
      <w:pPr>
        <w:autoSpaceDE w:val="0"/>
        <w:autoSpaceDN w:val="0"/>
        <w:spacing w:line="240" w:lineRule="auto"/>
        <w:ind w:firstLine="709"/>
        <w:rPr>
          <w:color w:val="auto"/>
        </w:rPr>
      </w:pPr>
      <w:r w:rsidRPr="00634256">
        <w:rPr>
          <w:color w:val="auto"/>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634256" w:rsidRPr="00634256" w:rsidRDefault="00634256" w:rsidP="00634256">
      <w:pPr>
        <w:autoSpaceDE w:val="0"/>
        <w:autoSpaceDN w:val="0"/>
        <w:spacing w:line="240" w:lineRule="auto"/>
        <w:ind w:firstLine="709"/>
        <w:rPr>
          <w:color w:val="auto"/>
        </w:rPr>
      </w:pPr>
      <w:r w:rsidRPr="00634256">
        <w:rPr>
          <w:color w:val="auto"/>
        </w:rPr>
        <w:t xml:space="preserve">8) </w:t>
      </w:r>
      <w:r w:rsidRPr="00634256">
        <w:rPr>
          <w:rStyle w:val="a9"/>
          <w:color w:val="auto"/>
          <w:sz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осуществляющий муниципальный жилищный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жилищный контроль. Указанные документы могут быть направлены в форме электронных документов (пакета электронных документов), подписанных усиленной </w:t>
      </w:r>
      <w:r w:rsidRPr="00634256">
        <w:rPr>
          <w:rStyle w:val="a8"/>
          <w:color w:val="auto"/>
        </w:rPr>
        <w:t>квалифицированной электронной подписью</w:t>
      </w:r>
      <w:r w:rsidRPr="00634256">
        <w:rPr>
          <w:rStyle w:val="a9"/>
          <w:color w:val="auto"/>
          <w:sz w:val="28"/>
        </w:rPr>
        <w:t xml:space="preserve"> проверяемого лица;</w:t>
      </w:r>
    </w:p>
    <w:p w:rsidR="00634256" w:rsidRPr="00634256" w:rsidRDefault="00634256" w:rsidP="00634256">
      <w:pPr>
        <w:spacing w:line="240" w:lineRule="auto"/>
        <w:ind w:firstLine="709"/>
        <w:rPr>
          <w:color w:val="auto"/>
        </w:rPr>
      </w:pPr>
      <w:r w:rsidRPr="00634256">
        <w:rPr>
          <w:rStyle w:val="a9"/>
          <w:color w:val="auto"/>
          <w:sz w:val="28"/>
        </w:rPr>
        <w:t>9) 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34256" w:rsidRPr="00634256" w:rsidRDefault="00634256" w:rsidP="00634256">
      <w:pPr>
        <w:spacing w:line="240" w:lineRule="auto"/>
        <w:ind w:firstLine="709"/>
        <w:rPr>
          <w:color w:val="auto"/>
        </w:rPr>
      </w:pPr>
      <w:r w:rsidRPr="00634256">
        <w:rPr>
          <w:rStyle w:val="a9"/>
          <w:color w:val="auto"/>
          <w:sz w:val="28"/>
        </w:rPr>
        <w:t>42. Юридические лица, индивидуальные предприниматели, граждане по требованию муниципальных жилищных инспекторов обязаны:</w:t>
      </w:r>
    </w:p>
    <w:p w:rsidR="00634256" w:rsidRPr="00634256" w:rsidRDefault="00634256" w:rsidP="00634256">
      <w:pPr>
        <w:spacing w:line="240" w:lineRule="auto"/>
        <w:ind w:firstLine="709"/>
        <w:rPr>
          <w:color w:val="auto"/>
        </w:rPr>
      </w:pPr>
      <w:r w:rsidRPr="00634256">
        <w:rPr>
          <w:rStyle w:val="a9"/>
          <w:color w:val="auto"/>
          <w:sz w:val="28"/>
        </w:rPr>
        <w:t>1) обеспечить присутствие руководителей, иных должностных лиц или уполномоченных представителей юридических лиц;</w:t>
      </w:r>
    </w:p>
    <w:p w:rsidR="00634256" w:rsidRPr="00634256" w:rsidRDefault="00634256" w:rsidP="00634256">
      <w:pPr>
        <w:spacing w:line="240" w:lineRule="auto"/>
        <w:ind w:firstLine="709"/>
        <w:rPr>
          <w:color w:val="auto"/>
        </w:rPr>
      </w:pPr>
      <w:r w:rsidRPr="00634256">
        <w:rPr>
          <w:rStyle w:val="a9"/>
          <w:color w:val="auto"/>
          <w:sz w:val="28"/>
        </w:rPr>
        <w:t>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 xml:space="preserve">3) предоставить муниципальным жилищным инспекторам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w:t>
      </w:r>
      <w:r w:rsidRPr="00634256">
        <w:rPr>
          <w:rStyle w:val="a9"/>
          <w:color w:val="auto"/>
          <w:sz w:val="28"/>
        </w:rPr>
        <w:lastRenderedPageBreak/>
        <w:t>индивидуальными предпринимателями, гражданами оборудованию, подобным объектам, транспортным средствам и перевозимым ими грузам.</w:t>
      </w:r>
    </w:p>
    <w:p w:rsidR="00634256" w:rsidRPr="00634256" w:rsidRDefault="00634256" w:rsidP="00634256">
      <w:pPr>
        <w:tabs>
          <w:tab w:val="left" w:pos="900"/>
        </w:tabs>
        <w:spacing w:line="240" w:lineRule="auto"/>
        <w:ind w:firstLine="709"/>
        <w:contextualSpacing/>
        <w:rPr>
          <w:color w:val="auto"/>
        </w:rPr>
      </w:pPr>
      <w:bookmarkStart w:id="0" w:name="_GoBack"/>
      <w:bookmarkEnd w:id="0"/>
      <w:r w:rsidRPr="00634256">
        <w:rPr>
          <w:rStyle w:val="a9"/>
          <w:color w:val="auto"/>
          <w:sz w:val="28"/>
        </w:rPr>
        <w:t>43. Юридические лица и индивидуальные предприниматели вправе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634256" w:rsidRPr="00634256" w:rsidRDefault="00634256" w:rsidP="00634256">
      <w:pPr>
        <w:tabs>
          <w:tab w:val="left" w:pos="900"/>
        </w:tabs>
        <w:spacing w:line="240" w:lineRule="auto"/>
        <w:ind w:firstLine="709"/>
        <w:contextualSpacing/>
        <w:rPr>
          <w:color w:val="auto"/>
        </w:rPr>
      </w:pPr>
      <w:r w:rsidRPr="00634256">
        <w:rPr>
          <w:rStyle w:val="a9"/>
          <w:color w:val="auto"/>
          <w:sz w:val="28"/>
        </w:rPr>
        <w:t>44. Лица, препятствующие проведению мероприятий по муниципальному жилищному контролю, несут ответственность в соответствии с законодательством Российской Федерации.</w:t>
      </w:r>
    </w:p>
    <w:p w:rsidR="00634256" w:rsidRPr="00634256" w:rsidRDefault="00634256" w:rsidP="00634256">
      <w:pPr>
        <w:tabs>
          <w:tab w:val="left" w:pos="900"/>
        </w:tabs>
        <w:spacing w:line="240" w:lineRule="auto"/>
        <w:ind w:firstLine="709"/>
        <w:contextualSpacing/>
        <w:rPr>
          <w:color w:val="auto"/>
        </w:rPr>
      </w:pPr>
    </w:p>
    <w:p w:rsidR="00634256" w:rsidRPr="00634256" w:rsidRDefault="00634256" w:rsidP="00634256">
      <w:pPr>
        <w:tabs>
          <w:tab w:val="left" w:pos="900"/>
        </w:tabs>
        <w:spacing w:line="240" w:lineRule="auto"/>
        <w:ind w:firstLine="709"/>
        <w:contextualSpacing/>
        <w:rPr>
          <w:color w:val="auto"/>
        </w:rPr>
      </w:pPr>
    </w:p>
    <w:p w:rsidR="000E27EF" w:rsidRDefault="000E27EF" w:rsidP="000E27EF">
      <w:pPr>
        <w:spacing w:line="240" w:lineRule="auto"/>
      </w:pPr>
      <w:bookmarkStart w:id="1" w:name="sub_11101"/>
      <w:bookmarkStart w:id="2" w:name="sub_1017"/>
      <w:bookmarkStart w:id="3" w:name="sub_82031"/>
      <w:r>
        <w:t>Начальник юридического отдела</w:t>
      </w:r>
    </w:p>
    <w:p w:rsidR="000E27EF" w:rsidRDefault="000E27EF" w:rsidP="000E27EF">
      <w:pPr>
        <w:spacing w:line="240" w:lineRule="auto"/>
        <w:rPr>
          <w:rFonts w:eastAsiaTheme="minorHAnsi"/>
          <w:color w:val="auto"/>
          <w:lang w:eastAsia="en-US"/>
        </w:rPr>
      </w:pPr>
      <w:r>
        <w:t xml:space="preserve">администрации </w:t>
      </w:r>
      <w:r>
        <w:rPr>
          <w:rFonts w:eastAsiaTheme="minorHAnsi"/>
          <w:color w:val="auto"/>
          <w:lang w:eastAsia="en-US"/>
        </w:rPr>
        <w:t>Кореновского</w:t>
      </w:r>
    </w:p>
    <w:p w:rsidR="000E27EF" w:rsidRDefault="000E27EF" w:rsidP="000E27EF">
      <w:pPr>
        <w:spacing w:line="240" w:lineRule="auto"/>
        <w:rPr>
          <w:rFonts w:eastAsiaTheme="minorHAnsi"/>
          <w:color w:val="auto"/>
          <w:lang w:eastAsia="en-US"/>
        </w:rPr>
      </w:pPr>
      <w:r>
        <w:rPr>
          <w:rFonts w:eastAsiaTheme="minorHAnsi"/>
          <w:color w:val="auto"/>
          <w:lang w:eastAsia="en-US"/>
        </w:rPr>
        <w:t>городского поселения</w:t>
      </w:r>
    </w:p>
    <w:p w:rsidR="00634256" w:rsidRPr="00634256" w:rsidRDefault="000E27EF" w:rsidP="00B3175A">
      <w:pPr>
        <w:tabs>
          <w:tab w:val="left" w:pos="900"/>
        </w:tabs>
        <w:spacing w:line="240" w:lineRule="auto"/>
        <w:contextualSpacing/>
        <w:rPr>
          <w:color w:val="auto"/>
        </w:rPr>
      </w:pPr>
      <w:r>
        <w:rPr>
          <w:rFonts w:eastAsiaTheme="minorHAnsi"/>
          <w:color w:val="auto"/>
          <w:lang w:eastAsia="en-US"/>
        </w:rPr>
        <w:t>Кореновского района</w:t>
      </w:r>
      <w:r>
        <w:rPr>
          <w:rFonts w:eastAsiaTheme="minorHAnsi"/>
          <w:color w:val="auto"/>
          <w:lang w:eastAsia="en-US"/>
        </w:rPr>
        <w:tab/>
      </w:r>
      <w:r>
        <w:rPr>
          <w:rFonts w:eastAsiaTheme="minorHAnsi"/>
          <w:color w:val="auto"/>
          <w:lang w:eastAsia="en-US"/>
        </w:rPr>
        <w:tab/>
      </w:r>
      <w:r>
        <w:rPr>
          <w:rFonts w:eastAsiaTheme="minorHAnsi"/>
          <w:color w:val="auto"/>
          <w:lang w:eastAsia="en-US"/>
        </w:rPr>
        <w:tab/>
      </w:r>
      <w:r>
        <w:rPr>
          <w:rFonts w:eastAsiaTheme="minorHAnsi"/>
          <w:color w:val="auto"/>
          <w:lang w:eastAsia="en-US"/>
        </w:rPr>
        <w:tab/>
      </w:r>
      <w:r>
        <w:rPr>
          <w:rFonts w:eastAsiaTheme="minorHAnsi"/>
          <w:color w:val="auto"/>
          <w:lang w:eastAsia="en-US"/>
        </w:rPr>
        <w:tab/>
      </w:r>
      <w:r>
        <w:rPr>
          <w:rFonts w:eastAsiaTheme="minorHAnsi"/>
          <w:color w:val="auto"/>
          <w:lang w:eastAsia="en-US"/>
        </w:rPr>
        <w:tab/>
      </w:r>
      <w:r>
        <w:rPr>
          <w:rFonts w:eastAsiaTheme="minorHAnsi"/>
          <w:color w:val="auto"/>
          <w:lang w:eastAsia="en-US"/>
        </w:rPr>
        <w:tab/>
        <w:t xml:space="preserve">    </w:t>
      </w:r>
      <w:r w:rsidR="00086F47">
        <w:rPr>
          <w:rFonts w:eastAsiaTheme="minorHAnsi"/>
          <w:color w:val="auto"/>
          <w:lang w:eastAsia="en-US"/>
        </w:rPr>
        <w:t xml:space="preserve">  </w:t>
      </w:r>
      <w:r>
        <w:rPr>
          <w:rFonts w:eastAsiaTheme="minorHAnsi"/>
          <w:color w:val="auto"/>
          <w:lang w:eastAsia="en-US"/>
        </w:rPr>
        <w:t>М.В. Омельченко</w:t>
      </w:r>
    </w:p>
    <w:bookmarkEnd w:id="1"/>
    <w:bookmarkEnd w:id="2"/>
    <w:bookmarkEnd w:id="3"/>
    <w:p w:rsidR="00634256" w:rsidRPr="00634256" w:rsidRDefault="00634256" w:rsidP="00634256">
      <w:pPr>
        <w:spacing w:line="240" w:lineRule="auto"/>
        <w:ind w:firstLine="709"/>
        <w:rPr>
          <w:color w:val="auto"/>
        </w:rPr>
      </w:pPr>
    </w:p>
    <w:p w:rsidR="00634256" w:rsidRPr="00634256" w:rsidRDefault="00634256" w:rsidP="00634256">
      <w:pPr>
        <w:spacing w:line="240" w:lineRule="auto"/>
        <w:ind w:firstLine="709"/>
        <w:rPr>
          <w:color w:val="auto"/>
        </w:rPr>
      </w:pPr>
    </w:p>
    <w:sectPr w:rsidR="00634256" w:rsidRPr="00634256" w:rsidSect="00592993">
      <w:headerReference w:type="default" r:id="rId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7A9" w:rsidRDefault="003367A9" w:rsidP="00592993">
      <w:pPr>
        <w:spacing w:line="240" w:lineRule="auto"/>
      </w:pPr>
      <w:r>
        <w:separator/>
      </w:r>
    </w:p>
  </w:endnote>
  <w:endnote w:type="continuationSeparator" w:id="0">
    <w:p w:rsidR="003367A9" w:rsidRDefault="003367A9" w:rsidP="00592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ont207">
    <w:charset w:val="CC"/>
    <w:family w:val="auto"/>
    <w:pitch w:val="variable"/>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7A9" w:rsidRDefault="003367A9" w:rsidP="00592993">
      <w:pPr>
        <w:spacing w:line="240" w:lineRule="auto"/>
      </w:pPr>
      <w:r>
        <w:separator/>
      </w:r>
    </w:p>
  </w:footnote>
  <w:footnote w:type="continuationSeparator" w:id="0">
    <w:p w:rsidR="003367A9" w:rsidRDefault="003367A9" w:rsidP="005929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96186"/>
      <w:docPartObj>
        <w:docPartGallery w:val="Page Numbers (Top of Page)"/>
        <w:docPartUnique/>
      </w:docPartObj>
    </w:sdtPr>
    <w:sdtEndPr/>
    <w:sdtContent>
      <w:p w:rsidR="00592993" w:rsidRDefault="00592993">
        <w:pPr>
          <w:pStyle w:val="ab"/>
          <w:jc w:val="center"/>
        </w:pPr>
        <w:r>
          <w:fldChar w:fldCharType="begin"/>
        </w:r>
        <w:r>
          <w:instrText>PAGE   \* MERGEFORMAT</w:instrText>
        </w:r>
        <w:r>
          <w:fldChar w:fldCharType="separate"/>
        </w:r>
        <w:r w:rsidR="00B3175A">
          <w:rPr>
            <w:noProof/>
          </w:rPr>
          <w:t>2</w:t>
        </w:r>
        <w:r>
          <w:fldChar w:fldCharType="end"/>
        </w:r>
      </w:p>
    </w:sdtContent>
  </w:sdt>
  <w:p w:rsidR="00592993" w:rsidRDefault="0059299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color w:val="000000"/>
        <w:sz w:val="28"/>
        <w:szCs w:val="28"/>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9"/>
    <w:multiLevelType w:val="multilevel"/>
    <w:tmpl w:val="00000009"/>
    <w:name w:val="WW8Num15"/>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6"/>
    <w:lvl w:ilvl="0">
      <w:start w:val="1"/>
      <w:numFmt w:val="decimal"/>
      <w:lvlText w:val="%1)"/>
      <w:lvlJc w:val="left"/>
      <w:pPr>
        <w:tabs>
          <w:tab w:val="num" w:pos="720"/>
        </w:tabs>
        <w:ind w:left="720" w:hanging="360"/>
      </w:pPr>
      <w:rPr>
        <w:rFonts w:eastAsia="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6">
    <w:nsid w:val="0000001B"/>
    <w:multiLevelType w:val="multilevel"/>
    <w:tmpl w:val="0000001B"/>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D"/>
    <w:multiLevelType w:val="multilevel"/>
    <w:tmpl w:val="0000001D"/>
    <w:name w:val="WW8Num29"/>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E"/>
    <w:multiLevelType w:val="multilevel"/>
    <w:tmpl w:val="0000001E"/>
    <w:name w:val="WW8Num30"/>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8"/>
  </w:num>
  <w:num w:numId="5">
    <w:abstractNumId w:val="9"/>
  </w:num>
  <w:num w:numId="6">
    <w:abstractNumId w:val="0"/>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F3"/>
    <w:rsid w:val="000045FE"/>
    <w:rsid w:val="000265DE"/>
    <w:rsid w:val="00086F47"/>
    <w:rsid w:val="000E27EF"/>
    <w:rsid w:val="00273132"/>
    <w:rsid w:val="002D1AA8"/>
    <w:rsid w:val="003367A9"/>
    <w:rsid w:val="00340B99"/>
    <w:rsid w:val="004B5219"/>
    <w:rsid w:val="004C4F2D"/>
    <w:rsid w:val="004C527A"/>
    <w:rsid w:val="00532A5B"/>
    <w:rsid w:val="00592993"/>
    <w:rsid w:val="00634256"/>
    <w:rsid w:val="006A7872"/>
    <w:rsid w:val="007C4A62"/>
    <w:rsid w:val="007D0199"/>
    <w:rsid w:val="007D4798"/>
    <w:rsid w:val="007D6E5E"/>
    <w:rsid w:val="008D05DC"/>
    <w:rsid w:val="00901999"/>
    <w:rsid w:val="00964D03"/>
    <w:rsid w:val="009B092C"/>
    <w:rsid w:val="009D5E32"/>
    <w:rsid w:val="00A339FA"/>
    <w:rsid w:val="00A525F3"/>
    <w:rsid w:val="00A94A23"/>
    <w:rsid w:val="00B11290"/>
    <w:rsid w:val="00B3175A"/>
    <w:rsid w:val="00B57AE7"/>
    <w:rsid w:val="00B87239"/>
    <w:rsid w:val="00C47E9F"/>
    <w:rsid w:val="00C60F8B"/>
    <w:rsid w:val="00CB5AB8"/>
    <w:rsid w:val="00CC374E"/>
    <w:rsid w:val="00CD49B9"/>
    <w:rsid w:val="00CE4D35"/>
    <w:rsid w:val="00DA12FC"/>
    <w:rsid w:val="00DB1087"/>
    <w:rsid w:val="00E76DCE"/>
    <w:rsid w:val="00EF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F3"/>
    <w:pPr>
      <w:widowControl w:val="0"/>
      <w:adjustRightInd w:val="0"/>
      <w:spacing w:after="0" w:line="360" w:lineRule="atLeast"/>
      <w:jc w:val="both"/>
      <w:textAlignment w:val="baseline"/>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6342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25F3"/>
    <w:pPr>
      <w:keepNext/>
      <w:widowControl/>
      <w:adjustRightInd/>
      <w:spacing w:before="120" w:after="60" w:line="240" w:lineRule="auto"/>
      <w:ind w:firstLine="737"/>
      <w:textAlignment w:val="auto"/>
      <w:outlineLvl w:val="1"/>
    </w:pPr>
    <w:rPr>
      <w:rFonts w:ascii="Arial" w:hAnsi="Arial"/>
      <w:b/>
      <w:color w:val="auto"/>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5F3"/>
    <w:rPr>
      <w:rFonts w:ascii="Arial" w:eastAsia="Times New Roman" w:hAnsi="Arial" w:cs="Times New Roman"/>
      <w:b/>
      <w:sz w:val="24"/>
      <w:szCs w:val="24"/>
      <w:lang w:eastAsia="ru-RU"/>
    </w:rPr>
  </w:style>
  <w:style w:type="paragraph" w:customStyle="1" w:styleId="ConsNormal">
    <w:name w:val="ConsNormal"/>
    <w:rsid w:val="00A525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525F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w:basedOn w:val="a"/>
    <w:link w:val="a4"/>
    <w:rsid w:val="00A525F3"/>
    <w:pPr>
      <w:widowControl/>
      <w:suppressAutoHyphens/>
      <w:adjustRightInd/>
      <w:spacing w:line="240" w:lineRule="auto"/>
      <w:jc w:val="left"/>
      <w:textAlignment w:val="auto"/>
    </w:pPr>
    <w:rPr>
      <w:rFonts w:cs="Courier New"/>
      <w:color w:val="auto"/>
      <w:szCs w:val="24"/>
      <w:lang w:eastAsia="ar-SA"/>
    </w:rPr>
  </w:style>
  <w:style w:type="character" w:customStyle="1" w:styleId="a4">
    <w:name w:val="Основной текст Знак"/>
    <w:basedOn w:val="a0"/>
    <w:link w:val="a3"/>
    <w:rsid w:val="00A525F3"/>
    <w:rPr>
      <w:rFonts w:ascii="Times New Roman" w:eastAsia="Times New Roman" w:hAnsi="Times New Roman" w:cs="Courier New"/>
      <w:sz w:val="28"/>
      <w:szCs w:val="24"/>
      <w:lang w:eastAsia="ar-SA"/>
    </w:rPr>
  </w:style>
  <w:style w:type="paragraph" w:styleId="21">
    <w:name w:val="Body Text 2"/>
    <w:basedOn w:val="a"/>
    <w:link w:val="22"/>
    <w:rsid w:val="00A525F3"/>
    <w:pPr>
      <w:widowControl/>
      <w:suppressAutoHyphens/>
      <w:adjustRightInd/>
      <w:spacing w:after="120" w:line="480" w:lineRule="auto"/>
      <w:jc w:val="left"/>
      <w:textAlignment w:val="auto"/>
    </w:pPr>
    <w:rPr>
      <w:rFonts w:cs="Courier New"/>
      <w:color w:val="auto"/>
      <w:sz w:val="24"/>
      <w:szCs w:val="24"/>
      <w:lang w:eastAsia="ar-SA"/>
    </w:rPr>
  </w:style>
  <w:style w:type="character" w:customStyle="1" w:styleId="22">
    <w:name w:val="Основной текст 2 Знак"/>
    <w:basedOn w:val="a0"/>
    <w:link w:val="21"/>
    <w:rsid w:val="00A525F3"/>
    <w:rPr>
      <w:rFonts w:ascii="Times New Roman" w:eastAsia="Times New Roman" w:hAnsi="Times New Roman" w:cs="Courier New"/>
      <w:sz w:val="24"/>
      <w:szCs w:val="24"/>
      <w:lang w:eastAsia="ar-SA"/>
    </w:rPr>
  </w:style>
  <w:style w:type="paragraph" w:styleId="a5">
    <w:name w:val="Plain Text"/>
    <w:basedOn w:val="a"/>
    <w:link w:val="a6"/>
    <w:rsid w:val="00B87239"/>
    <w:pPr>
      <w:widowControl/>
      <w:adjustRightInd/>
      <w:spacing w:line="240" w:lineRule="auto"/>
      <w:jc w:val="left"/>
      <w:textAlignment w:val="auto"/>
    </w:pPr>
    <w:rPr>
      <w:rFonts w:ascii="Courier New" w:hAnsi="Courier New"/>
      <w:color w:val="auto"/>
      <w:sz w:val="20"/>
      <w:szCs w:val="20"/>
    </w:rPr>
  </w:style>
  <w:style w:type="character" w:customStyle="1" w:styleId="a6">
    <w:name w:val="Текст Знак"/>
    <w:basedOn w:val="a0"/>
    <w:link w:val="a5"/>
    <w:rsid w:val="00B87239"/>
    <w:rPr>
      <w:rFonts w:ascii="Courier New" w:eastAsia="Times New Roman" w:hAnsi="Courier New" w:cs="Times New Roman"/>
      <w:sz w:val="20"/>
      <w:szCs w:val="20"/>
      <w:lang w:eastAsia="ru-RU"/>
    </w:rPr>
  </w:style>
  <w:style w:type="character" w:customStyle="1" w:styleId="WW8Num1z1">
    <w:name w:val="WW8Num1z1"/>
    <w:rsid w:val="007D6E5E"/>
  </w:style>
  <w:style w:type="character" w:styleId="a7">
    <w:name w:val="Emphasis"/>
    <w:qFormat/>
    <w:rsid w:val="007D6E5E"/>
    <w:rPr>
      <w:i/>
      <w:iCs/>
    </w:rPr>
  </w:style>
  <w:style w:type="paragraph" w:customStyle="1" w:styleId="ConsPlusNormal">
    <w:name w:val="ConsPlusNormal"/>
    <w:rsid w:val="004B5219"/>
    <w:pPr>
      <w:widowControl w:val="0"/>
      <w:suppressAutoHyphens/>
      <w:spacing w:after="200" w:line="276" w:lineRule="auto"/>
    </w:pPr>
    <w:rPr>
      <w:rFonts w:ascii="Calibri" w:eastAsia="Arial Unicode MS" w:hAnsi="Calibri" w:cs="font207"/>
      <w:kern w:val="1"/>
      <w:lang w:eastAsia="zh-CN"/>
    </w:rPr>
  </w:style>
  <w:style w:type="paragraph" w:customStyle="1" w:styleId="WW-2">
    <w:name w:val="WW-Основной текст с отступом 2"/>
    <w:basedOn w:val="a"/>
    <w:rsid w:val="00EF5C9B"/>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210">
    <w:name w:val="Основной текст 21"/>
    <w:basedOn w:val="a"/>
    <w:rsid w:val="00CD49B9"/>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11">
    <w:name w:val="Название объекта1"/>
    <w:basedOn w:val="a"/>
    <w:rsid w:val="00CD49B9"/>
    <w:pPr>
      <w:widowControl/>
      <w:suppressAutoHyphens/>
      <w:adjustRightInd/>
      <w:spacing w:line="100" w:lineRule="atLeast"/>
      <w:jc w:val="left"/>
      <w:textAlignment w:val="auto"/>
    </w:pPr>
    <w:rPr>
      <w:rFonts w:eastAsia="Andale Sans UI"/>
      <w:color w:val="auto"/>
      <w:kern w:val="1"/>
      <w:sz w:val="24"/>
      <w:szCs w:val="24"/>
      <w:lang w:eastAsia="zh-CN"/>
    </w:rPr>
  </w:style>
  <w:style w:type="character" w:customStyle="1" w:styleId="a8">
    <w:name w:val="Гипертекстовая ссылка"/>
    <w:basedOn w:val="a0"/>
    <w:uiPriority w:val="99"/>
    <w:rsid w:val="004C4F2D"/>
    <w:rPr>
      <w:color w:val="106BBE"/>
    </w:rPr>
  </w:style>
  <w:style w:type="character" w:customStyle="1" w:styleId="a9">
    <w:name w:val="Цветовое выделение для Текст"/>
    <w:rsid w:val="00634256"/>
    <w:rPr>
      <w:sz w:val="24"/>
    </w:rPr>
  </w:style>
  <w:style w:type="paragraph" w:customStyle="1" w:styleId="Standard">
    <w:name w:val="Standard"/>
    <w:rsid w:val="0063425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634256"/>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character" w:customStyle="1" w:styleId="10">
    <w:name w:val="Заголовок 1 Знак"/>
    <w:basedOn w:val="a0"/>
    <w:link w:val="1"/>
    <w:uiPriority w:val="9"/>
    <w:rsid w:val="00634256"/>
    <w:rPr>
      <w:rFonts w:asciiTheme="majorHAnsi" w:eastAsiaTheme="majorEastAsia" w:hAnsiTheme="majorHAnsi" w:cstheme="majorBidi"/>
      <w:color w:val="2E74B5" w:themeColor="accent1" w:themeShade="BF"/>
      <w:sz w:val="32"/>
      <w:szCs w:val="32"/>
      <w:lang w:eastAsia="ru-RU"/>
    </w:rPr>
  </w:style>
  <w:style w:type="table" w:styleId="aa">
    <w:name w:val="Table Grid"/>
    <w:basedOn w:val="a1"/>
    <w:uiPriority w:val="39"/>
    <w:rsid w:val="00592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92993"/>
    <w:pPr>
      <w:tabs>
        <w:tab w:val="center" w:pos="4677"/>
        <w:tab w:val="right" w:pos="9355"/>
      </w:tabs>
      <w:spacing w:line="240" w:lineRule="auto"/>
    </w:pPr>
  </w:style>
  <w:style w:type="character" w:customStyle="1" w:styleId="ac">
    <w:name w:val="Верхний колонтитул Знак"/>
    <w:basedOn w:val="a0"/>
    <w:link w:val="ab"/>
    <w:uiPriority w:val="99"/>
    <w:rsid w:val="00592993"/>
    <w:rPr>
      <w:rFonts w:ascii="Times New Roman" w:eastAsia="Times New Roman" w:hAnsi="Times New Roman" w:cs="Times New Roman"/>
      <w:color w:val="000000"/>
      <w:sz w:val="28"/>
      <w:szCs w:val="28"/>
      <w:lang w:eastAsia="ru-RU"/>
    </w:rPr>
  </w:style>
  <w:style w:type="paragraph" w:styleId="ad">
    <w:name w:val="footer"/>
    <w:basedOn w:val="a"/>
    <w:link w:val="ae"/>
    <w:uiPriority w:val="99"/>
    <w:unhideWhenUsed/>
    <w:rsid w:val="00592993"/>
    <w:pPr>
      <w:tabs>
        <w:tab w:val="center" w:pos="4677"/>
        <w:tab w:val="right" w:pos="9355"/>
      </w:tabs>
      <w:spacing w:line="240" w:lineRule="auto"/>
    </w:pPr>
  </w:style>
  <w:style w:type="character" w:customStyle="1" w:styleId="ae">
    <w:name w:val="Нижний колонтитул Знак"/>
    <w:basedOn w:val="a0"/>
    <w:link w:val="ad"/>
    <w:uiPriority w:val="99"/>
    <w:rsid w:val="00592993"/>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F3"/>
    <w:pPr>
      <w:widowControl w:val="0"/>
      <w:adjustRightInd w:val="0"/>
      <w:spacing w:after="0" w:line="360" w:lineRule="atLeast"/>
      <w:jc w:val="both"/>
      <w:textAlignment w:val="baseline"/>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6342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25F3"/>
    <w:pPr>
      <w:keepNext/>
      <w:widowControl/>
      <w:adjustRightInd/>
      <w:spacing w:before="120" w:after="60" w:line="240" w:lineRule="auto"/>
      <w:ind w:firstLine="737"/>
      <w:textAlignment w:val="auto"/>
      <w:outlineLvl w:val="1"/>
    </w:pPr>
    <w:rPr>
      <w:rFonts w:ascii="Arial" w:hAnsi="Arial"/>
      <w:b/>
      <w:color w:val="auto"/>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5F3"/>
    <w:rPr>
      <w:rFonts w:ascii="Arial" w:eastAsia="Times New Roman" w:hAnsi="Arial" w:cs="Times New Roman"/>
      <w:b/>
      <w:sz w:val="24"/>
      <w:szCs w:val="24"/>
      <w:lang w:eastAsia="ru-RU"/>
    </w:rPr>
  </w:style>
  <w:style w:type="paragraph" w:customStyle="1" w:styleId="ConsNormal">
    <w:name w:val="ConsNormal"/>
    <w:rsid w:val="00A525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525F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w:basedOn w:val="a"/>
    <w:link w:val="a4"/>
    <w:rsid w:val="00A525F3"/>
    <w:pPr>
      <w:widowControl/>
      <w:suppressAutoHyphens/>
      <w:adjustRightInd/>
      <w:spacing w:line="240" w:lineRule="auto"/>
      <w:jc w:val="left"/>
      <w:textAlignment w:val="auto"/>
    </w:pPr>
    <w:rPr>
      <w:rFonts w:cs="Courier New"/>
      <w:color w:val="auto"/>
      <w:szCs w:val="24"/>
      <w:lang w:eastAsia="ar-SA"/>
    </w:rPr>
  </w:style>
  <w:style w:type="character" w:customStyle="1" w:styleId="a4">
    <w:name w:val="Основной текст Знак"/>
    <w:basedOn w:val="a0"/>
    <w:link w:val="a3"/>
    <w:rsid w:val="00A525F3"/>
    <w:rPr>
      <w:rFonts w:ascii="Times New Roman" w:eastAsia="Times New Roman" w:hAnsi="Times New Roman" w:cs="Courier New"/>
      <w:sz w:val="28"/>
      <w:szCs w:val="24"/>
      <w:lang w:eastAsia="ar-SA"/>
    </w:rPr>
  </w:style>
  <w:style w:type="paragraph" w:styleId="21">
    <w:name w:val="Body Text 2"/>
    <w:basedOn w:val="a"/>
    <w:link w:val="22"/>
    <w:rsid w:val="00A525F3"/>
    <w:pPr>
      <w:widowControl/>
      <w:suppressAutoHyphens/>
      <w:adjustRightInd/>
      <w:spacing w:after="120" w:line="480" w:lineRule="auto"/>
      <w:jc w:val="left"/>
      <w:textAlignment w:val="auto"/>
    </w:pPr>
    <w:rPr>
      <w:rFonts w:cs="Courier New"/>
      <w:color w:val="auto"/>
      <w:sz w:val="24"/>
      <w:szCs w:val="24"/>
      <w:lang w:eastAsia="ar-SA"/>
    </w:rPr>
  </w:style>
  <w:style w:type="character" w:customStyle="1" w:styleId="22">
    <w:name w:val="Основной текст 2 Знак"/>
    <w:basedOn w:val="a0"/>
    <w:link w:val="21"/>
    <w:rsid w:val="00A525F3"/>
    <w:rPr>
      <w:rFonts w:ascii="Times New Roman" w:eastAsia="Times New Roman" w:hAnsi="Times New Roman" w:cs="Courier New"/>
      <w:sz w:val="24"/>
      <w:szCs w:val="24"/>
      <w:lang w:eastAsia="ar-SA"/>
    </w:rPr>
  </w:style>
  <w:style w:type="paragraph" w:styleId="a5">
    <w:name w:val="Plain Text"/>
    <w:basedOn w:val="a"/>
    <w:link w:val="a6"/>
    <w:rsid w:val="00B87239"/>
    <w:pPr>
      <w:widowControl/>
      <w:adjustRightInd/>
      <w:spacing w:line="240" w:lineRule="auto"/>
      <w:jc w:val="left"/>
      <w:textAlignment w:val="auto"/>
    </w:pPr>
    <w:rPr>
      <w:rFonts w:ascii="Courier New" w:hAnsi="Courier New"/>
      <w:color w:val="auto"/>
      <w:sz w:val="20"/>
      <w:szCs w:val="20"/>
    </w:rPr>
  </w:style>
  <w:style w:type="character" w:customStyle="1" w:styleId="a6">
    <w:name w:val="Текст Знак"/>
    <w:basedOn w:val="a0"/>
    <w:link w:val="a5"/>
    <w:rsid w:val="00B87239"/>
    <w:rPr>
      <w:rFonts w:ascii="Courier New" w:eastAsia="Times New Roman" w:hAnsi="Courier New" w:cs="Times New Roman"/>
      <w:sz w:val="20"/>
      <w:szCs w:val="20"/>
      <w:lang w:eastAsia="ru-RU"/>
    </w:rPr>
  </w:style>
  <w:style w:type="character" w:customStyle="1" w:styleId="WW8Num1z1">
    <w:name w:val="WW8Num1z1"/>
    <w:rsid w:val="007D6E5E"/>
  </w:style>
  <w:style w:type="character" w:styleId="a7">
    <w:name w:val="Emphasis"/>
    <w:qFormat/>
    <w:rsid w:val="007D6E5E"/>
    <w:rPr>
      <w:i/>
      <w:iCs/>
    </w:rPr>
  </w:style>
  <w:style w:type="paragraph" w:customStyle="1" w:styleId="ConsPlusNormal">
    <w:name w:val="ConsPlusNormal"/>
    <w:rsid w:val="004B5219"/>
    <w:pPr>
      <w:widowControl w:val="0"/>
      <w:suppressAutoHyphens/>
      <w:spacing w:after="200" w:line="276" w:lineRule="auto"/>
    </w:pPr>
    <w:rPr>
      <w:rFonts w:ascii="Calibri" w:eastAsia="Arial Unicode MS" w:hAnsi="Calibri" w:cs="font207"/>
      <w:kern w:val="1"/>
      <w:lang w:eastAsia="zh-CN"/>
    </w:rPr>
  </w:style>
  <w:style w:type="paragraph" w:customStyle="1" w:styleId="WW-2">
    <w:name w:val="WW-Основной текст с отступом 2"/>
    <w:basedOn w:val="a"/>
    <w:rsid w:val="00EF5C9B"/>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210">
    <w:name w:val="Основной текст 21"/>
    <w:basedOn w:val="a"/>
    <w:rsid w:val="00CD49B9"/>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11">
    <w:name w:val="Название объекта1"/>
    <w:basedOn w:val="a"/>
    <w:rsid w:val="00CD49B9"/>
    <w:pPr>
      <w:widowControl/>
      <w:suppressAutoHyphens/>
      <w:adjustRightInd/>
      <w:spacing w:line="100" w:lineRule="atLeast"/>
      <w:jc w:val="left"/>
      <w:textAlignment w:val="auto"/>
    </w:pPr>
    <w:rPr>
      <w:rFonts w:eastAsia="Andale Sans UI"/>
      <w:color w:val="auto"/>
      <w:kern w:val="1"/>
      <w:sz w:val="24"/>
      <w:szCs w:val="24"/>
      <w:lang w:eastAsia="zh-CN"/>
    </w:rPr>
  </w:style>
  <w:style w:type="character" w:customStyle="1" w:styleId="a8">
    <w:name w:val="Гипертекстовая ссылка"/>
    <w:basedOn w:val="a0"/>
    <w:uiPriority w:val="99"/>
    <w:rsid w:val="004C4F2D"/>
    <w:rPr>
      <w:color w:val="106BBE"/>
    </w:rPr>
  </w:style>
  <w:style w:type="character" w:customStyle="1" w:styleId="a9">
    <w:name w:val="Цветовое выделение для Текст"/>
    <w:rsid w:val="00634256"/>
    <w:rPr>
      <w:sz w:val="24"/>
    </w:rPr>
  </w:style>
  <w:style w:type="paragraph" w:customStyle="1" w:styleId="Standard">
    <w:name w:val="Standard"/>
    <w:rsid w:val="0063425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634256"/>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character" w:customStyle="1" w:styleId="10">
    <w:name w:val="Заголовок 1 Знак"/>
    <w:basedOn w:val="a0"/>
    <w:link w:val="1"/>
    <w:uiPriority w:val="9"/>
    <w:rsid w:val="00634256"/>
    <w:rPr>
      <w:rFonts w:asciiTheme="majorHAnsi" w:eastAsiaTheme="majorEastAsia" w:hAnsiTheme="majorHAnsi" w:cstheme="majorBidi"/>
      <w:color w:val="2E74B5" w:themeColor="accent1" w:themeShade="BF"/>
      <w:sz w:val="32"/>
      <w:szCs w:val="32"/>
      <w:lang w:eastAsia="ru-RU"/>
    </w:rPr>
  </w:style>
  <w:style w:type="table" w:styleId="aa">
    <w:name w:val="Table Grid"/>
    <w:basedOn w:val="a1"/>
    <w:uiPriority w:val="39"/>
    <w:rsid w:val="00592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92993"/>
    <w:pPr>
      <w:tabs>
        <w:tab w:val="center" w:pos="4677"/>
        <w:tab w:val="right" w:pos="9355"/>
      </w:tabs>
      <w:spacing w:line="240" w:lineRule="auto"/>
    </w:pPr>
  </w:style>
  <w:style w:type="character" w:customStyle="1" w:styleId="ac">
    <w:name w:val="Верхний колонтитул Знак"/>
    <w:basedOn w:val="a0"/>
    <w:link w:val="ab"/>
    <w:uiPriority w:val="99"/>
    <w:rsid w:val="00592993"/>
    <w:rPr>
      <w:rFonts w:ascii="Times New Roman" w:eastAsia="Times New Roman" w:hAnsi="Times New Roman" w:cs="Times New Roman"/>
      <w:color w:val="000000"/>
      <w:sz w:val="28"/>
      <w:szCs w:val="28"/>
      <w:lang w:eastAsia="ru-RU"/>
    </w:rPr>
  </w:style>
  <w:style w:type="paragraph" w:styleId="ad">
    <w:name w:val="footer"/>
    <w:basedOn w:val="a"/>
    <w:link w:val="ae"/>
    <w:uiPriority w:val="99"/>
    <w:unhideWhenUsed/>
    <w:rsid w:val="00592993"/>
    <w:pPr>
      <w:tabs>
        <w:tab w:val="center" w:pos="4677"/>
        <w:tab w:val="right" w:pos="9355"/>
      </w:tabs>
      <w:spacing w:line="240" w:lineRule="auto"/>
    </w:pPr>
  </w:style>
  <w:style w:type="character" w:customStyle="1" w:styleId="ae">
    <w:name w:val="Нижний колонтитул Знак"/>
    <w:basedOn w:val="a0"/>
    <w:link w:val="ad"/>
    <w:uiPriority w:val="99"/>
    <w:rsid w:val="00592993"/>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944.1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6043.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271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2038291.16511" TargetMode="External"/><Relationship Id="rId4" Type="http://schemas.microsoft.com/office/2007/relationships/stylesWithEffects" Target="stylesWithEffects.xml"/><Relationship Id="rId9" Type="http://schemas.openxmlformats.org/officeDocument/2006/relationships/hyperlink" Target="garantF1://12038291.16202" TargetMode="External"/><Relationship Id="rId14" Type="http://schemas.openxmlformats.org/officeDocument/2006/relationships/hyperlink" Target="garantF1://12048944.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8069-ACD8-4D3F-8AAE-9CD23688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10413</Words>
  <Characters>59360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36</cp:revision>
  <cp:lastPrinted>2018-07-17T13:52:00Z</cp:lastPrinted>
  <dcterms:created xsi:type="dcterms:W3CDTF">2018-07-12T06:08:00Z</dcterms:created>
  <dcterms:modified xsi:type="dcterms:W3CDTF">2018-07-26T11:59:00Z</dcterms:modified>
</cp:coreProperties>
</file>