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B2" w:rsidRPr="007D68B2" w:rsidRDefault="007D68B2" w:rsidP="007D68B2">
      <w:pPr>
        <w:tabs>
          <w:tab w:val="left" w:pos="708"/>
        </w:tabs>
        <w:autoSpaceDN w:val="0"/>
        <w:jc w:val="center"/>
        <w:rPr>
          <w:b/>
          <w:kern w:val="0"/>
          <w:sz w:val="28"/>
          <w:szCs w:val="28"/>
        </w:rPr>
      </w:pPr>
      <w:r w:rsidRPr="007D68B2">
        <w:rPr>
          <w:rFonts w:ascii="Courier New" w:hAnsi="Courier New" w:cs="Courier New"/>
          <w:noProof/>
          <w:kern w:val="0"/>
          <w:sz w:val="24"/>
          <w:szCs w:val="24"/>
          <w:lang w:eastAsia="ru-RU"/>
        </w:rPr>
        <w:drawing>
          <wp:inline distT="0" distB="0" distL="0" distR="0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8B2" w:rsidRPr="007D68B2" w:rsidRDefault="007D68B2" w:rsidP="007D68B2">
      <w:pPr>
        <w:tabs>
          <w:tab w:val="left" w:pos="708"/>
        </w:tabs>
        <w:autoSpaceDN w:val="0"/>
        <w:jc w:val="center"/>
        <w:rPr>
          <w:b/>
          <w:kern w:val="0"/>
          <w:sz w:val="28"/>
          <w:szCs w:val="28"/>
        </w:rPr>
      </w:pPr>
      <w:r w:rsidRPr="007D68B2">
        <w:rPr>
          <w:b/>
          <w:kern w:val="0"/>
          <w:sz w:val="28"/>
          <w:szCs w:val="28"/>
        </w:rPr>
        <w:t>АДМИНИСТРАЦИЯ КОРЕНОВСКОГО ГОРОДСКОГО ПОСЕЛЕНИЯ</w:t>
      </w:r>
    </w:p>
    <w:p w:rsidR="007D68B2" w:rsidRPr="007D68B2" w:rsidRDefault="007D68B2" w:rsidP="007D68B2">
      <w:pPr>
        <w:tabs>
          <w:tab w:val="left" w:pos="708"/>
        </w:tabs>
        <w:autoSpaceDN w:val="0"/>
        <w:jc w:val="center"/>
        <w:rPr>
          <w:b/>
          <w:kern w:val="0"/>
          <w:sz w:val="28"/>
          <w:szCs w:val="28"/>
        </w:rPr>
      </w:pPr>
      <w:r w:rsidRPr="007D68B2">
        <w:rPr>
          <w:b/>
          <w:kern w:val="0"/>
          <w:sz w:val="28"/>
          <w:szCs w:val="28"/>
        </w:rPr>
        <w:t>КОРЕНОВСКОГО РАЙОНА</w:t>
      </w:r>
    </w:p>
    <w:p w:rsidR="007D68B2" w:rsidRPr="007D68B2" w:rsidRDefault="007D68B2" w:rsidP="007D68B2">
      <w:pPr>
        <w:tabs>
          <w:tab w:val="left" w:pos="708"/>
        </w:tabs>
        <w:autoSpaceDN w:val="0"/>
        <w:jc w:val="center"/>
        <w:rPr>
          <w:b/>
          <w:kern w:val="0"/>
          <w:sz w:val="36"/>
          <w:szCs w:val="36"/>
        </w:rPr>
      </w:pPr>
      <w:r w:rsidRPr="007D68B2">
        <w:rPr>
          <w:b/>
          <w:kern w:val="0"/>
          <w:sz w:val="36"/>
          <w:szCs w:val="36"/>
        </w:rPr>
        <w:t>ПОСТАНОВЛЕНИЕ</w:t>
      </w:r>
    </w:p>
    <w:p w:rsidR="007D68B2" w:rsidRPr="007D68B2" w:rsidRDefault="007D68B2" w:rsidP="007D68B2">
      <w:pPr>
        <w:tabs>
          <w:tab w:val="left" w:pos="708"/>
        </w:tabs>
        <w:autoSpaceDN w:val="0"/>
        <w:jc w:val="center"/>
        <w:rPr>
          <w:kern w:val="0"/>
          <w:sz w:val="28"/>
          <w:szCs w:val="28"/>
        </w:rPr>
      </w:pPr>
      <w:r w:rsidRPr="007D68B2">
        <w:rPr>
          <w:kern w:val="0"/>
          <w:sz w:val="28"/>
          <w:szCs w:val="28"/>
        </w:rPr>
        <w:t xml:space="preserve">от 16.12.2021   </w:t>
      </w:r>
      <w:r w:rsidRPr="007D68B2">
        <w:rPr>
          <w:kern w:val="0"/>
          <w:sz w:val="28"/>
          <w:szCs w:val="28"/>
        </w:rPr>
        <w:tab/>
      </w:r>
      <w:r w:rsidRPr="007D68B2">
        <w:rPr>
          <w:kern w:val="0"/>
          <w:sz w:val="28"/>
          <w:szCs w:val="28"/>
        </w:rPr>
        <w:tab/>
        <w:t xml:space="preserve">                                                  </w:t>
      </w:r>
      <w:r w:rsidRPr="007D68B2">
        <w:rPr>
          <w:kern w:val="0"/>
          <w:sz w:val="28"/>
          <w:szCs w:val="28"/>
        </w:rPr>
        <w:tab/>
      </w:r>
      <w:r w:rsidRPr="007D68B2">
        <w:rPr>
          <w:kern w:val="0"/>
          <w:sz w:val="28"/>
          <w:szCs w:val="28"/>
        </w:rPr>
        <w:tab/>
      </w:r>
      <w:r w:rsidRPr="007D68B2">
        <w:rPr>
          <w:kern w:val="0"/>
          <w:sz w:val="28"/>
          <w:szCs w:val="28"/>
        </w:rPr>
        <w:tab/>
        <w:t xml:space="preserve">  № 124</w:t>
      </w:r>
      <w:r>
        <w:rPr>
          <w:kern w:val="0"/>
          <w:sz w:val="28"/>
          <w:szCs w:val="28"/>
        </w:rPr>
        <w:t>6</w:t>
      </w:r>
    </w:p>
    <w:p w:rsidR="007D68B2" w:rsidRPr="007D68B2" w:rsidRDefault="007D68B2" w:rsidP="007D68B2">
      <w:pPr>
        <w:tabs>
          <w:tab w:val="left" w:pos="708"/>
        </w:tabs>
        <w:autoSpaceDN w:val="0"/>
        <w:jc w:val="center"/>
        <w:rPr>
          <w:color w:val="000000"/>
          <w:kern w:val="0"/>
          <w:sz w:val="24"/>
          <w:shd w:val="clear" w:color="auto" w:fill="FFFFFF"/>
          <w:lang w:eastAsia="ru-RU"/>
        </w:rPr>
      </w:pPr>
      <w:r w:rsidRPr="007D68B2">
        <w:rPr>
          <w:kern w:val="0"/>
          <w:sz w:val="28"/>
          <w:szCs w:val="28"/>
        </w:rPr>
        <w:t>г. Кореновск</w:t>
      </w:r>
    </w:p>
    <w:p w:rsidR="00C445D4" w:rsidRDefault="00C445D4" w:rsidP="00C445D4">
      <w:pPr>
        <w:jc w:val="center"/>
        <w:rPr>
          <w:b/>
          <w:bCs/>
          <w:sz w:val="28"/>
          <w:szCs w:val="28"/>
        </w:rPr>
      </w:pPr>
    </w:p>
    <w:p w:rsidR="00C445D4" w:rsidRDefault="00C445D4" w:rsidP="00C445D4">
      <w:pPr>
        <w:jc w:val="center"/>
        <w:rPr>
          <w:b/>
          <w:bCs/>
          <w:sz w:val="28"/>
          <w:szCs w:val="28"/>
        </w:rPr>
      </w:pPr>
    </w:p>
    <w:p w:rsidR="00C445D4" w:rsidRPr="00AA2E02" w:rsidRDefault="00C445D4" w:rsidP="00C445D4">
      <w:pPr>
        <w:jc w:val="center"/>
        <w:rPr>
          <w:bCs/>
          <w:sz w:val="28"/>
          <w:szCs w:val="28"/>
        </w:rPr>
      </w:pPr>
    </w:p>
    <w:p w:rsidR="00C445D4" w:rsidRDefault="00C445D4" w:rsidP="00C445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организации и проведении электронного аукциона</w:t>
      </w:r>
    </w:p>
    <w:p w:rsidR="00C445D4" w:rsidRDefault="00C445D4" w:rsidP="00C445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продаже муниципального имущества Кореновского</w:t>
      </w:r>
    </w:p>
    <w:p w:rsidR="00C445D4" w:rsidRDefault="00C445D4" w:rsidP="00C445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 Кореновского района</w:t>
      </w:r>
    </w:p>
    <w:p w:rsidR="00C445D4" w:rsidRDefault="00C445D4" w:rsidP="00C445D4">
      <w:pPr>
        <w:ind w:firstLine="709"/>
        <w:jc w:val="both"/>
        <w:rPr>
          <w:rStyle w:val="apple-style-span"/>
          <w:sz w:val="28"/>
          <w:szCs w:val="28"/>
        </w:rPr>
      </w:pPr>
    </w:p>
    <w:p w:rsidR="00C445D4" w:rsidRDefault="00C445D4" w:rsidP="00C445D4">
      <w:pPr>
        <w:ind w:firstLine="709"/>
        <w:jc w:val="both"/>
        <w:rPr>
          <w:rStyle w:val="apple-style-span"/>
          <w:sz w:val="28"/>
          <w:szCs w:val="28"/>
        </w:rPr>
      </w:pPr>
    </w:p>
    <w:p w:rsidR="00C445D4" w:rsidRPr="000C5F50" w:rsidRDefault="00C445D4" w:rsidP="00C445D4">
      <w:pPr>
        <w:ind w:firstLine="709"/>
        <w:jc w:val="both"/>
        <w:rPr>
          <w:rStyle w:val="apple-style-span"/>
          <w:sz w:val="16"/>
          <w:szCs w:val="16"/>
        </w:rPr>
      </w:pPr>
    </w:p>
    <w:p w:rsidR="00C445D4" w:rsidRPr="0045084C" w:rsidRDefault="00C445D4" w:rsidP="00C445D4">
      <w:pPr>
        <w:ind w:firstLine="709"/>
        <w:jc w:val="both"/>
        <w:rPr>
          <w:sz w:val="28"/>
          <w:szCs w:val="28"/>
          <w:lang w:eastAsia="ru-RU"/>
        </w:rPr>
      </w:pPr>
      <w:r w:rsidRPr="00FC28F7">
        <w:rPr>
          <w:rStyle w:val="apple-style-span"/>
          <w:sz w:val="28"/>
          <w:szCs w:val="28"/>
        </w:rPr>
        <w:t xml:space="preserve">В соответствии </w:t>
      </w:r>
      <w:r w:rsidRPr="00FC28F7">
        <w:rPr>
          <w:sz w:val="28"/>
          <w:szCs w:val="28"/>
          <w:lang w:eastAsia="ru-RU"/>
        </w:rPr>
        <w:t>с Федеральным законом от 21 декабря 2001 года</w:t>
      </w:r>
      <w:r>
        <w:rPr>
          <w:sz w:val="28"/>
          <w:szCs w:val="28"/>
          <w:lang w:eastAsia="ru-RU"/>
        </w:rPr>
        <w:t xml:space="preserve">                        </w:t>
      </w:r>
      <w:r w:rsidRPr="00FC28F7">
        <w:rPr>
          <w:sz w:val="28"/>
          <w:szCs w:val="28"/>
          <w:lang w:eastAsia="ru-RU"/>
        </w:rPr>
        <w:t xml:space="preserve"> № 178-ФЗ «О приватизации государственно</w:t>
      </w:r>
      <w:r>
        <w:rPr>
          <w:sz w:val="28"/>
          <w:szCs w:val="28"/>
          <w:lang w:eastAsia="ru-RU"/>
        </w:rPr>
        <w:t>го и муниципального имущества»</w:t>
      </w:r>
      <w:r w:rsidRPr="00FC28F7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Pr="00B40C87">
        <w:rPr>
          <w:bCs/>
          <w:sz w:val="28"/>
          <w:szCs w:val="28"/>
          <w:lang w:eastAsia="ru-RU"/>
        </w:rPr>
        <w:t>решение</w:t>
      </w:r>
      <w:r>
        <w:rPr>
          <w:bCs/>
          <w:sz w:val="28"/>
          <w:szCs w:val="28"/>
          <w:lang w:eastAsia="ru-RU"/>
        </w:rPr>
        <w:t>м</w:t>
      </w:r>
      <w:r w:rsidRPr="00B40C87">
        <w:rPr>
          <w:bCs/>
          <w:sz w:val="28"/>
          <w:szCs w:val="28"/>
          <w:lang w:eastAsia="ru-RU"/>
        </w:rPr>
        <w:t xml:space="preserve"> Совета Кореновского городского поселения Кореновского района </w:t>
      </w:r>
      <w:r>
        <w:rPr>
          <w:bCs/>
          <w:sz w:val="28"/>
          <w:szCs w:val="28"/>
          <w:lang w:eastAsia="ru-RU"/>
        </w:rPr>
        <w:t xml:space="preserve">                   </w:t>
      </w:r>
      <w:r w:rsidRPr="00B40C87">
        <w:rPr>
          <w:bCs/>
          <w:sz w:val="28"/>
          <w:szCs w:val="28"/>
          <w:lang w:eastAsia="ru-RU"/>
        </w:rPr>
        <w:t>от 27 декабря 2017 года № 370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</w:t>
      </w:r>
      <w:r>
        <w:rPr>
          <w:bCs/>
          <w:sz w:val="28"/>
          <w:szCs w:val="28"/>
          <w:lang w:eastAsia="ru-RU"/>
        </w:rPr>
        <w:t xml:space="preserve"> (в редакции от 26 сентября                            2018 года № 438)</w:t>
      </w:r>
      <w:r>
        <w:rPr>
          <w:sz w:val="28"/>
          <w:szCs w:val="28"/>
          <w:lang w:eastAsia="ru-RU"/>
        </w:rPr>
        <w:t xml:space="preserve">, </w:t>
      </w:r>
      <w:r w:rsidRPr="004C641E">
        <w:rPr>
          <w:sz w:val="28"/>
          <w:szCs w:val="28"/>
          <w:lang w:eastAsia="ru-RU"/>
        </w:rPr>
        <w:t>решением Совета Кореновского городского поселения Кореновского района от 28 августа 2019 года № 558 «Об утверждении Прогнозного плана (программы) приватизации муниципального имущества Кореновского городского поселения Кореновского района на 2019-2021 год»                 (с изменениями от 29 апреля 2020 года № 76, от 23 июня 2020 года № 99,                     от 28 октября 2020 года № 122, от 25 августа 2021 года № 219)</w:t>
      </w:r>
      <w:r w:rsidRPr="00FC28F7">
        <w:rPr>
          <w:sz w:val="28"/>
          <w:szCs w:val="28"/>
          <w:lang w:eastAsia="ru-RU"/>
        </w:rPr>
        <w:t xml:space="preserve">, </w:t>
      </w:r>
      <w:r w:rsidRPr="00241D1E">
        <w:rPr>
          <w:sz w:val="28"/>
          <w:szCs w:val="28"/>
          <w:lang w:eastAsia="ru-RU"/>
        </w:rPr>
        <w:t xml:space="preserve">решением Совета Кореновского городского поселения Кореновского района </w:t>
      </w:r>
      <w:r w:rsidRPr="00412117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24 ноября 2021</w:t>
      </w:r>
      <w:r w:rsidRPr="00412117">
        <w:rPr>
          <w:sz w:val="28"/>
          <w:szCs w:val="28"/>
          <w:lang w:eastAsia="ru-RU"/>
        </w:rPr>
        <w:t xml:space="preserve"> года № </w:t>
      </w:r>
      <w:r>
        <w:rPr>
          <w:sz w:val="28"/>
          <w:szCs w:val="28"/>
          <w:lang w:eastAsia="ru-RU"/>
        </w:rPr>
        <w:t>238</w:t>
      </w:r>
      <w:r w:rsidRPr="00412117">
        <w:rPr>
          <w:sz w:val="28"/>
          <w:szCs w:val="28"/>
          <w:lang w:eastAsia="ru-RU"/>
        </w:rPr>
        <w:t xml:space="preserve"> «</w:t>
      </w:r>
      <w:r w:rsidRPr="00241D1E">
        <w:rPr>
          <w:sz w:val="28"/>
          <w:szCs w:val="28"/>
          <w:lang w:eastAsia="ru-RU"/>
        </w:rPr>
        <w:t>Об условиях приватизации муниципального</w:t>
      </w:r>
      <w:r>
        <w:rPr>
          <w:sz w:val="28"/>
          <w:szCs w:val="28"/>
          <w:lang w:eastAsia="ru-RU"/>
        </w:rPr>
        <w:t xml:space="preserve"> имущества </w:t>
      </w:r>
      <w:r w:rsidRPr="008A5260">
        <w:rPr>
          <w:sz w:val="28"/>
          <w:szCs w:val="28"/>
          <w:lang w:eastAsia="ru-RU"/>
        </w:rPr>
        <w:t>Кореновского городского поселения Кореновского района</w:t>
      </w:r>
      <w:r w:rsidRPr="00FC28F7">
        <w:rPr>
          <w:sz w:val="28"/>
          <w:szCs w:val="28"/>
          <w:lang w:eastAsia="ru-RU"/>
        </w:rPr>
        <w:t>», постановлением администрации Кореновского городского поселения Кореновского района от</w:t>
      </w:r>
      <w:r>
        <w:rPr>
          <w:sz w:val="28"/>
          <w:szCs w:val="28"/>
          <w:lang w:eastAsia="ru-RU"/>
        </w:rPr>
        <w:t xml:space="preserve"> 26 октября 2018 года № 1386 «</w:t>
      </w:r>
      <w:r w:rsidRPr="009500AB">
        <w:rPr>
          <w:sz w:val="28"/>
          <w:szCs w:val="28"/>
          <w:lang w:eastAsia="ru-RU"/>
        </w:rPr>
        <w:t>Об утверждении П</w:t>
      </w:r>
      <w:r>
        <w:rPr>
          <w:sz w:val="28"/>
          <w:szCs w:val="28"/>
          <w:lang w:eastAsia="ru-RU"/>
        </w:rPr>
        <w:t xml:space="preserve">оложения об организации продажи </w:t>
      </w:r>
      <w:r w:rsidRPr="009500AB">
        <w:rPr>
          <w:sz w:val="28"/>
          <w:szCs w:val="28"/>
          <w:lang w:eastAsia="ru-RU"/>
        </w:rPr>
        <w:t>имущества Кореновского городского поселения Кореновского района на аукционе</w:t>
      </w:r>
      <w:r>
        <w:rPr>
          <w:sz w:val="28"/>
          <w:szCs w:val="28"/>
          <w:lang w:eastAsia="ru-RU"/>
        </w:rPr>
        <w:t>»</w:t>
      </w:r>
      <w:r w:rsidRPr="00971B4A">
        <w:rPr>
          <w:sz w:val="28"/>
          <w:szCs w:val="28"/>
          <w:lang w:eastAsia="ru-RU"/>
        </w:rPr>
        <w:t xml:space="preserve">, протоколами комиссии </w:t>
      </w:r>
      <w:r w:rsidRPr="00971B4A">
        <w:rPr>
          <w:sz w:val="28"/>
          <w:szCs w:val="28"/>
        </w:rPr>
        <w:t xml:space="preserve">по проведению торгов (конкурсов, аукционов) по продаже муниципального имущества </w:t>
      </w:r>
      <w:r w:rsidRPr="00971B4A">
        <w:rPr>
          <w:bCs/>
          <w:color w:val="26282F"/>
          <w:sz w:val="28"/>
          <w:szCs w:val="28"/>
        </w:rPr>
        <w:t>Кореновского городского поселения Кореновского района</w:t>
      </w:r>
      <w:r w:rsidRPr="00971B4A">
        <w:rPr>
          <w:sz w:val="28"/>
          <w:szCs w:val="28"/>
          <w:lang w:eastAsia="ru-RU"/>
        </w:rPr>
        <w:t xml:space="preserve"> </w:t>
      </w:r>
      <w:r w:rsidRPr="0045084C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 xml:space="preserve">32, № 33 </w:t>
      </w:r>
      <w:r w:rsidRPr="0045084C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15 декабря 2021</w:t>
      </w:r>
      <w:r w:rsidRPr="0045084C">
        <w:rPr>
          <w:sz w:val="28"/>
          <w:szCs w:val="28"/>
          <w:lang w:eastAsia="ru-RU"/>
        </w:rPr>
        <w:t xml:space="preserve"> года</w:t>
      </w:r>
      <w:r>
        <w:rPr>
          <w:sz w:val="28"/>
          <w:szCs w:val="28"/>
          <w:lang w:eastAsia="ru-RU"/>
        </w:rPr>
        <w:t>,</w:t>
      </w:r>
      <w:r w:rsidRPr="0045084C">
        <w:rPr>
          <w:sz w:val="28"/>
          <w:szCs w:val="28"/>
          <w:lang w:eastAsia="ru-RU"/>
        </w:rPr>
        <w:t xml:space="preserve"> </w:t>
      </w:r>
      <w:r w:rsidRPr="0045084C">
        <w:rPr>
          <w:sz w:val="28"/>
          <w:szCs w:val="28"/>
        </w:rPr>
        <w:t>администрация Кореновского городского поселения Кореновского района п о с т а н о в л я е т:</w:t>
      </w:r>
    </w:p>
    <w:p w:rsidR="00C445D4" w:rsidRPr="00CF519E" w:rsidRDefault="00C445D4" w:rsidP="00C445D4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bookmarkStart w:id="0" w:name="sub_4"/>
      <w:r w:rsidRPr="00F0758D">
        <w:rPr>
          <w:sz w:val="28"/>
          <w:szCs w:val="28"/>
        </w:rPr>
        <w:t xml:space="preserve">1. </w:t>
      </w:r>
      <w:r w:rsidRPr="00F0758D">
        <w:rPr>
          <w:sz w:val="28"/>
          <w:szCs w:val="24"/>
        </w:rPr>
        <w:t xml:space="preserve">Организовать и провести </w:t>
      </w:r>
      <w:r>
        <w:rPr>
          <w:sz w:val="28"/>
          <w:szCs w:val="24"/>
        </w:rPr>
        <w:t xml:space="preserve">26 января 2022 года в 09 часов 30 минут, </w:t>
      </w:r>
      <w:r w:rsidRPr="00A8218E">
        <w:rPr>
          <w:sz w:val="28"/>
          <w:szCs w:val="28"/>
        </w:rPr>
        <w:t xml:space="preserve">открытый по составу участников </w:t>
      </w:r>
      <w:r>
        <w:rPr>
          <w:sz w:val="28"/>
          <w:szCs w:val="28"/>
        </w:rPr>
        <w:t xml:space="preserve">и </w:t>
      </w:r>
      <w:r w:rsidRPr="00A8218E">
        <w:rPr>
          <w:sz w:val="28"/>
          <w:szCs w:val="28"/>
          <w:lang w:eastAsia="ru-RU"/>
        </w:rPr>
        <w:t xml:space="preserve">с подачей предложений о цене </w:t>
      </w:r>
      <w:r>
        <w:rPr>
          <w:sz w:val="28"/>
          <w:szCs w:val="28"/>
          <w:lang w:eastAsia="ru-RU"/>
        </w:rPr>
        <w:t xml:space="preserve">                           </w:t>
      </w:r>
      <w:r w:rsidRPr="00A8218E">
        <w:rPr>
          <w:sz w:val="28"/>
          <w:szCs w:val="28"/>
          <w:lang w:eastAsia="ru-RU"/>
        </w:rPr>
        <w:t>имущества в открытой форме,</w:t>
      </w:r>
      <w:r w:rsidRPr="00A8218E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электронный </w:t>
      </w:r>
      <w:r w:rsidRPr="00A8218E">
        <w:rPr>
          <w:sz w:val="28"/>
          <w:szCs w:val="24"/>
        </w:rPr>
        <w:t xml:space="preserve">аукцион </w:t>
      </w:r>
      <w:r w:rsidRPr="00A8218E">
        <w:rPr>
          <w:color w:val="000000"/>
          <w:sz w:val="28"/>
          <w:szCs w:val="28"/>
        </w:rPr>
        <w:t xml:space="preserve">по продаже муниципального имущества Кореновского городского поселения </w:t>
      </w:r>
      <w:r>
        <w:rPr>
          <w:color w:val="000000"/>
          <w:sz w:val="28"/>
          <w:szCs w:val="28"/>
        </w:rPr>
        <w:t xml:space="preserve">                   </w:t>
      </w:r>
      <w:r w:rsidRPr="00A8218E">
        <w:rPr>
          <w:color w:val="000000"/>
          <w:sz w:val="28"/>
          <w:szCs w:val="28"/>
        </w:rPr>
        <w:t>Кореновского района</w:t>
      </w:r>
      <w:r>
        <w:rPr>
          <w:sz w:val="28"/>
          <w:szCs w:val="28"/>
        </w:rPr>
        <w:t>.</w:t>
      </w:r>
    </w:p>
    <w:p w:rsidR="00C445D4" w:rsidRDefault="00C445D4" w:rsidP="00C44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предмет аукциона:</w:t>
      </w:r>
    </w:p>
    <w:p w:rsidR="00C445D4" w:rsidRDefault="00C445D4" w:rsidP="00C44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Лот № 1: </w:t>
      </w:r>
      <w:r w:rsidRPr="00511438">
        <w:rPr>
          <w:sz w:val="28"/>
          <w:szCs w:val="28"/>
        </w:rPr>
        <w:t>Помещение, кадастровый номер 23:12:0601021:771, назначение: нежилое, количество этажей 1, расположенное по адресу: Краснодарский край, город Кореновск, улица Первомайская, 29, квартира, 3</w:t>
      </w:r>
      <w:r>
        <w:rPr>
          <w:sz w:val="28"/>
          <w:szCs w:val="28"/>
        </w:rPr>
        <w:t xml:space="preserve">. </w:t>
      </w:r>
    </w:p>
    <w:p w:rsidR="00C445D4" w:rsidRPr="002F11B6" w:rsidRDefault="00C445D4" w:rsidP="00C44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134">
        <w:rPr>
          <w:sz w:val="28"/>
          <w:szCs w:val="28"/>
        </w:rPr>
        <w:t>Установить начальную цену предмета аукциона –</w:t>
      </w:r>
      <w:r>
        <w:rPr>
          <w:kern w:val="0"/>
          <w:sz w:val="28"/>
          <w:szCs w:val="24"/>
        </w:rPr>
        <w:t xml:space="preserve"> </w:t>
      </w:r>
      <w:r w:rsidRPr="00AB2655">
        <w:rPr>
          <w:kern w:val="0"/>
          <w:sz w:val="28"/>
          <w:szCs w:val="24"/>
        </w:rPr>
        <w:t>817 442 (Восемьсот семнадцать тысяч четыреста сорок два) рубля</w:t>
      </w:r>
      <w:r>
        <w:rPr>
          <w:sz w:val="28"/>
          <w:szCs w:val="28"/>
        </w:rPr>
        <w:t xml:space="preserve">, задаток устанавливается в размере 20 % от начальной цены предмета аукциона, равного </w:t>
      </w:r>
      <w:r w:rsidRPr="00AB2655">
        <w:rPr>
          <w:rFonts w:eastAsia="Arial"/>
          <w:kern w:val="0"/>
          <w:sz w:val="28"/>
        </w:rPr>
        <w:t>163</w:t>
      </w:r>
      <w:r>
        <w:rPr>
          <w:rFonts w:eastAsia="Arial"/>
          <w:kern w:val="0"/>
          <w:sz w:val="28"/>
        </w:rPr>
        <w:t xml:space="preserve"> </w:t>
      </w:r>
      <w:r w:rsidRPr="00AB2655">
        <w:rPr>
          <w:rFonts w:eastAsia="Arial"/>
          <w:kern w:val="0"/>
          <w:sz w:val="28"/>
        </w:rPr>
        <w:t xml:space="preserve">488,4 </w:t>
      </w:r>
      <w:r w:rsidRPr="00C81726">
        <w:rPr>
          <w:rFonts w:eastAsia="Arial"/>
          <w:kern w:val="0"/>
          <w:sz w:val="28"/>
        </w:rPr>
        <w:t xml:space="preserve">(сто </w:t>
      </w:r>
      <w:r>
        <w:rPr>
          <w:rFonts w:eastAsia="Arial"/>
          <w:kern w:val="0"/>
          <w:sz w:val="28"/>
        </w:rPr>
        <w:t>шестьдесят три тысячи четыреста восемьдесят восемь</w:t>
      </w:r>
      <w:r w:rsidRPr="00C81726">
        <w:rPr>
          <w:rFonts w:eastAsia="Arial"/>
          <w:kern w:val="0"/>
          <w:sz w:val="28"/>
        </w:rPr>
        <w:t xml:space="preserve">) рублей </w:t>
      </w:r>
      <w:r>
        <w:rPr>
          <w:rFonts w:eastAsia="Arial"/>
          <w:kern w:val="0"/>
          <w:sz w:val="28"/>
        </w:rPr>
        <w:t>сорок</w:t>
      </w:r>
      <w:r w:rsidRPr="00C81726">
        <w:rPr>
          <w:rFonts w:eastAsia="Arial"/>
          <w:kern w:val="0"/>
          <w:sz w:val="28"/>
        </w:rPr>
        <w:t xml:space="preserve"> копеек</w:t>
      </w:r>
      <w:r>
        <w:rPr>
          <w:rFonts w:eastAsia="Arial"/>
          <w:kern w:val="0"/>
          <w:sz w:val="28"/>
        </w:rPr>
        <w:t>,</w:t>
      </w:r>
      <w:r>
        <w:rPr>
          <w:sz w:val="28"/>
          <w:szCs w:val="28"/>
        </w:rPr>
        <w:t xml:space="preserve"> </w:t>
      </w:r>
      <w:r w:rsidRPr="00AD0134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 xml:space="preserve">2 </w:t>
      </w:r>
      <w:r w:rsidRPr="00AD0134">
        <w:rPr>
          <w:sz w:val="28"/>
          <w:szCs w:val="28"/>
        </w:rPr>
        <w:t>% от начальной</w:t>
      </w:r>
      <w:r>
        <w:rPr>
          <w:sz w:val="28"/>
          <w:szCs w:val="28"/>
        </w:rPr>
        <w:t xml:space="preserve"> цены предмета аукциона, равного </w:t>
      </w:r>
      <w:r w:rsidRPr="00E75699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E75699">
        <w:rPr>
          <w:sz w:val="28"/>
          <w:szCs w:val="28"/>
        </w:rPr>
        <w:t xml:space="preserve">348,84 </w:t>
      </w:r>
      <w:r w:rsidRPr="001547BD">
        <w:rPr>
          <w:sz w:val="28"/>
          <w:szCs w:val="28"/>
        </w:rPr>
        <w:t>(</w:t>
      </w:r>
      <w:r>
        <w:rPr>
          <w:sz w:val="28"/>
          <w:szCs w:val="28"/>
        </w:rPr>
        <w:t>шестнадцать</w:t>
      </w:r>
      <w:r w:rsidRPr="001547BD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триста сорок восемь</w:t>
      </w:r>
      <w:r w:rsidRPr="001547BD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восемьдесят четыре</w:t>
      </w:r>
      <w:r w:rsidRPr="001547BD">
        <w:rPr>
          <w:sz w:val="28"/>
          <w:szCs w:val="28"/>
        </w:rPr>
        <w:t xml:space="preserve"> коп</w:t>
      </w:r>
      <w:r>
        <w:rPr>
          <w:sz w:val="28"/>
          <w:szCs w:val="28"/>
        </w:rPr>
        <w:t xml:space="preserve">ейки. </w:t>
      </w:r>
    </w:p>
    <w:p w:rsidR="00C445D4" w:rsidRDefault="00C445D4" w:rsidP="00C44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Лот № 2: </w:t>
      </w:r>
      <w:r w:rsidRPr="00D47EFC">
        <w:rPr>
          <w:sz w:val="28"/>
          <w:szCs w:val="28"/>
        </w:rPr>
        <w:t xml:space="preserve">Помещение 3, 4, 6, 7 кадастровый номер 23:12:0601031:3315, назначение: нежилое, количество этажей 1, расположенное по адресу: Краснодарский край, город Кореновск, улица Щорса, 30 с земельным участком </w:t>
      </w:r>
      <w:r>
        <w:rPr>
          <w:sz w:val="28"/>
          <w:szCs w:val="28"/>
        </w:rPr>
        <w:t>с кадастровым</w:t>
      </w:r>
      <w:r w:rsidRPr="00D47EFC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ом</w:t>
      </w:r>
      <w:r w:rsidRPr="00D47EFC">
        <w:rPr>
          <w:sz w:val="28"/>
          <w:szCs w:val="28"/>
        </w:rPr>
        <w:t xml:space="preserve"> 23:12:0601031:223, площадь</w:t>
      </w:r>
      <w:r>
        <w:rPr>
          <w:sz w:val="28"/>
          <w:szCs w:val="28"/>
        </w:rPr>
        <w:t>ю</w:t>
      </w:r>
      <w:r w:rsidRPr="00D47EFC">
        <w:rPr>
          <w:sz w:val="28"/>
          <w:szCs w:val="28"/>
        </w:rPr>
        <w:t xml:space="preserve"> 566 </w:t>
      </w:r>
      <w:proofErr w:type="spellStart"/>
      <w:r w:rsidRPr="00D47EFC">
        <w:rPr>
          <w:sz w:val="28"/>
          <w:szCs w:val="28"/>
        </w:rPr>
        <w:t>кв.м</w:t>
      </w:r>
      <w:proofErr w:type="spellEnd"/>
      <w:r w:rsidRPr="00D47EFC">
        <w:rPr>
          <w:sz w:val="28"/>
          <w:szCs w:val="28"/>
        </w:rPr>
        <w:t>., категория земель: земли населенных пунктов – индивидуальное жилищное строительство (общая долевая собственность:1/2)</w:t>
      </w:r>
      <w:r>
        <w:rPr>
          <w:sz w:val="28"/>
          <w:szCs w:val="28"/>
        </w:rPr>
        <w:t xml:space="preserve">. </w:t>
      </w:r>
    </w:p>
    <w:p w:rsidR="00C445D4" w:rsidRDefault="00C445D4" w:rsidP="00C44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134">
        <w:rPr>
          <w:sz w:val="28"/>
          <w:szCs w:val="28"/>
        </w:rPr>
        <w:t>Установить начальную цену предмета аукциона –</w:t>
      </w:r>
      <w:r>
        <w:rPr>
          <w:kern w:val="0"/>
          <w:sz w:val="28"/>
          <w:szCs w:val="24"/>
        </w:rPr>
        <w:t xml:space="preserve"> </w:t>
      </w:r>
      <w:r w:rsidRPr="00D47EFC">
        <w:rPr>
          <w:kern w:val="0"/>
          <w:sz w:val="28"/>
          <w:szCs w:val="24"/>
        </w:rPr>
        <w:t>659 000 (Шестьсот пятьдесят девять тысяч) рублей</w:t>
      </w:r>
      <w:r>
        <w:rPr>
          <w:sz w:val="28"/>
          <w:szCs w:val="28"/>
        </w:rPr>
        <w:t xml:space="preserve">, задаток устанавливается в размере 20 % от начальной цены предмета аукциона, равного </w:t>
      </w:r>
      <w:r w:rsidRPr="00D47EFC">
        <w:rPr>
          <w:rFonts w:eastAsia="Arial"/>
          <w:kern w:val="0"/>
          <w:sz w:val="28"/>
        </w:rPr>
        <w:t>131</w:t>
      </w:r>
      <w:r>
        <w:rPr>
          <w:rFonts w:eastAsia="Arial"/>
          <w:kern w:val="0"/>
          <w:sz w:val="28"/>
        </w:rPr>
        <w:t xml:space="preserve"> </w:t>
      </w:r>
      <w:r w:rsidRPr="00D47EFC">
        <w:rPr>
          <w:rFonts w:eastAsia="Arial"/>
          <w:kern w:val="0"/>
          <w:sz w:val="28"/>
        </w:rPr>
        <w:t xml:space="preserve">800 </w:t>
      </w:r>
      <w:r w:rsidRPr="00C81726">
        <w:rPr>
          <w:rFonts w:eastAsia="Arial"/>
          <w:kern w:val="0"/>
          <w:sz w:val="28"/>
        </w:rPr>
        <w:t xml:space="preserve">(сто </w:t>
      </w:r>
      <w:r>
        <w:rPr>
          <w:rFonts w:eastAsia="Arial"/>
          <w:kern w:val="0"/>
          <w:sz w:val="28"/>
        </w:rPr>
        <w:t>тридцать одна тысяча восемьсот</w:t>
      </w:r>
      <w:r w:rsidRPr="00C81726">
        <w:rPr>
          <w:rFonts w:eastAsia="Arial"/>
          <w:kern w:val="0"/>
          <w:sz w:val="28"/>
        </w:rPr>
        <w:t>) рублей</w:t>
      </w:r>
      <w:r>
        <w:rPr>
          <w:rFonts w:eastAsia="Arial"/>
          <w:kern w:val="0"/>
          <w:sz w:val="28"/>
        </w:rPr>
        <w:t>,</w:t>
      </w:r>
      <w:r>
        <w:rPr>
          <w:sz w:val="28"/>
          <w:szCs w:val="28"/>
        </w:rPr>
        <w:t xml:space="preserve"> </w:t>
      </w:r>
      <w:r w:rsidRPr="00AD0134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 xml:space="preserve">2 </w:t>
      </w:r>
      <w:r w:rsidRPr="00AD0134">
        <w:rPr>
          <w:sz w:val="28"/>
          <w:szCs w:val="28"/>
        </w:rPr>
        <w:t>% от начальной</w:t>
      </w:r>
      <w:r>
        <w:rPr>
          <w:sz w:val="28"/>
          <w:szCs w:val="28"/>
        </w:rPr>
        <w:t xml:space="preserve"> цены предмета аукциона, равного </w:t>
      </w:r>
      <w:r w:rsidRPr="001A5FA8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1A5FA8">
        <w:rPr>
          <w:sz w:val="28"/>
          <w:szCs w:val="28"/>
        </w:rPr>
        <w:t xml:space="preserve">180 </w:t>
      </w:r>
      <w:r w:rsidRPr="001547BD">
        <w:rPr>
          <w:sz w:val="28"/>
          <w:szCs w:val="28"/>
        </w:rPr>
        <w:t>(</w:t>
      </w:r>
      <w:r>
        <w:rPr>
          <w:sz w:val="28"/>
          <w:szCs w:val="28"/>
        </w:rPr>
        <w:t>тринадцать тысяч сто восемьдесят) рублей.</w:t>
      </w:r>
    </w:p>
    <w:bookmarkEnd w:id="0"/>
    <w:p w:rsidR="00C445D4" w:rsidRPr="0028209C" w:rsidRDefault="00C445D4" w:rsidP="00C445D4">
      <w:pPr>
        <w:ind w:firstLine="709"/>
        <w:jc w:val="both"/>
        <w:rPr>
          <w:sz w:val="28"/>
          <w:szCs w:val="28"/>
        </w:rPr>
      </w:pPr>
      <w:r w:rsidRPr="0028209C">
        <w:rPr>
          <w:sz w:val="28"/>
          <w:szCs w:val="28"/>
        </w:rPr>
        <w:t xml:space="preserve">3. Заявки на участие в аукционе и прилагаемые к ним документы принимает и регистрирует в электронных журналах заявок Оператор электронной площадки, начиная с </w:t>
      </w:r>
      <w:r>
        <w:rPr>
          <w:sz w:val="28"/>
          <w:szCs w:val="28"/>
        </w:rPr>
        <w:t>23 декабря 2021 года с 09</w:t>
      </w:r>
      <w:r w:rsidRPr="0028209C">
        <w:rPr>
          <w:sz w:val="28"/>
          <w:szCs w:val="28"/>
        </w:rPr>
        <w:t xml:space="preserve">.00 часов по </w:t>
      </w:r>
      <w:r>
        <w:rPr>
          <w:sz w:val="28"/>
          <w:szCs w:val="28"/>
        </w:rPr>
        <w:t>21 января 2022</w:t>
      </w:r>
      <w:r w:rsidRPr="0028209C">
        <w:rPr>
          <w:sz w:val="28"/>
          <w:szCs w:val="28"/>
        </w:rPr>
        <w:t xml:space="preserve"> до </w:t>
      </w:r>
      <w:r>
        <w:rPr>
          <w:sz w:val="28"/>
          <w:szCs w:val="28"/>
        </w:rPr>
        <w:t>18.00</w:t>
      </w:r>
      <w:r w:rsidRPr="0028209C">
        <w:rPr>
          <w:sz w:val="28"/>
          <w:szCs w:val="28"/>
        </w:rPr>
        <w:t xml:space="preserve"> часов по электронному адресу Оператора: </w:t>
      </w:r>
      <w:r w:rsidRPr="0028209C">
        <w:rPr>
          <w:sz w:val="28"/>
          <w:szCs w:val="28"/>
          <w:lang w:val="en-US"/>
        </w:rPr>
        <w:t>www</w:t>
      </w:r>
      <w:r w:rsidRPr="0028209C">
        <w:rPr>
          <w:sz w:val="28"/>
          <w:szCs w:val="28"/>
        </w:rPr>
        <w:t>.</w:t>
      </w:r>
      <w:proofErr w:type="spellStart"/>
      <w:r w:rsidRPr="0028209C">
        <w:rPr>
          <w:sz w:val="28"/>
          <w:szCs w:val="28"/>
          <w:lang w:val="en-US"/>
        </w:rPr>
        <w:t>rts</w:t>
      </w:r>
      <w:proofErr w:type="spellEnd"/>
      <w:r w:rsidRPr="0028209C">
        <w:rPr>
          <w:sz w:val="28"/>
          <w:szCs w:val="28"/>
        </w:rPr>
        <w:t>-</w:t>
      </w:r>
      <w:r w:rsidRPr="0028209C">
        <w:rPr>
          <w:sz w:val="28"/>
          <w:szCs w:val="28"/>
          <w:lang w:val="en-US"/>
        </w:rPr>
        <w:t>tender</w:t>
      </w:r>
      <w:r w:rsidRPr="0028209C">
        <w:rPr>
          <w:sz w:val="28"/>
          <w:szCs w:val="28"/>
        </w:rPr>
        <w:t>.</w:t>
      </w:r>
      <w:proofErr w:type="spellStart"/>
      <w:r w:rsidRPr="0028209C">
        <w:rPr>
          <w:sz w:val="28"/>
          <w:szCs w:val="28"/>
          <w:lang w:val="en-US"/>
        </w:rPr>
        <w:t>ru</w:t>
      </w:r>
      <w:proofErr w:type="spellEnd"/>
      <w:r w:rsidRPr="0028209C">
        <w:rPr>
          <w:sz w:val="28"/>
          <w:szCs w:val="28"/>
        </w:rPr>
        <w:t xml:space="preserve">. </w:t>
      </w:r>
    </w:p>
    <w:p w:rsidR="00C445D4" w:rsidRPr="0028209C" w:rsidRDefault="00C445D4" w:rsidP="00C445D4">
      <w:pPr>
        <w:ind w:firstLine="709"/>
        <w:jc w:val="both"/>
        <w:rPr>
          <w:sz w:val="28"/>
          <w:szCs w:val="28"/>
        </w:rPr>
      </w:pPr>
      <w:r w:rsidRPr="0028209C">
        <w:rPr>
          <w:sz w:val="28"/>
          <w:szCs w:val="28"/>
        </w:rPr>
        <w:t>4. Утвердить электронную форму заявки на участие в аукционе (прилагается).</w:t>
      </w:r>
    </w:p>
    <w:p w:rsidR="00C445D4" w:rsidRPr="0028209C" w:rsidRDefault="00C445D4" w:rsidP="00C445D4">
      <w:pPr>
        <w:autoSpaceDE w:val="0"/>
        <w:ind w:firstLine="709"/>
        <w:jc w:val="both"/>
        <w:rPr>
          <w:sz w:val="28"/>
          <w:szCs w:val="28"/>
        </w:rPr>
      </w:pPr>
      <w:r w:rsidRPr="0028209C">
        <w:rPr>
          <w:sz w:val="28"/>
          <w:szCs w:val="28"/>
        </w:rPr>
        <w:t>5. Отделу имущественных и земельных отношений администрации Кореновского городского поселения Кореновского района (</w:t>
      </w:r>
      <w:r>
        <w:rPr>
          <w:sz w:val="28"/>
          <w:szCs w:val="28"/>
        </w:rPr>
        <w:t>Дудка</w:t>
      </w:r>
      <w:r w:rsidRPr="0028209C">
        <w:rPr>
          <w:sz w:val="28"/>
          <w:szCs w:val="28"/>
        </w:rPr>
        <w:t>):</w:t>
      </w:r>
    </w:p>
    <w:p w:rsidR="00C445D4" w:rsidRPr="0028209C" w:rsidRDefault="00C445D4" w:rsidP="00C445D4">
      <w:pPr>
        <w:autoSpaceDE w:val="0"/>
        <w:ind w:firstLine="709"/>
        <w:jc w:val="both"/>
        <w:rPr>
          <w:sz w:val="28"/>
          <w:szCs w:val="28"/>
        </w:rPr>
      </w:pPr>
      <w:r w:rsidRPr="0028209C">
        <w:rPr>
          <w:sz w:val="28"/>
          <w:szCs w:val="28"/>
        </w:rPr>
        <w:t xml:space="preserve">5.1. Организовать подготовку информационного сообщения о </w:t>
      </w:r>
      <w:r>
        <w:rPr>
          <w:sz w:val="28"/>
          <w:szCs w:val="28"/>
        </w:rPr>
        <w:t xml:space="preserve">                      </w:t>
      </w:r>
      <w:r w:rsidRPr="0028209C">
        <w:rPr>
          <w:sz w:val="28"/>
          <w:szCs w:val="28"/>
        </w:rPr>
        <w:t xml:space="preserve">проведении аукциона по продаже муниципального имущества с указанием сведений, установленных статьей 15 Федерального закона от 21 декабря </w:t>
      </w:r>
      <w:r>
        <w:rPr>
          <w:sz w:val="28"/>
          <w:szCs w:val="28"/>
        </w:rPr>
        <w:t xml:space="preserve">                          </w:t>
      </w:r>
      <w:r w:rsidRPr="0028209C">
        <w:rPr>
          <w:sz w:val="28"/>
          <w:szCs w:val="28"/>
        </w:rPr>
        <w:t xml:space="preserve">2001 года № 178-ФЗ «О приватизации государственного и муниципального имущества». </w:t>
      </w:r>
    </w:p>
    <w:p w:rsidR="00C445D4" w:rsidRDefault="00C445D4" w:rsidP="00C445D4">
      <w:pPr>
        <w:autoSpaceDE w:val="0"/>
        <w:ind w:firstLine="709"/>
        <w:jc w:val="both"/>
        <w:rPr>
          <w:sz w:val="28"/>
          <w:szCs w:val="28"/>
        </w:rPr>
      </w:pPr>
      <w:r w:rsidRPr="0028209C">
        <w:rPr>
          <w:sz w:val="28"/>
          <w:szCs w:val="28"/>
        </w:rPr>
        <w:t xml:space="preserve">5.2. Обеспечить размещение информации о проведении торгов, </w:t>
      </w:r>
      <w:r>
        <w:rPr>
          <w:sz w:val="28"/>
          <w:szCs w:val="28"/>
        </w:rPr>
        <w:t xml:space="preserve">                                    </w:t>
      </w:r>
      <w:r w:rsidRPr="0028209C">
        <w:rPr>
          <w:sz w:val="28"/>
          <w:szCs w:val="28"/>
        </w:rPr>
        <w:t xml:space="preserve">об итогах торгов на официальном сайте Российской Федерации в сети «Интернет» </w:t>
      </w:r>
      <w:hyperlink r:id="rId9" w:history="1">
        <w:r w:rsidRPr="0028209C">
          <w:rPr>
            <w:rStyle w:val="af0"/>
            <w:color w:val="auto"/>
            <w:sz w:val="28"/>
            <w:szCs w:val="28"/>
            <w:u w:val="none"/>
            <w:lang w:val="en-US"/>
          </w:rPr>
          <w:t>www</w:t>
        </w:r>
        <w:r w:rsidRPr="0028209C">
          <w:rPr>
            <w:rStyle w:val="af0"/>
            <w:color w:val="auto"/>
            <w:sz w:val="28"/>
            <w:szCs w:val="28"/>
            <w:u w:val="none"/>
          </w:rPr>
          <w:t>.</w:t>
        </w:r>
        <w:r w:rsidRPr="0028209C">
          <w:rPr>
            <w:rStyle w:val="af0"/>
            <w:color w:val="auto"/>
            <w:sz w:val="28"/>
            <w:szCs w:val="28"/>
            <w:u w:val="none"/>
            <w:lang w:val="en-US"/>
          </w:rPr>
          <w:t>torgi</w:t>
        </w:r>
        <w:r w:rsidRPr="0028209C">
          <w:rPr>
            <w:rStyle w:val="af0"/>
            <w:color w:val="auto"/>
            <w:sz w:val="28"/>
            <w:szCs w:val="28"/>
            <w:u w:val="none"/>
          </w:rPr>
          <w:t>.</w:t>
        </w:r>
        <w:r w:rsidRPr="0028209C">
          <w:rPr>
            <w:rStyle w:val="af0"/>
            <w:color w:val="auto"/>
            <w:sz w:val="28"/>
            <w:szCs w:val="28"/>
            <w:u w:val="none"/>
            <w:lang w:val="en-US"/>
          </w:rPr>
          <w:t>gov</w:t>
        </w:r>
        <w:r w:rsidRPr="0028209C">
          <w:rPr>
            <w:rStyle w:val="af0"/>
            <w:color w:val="auto"/>
            <w:sz w:val="28"/>
            <w:szCs w:val="28"/>
            <w:u w:val="none"/>
          </w:rPr>
          <w:t>.</w:t>
        </w:r>
        <w:r w:rsidRPr="0028209C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</w:hyperlink>
      <w:r w:rsidRPr="0028209C">
        <w:rPr>
          <w:sz w:val="28"/>
          <w:szCs w:val="28"/>
        </w:rPr>
        <w:t xml:space="preserve">, на официальном сайте администрации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  </w:t>
      </w:r>
      <w:r w:rsidRPr="0028209C">
        <w:rPr>
          <w:sz w:val="28"/>
          <w:szCs w:val="28"/>
          <w:lang w:val="en-US"/>
        </w:rPr>
        <w:t>www</w:t>
      </w:r>
      <w:r w:rsidRPr="0028209C">
        <w:rPr>
          <w:sz w:val="28"/>
          <w:szCs w:val="28"/>
        </w:rPr>
        <w:t>.</w:t>
      </w:r>
      <w:r w:rsidRPr="0028209C">
        <w:rPr>
          <w:sz w:val="28"/>
          <w:szCs w:val="28"/>
          <w:lang w:val="en-US"/>
        </w:rPr>
        <w:t>korenovsk</w:t>
      </w:r>
      <w:r w:rsidRPr="0028209C">
        <w:rPr>
          <w:sz w:val="28"/>
          <w:szCs w:val="28"/>
        </w:rPr>
        <w:t>-</w:t>
      </w:r>
      <w:r w:rsidRPr="0028209C">
        <w:rPr>
          <w:sz w:val="28"/>
          <w:szCs w:val="28"/>
          <w:lang w:val="en-US"/>
        </w:rPr>
        <w:t>gorod</w:t>
      </w:r>
      <w:r w:rsidRPr="0028209C">
        <w:rPr>
          <w:sz w:val="28"/>
          <w:szCs w:val="28"/>
        </w:rPr>
        <w:t>.</w:t>
      </w:r>
      <w:r w:rsidRPr="0028209C">
        <w:rPr>
          <w:sz w:val="28"/>
          <w:szCs w:val="28"/>
          <w:lang w:val="en-US"/>
        </w:rPr>
        <w:t>ru</w:t>
      </w:r>
      <w:r w:rsidRPr="00932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03E93">
        <w:rPr>
          <w:sz w:val="28"/>
          <w:szCs w:val="28"/>
        </w:rPr>
        <w:t>в Вестнике орган</w:t>
      </w:r>
      <w:r>
        <w:rPr>
          <w:sz w:val="28"/>
          <w:szCs w:val="28"/>
        </w:rPr>
        <w:t>а</w:t>
      </w:r>
      <w:r w:rsidRPr="00903E93">
        <w:rPr>
          <w:sz w:val="28"/>
          <w:szCs w:val="28"/>
        </w:rPr>
        <w:t xml:space="preserve"> местного самоуправления Кореновского городского</w:t>
      </w:r>
      <w:r>
        <w:rPr>
          <w:sz w:val="28"/>
          <w:szCs w:val="28"/>
        </w:rPr>
        <w:t xml:space="preserve"> поселения Кореновского района</w:t>
      </w:r>
      <w:r w:rsidRPr="0028209C">
        <w:rPr>
          <w:sz w:val="28"/>
          <w:szCs w:val="28"/>
        </w:rPr>
        <w:t xml:space="preserve"> в установленные законодательством сроки.</w:t>
      </w:r>
    </w:p>
    <w:p w:rsidR="00C445D4" w:rsidRPr="00932B07" w:rsidRDefault="00C445D4" w:rsidP="00C445D4">
      <w:pPr>
        <w:autoSpaceDE w:val="0"/>
        <w:ind w:firstLine="709"/>
        <w:jc w:val="both"/>
        <w:rPr>
          <w:sz w:val="28"/>
          <w:szCs w:val="28"/>
        </w:rPr>
      </w:pPr>
      <w:r w:rsidRPr="0028209C">
        <w:rPr>
          <w:bCs/>
          <w:kern w:val="16"/>
          <w:sz w:val="28"/>
          <w:szCs w:val="28"/>
        </w:rPr>
        <w:t>6</w:t>
      </w:r>
      <w:r>
        <w:rPr>
          <w:bCs/>
          <w:kern w:val="16"/>
          <w:sz w:val="28"/>
          <w:szCs w:val="28"/>
        </w:rPr>
        <w:t>.</w:t>
      </w:r>
      <w:r w:rsidRPr="00932B07">
        <w:rPr>
          <w:bCs/>
          <w:kern w:val="16"/>
          <w:sz w:val="28"/>
          <w:szCs w:val="28"/>
        </w:rPr>
        <w:t xml:space="preserve"> </w:t>
      </w:r>
      <w:r w:rsidRPr="00932B07">
        <w:rPr>
          <w:kern w:val="2"/>
          <w:sz w:val="28"/>
          <w:szCs w:val="28"/>
        </w:rPr>
        <w:t xml:space="preserve">Общему отделу администрации Кореновского городского </w:t>
      </w:r>
      <w:r>
        <w:rPr>
          <w:kern w:val="2"/>
          <w:sz w:val="28"/>
          <w:szCs w:val="28"/>
        </w:rPr>
        <w:t xml:space="preserve">                         </w:t>
      </w:r>
      <w:r w:rsidRPr="00932B07">
        <w:rPr>
          <w:kern w:val="2"/>
          <w:sz w:val="28"/>
          <w:szCs w:val="28"/>
        </w:rPr>
        <w:t>поселения Кореновского района (</w:t>
      </w:r>
      <w:r>
        <w:rPr>
          <w:kern w:val="2"/>
          <w:sz w:val="28"/>
          <w:szCs w:val="28"/>
        </w:rPr>
        <w:t>Труханова</w:t>
      </w:r>
      <w:r w:rsidRPr="00932B07">
        <w:rPr>
          <w:kern w:val="2"/>
          <w:sz w:val="28"/>
          <w:szCs w:val="28"/>
        </w:rPr>
        <w:t xml:space="preserve">) официально опубликовать настоящее постановление и обеспечить его размещение на официальном </w:t>
      </w:r>
      <w:r>
        <w:rPr>
          <w:kern w:val="2"/>
          <w:sz w:val="28"/>
          <w:szCs w:val="28"/>
        </w:rPr>
        <w:t xml:space="preserve">                     </w:t>
      </w:r>
      <w:r w:rsidRPr="00932B07">
        <w:rPr>
          <w:kern w:val="2"/>
          <w:sz w:val="28"/>
          <w:szCs w:val="28"/>
        </w:rPr>
        <w:lastRenderedPageBreak/>
        <w:t>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C445D4" w:rsidRPr="0028209C" w:rsidRDefault="00C445D4" w:rsidP="00C445D4">
      <w:pPr>
        <w:autoSpaceDE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28209C">
        <w:rPr>
          <w:sz w:val="28"/>
          <w:szCs w:val="28"/>
        </w:rPr>
        <w:t xml:space="preserve">7. </w:t>
      </w:r>
      <w:r w:rsidRPr="0028209C">
        <w:rPr>
          <w:rFonts w:eastAsia="Calibri"/>
          <w:kern w:val="0"/>
          <w:sz w:val="28"/>
          <w:szCs w:val="28"/>
          <w:lang w:eastAsia="en-US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</w:t>
      </w:r>
      <w:r>
        <w:rPr>
          <w:rFonts w:eastAsia="Calibri"/>
          <w:kern w:val="0"/>
          <w:sz w:val="28"/>
          <w:szCs w:val="28"/>
          <w:lang w:eastAsia="en-US"/>
        </w:rPr>
        <w:t xml:space="preserve">                     </w:t>
      </w:r>
      <w:r w:rsidRPr="0028209C">
        <w:rPr>
          <w:rFonts w:eastAsia="Calibri"/>
          <w:kern w:val="0"/>
          <w:sz w:val="28"/>
          <w:szCs w:val="28"/>
          <w:lang w:eastAsia="en-US"/>
        </w:rPr>
        <w:t>района, начальника отдела</w:t>
      </w:r>
      <w:r>
        <w:rPr>
          <w:rFonts w:eastAsia="Calibri"/>
          <w:kern w:val="0"/>
          <w:sz w:val="28"/>
          <w:szCs w:val="28"/>
          <w:lang w:eastAsia="en-US"/>
        </w:rPr>
        <w:t xml:space="preserve"> по </w:t>
      </w:r>
      <w:r w:rsidRPr="0028209C">
        <w:rPr>
          <w:rFonts w:eastAsia="Calibri"/>
          <w:kern w:val="0"/>
          <w:sz w:val="28"/>
          <w:szCs w:val="28"/>
          <w:lang w:eastAsia="en-US"/>
        </w:rPr>
        <w:t>гражданской обороне и</w:t>
      </w:r>
      <w:r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28209C">
        <w:rPr>
          <w:rFonts w:eastAsia="Calibri"/>
          <w:kern w:val="0"/>
          <w:sz w:val="28"/>
          <w:szCs w:val="28"/>
          <w:lang w:eastAsia="en-US"/>
        </w:rPr>
        <w:t>чрезвычайным</w:t>
      </w:r>
      <w:r>
        <w:rPr>
          <w:rFonts w:eastAsia="Calibri"/>
          <w:kern w:val="0"/>
          <w:sz w:val="28"/>
          <w:szCs w:val="28"/>
          <w:lang w:eastAsia="en-US"/>
        </w:rPr>
        <w:t xml:space="preserve">                      </w:t>
      </w:r>
      <w:r w:rsidRPr="0028209C">
        <w:rPr>
          <w:rFonts w:eastAsia="Calibri"/>
          <w:kern w:val="0"/>
          <w:sz w:val="28"/>
          <w:szCs w:val="28"/>
          <w:lang w:eastAsia="en-US"/>
        </w:rPr>
        <w:t xml:space="preserve">ситуациям С.Г. </w:t>
      </w:r>
      <w:proofErr w:type="spellStart"/>
      <w:r w:rsidRPr="0028209C">
        <w:rPr>
          <w:rFonts w:eastAsia="Calibri"/>
          <w:kern w:val="0"/>
          <w:sz w:val="28"/>
          <w:szCs w:val="28"/>
          <w:lang w:eastAsia="en-US"/>
        </w:rPr>
        <w:t>Чепурного</w:t>
      </w:r>
      <w:proofErr w:type="spellEnd"/>
      <w:r w:rsidRPr="0028209C">
        <w:rPr>
          <w:rFonts w:eastAsia="Calibri"/>
          <w:kern w:val="0"/>
          <w:sz w:val="28"/>
          <w:szCs w:val="28"/>
          <w:lang w:eastAsia="en-US"/>
        </w:rPr>
        <w:t xml:space="preserve">. </w:t>
      </w:r>
    </w:p>
    <w:p w:rsidR="00C445D4" w:rsidRDefault="00C445D4" w:rsidP="00C445D4">
      <w:pPr>
        <w:ind w:firstLine="709"/>
        <w:jc w:val="both"/>
        <w:rPr>
          <w:sz w:val="28"/>
          <w:szCs w:val="28"/>
        </w:rPr>
      </w:pPr>
      <w:r w:rsidRPr="0028209C">
        <w:rPr>
          <w:sz w:val="28"/>
          <w:szCs w:val="28"/>
        </w:rPr>
        <w:t>8. Постановление вступает в силу со дня его подписания.</w:t>
      </w:r>
    </w:p>
    <w:p w:rsidR="00C445D4" w:rsidRDefault="00C445D4" w:rsidP="00C445D4">
      <w:pPr>
        <w:ind w:firstLine="709"/>
        <w:jc w:val="both"/>
        <w:outlineLvl w:val="0"/>
        <w:rPr>
          <w:sz w:val="28"/>
          <w:szCs w:val="28"/>
        </w:rPr>
      </w:pPr>
    </w:p>
    <w:p w:rsidR="00C445D4" w:rsidRDefault="00C445D4" w:rsidP="00C445D4">
      <w:pPr>
        <w:ind w:firstLine="709"/>
        <w:jc w:val="both"/>
        <w:outlineLvl w:val="0"/>
        <w:rPr>
          <w:sz w:val="28"/>
          <w:szCs w:val="28"/>
        </w:rPr>
      </w:pPr>
    </w:p>
    <w:p w:rsidR="00C445D4" w:rsidRPr="001C69D7" w:rsidRDefault="00C445D4" w:rsidP="00C445D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445D4" w:rsidRPr="001C69D7" w:rsidRDefault="00C445D4" w:rsidP="00C445D4">
      <w:pPr>
        <w:jc w:val="both"/>
        <w:rPr>
          <w:sz w:val="28"/>
          <w:szCs w:val="28"/>
        </w:rPr>
      </w:pPr>
      <w:r w:rsidRPr="001C69D7">
        <w:rPr>
          <w:sz w:val="28"/>
          <w:szCs w:val="28"/>
        </w:rPr>
        <w:t>Кореновского городского поселения</w:t>
      </w:r>
    </w:p>
    <w:p w:rsidR="00C445D4" w:rsidRDefault="00C445D4" w:rsidP="00C445D4">
      <w:pPr>
        <w:jc w:val="both"/>
        <w:rPr>
          <w:sz w:val="28"/>
          <w:szCs w:val="28"/>
        </w:rPr>
      </w:pPr>
      <w:r w:rsidRPr="001C69D7">
        <w:rPr>
          <w:sz w:val="28"/>
          <w:szCs w:val="28"/>
        </w:rPr>
        <w:t xml:space="preserve">Кореновского района                                                  </w:t>
      </w:r>
      <w:r>
        <w:rPr>
          <w:sz w:val="28"/>
          <w:szCs w:val="28"/>
        </w:rPr>
        <w:t xml:space="preserve">             </w:t>
      </w:r>
      <w:r w:rsidRPr="001C69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1C69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М.О. </w:t>
      </w:r>
      <w:proofErr w:type="spellStart"/>
      <w:r>
        <w:rPr>
          <w:sz w:val="28"/>
          <w:szCs w:val="28"/>
        </w:rPr>
        <w:t>Шутылев</w:t>
      </w:r>
      <w:proofErr w:type="spellEnd"/>
    </w:p>
    <w:p w:rsidR="00C445D4" w:rsidRDefault="00C445D4" w:rsidP="00C445D4">
      <w:pPr>
        <w:jc w:val="both"/>
        <w:rPr>
          <w:sz w:val="28"/>
          <w:szCs w:val="28"/>
        </w:rPr>
      </w:pPr>
    </w:p>
    <w:p w:rsidR="00C445D4" w:rsidRDefault="00C445D4" w:rsidP="00C445D4">
      <w:pPr>
        <w:jc w:val="both"/>
        <w:rPr>
          <w:sz w:val="28"/>
          <w:szCs w:val="28"/>
        </w:rPr>
      </w:pPr>
    </w:p>
    <w:p w:rsidR="00C445D4" w:rsidRDefault="00C445D4" w:rsidP="00C445D4">
      <w:pPr>
        <w:jc w:val="both"/>
        <w:rPr>
          <w:sz w:val="28"/>
          <w:szCs w:val="28"/>
        </w:rPr>
      </w:pPr>
    </w:p>
    <w:p w:rsidR="00C445D4" w:rsidRDefault="00C445D4" w:rsidP="00C445D4">
      <w:pPr>
        <w:jc w:val="both"/>
        <w:rPr>
          <w:sz w:val="28"/>
          <w:szCs w:val="28"/>
        </w:rPr>
      </w:pPr>
    </w:p>
    <w:p w:rsidR="00C445D4" w:rsidRDefault="00C445D4" w:rsidP="00C445D4">
      <w:pPr>
        <w:jc w:val="both"/>
        <w:rPr>
          <w:sz w:val="28"/>
          <w:szCs w:val="28"/>
        </w:rPr>
      </w:pPr>
    </w:p>
    <w:p w:rsidR="00C445D4" w:rsidRDefault="00C445D4" w:rsidP="00C445D4">
      <w:pPr>
        <w:jc w:val="both"/>
        <w:rPr>
          <w:sz w:val="28"/>
          <w:szCs w:val="28"/>
        </w:rPr>
      </w:pPr>
    </w:p>
    <w:p w:rsidR="00C445D4" w:rsidRDefault="00C445D4" w:rsidP="00C445D4">
      <w:pPr>
        <w:jc w:val="both"/>
        <w:rPr>
          <w:sz w:val="28"/>
          <w:szCs w:val="28"/>
        </w:rPr>
      </w:pPr>
    </w:p>
    <w:p w:rsidR="00C445D4" w:rsidRDefault="00C445D4" w:rsidP="00C445D4">
      <w:pPr>
        <w:jc w:val="both"/>
        <w:rPr>
          <w:sz w:val="28"/>
          <w:szCs w:val="28"/>
        </w:rPr>
      </w:pPr>
    </w:p>
    <w:p w:rsidR="00C445D4" w:rsidRDefault="00C445D4" w:rsidP="00C445D4">
      <w:pPr>
        <w:jc w:val="both"/>
        <w:rPr>
          <w:sz w:val="28"/>
          <w:szCs w:val="28"/>
        </w:rPr>
      </w:pPr>
    </w:p>
    <w:p w:rsidR="00C445D4" w:rsidRDefault="00C445D4" w:rsidP="00C445D4">
      <w:pPr>
        <w:jc w:val="both"/>
        <w:rPr>
          <w:sz w:val="28"/>
          <w:szCs w:val="28"/>
        </w:rPr>
      </w:pPr>
    </w:p>
    <w:p w:rsidR="00C445D4" w:rsidRDefault="00C445D4" w:rsidP="00C445D4">
      <w:pPr>
        <w:jc w:val="both"/>
        <w:rPr>
          <w:sz w:val="28"/>
          <w:szCs w:val="28"/>
        </w:rPr>
      </w:pPr>
    </w:p>
    <w:p w:rsidR="00C445D4" w:rsidRDefault="00C445D4" w:rsidP="00C445D4">
      <w:pPr>
        <w:jc w:val="both"/>
        <w:rPr>
          <w:sz w:val="28"/>
          <w:szCs w:val="28"/>
        </w:rPr>
      </w:pPr>
    </w:p>
    <w:p w:rsidR="00C445D4" w:rsidRDefault="00C445D4" w:rsidP="00860985">
      <w:pPr>
        <w:jc w:val="both"/>
        <w:rPr>
          <w:kern w:val="0"/>
          <w:sz w:val="28"/>
          <w:szCs w:val="28"/>
        </w:rPr>
      </w:pPr>
    </w:p>
    <w:p w:rsidR="00C445D4" w:rsidRDefault="00C445D4" w:rsidP="00860985">
      <w:pPr>
        <w:jc w:val="both"/>
        <w:rPr>
          <w:kern w:val="0"/>
          <w:sz w:val="28"/>
          <w:szCs w:val="28"/>
        </w:rPr>
      </w:pPr>
    </w:p>
    <w:p w:rsidR="007D68B2" w:rsidRDefault="007D68B2" w:rsidP="00860985">
      <w:pPr>
        <w:jc w:val="both"/>
        <w:rPr>
          <w:kern w:val="0"/>
          <w:sz w:val="28"/>
          <w:szCs w:val="28"/>
        </w:rPr>
      </w:pPr>
    </w:p>
    <w:p w:rsidR="007D68B2" w:rsidRDefault="007D68B2" w:rsidP="00860985">
      <w:pPr>
        <w:jc w:val="both"/>
        <w:rPr>
          <w:kern w:val="0"/>
          <w:sz w:val="28"/>
          <w:szCs w:val="28"/>
        </w:rPr>
      </w:pPr>
    </w:p>
    <w:p w:rsidR="007D68B2" w:rsidRDefault="007D68B2" w:rsidP="00860985">
      <w:pPr>
        <w:jc w:val="both"/>
        <w:rPr>
          <w:kern w:val="0"/>
          <w:sz w:val="28"/>
          <w:szCs w:val="28"/>
        </w:rPr>
      </w:pPr>
    </w:p>
    <w:p w:rsidR="007D68B2" w:rsidRDefault="007D68B2" w:rsidP="00860985">
      <w:pPr>
        <w:jc w:val="both"/>
        <w:rPr>
          <w:kern w:val="0"/>
          <w:sz w:val="28"/>
          <w:szCs w:val="28"/>
        </w:rPr>
      </w:pPr>
    </w:p>
    <w:p w:rsidR="007D68B2" w:rsidRDefault="007D68B2" w:rsidP="00860985">
      <w:pPr>
        <w:jc w:val="both"/>
        <w:rPr>
          <w:kern w:val="0"/>
          <w:sz w:val="28"/>
          <w:szCs w:val="28"/>
        </w:rPr>
      </w:pPr>
    </w:p>
    <w:p w:rsidR="007D68B2" w:rsidRDefault="007D68B2" w:rsidP="00860985">
      <w:pPr>
        <w:jc w:val="both"/>
        <w:rPr>
          <w:kern w:val="0"/>
          <w:sz w:val="28"/>
          <w:szCs w:val="28"/>
        </w:rPr>
      </w:pPr>
    </w:p>
    <w:p w:rsidR="007D68B2" w:rsidRDefault="007D68B2" w:rsidP="00860985">
      <w:pPr>
        <w:jc w:val="both"/>
        <w:rPr>
          <w:kern w:val="0"/>
          <w:sz w:val="28"/>
          <w:szCs w:val="28"/>
        </w:rPr>
      </w:pPr>
    </w:p>
    <w:p w:rsidR="007D68B2" w:rsidRDefault="007D68B2" w:rsidP="00860985">
      <w:pPr>
        <w:jc w:val="both"/>
        <w:rPr>
          <w:kern w:val="0"/>
          <w:sz w:val="28"/>
          <w:szCs w:val="28"/>
        </w:rPr>
      </w:pPr>
    </w:p>
    <w:p w:rsidR="007D68B2" w:rsidRDefault="007D68B2" w:rsidP="00860985">
      <w:pPr>
        <w:jc w:val="both"/>
        <w:rPr>
          <w:kern w:val="0"/>
          <w:sz w:val="28"/>
          <w:szCs w:val="28"/>
        </w:rPr>
      </w:pPr>
    </w:p>
    <w:p w:rsidR="007D68B2" w:rsidRDefault="007D68B2" w:rsidP="00860985">
      <w:pPr>
        <w:jc w:val="both"/>
        <w:rPr>
          <w:kern w:val="0"/>
          <w:sz w:val="28"/>
          <w:szCs w:val="28"/>
        </w:rPr>
      </w:pPr>
    </w:p>
    <w:p w:rsidR="007D68B2" w:rsidRDefault="007D68B2" w:rsidP="00860985">
      <w:pPr>
        <w:jc w:val="both"/>
        <w:rPr>
          <w:kern w:val="0"/>
          <w:sz w:val="28"/>
          <w:szCs w:val="28"/>
        </w:rPr>
      </w:pPr>
    </w:p>
    <w:p w:rsidR="007D68B2" w:rsidRDefault="007D68B2" w:rsidP="00860985">
      <w:pPr>
        <w:jc w:val="both"/>
        <w:rPr>
          <w:kern w:val="0"/>
          <w:sz w:val="28"/>
          <w:szCs w:val="28"/>
        </w:rPr>
      </w:pPr>
    </w:p>
    <w:p w:rsidR="007D68B2" w:rsidRDefault="007D68B2" w:rsidP="00860985">
      <w:pPr>
        <w:jc w:val="both"/>
        <w:rPr>
          <w:kern w:val="0"/>
          <w:sz w:val="28"/>
          <w:szCs w:val="28"/>
        </w:rPr>
      </w:pPr>
    </w:p>
    <w:p w:rsidR="007D68B2" w:rsidRDefault="007D68B2" w:rsidP="00860985">
      <w:pPr>
        <w:jc w:val="both"/>
        <w:rPr>
          <w:kern w:val="0"/>
          <w:sz w:val="28"/>
          <w:szCs w:val="28"/>
        </w:rPr>
      </w:pPr>
    </w:p>
    <w:p w:rsidR="007D68B2" w:rsidRDefault="007D68B2" w:rsidP="00860985">
      <w:pPr>
        <w:jc w:val="both"/>
        <w:rPr>
          <w:kern w:val="0"/>
          <w:sz w:val="28"/>
          <w:szCs w:val="28"/>
        </w:rPr>
      </w:pPr>
    </w:p>
    <w:p w:rsidR="007D68B2" w:rsidRDefault="007D68B2" w:rsidP="00860985">
      <w:pPr>
        <w:jc w:val="both"/>
        <w:rPr>
          <w:kern w:val="0"/>
          <w:sz w:val="28"/>
          <w:szCs w:val="28"/>
        </w:rPr>
      </w:pPr>
    </w:p>
    <w:p w:rsidR="00C445D4" w:rsidRDefault="00C445D4" w:rsidP="00860985">
      <w:pPr>
        <w:jc w:val="both"/>
        <w:rPr>
          <w:kern w:val="0"/>
          <w:sz w:val="28"/>
          <w:szCs w:val="28"/>
        </w:rPr>
      </w:pPr>
    </w:p>
    <w:p w:rsidR="00C445D4" w:rsidRDefault="00C445D4" w:rsidP="00860985">
      <w:pPr>
        <w:jc w:val="both"/>
        <w:rPr>
          <w:kern w:val="0"/>
          <w:sz w:val="28"/>
          <w:szCs w:val="28"/>
        </w:rPr>
      </w:pPr>
    </w:p>
    <w:p w:rsidR="00D93464" w:rsidRDefault="00D93464" w:rsidP="00860985">
      <w:pPr>
        <w:tabs>
          <w:tab w:val="left" w:pos="708"/>
        </w:tabs>
        <w:suppressAutoHyphens w:val="0"/>
        <w:ind w:firstLine="709"/>
        <w:rPr>
          <w:rFonts w:eastAsia="WenQuanYi Micro Hei" w:cs="Lohit Hindi"/>
          <w:color w:val="00000A"/>
          <w:kern w:val="2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3"/>
        <w:gridCol w:w="1739"/>
        <w:gridCol w:w="4706"/>
      </w:tblGrid>
      <w:tr w:rsidR="00D93464" w:rsidRPr="00A344E7" w:rsidTr="00A12255">
        <w:tc>
          <w:tcPr>
            <w:tcW w:w="3193" w:type="dxa"/>
          </w:tcPr>
          <w:p w:rsidR="00D93464" w:rsidRPr="00A344E7" w:rsidRDefault="00D93464" w:rsidP="00A12255">
            <w:pPr>
              <w:tabs>
                <w:tab w:val="left" w:pos="708"/>
              </w:tabs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</w:tcPr>
          <w:p w:rsidR="00D93464" w:rsidRPr="00A344E7" w:rsidRDefault="00D93464" w:rsidP="00A12255">
            <w:pPr>
              <w:tabs>
                <w:tab w:val="left" w:pos="708"/>
              </w:tabs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706" w:type="dxa"/>
          </w:tcPr>
          <w:p w:rsidR="00D93464" w:rsidRPr="00A344E7" w:rsidRDefault="00D93464" w:rsidP="00A12255">
            <w:pPr>
              <w:jc w:val="center"/>
              <w:rPr>
                <w:kern w:val="2"/>
                <w:sz w:val="28"/>
                <w:szCs w:val="28"/>
              </w:rPr>
            </w:pPr>
            <w:r w:rsidRPr="00A344E7">
              <w:rPr>
                <w:kern w:val="2"/>
                <w:sz w:val="28"/>
                <w:szCs w:val="28"/>
              </w:rPr>
              <w:t xml:space="preserve">ПРИЛОЖЕНИЕ </w:t>
            </w:r>
          </w:p>
          <w:p w:rsidR="00D93464" w:rsidRPr="00A344E7" w:rsidRDefault="00D93464" w:rsidP="00A12255">
            <w:pPr>
              <w:jc w:val="center"/>
              <w:rPr>
                <w:kern w:val="2"/>
                <w:sz w:val="16"/>
                <w:szCs w:val="16"/>
              </w:rPr>
            </w:pPr>
          </w:p>
          <w:p w:rsidR="00D93464" w:rsidRPr="00A344E7" w:rsidRDefault="00D93464" w:rsidP="00A12255">
            <w:pPr>
              <w:jc w:val="center"/>
              <w:rPr>
                <w:kern w:val="2"/>
                <w:sz w:val="28"/>
                <w:szCs w:val="28"/>
              </w:rPr>
            </w:pPr>
            <w:r w:rsidRPr="00A344E7">
              <w:rPr>
                <w:kern w:val="2"/>
                <w:sz w:val="28"/>
                <w:szCs w:val="28"/>
              </w:rPr>
              <w:t>УТВЕРЖДЕНА</w:t>
            </w:r>
          </w:p>
          <w:p w:rsidR="00D93464" w:rsidRPr="00A344E7" w:rsidRDefault="00D93464" w:rsidP="00A12255">
            <w:pPr>
              <w:jc w:val="center"/>
              <w:rPr>
                <w:kern w:val="2"/>
                <w:sz w:val="28"/>
                <w:szCs w:val="28"/>
              </w:rPr>
            </w:pPr>
            <w:r w:rsidRPr="00A344E7">
              <w:rPr>
                <w:kern w:val="2"/>
                <w:sz w:val="28"/>
                <w:szCs w:val="28"/>
              </w:rPr>
              <w:t>постановлением администрации</w:t>
            </w:r>
          </w:p>
          <w:p w:rsidR="00D93464" w:rsidRPr="00A344E7" w:rsidRDefault="00D93464" w:rsidP="00A12255">
            <w:pPr>
              <w:jc w:val="center"/>
              <w:rPr>
                <w:kern w:val="2"/>
                <w:sz w:val="28"/>
                <w:szCs w:val="28"/>
              </w:rPr>
            </w:pPr>
            <w:r w:rsidRPr="00A344E7">
              <w:rPr>
                <w:kern w:val="2"/>
                <w:sz w:val="28"/>
                <w:szCs w:val="28"/>
              </w:rPr>
              <w:t>Кореновского городского поселения</w:t>
            </w:r>
          </w:p>
          <w:p w:rsidR="00D93464" w:rsidRPr="00A344E7" w:rsidRDefault="00D93464" w:rsidP="00A12255">
            <w:pPr>
              <w:jc w:val="center"/>
              <w:rPr>
                <w:kern w:val="2"/>
                <w:sz w:val="28"/>
                <w:szCs w:val="28"/>
              </w:rPr>
            </w:pPr>
            <w:r w:rsidRPr="00A344E7">
              <w:rPr>
                <w:kern w:val="2"/>
                <w:sz w:val="28"/>
                <w:szCs w:val="28"/>
              </w:rPr>
              <w:t>Кореновского района</w:t>
            </w:r>
          </w:p>
          <w:p w:rsidR="00D93464" w:rsidRPr="00A344E7" w:rsidRDefault="00D93464" w:rsidP="00A12255">
            <w:pPr>
              <w:jc w:val="center"/>
              <w:rPr>
                <w:kern w:val="2"/>
                <w:sz w:val="28"/>
                <w:szCs w:val="28"/>
              </w:rPr>
            </w:pPr>
            <w:r w:rsidRPr="00A344E7">
              <w:rPr>
                <w:kern w:val="2"/>
                <w:sz w:val="28"/>
                <w:szCs w:val="28"/>
              </w:rPr>
              <w:t xml:space="preserve">от </w:t>
            </w:r>
            <w:r w:rsidR="007D68B2">
              <w:rPr>
                <w:kern w:val="2"/>
                <w:sz w:val="28"/>
                <w:szCs w:val="28"/>
              </w:rPr>
              <w:t>16.12.2021 № 1246</w:t>
            </w:r>
          </w:p>
          <w:p w:rsidR="00D93464" w:rsidRPr="00A344E7" w:rsidRDefault="00D93464" w:rsidP="00A12255">
            <w:pPr>
              <w:tabs>
                <w:tab w:val="left" w:pos="708"/>
              </w:tabs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D93464" w:rsidRDefault="00D93464" w:rsidP="00D93464">
      <w:pPr>
        <w:suppressAutoHyphens w:val="0"/>
        <w:jc w:val="center"/>
        <w:rPr>
          <w:kern w:val="0"/>
          <w:sz w:val="28"/>
          <w:szCs w:val="28"/>
          <w:lang w:eastAsia="en-US"/>
        </w:rPr>
      </w:pPr>
      <w:r w:rsidRPr="007C4DB4">
        <w:rPr>
          <w:kern w:val="0"/>
          <w:sz w:val="28"/>
          <w:szCs w:val="28"/>
          <w:lang w:eastAsia="en-US"/>
        </w:rPr>
        <w:t xml:space="preserve">ФОРМА ЗАЯВКИ НА УЧАСТИЕ В </w:t>
      </w:r>
      <w:r>
        <w:rPr>
          <w:kern w:val="0"/>
          <w:sz w:val="28"/>
          <w:szCs w:val="28"/>
          <w:lang w:eastAsia="en-US"/>
        </w:rPr>
        <w:t xml:space="preserve">ЭЛЕКТРОННОМ </w:t>
      </w:r>
      <w:r w:rsidRPr="007C4DB4">
        <w:rPr>
          <w:kern w:val="0"/>
          <w:sz w:val="28"/>
          <w:szCs w:val="28"/>
          <w:lang w:eastAsia="en-US"/>
        </w:rPr>
        <w:t>АУКЦИОНЕ ПО ПРОДАЖЕ ИМУЩЕСТВА</w:t>
      </w:r>
    </w:p>
    <w:p w:rsidR="00D93464" w:rsidRPr="007C4DB4" w:rsidRDefault="00D93464" w:rsidP="00D93464">
      <w:pPr>
        <w:suppressAutoHyphens w:val="0"/>
        <w:jc w:val="center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По Лоту №_______</w:t>
      </w:r>
    </w:p>
    <w:p w:rsidR="00D93464" w:rsidRPr="00E63C5C" w:rsidRDefault="00D93464" w:rsidP="00D93464">
      <w:pPr>
        <w:suppressAutoHyphens w:val="0"/>
        <w:jc w:val="both"/>
        <w:rPr>
          <w:b/>
          <w:kern w:val="0"/>
          <w:sz w:val="6"/>
          <w:szCs w:val="19"/>
          <w:lang w:eastAsia="en-US"/>
        </w:rPr>
      </w:pPr>
    </w:p>
    <w:p w:rsidR="00D93464" w:rsidRDefault="00D93464" w:rsidP="00D93464">
      <w:pPr>
        <w:suppressAutoHyphens w:val="0"/>
        <w:jc w:val="both"/>
        <w:rPr>
          <w:kern w:val="0"/>
          <w:szCs w:val="19"/>
          <w:lang w:eastAsia="en-US"/>
        </w:rPr>
      </w:pPr>
      <w:bookmarkStart w:id="1" w:name="OLE_LINK6"/>
      <w:bookmarkStart w:id="2" w:name="OLE_LINK5"/>
    </w:p>
    <w:p w:rsidR="00D93464" w:rsidRDefault="00D93464" w:rsidP="00D93464">
      <w:pPr>
        <w:suppressAutoHyphens w:val="0"/>
        <w:jc w:val="both"/>
        <w:rPr>
          <w:kern w:val="0"/>
          <w:szCs w:val="19"/>
          <w:lang w:eastAsia="en-US"/>
        </w:rPr>
      </w:pPr>
    </w:p>
    <w:p w:rsidR="00D93464" w:rsidRDefault="00D93464" w:rsidP="00D93464">
      <w:pPr>
        <w:suppressAutoHyphens w:val="0"/>
        <w:jc w:val="both"/>
        <w:rPr>
          <w:kern w:val="0"/>
          <w:sz w:val="28"/>
          <w:szCs w:val="28"/>
          <w:lang w:eastAsia="en-US"/>
        </w:rPr>
      </w:pPr>
      <w:r w:rsidRPr="00E7358D">
        <w:rPr>
          <w:kern w:val="0"/>
          <w:sz w:val="28"/>
          <w:szCs w:val="28"/>
          <w:lang w:eastAsia="en-US"/>
        </w:rPr>
        <w:t xml:space="preserve">Претендент </w:t>
      </w:r>
      <w:r>
        <w:rPr>
          <w:kern w:val="0"/>
          <w:sz w:val="28"/>
          <w:szCs w:val="28"/>
          <w:lang w:eastAsia="en-US"/>
        </w:rPr>
        <w:t>__________________________________________________________</w:t>
      </w:r>
    </w:p>
    <w:p w:rsidR="00D93464" w:rsidRPr="00B47F12" w:rsidRDefault="00D93464" w:rsidP="00D93464">
      <w:pPr>
        <w:suppressAutoHyphens w:val="0"/>
        <w:jc w:val="center"/>
        <w:rPr>
          <w:kern w:val="0"/>
          <w:sz w:val="24"/>
          <w:szCs w:val="24"/>
          <w:lang w:eastAsia="en-US"/>
        </w:rPr>
      </w:pPr>
      <w:r w:rsidRPr="00E7358D">
        <w:rPr>
          <w:kern w:val="0"/>
          <w:sz w:val="24"/>
          <w:szCs w:val="24"/>
          <w:lang w:eastAsia="en-US"/>
        </w:rPr>
        <w:t>(</w:t>
      </w:r>
      <w:r w:rsidRPr="00E63C5C">
        <w:rPr>
          <w:bCs/>
          <w:kern w:val="0"/>
          <w:sz w:val="24"/>
          <w:szCs w:val="24"/>
          <w:lang w:eastAsia="en-US"/>
        </w:rPr>
        <w:t>Ф.И.О. физического лица, и</w:t>
      </w:r>
      <w:r>
        <w:rPr>
          <w:bCs/>
          <w:kern w:val="0"/>
          <w:sz w:val="24"/>
          <w:szCs w:val="24"/>
          <w:lang w:eastAsia="en-US"/>
        </w:rPr>
        <w:t xml:space="preserve">ндивидуального предпринимателя, </w:t>
      </w:r>
      <w:r w:rsidRPr="00E63C5C">
        <w:rPr>
          <w:bCs/>
          <w:kern w:val="0"/>
          <w:sz w:val="24"/>
          <w:szCs w:val="24"/>
          <w:lang w:eastAsia="en-US"/>
        </w:rPr>
        <w:t>наименование юридического лица с указанием организационно-правовой формы</w:t>
      </w:r>
      <w:r w:rsidRPr="00E63C5C">
        <w:rPr>
          <w:kern w:val="0"/>
          <w:sz w:val="24"/>
          <w:szCs w:val="24"/>
          <w:lang w:eastAsia="en-US"/>
        </w:rPr>
        <w:t>)</w:t>
      </w:r>
    </w:p>
    <w:p w:rsidR="00D93464" w:rsidRDefault="00D93464" w:rsidP="00D93464">
      <w:pPr>
        <w:suppressAutoHyphens w:val="0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В лице ______________________________________________________________</w:t>
      </w:r>
    </w:p>
    <w:p w:rsidR="00D93464" w:rsidRPr="00E7358D" w:rsidRDefault="00D93464" w:rsidP="00D93464">
      <w:pPr>
        <w:suppressAutoHyphens w:val="0"/>
        <w:jc w:val="center"/>
        <w:rPr>
          <w:kern w:val="0"/>
          <w:sz w:val="24"/>
          <w:szCs w:val="24"/>
          <w:lang w:eastAsia="en-US"/>
        </w:rPr>
      </w:pPr>
      <w:r w:rsidRPr="00E7358D">
        <w:rPr>
          <w:kern w:val="0"/>
          <w:sz w:val="24"/>
          <w:szCs w:val="24"/>
          <w:lang w:eastAsia="en-US"/>
        </w:rPr>
        <w:t>(Ф.И.О. руководителя юридического лица или уполномоченного лица)</w:t>
      </w:r>
    </w:p>
    <w:p w:rsidR="00D93464" w:rsidRDefault="00D93464" w:rsidP="00D93464">
      <w:pPr>
        <w:suppressAutoHyphens w:val="0"/>
        <w:jc w:val="center"/>
        <w:rPr>
          <w:kern w:val="0"/>
          <w:sz w:val="24"/>
          <w:szCs w:val="24"/>
          <w:lang w:eastAsia="en-US"/>
        </w:rPr>
      </w:pPr>
      <w:r w:rsidRPr="00E7358D">
        <w:rPr>
          <w:kern w:val="0"/>
          <w:sz w:val="24"/>
          <w:szCs w:val="24"/>
          <w:lang w:eastAsia="en-US"/>
        </w:rPr>
        <w:t>действующего на основании)</w:t>
      </w:r>
    </w:p>
    <w:p w:rsidR="00D93464" w:rsidRDefault="00D93464" w:rsidP="00D93464">
      <w:r>
        <w:rPr>
          <w:kern w:val="0"/>
          <w:sz w:val="24"/>
          <w:szCs w:val="24"/>
          <w:lang w:eastAsia="en-US"/>
        </w:rPr>
        <w:t>________________________________________________________________________________</w:t>
      </w:r>
    </w:p>
    <w:p w:rsidR="00D93464" w:rsidRDefault="00D93464" w:rsidP="00D93464">
      <w:pPr>
        <w:suppressAutoHyphens w:val="0"/>
        <w:jc w:val="center"/>
        <w:rPr>
          <w:kern w:val="0"/>
          <w:sz w:val="24"/>
          <w:szCs w:val="24"/>
          <w:lang w:eastAsia="en-US"/>
        </w:rPr>
      </w:pPr>
      <w:r>
        <w:rPr>
          <w:kern w:val="0"/>
          <w:sz w:val="24"/>
          <w:szCs w:val="24"/>
          <w:lang w:eastAsia="en-US"/>
        </w:rPr>
        <w:t>(Устав, Положение, Соглашение и т.д.)</w:t>
      </w:r>
    </w:p>
    <w:p w:rsidR="00D93464" w:rsidRDefault="00D93464" w:rsidP="00D93464">
      <w:pPr>
        <w:suppressAutoHyphens w:val="0"/>
        <w:jc w:val="center"/>
        <w:rPr>
          <w:kern w:val="0"/>
          <w:sz w:val="24"/>
          <w:szCs w:val="24"/>
          <w:lang w:eastAsia="en-US"/>
        </w:rPr>
      </w:pPr>
    </w:p>
    <w:p w:rsidR="00D93464" w:rsidRPr="009B1CF7" w:rsidRDefault="00D93464" w:rsidP="00D93464">
      <w:pPr>
        <w:suppressAutoHyphens w:val="0"/>
        <w:rPr>
          <w:kern w:val="0"/>
          <w:sz w:val="28"/>
          <w:szCs w:val="28"/>
          <w:lang w:eastAsia="en-US"/>
        </w:rPr>
      </w:pPr>
      <w:r w:rsidRPr="009B1CF7">
        <w:rPr>
          <w:kern w:val="0"/>
          <w:sz w:val="28"/>
          <w:szCs w:val="28"/>
          <w:lang w:eastAsia="en-US"/>
        </w:rPr>
        <w:t>Заполняется физическим лицом, индивидуальным предпринимателем:</w:t>
      </w:r>
    </w:p>
    <w:p w:rsidR="00D93464" w:rsidRPr="009B1CF7" w:rsidRDefault="00D93464" w:rsidP="00D93464">
      <w:pPr>
        <w:suppressAutoHyphens w:val="0"/>
        <w:rPr>
          <w:kern w:val="0"/>
          <w:sz w:val="28"/>
          <w:szCs w:val="28"/>
          <w:lang w:eastAsia="en-US"/>
        </w:rPr>
      </w:pPr>
    </w:p>
    <w:p w:rsidR="00D93464" w:rsidRPr="009B1CF7" w:rsidRDefault="00D93464" w:rsidP="00D93464">
      <w:pPr>
        <w:suppressAutoHyphens w:val="0"/>
        <w:rPr>
          <w:kern w:val="0"/>
          <w:sz w:val="28"/>
          <w:szCs w:val="28"/>
          <w:lang w:eastAsia="en-US"/>
        </w:rPr>
      </w:pPr>
      <w:r w:rsidRPr="009B1CF7">
        <w:rPr>
          <w:kern w:val="0"/>
          <w:sz w:val="28"/>
          <w:szCs w:val="28"/>
          <w:lang w:eastAsia="en-US"/>
        </w:rPr>
        <w:t>- Паспортные данные (серия, номер, дата выдачи, кем выдан):</w:t>
      </w:r>
    </w:p>
    <w:p w:rsidR="00D93464" w:rsidRPr="009B1CF7" w:rsidRDefault="00D93464" w:rsidP="00D93464">
      <w:pPr>
        <w:suppressAutoHyphens w:val="0"/>
        <w:rPr>
          <w:kern w:val="0"/>
          <w:sz w:val="28"/>
          <w:szCs w:val="28"/>
          <w:lang w:eastAsia="en-US"/>
        </w:rPr>
      </w:pPr>
      <w:r w:rsidRPr="009B1CF7">
        <w:rPr>
          <w:kern w:val="0"/>
          <w:sz w:val="28"/>
          <w:szCs w:val="28"/>
          <w:lang w:eastAsia="en-US"/>
        </w:rPr>
        <w:t>- Адрес места жительства (по паспорту):</w:t>
      </w:r>
    </w:p>
    <w:p w:rsidR="00D93464" w:rsidRPr="009B1CF7" w:rsidRDefault="00D93464" w:rsidP="00D93464">
      <w:pPr>
        <w:suppressAutoHyphens w:val="0"/>
        <w:rPr>
          <w:kern w:val="0"/>
          <w:sz w:val="28"/>
          <w:szCs w:val="28"/>
          <w:lang w:eastAsia="en-US"/>
        </w:rPr>
      </w:pPr>
      <w:r w:rsidRPr="009B1CF7">
        <w:rPr>
          <w:kern w:val="0"/>
          <w:sz w:val="28"/>
          <w:szCs w:val="28"/>
          <w:lang w:eastAsia="en-US"/>
        </w:rPr>
        <w:t>- Почтовый адрес (для корреспонденции):</w:t>
      </w:r>
    </w:p>
    <w:p w:rsidR="00D93464" w:rsidRPr="009B1CF7" w:rsidRDefault="00D93464" w:rsidP="00D93464">
      <w:pPr>
        <w:suppressAutoHyphens w:val="0"/>
        <w:rPr>
          <w:kern w:val="0"/>
          <w:sz w:val="28"/>
          <w:szCs w:val="28"/>
          <w:lang w:eastAsia="en-US"/>
        </w:rPr>
      </w:pPr>
      <w:r w:rsidRPr="009B1CF7">
        <w:rPr>
          <w:kern w:val="0"/>
          <w:sz w:val="28"/>
          <w:szCs w:val="28"/>
          <w:lang w:eastAsia="en-US"/>
        </w:rPr>
        <w:t>- Контактный телефон:</w:t>
      </w:r>
    </w:p>
    <w:p w:rsidR="00D93464" w:rsidRPr="009B1CF7" w:rsidRDefault="00D93464" w:rsidP="00D93464">
      <w:pPr>
        <w:suppressAutoHyphens w:val="0"/>
        <w:rPr>
          <w:kern w:val="0"/>
          <w:sz w:val="28"/>
          <w:szCs w:val="28"/>
          <w:lang w:eastAsia="en-US"/>
        </w:rPr>
      </w:pPr>
      <w:r w:rsidRPr="009B1CF7">
        <w:rPr>
          <w:kern w:val="0"/>
          <w:sz w:val="28"/>
          <w:szCs w:val="28"/>
          <w:lang w:eastAsia="en-US"/>
        </w:rPr>
        <w:t>- ОГРНИП (для индивидуального предпри</w:t>
      </w:r>
      <w:r>
        <w:rPr>
          <w:kern w:val="0"/>
          <w:sz w:val="28"/>
          <w:szCs w:val="28"/>
          <w:lang w:eastAsia="en-US"/>
        </w:rPr>
        <w:t>нимателя)</w:t>
      </w:r>
      <w:r w:rsidRPr="009B1CF7">
        <w:rPr>
          <w:kern w:val="0"/>
          <w:sz w:val="28"/>
          <w:szCs w:val="28"/>
          <w:lang w:eastAsia="en-US"/>
        </w:rPr>
        <w:t>:</w:t>
      </w:r>
    </w:p>
    <w:p w:rsidR="00D93464" w:rsidRPr="009B1CF7" w:rsidRDefault="00D93464" w:rsidP="00D93464">
      <w:pPr>
        <w:suppressAutoHyphens w:val="0"/>
        <w:rPr>
          <w:kern w:val="0"/>
          <w:sz w:val="28"/>
          <w:szCs w:val="28"/>
          <w:lang w:eastAsia="en-US"/>
        </w:rPr>
      </w:pPr>
    </w:p>
    <w:p w:rsidR="00D93464" w:rsidRDefault="00D93464" w:rsidP="00D93464">
      <w:pPr>
        <w:suppressAutoHyphens w:val="0"/>
        <w:rPr>
          <w:kern w:val="0"/>
          <w:sz w:val="28"/>
          <w:szCs w:val="28"/>
          <w:lang w:eastAsia="en-US"/>
        </w:rPr>
      </w:pPr>
      <w:r w:rsidRPr="009B1CF7">
        <w:rPr>
          <w:kern w:val="0"/>
          <w:sz w:val="28"/>
          <w:szCs w:val="28"/>
          <w:lang w:eastAsia="en-US"/>
        </w:rPr>
        <w:t>Заполняется юридическим лицом:</w:t>
      </w:r>
    </w:p>
    <w:p w:rsidR="00D93464" w:rsidRPr="009B1CF7" w:rsidRDefault="00D93464" w:rsidP="00D93464">
      <w:pPr>
        <w:suppressAutoHyphens w:val="0"/>
        <w:rPr>
          <w:kern w:val="0"/>
          <w:sz w:val="28"/>
          <w:szCs w:val="28"/>
          <w:lang w:eastAsia="en-US"/>
        </w:rPr>
      </w:pPr>
    </w:p>
    <w:p w:rsidR="00D93464" w:rsidRPr="009B1CF7" w:rsidRDefault="00D93464" w:rsidP="00D93464">
      <w:pPr>
        <w:suppressAutoHyphens w:val="0"/>
        <w:rPr>
          <w:kern w:val="0"/>
          <w:sz w:val="28"/>
          <w:szCs w:val="28"/>
          <w:lang w:eastAsia="en-US"/>
        </w:rPr>
      </w:pPr>
      <w:r w:rsidRPr="009B1CF7">
        <w:rPr>
          <w:kern w:val="0"/>
          <w:sz w:val="28"/>
          <w:szCs w:val="28"/>
          <w:lang w:eastAsia="en-US"/>
        </w:rPr>
        <w:t>- Адрес местонахождения:</w:t>
      </w:r>
    </w:p>
    <w:p w:rsidR="00D93464" w:rsidRPr="009B1CF7" w:rsidRDefault="00D93464" w:rsidP="00D93464">
      <w:pPr>
        <w:suppressAutoHyphens w:val="0"/>
        <w:rPr>
          <w:kern w:val="0"/>
          <w:sz w:val="28"/>
          <w:szCs w:val="28"/>
          <w:lang w:eastAsia="en-US"/>
        </w:rPr>
      </w:pPr>
      <w:r w:rsidRPr="009B1CF7">
        <w:rPr>
          <w:kern w:val="0"/>
          <w:sz w:val="28"/>
          <w:szCs w:val="28"/>
          <w:lang w:eastAsia="en-US"/>
        </w:rPr>
        <w:t>- Почтовый адрес (для корреспонденции):</w:t>
      </w:r>
    </w:p>
    <w:p w:rsidR="00D93464" w:rsidRPr="009B1CF7" w:rsidRDefault="00D93464" w:rsidP="00D93464">
      <w:pPr>
        <w:suppressAutoHyphens w:val="0"/>
        <w:rPr>
          <w:kern w:val="0"/>
          <w:sz w:val="28"/>
          <w:szCs w:val="28"/>
          <w:lang w:eastAsia="en-US"/>
        </w:rPr>
      </w:pPr>
      <w:r w:rsidRPr="009B1CF7">
        <w:rPr>
          <w:kern w:val="0"/>
          <w:sz w:val="28"/>
          <w:szCs w:val="28"/>
          <w:lang w:eastAsia="en-US"/>
        </w:rPr>
        <w:t>- Контактный телефон:</w:t>
      </w:r>
    </w:p>
    <w:p w:rsidR="00D93464" w:rsidRPr="009B1CF7" w:rsidRDefault="00D93464" w:rsidP="00D93464">
      <w:pPr>
        <w:suppressAutoHyphens w:val="0"/>
        <w:rPr>
          <w:kern w:val="0"/>
          <w:sz w:val="28"/>
          <w:szCs w:val="28"/>
          <w:lang w:eastAsia="en-US"/>
        </w:rPr>
      </w:pPr>
      <w:r w:rsidRPr="009B1CF7">
        <w:rPr>
          <w:kern w:val="0"/>
          <w:sz w:val="28"/>
          <w:szCs w:val="28"/>
          <w:lang w:eastAsia="en-US"/>
        </w:rPr>
        <w:t>- ИНН:</w:t>
      </w:r>
    </w:p>
    <w:p w:rsidR="00D93464" w:rsidRPr="009B1CF7" w:rsidRDefault="00D93464" w:rsidP="00D93464">
      <w:pPr>
        <w:suppressAutoHyphens w:val="0"/>
        <w:rPr>
          <w:kern w:val="0"/>
          <w:sz w:val="28"/>
          <w:szCs w:val="28"/>
          <w:lang w:eastAsia="en-US"/>
        </w:rPr>
      </w:pPr>
      <w:r w:rsidRPr="009B1CF7">
        <w:rPr>
          <w:kern w:val="0"/>
          <w:sz w:val="28"/>
          <w:szCs w:val="28"/>
          <w:lang w:eastAsia="en-US"/>
        </w:rPr>
        <w:t>- КПП:</w:t>
      </w:r>
    </w:p>
    <w:p w:rsidR="00D93464" w:rsidRPr="009B1CF7" w:rsidRDefault="00D93464" w:rsidP="00D93464">
      <w:pPr>
        <w:suppressAutoHyphens w:val="0"/>
        <w:rPr>
          <w:kern w:val="0"/>
          <w:sz w:val="28"/>
          <w:szCs w:val="28"/>
          <w:lang w:eastAsia="en-US"/>
        </w:rPr>
      </w:pPr>
      <w:r w:rsidRPr="009B1CF7">
        <w:rPr>
          <w:kern w:val="0"/>
          <w:sz w:val="28"/>
          <w:szCs w:val="28"/>
          <w:lang w:eastAsia="en-US"/>
        </w:rPr>
        <w:t>- ОГРН:</w:t>
      </w:r>
    </w:p>
    <w:p w:rsidR="00D93464" w:rsidRPr="009B1CF7" w:rsidRDefault="00D93464" w:rsidP="00D93464">
      <w:pPr>
        <w:suppressAutoHyphens w:val="0"/>
        <w:rPr>
          <w:kern w:val="0"/>
          <w:sz w:val="28"/>
          <w:szCs w:val="28"/>
          <w:lang w:eastAsia="en-US"/>
        </w:rPr>
      </w:pPr>
      <w:r w:rsidRPr="009B1CF7">
        <w:rPr>
          <w:kern w:val="0"/>
          <w:sz w:val="28"/>
          <w:szCs w:val="28"/>
          <w:lang w:eastAsia="en-US"/>
        </w:rPr>
        <w:t>Представитель заявителя (Ф.И.О.)</w:t>
      </w:r>
    </w:p>
    <w:p w:rsidR="00D93464" w:rsidRPr="009B1CF7" w:rsidRDefault="00D93464" w:rsidP="00D93464">
      <w:pPr>
        <w:suppressAutoHyphens w:val="0"/>
        <w:rPr>
          <w:kern w:val="0"/>
          <w:sz w:val="28"/>
          <w:szCs w:val="28"/>
          <w:lang w:eastAsia="en-US"/>
        </w:rPr>
      </w:pPr>
      <w:r w:rsidRPr="009B1CF7">
        <w:rPr>
          <w:kern w:val="0"/>
          <w:sz w:val="28"/>
          <w:szCs w:val="28"/>
          <w:lang w:eastAsia="en-US"/>
        </w:rPr>
        <w:t>Действует на основании доверенности (номер, дата):</w:t>
      </w:r>
    </w:p>
    <w:p w:rsidR="00D93464" w:rsidRPr="009B1CF7" w:rsidRDefault="00D93464" w:rsidP="00D93464">
      <w:pPr>
        <w:suppressAutoHyphens w:val="0"/>
        <w:rPr>
          <w:kern w:val="0"/>
          <w:sz w:val="28"/>
          <w:szCs w:val="28"/>
          <w:lang w:eastAsia="en-US"/>
        </w:rPr>
      </w:pPr>
      <w:r w:rsidRPr="009B1CF7">
        <w:rPr>
          <w:kern w:val="0"/>
          <w:sz w:val="28"/>
          <w:szCs w:val="28"/>
          <w:lang w:eastAsia="en-US"/>
        </w:rPr>
        <w:t>- Паспортные данные представителя (серия, номер, дата выдачи</w:t>
      </w:r>
      <w:r>
        <w:rPr>
          <w:kern w:val="0"/>
          <w:sz w:val="28"/>
          <w:szCs w:val="28"/>
          <w:lang w:eastAsia="en-US"/>
        </w:rPr>
        <w:t>, кем выдан</w:t>
      </w:r>
      <w:r w:rsidRPr="009B1CF7">
        <w:rPr>
          <w:kern w:val="0"/>
          <w:sz w:val="28"/>
          <w:szCs w:val="28"/>
          <w:lang w:eastAsia="en-US"/>
        </w:rPr>
        <w:t>):</w:t>
      </w:r>
    </w:p>
    <w:p w:rsidR="00D93464" w:rsidRPr="009B1CF7" w:rsidRDefault="00D93464" w:rsidP="00D93464">
      <w:pPr>
        <w:suppressAutoHyphens w:val="0"/>
        <w:rPr>
          <w:kern w:val="0"/>
          <w:sz w:val="28"/>
          <w:szCs w:val="28"/>
          <w:lang w:eastAsia="en-US"/>
        </w:rPr>
      </w:pPr>
      <w:r w:rsidRPr="009B1CF7">
        <w:rPr>
          <w:kern w:val="0"/>
          <w:sz w:val="28"/>
          <w:szCs w:val="28"/>
          <w:lang w:eastAsia="en-US"/>
        </w:rPr>
        <w:t>- Адрес места жительства (по паспорту):</w:t>
      </w:r>
    </w:p>
    <w:p w:rsidR="00D93464" w:rsidRPr="009B1CF7" w:rsidRDefault="00D93464" w:rsidP="00D93464">
      <w:pPr>
        <w:suppressAutoHyphens w:val="0"/>
        <w:rPr>
          <w:kern w:val="0"/>
          <w:sz w:val="28"/>
          <w:szCs w:val="28"/>
          <w:lang w:eastAsia="en-US"/>
        </w:rPr>
      </w:pPr>
      <w:r w:rsidRPr="009B1CF7">
        <w:rPr>
          <w:kern w:val="0"/>
          <w:sz w:val="28"/>
          <w:szCs w:val="28"/>
          <w:lang w:eastAsia="en-US"/>
        </w:rPr>
        <w:t xml:space="preserve">- Почтовый адрес (для корреспонденции): </w:t>
      </w:r>
    </w:p>
    <w:p w:rsidR="00D93464" w:rsidRDefault="00D93464" w:rsidP="00D93464">
      <w:pPr>
        <w:suppressAutoHyphens w:val="0"/>
        <w:rPr>
          <w:kern w:val="0"/>
          <w:sz w:val="28"/>
          <w:szCs w:val="28"/>
          <w:lang w:eastAsia="en-US"/>
        </w:rPr>
      </w:pPr>
      <w:r w:rsidRPr="009B1CF7">
        <w:rPr>
          <w:kern w:val="0"/>
          <w:sz w:val="28"/>
          <w:szCs w:val="28"/>
          <w:lang w:eastAsia="en-US"/>
        </w:rPr>
        <w:t xml:space="preserve">- Контактный телефон: </w:t>
      </w:r>
      <w:bookmarkEnd w:id="1"/>
      <w:bookmarkEnd w:id="2"/>
    </w:p>
    <w:p w:rsidR="00D93464" w:rsidRPr="0096609B" w:rsidRDefault="00D93464" w:rsidP="00D93464">
      <w:pPr>
        <w:suppressAutoHyphens w:val="0"/>
        <w:jc w:val="both"/>
        <w:rPr>
          <w:bCs/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lastRenderedPageBreak/>
        <w:tab/>
      </w:r>
      <w:r>
        <w:rPr>
          <w:bCs/>
          <w:kern w:val="0"/>
          <w:sz w:val="28"/>
          <w:szCs w:val="28"/>
          <w:lang w:eastAsia="en-US"/>
        </w:rPr>
        <w:t xml:space="preserve">Принял </w:t>
      </w:r>
      <w:r w:rsidRPr="00E63C5C">
        <w:rPr>
          <w:bCs/>
          <w:kern w:val="0"/>
          <w:sz w:val="28"/>
          <w:szCs w:val="28"/>
          <w:lang w:eastAsia="en-US"/>
        </w:rPr>
        <w:t>решение</w:t>
      </w:r>
      <w:r w:rsidRPr="00AE5597">
        <w:rPr>
          <w:bCs/>
          <w:kern w:val="0"/>
          <w:sz w:val="28"/>
          <w:szCs w:val="28"/>
          <w:lang w:eastAsia="en-US"/>
        </w:rPr>
        <w:t xml:space="preserve"> </w:t>
      </w:r>
      <w:r w:rsidRPr="00E63C5C">
        <w:rPr>
          <w:bCs/>
          <w:kern w:val="0"/>
          <w:sz w:val="28"/>
          <w:szCs w:val="28"/>
          <w:lang w:eastAsia="en-US"/>
        </w:rPr>
        <w:t xml:space="preserve">об </w:t>
      </w:r>
      <w:r>
        <w:rPr>
          <w:bCs/>
          <w:kern w:val="0"/>
          <w:sz w:val="28"/>
          <w:szCs w:val="28"/>
          <w:lang w:eastAsia="en-US"/>
        </w:rPr>
        <w:t xml:space="preserve">участии </w:t>
      </w:r>
      <w:r w:rsidRPr="00E63C5C">
        <w:rPr>
          <w:bCs/>
          <w:kern w:val="0"/>
          <w:sz w:val="28"/>
          <w:szCs w:val="28"/>
          <w:lang w:eastAsia="en-US"/>
        </w:rPr>
        <w:t>в</w:t>
      </w:r>
      <w:r>
        <w:rPr>
          <w:bCs/>
          <w:kern w:val="0"/>
          <w:sz w:val="28"/>
          <w:szCs w:val="28"/>
          <w:lang w:eastAsia="en-US"/>
        </w:rPr>
        <w:t xml:space="preserve"> электронном</w:t>
      </w:r>
      <w:r w:rsidRPr="00AE5597">
        <w:rPr>
          <w:bCs/>
          <w:kern w:val="0"/>
          <w:sz w:val="28"/>
          <w:szCs w:val="28"/>
          <w:lang w:eastAsia="en-US"/>
        </w:rPr>
        <w:t xml:space="preserve"> </w:t>
      </w:r>
      <w:r w:rsidRPr="00E63C5C">
        <w:rPr>
          <w:bCs/>
          <w:kern w:val="0"/>
          <w:sz w:val="28"/>
          <w:szCs w:val="28"/>
          <w:lang w:eastAsia="en-US"/>
        </w:rPr>
        <w:t xml:space="preserve">аукционе </w:t>
      </w:r>
      <w:r>
        <w:rPr>
          <w:bCs/>
          <w:kern w:val="0"/>
          <w:sz w:val="28"/>
          <w:szCs w:val="28"/>
          <w:lang w:eastAsia="en-US"/>
        </w:rPr>
        <w:t>по</w:t>
      </w:r>
      <w:r w:rsidRPr="00AE5597">
        <w:rPr>
          <w:bCs/>
          <w:kern w:val="0"/>
          <w:sz w:val="28"/>
          <w:szCs w:val="28"/>
          <w:lang w:eastAsia="en-US"/>
        </w:rPr>
        <w:t xml:space="preserve"> </w:t>
      </w:r>
      <w:r w:rsidRPr="00E63C5C">
        <w:rPr>
          <w:bCs/>
          <w:kern w:val="0"/>
          <w:sz w:val="28"/>
          <w:szCs w:val="28"/>
          <w:lang w:eastAsia="en-US"/>
        </w:rPr>
        <w:t xml:space="preserve">продаже </w:t>
      </w:r>
      <w:r>
        <w:rPr>
          <w:bCs/>
          <w:kern w:val="0"/>
          <w:sz w:val="28"/>
          <w:szCs w:val="28"/>
          <w:lang w:eastAsia="en-US"/>
        </w:rPr>
        <w:t xml:space="preserve"> </w:t>
      </w:r>
      <w:r w:rsidRPr="00AE5597">
        <w:rPr>
          <w:bCs/>
          <w:kern w:val="0"/>
          <w:sz w:val="28"/>
          <w:szCs w:val="28"/>
          <w:lang w:eastAsia="en-US"/>
        </w:rPr>
        <w:t xml:space="preserve"> </w:t>
      </w:r>
      <w:r>
        <w:rPr>
          <w:bCs/>
          <w:kern w:val="0"/>
          <w:sz w:val="28"/>
          <w:szCs w:val="28"/>
          <w:lang w:eastAsia="en-US"/>
        </w:rPr>
        <w:t xml:space="preserve">__________________________(наименование имущества) </w:t>
      </w:r>
      <w:r w:rsidRPr="00E63C5C">
        <w:rPr>
          <w:bCs/>
          <w:kern w:val="0"/>
          <w:sz w:val="28"/>
          <w:szCs w:val="28"/>
          <w:lang w:eastAsia="en-US"/>
        </w:rPr>
        <w:t>и обязу</w:t>
      </w:r>
      <w:r>
        <w:rPr>
          <w:bCs/>
          <w:kern w:val="0"/>
          <w:sz w:val="28"/>
          <w:szCs w:val="28"/>
          <w:lang w:eastAsia="en-US"/>
        </w:rPr>
        <w:t>юсь</w:t>
      </w:r>
      <w:r w:rsidRPr="00E63C5C">
        <w:rPr>
          <w:bCs/>
          <w:kern w:val="0"/>
          <w:sz w:val="28"/>
          <w:szCs w:val="28"/>
          <w:lang w:eastAsia="en-US"/>
        </w:rPr>
        <w:t xml:space="preserve"> </w:t>
      </w:r>
      <w:r>
        <w:rPr>
          <w:bCs/>
          <w:kern w:val="0"/>
          <w:sz w:val="28"/>
          <w:szCs w:val="28"/>
          <w:lang w:eastAsia="en-US"/>
        </w:rPr>
        <w:t xml:space="preserve">  </w:t>
      </w:r>
      <w:r w:rsidRPr="00E63C5C">
        <w:rPr>
          <w:bCs/>
          <w:kern w:val="0"/>
          <w:sz w:val="28"/>
          <w:szCs w:val="28"/>
          <w:lang w:eastAsia="en-US"/>
        </w:rPr>
        <w:t xml:space="preserve">обеспечить поступление </w:t>
      </w:r>
      <w:r>
        <w:rPr>
          <w:bCs/>
          <w:kern w:val="0"/>
          <w:sz w:val="28"/>
          <w:szCs w:val="28"/>
          <w:lang w:eastAsia="en-US"/>
        </w:rPr>
        <w:t>задатка в</w:t>
      </w:r>
      <w:r w:rsidRPr="00AE5597">
        <w:rPr>
          <w:bCs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bCs/>
          <w:kern w:val="0"/>
          <w:sz w:val="28"/>
          <w:szCs w:val="28"/>
          <w:lang w:eastAsia="en-US"/>
        </w:rPr>
        <w:t>р</w:t>
      </w:r>
      <w:r w:rsidRPr="00E63C5C">
        <w:rPr>
          <w:bCs/>
          <w:kern w:val="0"/>
          <w:sz w:val="28"/>
          <w:szCs w:val="28"/>
          <w:lang w:eastAsia="en-US"/>
        </w:rPr>
        <w:t>азмере</w:t>
      </w:r>
      <w:r w:rsidRPr="00D95CC6">
        <w:rPr>
          <w:bCs/>
          <w:kern w:val="0"/>
          <w:sz w:val="28"/>
          <w:szCs w:val="28"/>
          <w:u w:val="single"/>
          <w:lang w:eastAsia="en-US"/>
        </w:rPr>
        <w:t>_____________________</w:t>
      </w:r>
      <w:r w:rsidRPr="00E63C5C">
        <w:rPr>
          <w:bCs/>
          <w:kern w:val="0"/>
          <w:sz w:val="28"/>
          <w:szCs w:val="28"/>
          <w:lang w:eastAsia="en-US"/>
        </w:rPr>
        <w:t>сумма</w:t>
      </w:r>
      <w:proofErr w:type="spellEnd"/>
      <w:r w:rsidRPr="00E63C5C">
        <w:rPr>
          <w:bCs/>
          <w:kern w:val="0"/>
          <w:sz w:val="28"/>
          <w:szCs w:val="28"/>
          <w:lang w:eastAsia="en-US"/>
        </w:rPr>
        <w:t xml:space="preserve"> прописью), в сроки и в порядке, установленные в Информационном сообщении на указанное имущество и в соотв</w:t>
      </w:r>
      <w:r>
        <w:rPr>
          <w:bCs/>
          <w:kern w:val="0"/>
          <w:sz w:val="28"/>
          <w:szCs w:val="28"/>
          <w:lang w:eastAsia="en-US"/>
        </w:rPr>
        <w:t xml:space="preserve">етствии с Регламентом Оператора </w:t>
      </w:r>
      <w:r w:rsidRPr="00E63C5C">
        <w:rPr>
          <w:bCs/>
          <w:kern w:val="0"/>
          <w:sz w:val="28"/>
          <w:szCs w:val="28"/>
          <w:lang w:eastAsia="en-US"/>
        </w:rPr>
        <w:t>электронной площадки.</w:t>
      </w:r>
    </w:p>
    <w:p w:rsidR="00D93464" w:rsidRPr="003F11BB" w:rsidRDefault="00D93464" w:rsidP="00D93464">
      <w:pPr>
        <w:suppressAutoHyphens w:val="0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ab/>
        <w:t xml:space="preserve">1. </w:t>
      </w:r>
      <w:r w:rsidRPr="003F11BB">
        <w:rPr>
          <w:kern w:val="0"/>
          <w:sz w:val="28"/>
          <w:szCs w:val="28"/>
          <w:lang w:eastAsia="en-US"/>
        </w:rPr>
        <w:t>Претендент обязуется:</w:t>
      </w:r>
    </w:p>
    <w:p w:rsidR="00D93464" w:rsidRPr="00E63C5C" w:rsidRDefault="00D93464" w:rsidP="00D93464">
      <w:pPr>
        <w:numPr>
          <w:ilvl w:val="1"/>
          <w:numId w:val="12"/>
        </w:numPr>
        <w:suppressAutoHyphens w:val="0"/>
        <w:ind w:left="0" w:firstLine="709"/>
        <w:jc w:val="both"/>
        <w:rPr>
          <w:kern w:val="0"/>
          <w:sz w:val="28"/>
          <w:szCs w:val="28"/>
          <w:lang w:eastAsia="en-US"/>
        </w:rPr>
      </w:pPr>
      <w:r w:rsidRPr="00E63C5C">
        <w:rPr>
          <w:kern w:val="0"/>
          <w:sz w:val="28"/>
          <w:szCs w:val="28"/>
          <w:lang w:eastAsia="en-US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</w:p>
    <w:p w:rsidR="00D93464" w:rsidRPr="00E63C5C" w:rsidRDefault="00D93464" w:rsidP="00D93464">
      <w:pPr>
        <w:numPr>
          <w:ilvl w:val="1"/>
          <w:numId w:val="12"/>
        </w:numPr>
        <w:suppressAutoHyphens w:val="0"/>
        <w:ind w:left="0" w:firstLine="709"/>
        <w:jc w:val="both"/>
        <w:rPr>
          <w:kern w:val="0"/>
          <w:sz w:val="28"/>
          <w:szCs w:val="28"/>
          <w:lang w:eastAsia="en-US"/>
        </w:rPr>
      </w:pPr>
      <w:r w:rsidRPr="00E63C5C">
        <w:rPr>
          <w:kern w:val="0"/>
          <w:sz w:val="28"/>
          <w:szCs w:val="28"/>
          <w:lang w:eastAsia="en-US"/>
        </w:rPr>
        <w:t>В случае признания Победителем аукциона в электронной форме заключить договор купли-продажи с Продавцом,</w:t>
      </w:r>
      <w:r>
        <w:rPr>
          <w:kern w:val="0"/>
          <w:sz w:val="28"/>
          <w:szCs w:val="28"/>
          <w:lang w:eastAsia="en-US"/>
        </w:rPr>
        <w:t xml:space="preserve"> подписать акт приема-передачи </w:t>
      </w:r>
      <w:r w:rsidRPr="00E63C5C">
        <w:rPr>
          <w:kern w:val="0"/>
          <w:sz w:val="28"/>
          <w:szCs w:val="28"/>
          <w:lang w:eastAsia="en-US"/>
        </w:rPr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D93464" w:rsidRPr="00E63C5C" w:rsidRDefault="00D93464" w:rsidP="00D93464">
      <w:pPr>
        <w:numPr>
          <w:ilvl w:val="0"/>
          <w:numId w:val="12"/>
        </w:numPr>
        <w:suppressAutoHyphens w:val="0"/>
        <w:ind w:left="0" w:firstLine="709"/>
        <w:jc w:val="both"/>
        <w:rPr>
          <w:kern w:val="0"/>
          <w:sz w:val="28"/>
          <w:szCs w:val="28"/>
          <w:lang w:eastAsia="en-US"/>
        </w:rPr>
      </w:pPr>
      <w:r w:rsidRPr="00E63C5C">
        <w:rPr>
          <w:kern w:val="0"/>
          <w:sz w:val="28"/>
          <w:szCs w:val="28"/>
          <w:lang w:eastAsia="en-US"/>
        </w:rPr>
        <w:t>Задаток Победителя аукциона засчитывается в счет оплаты приобретаемого имущества.</w:t>
      </w:r>
    </w:p>
    <w:p w:rsidR="00D93464" w:rsidRPr="00E63C5C" w:rsidRDefault="00D93464" w:rsidP="00D93464">
      <w:pPr>
        <w:numPr>
          <w:ilvl w:val="0"/>
          <w:numId w:val="12"/>
        </w:numPr>
        <w:suppressAutoHyphens w:val="0"/>
        <w:ind w:left="0" w:firstLine="709"/>
        <w:jc w:val="both"/>
        <w:rPr>
          <w:kern w:val="0"/>
          <w:sz w:val="28"/>
          <w:szCs w:val="28"/>
          <w:lang w:eastAsia="en-US"/>
        </w:rPr>
      </w:pPr>
      <w:r w:rsidRPr="00E63C5C">
        <w:rPr>
          <w:kern w:val="0"/>
          <w:sz w:val="28"/>
          <w:szCs w:val="28"/>
          <w:lang w:eastAsia="en-US"/>
        </w:rPr>
        <w:t xml:space="preserve">Претендент согласен и принимает все условия, требования, положения Информационного сообщения, </w:t>
      </w:r>
      <w:r>
        <w:rPr>
          <w:kern w:val="0"/>
          <w:sz w:val="28"/>
          <w:szCs w:val="28"/>
          <w:lang w:eastAsia="en-US"/>
        </w:rPr>
        <w:t xml:space="preserve">проекта договора купли-продажи </w:t>
      </w:r>
      <w:r w:rsidRPr="00E63C5C">
        <w:rPr>
          <w:kern w:val="0"/>
          <w:sz w:val="28"/>
          <w:szCs w:val="28"/>
          <w:lang w:eastAsia="en-US"/>
        </w:rPr>
        <w:t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и он не имеет претензий к ним.</w:t>
      </w:r>
    </w:p>
    <w:p w:rsidR="00D93464" w:rsidRPr="00E63C5C" w:rsidRDefault="00D93464" w:rsidP="00D93464">
      <w:pPr>
        <w:numPr>
          <w:ilvl w:val="0"/>
          <w:numId w:val="12"/>
        </w:numPr>
        <w:suppressAutoHyphens w:val="0"/>
        <w:ind w:left="0" w:firstLine="709"/>
        <w:jc w:val="both"/>
        <w:rPr>
          <w:kern w:val="0"/>
          <w:sz w:val="28"/>
          <w:szCs w:val="28"/>
          <w:lang w:eastAsia="en-US"/>
        </w:rPr>
      </w:pPr>
      <w:r w:rsidRPr="00E63C5C">
        <w:rPr>
          <w:kern w:val="0"/>
          <w:sz w:val="28"/>
          <w:szCs w:val="28"/>
          <w:lang w:eastAsia="en-US"/>
        </w:rPr>
        <w:t>Претендент извещен о том, что он вправе отозвать Заявку в любое время до установленных даты и времени окончания приема/п</w:t>
      </w:r>
      <w:r>
        <w:rPr>
          <w:kern w:val="0"/>
          <w:sz w:val="28"/>
          <w:szCs w:val="28"/>
          <w:lang w:eastAsia="en-US"/>
        </w:rPr>
        <w:t xml:space="preserve">одачи заявок </w:t>
      </w:r>
      <w:r w:rsidRPr="00E63C5C">
        <w:rPr>
          <w:kern w:val="0"/>
          <w:sz w:val="28"/>
          <w:szCs w:val="28"/>
          <w:lang w:eastAsia="en-US"/>
        </w:rPr>
        <w:t>на участие в аукционе в электронной форме, в порядке, установленном в Информационном сообщении.</w:t>
      </w:r>
    </w:p>
    <w:p w:rsidR="00D93464" w:rsidRPr="00E63C5C" w:rsidRDefault="00D93464" w:rsidP="00D93464">
      <w:pPr>
        <w:numPr>
          <w:ilvl w:val="0"/>
          <w:numId w:val="12"/>
        </w:numPr>
        <w:suppressAutoHyphens w:val="0"/>
        <w:ind w:left="0" w:firstLine="709"/>
        <w:jc w:val="both"/>
        <w:rPr>
          <w:kern w:val="0"/>
          <w:sz w:val="28"/>
          <w:szCs w:val="28"/>
          <w:lang w:eastAsia="en-US"/>
        </w:rPr>
      </w:pPr>
      <w:r w:rsidRPr="00E63C5C">
        <w:rPr>
          <w:kern w:val="0"/>
          <w:sz w:val="28"/>
          <w:szCs w:val="28"/>
          <w:lang w:eastAsia="en-US"/>
        </w:rPr>
        <w:t xml:space="preserve">Ответственность за достоверность представленных документов и информации несет Претендент. </w:t>
      </w:r>
    </w:p>
    <w:p w:rsidR="00D93464" w:rsidRPr="00E63C5C" w:rsidRDefault="00D93464" w:rsidP="00D93464">
      <w:pPr>
        <w:numPr>
          <w:ilvl w:val="0"/>
          <w:numId w:val="12"/>
        </w:numPr>
        <w:suppressAutoHyphens w:val="0"/>
        <w:ind w:left="0" w:firstLine="709"/>
        <w:jc w:val="both"/>
        <w:rPr>
          <w:kern w:val="0"/>
          <w:sz w:val="28"/>
          <w:szCs w:val="28"/>
          <w:lang w:eastAsia="en-US"/>
        </w:rPr>
      </w:pPr>
      <w:r w:rsidRPr="00E63C5C">
        <w:rPr>
          <w:kern w:val="0"/>
          <w:sz w:val="28"/>
          <w:szCs w:val="28"/>
          <w:lang w:eastAsia="en-US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</w:t>
      </w:r>
      <w:r>
        <w:rPr>
          <w:kern w:val="0"/>
          <w:sz w:val="28"/>
          <w:szCs w:val="28"/>
          <w:lang w:eastAsia="en-US"/>
        </w:rPr>
        <w:t xml:space="preserve">тка, Информационным сообщением </w:t>
      </w:r>
      <w:r w:rsidRPr="00E63C5C">
        <w:rPr>
          <w:kern w:val="0"/>
          <w:sz w:val="28"/>
          <w:szCs w:val="28"/>
          <w:lang w:eastAsia="en-US"/>
        </w:rPr>
        <w:t>и проектом</w:t>
      </w:r>
      <w:r w:rsidRPr="00E63C5C">
        <w:rPr>
          <w:color w:val="FF0000"/>
          <w:kern w:val="0"/>
          <w:sz w:val="28"/>
          <w:szCs w:val="28"/>
          <w:lang w:eastAsia="en-US"/>
        </w:rPr>
        <w:t xml:space="preserve"> </w:t>
      </w:r>
      <w:r w:rsidRPr="00E63C5C">
        <w:rPr>
          <w:kern w:val="0"/>
          <w:sz w:val="28"/>
          <w:szCs w:val="28"/>
          <w:lang w:eastAsia="en-US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D93464" w:rsidRPr="00860985" w:rsidRDefault="00D93464" w:rsidP="00D93464">
      <w:pPr>
        <w:numPr>
          <w:ilvl w:val="0"/>
          <w:numId w:val="12"/>
        </w:numPr>
        <w:suppressAutoHyphens w:val="0"/>
        <w:ind w:left="0" w:firstLine="709"/>
        <w:jc w:val="both"/>
        <w:rPr>
          <w:kern w:val="0"/>
          <w:sz w:val="28"/>
          <w:szCs w:val="28"/>
          <w:lang w:eastAsia="en-US"/>
        </w:rPr>
      </w:pPr>
      <w:r w:rsidRPr="00E63C5C">
        <w:rPr>
          <w:kern w:val="0"/>
          <w:sz w:val="28"/>
          <w:szCs w:val="28"/>
          <w:lang w:eastAsia="en-US"/>
        </w:rPr>
        <w:t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</w:t>
      </w:r>
      <w:r>
        <w:rPr>
          <w:kern w:val="0"/>
          <w:sz w:val="28"/>
          <w:szCs w:val="28"/>
          <w:lang w:eastAsia="en-US"/>
        </w:rPr>
        <w:t xml:space="preserve">ий в Информационное сообщение, </w:t>
      </w:r>
      <w:r w:rsidRPr="00E63C5C">
        <w:rPr>
          <w:kern w:val="0"/>
          <w:sz w:val="28"/>
          <w:szCs w:val="28"/>
          <w:lang w:eastAsia="en-US"/>
        </w:rPr>
        <w:t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</w:t>
      </w:r>
      <w:r>
        <w:rPr>
          <w:kern w:val="0"/>
          <w:sz w:val="28"/>
          <w:szCs w:val="28"/>
          <w:lang w:eastAsia="en-US"/>
        </w:rPr>
        <w:t xml:space="preserve"> информации об отмене аукциона </w:t>
      </w:r>
      <w:r w:rsidRPr="00E63C5C">
        <w:rPr>
          <w:kern w:val="0"/>
          <w:sz w:val="28"/>
          <w:szCs w:val="28"/>
          <w:lang w:eastAsia="en-US"/>
        </w:rPr>
        <w:t>в электронной форме, внесении изменений в Информационное сообщение на официальном сай</w:t>
      </w:r>
      <w:r>
        <w:rPr>
          <w:kern w:val="0"/>
          <w:sz w:val="28"/>
          <w:szCs w:val="28"/>
          <w:lang w:eastAsia="en-US"/>
        </w:rPr>
        <w:t xml:space="preserve">те торгов </w:t>
      </w:r>
      <w:r>
        <w:rPr>
          <w:kern w:val="0"/>
          <w:sz w:val="28"/>
          <w:szCs w:val="28"/>
          <w:lang w:eastAsia="en-US"/>
        </w:rPr>
        <w:lastRenderedPageBreak/>
        <w:t xml:space="preserve">Российской Федерации </w:t>
      </w:r>
      <w:r w:rsidRPr="00E63C5C">
        <w:rPr>
          <w:kern w:val="0"/>
          <w:sz w:val="28"/>
          <w:szCs w:val="28"/>
          <w:lang w:eastAsia="en-US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10" w:history="1">
        <w:r w:rsidRPr="00860985">
          <w:rPr>
            <w:kern w:val="0"/>
            <w:sz w:val="28"/>
            <w:szCs w:val="28"/>
            <w:lang w:val="en-US" w:eastAsia="en-US"/>
          </w:rPr>
          <w:t>www</w:t>
        </w:r>
        <w:r w:rsidRPr="00860985">
          <w:rPr>
            <w:kern w:val="0"/>
            <w:sz w:val="28"/>
            <w:szCs w:val="28"/>
            <w:lang w:eastAsia="en-US"/>
          </w:rPr>
          <w:t>.</w:t>
        </w:r>
        <w:proofErr w:type="spellStart"/>
        <w:r w:rsidRPr="00860985">
          <w:rPr>
            <w:kern w:val="0"/>
            <w:sz w:val="28"/>
            <w:szCs w:val="28"/>
            <w:lang w:val="en-US" w:eastAsia="en-US"/>
          </w:rPr>
          <w:t>torgi</w:t>
        </w:r>
        <w:proofErr w:type="spellEnd"/>
        <w:r w:rsidRPr="00860985">
          <w:rPr>
            <w:kern w:val="0"/>
            <w:sz w:val="28"/>
            <w:szCs w:val="28"/>
            <w:lang w:eastAsia="en-US"/>
          </w:rPr>
          <w:t>.</w:t>
        </w:r>
        <w:proofErr w:type="spellStart"/>
        <w:r w:rsidRPr="00860985">
          <w:rPr>
            <w:kern w:val="0"/>
            <w:sz w:val="28"/>
            <w:szCs w:val="28"/>
            <w:lang w:val="en-US" w:eastAsia="en-US"/>
          </w:rPr>
          <w:t>gov</w:t>
        </w:r>
        <w:proofErr w:type="spellEnd"/>
        <w:r w:rsidRPr="00860985">
          <w:rPr>
            <w:kern w:val="0"/>
            <w:sz w:val="28"/>
            <w:szCs w:val="28"/>
            <w:lang w:eastAsia="en-US"/>
          </w:rPr>
          <w:t>.</w:t>
        </w:r>
        <w:proofErr w:type="spellStart"/>
        <w:r w:rsidRPr="00860985">
          <w:rPr>
            <w:kern w:val="0"/>
            <w:sz w:val="28"/>
            <w:szCs w:val="28"/>
            <w:lang w:val="en-US" w:eastAsia="en-US"/>
          </w:rPr>
          <w:t>ru</w:t>
        </w:r>
        <w:proofErr w:type="spellEnd"/>
      </w:hyperlink>
      <w:r w:rsidRPr="00860985">
        <w:rPr>
          <w:kern w:val="0"/>
          <w:sz w:val="28"/>
          <w:szCs w:val="28"/>
          <w:lang w:eastAsia="en-US"/>
        </w:rPr>
        <w:t xml:space="preserve"> и сайте Оператора электронной площадки.</w:t>
      </w:r>
    </w:p>
    <w:p w:rsidR="00D93464" w:rsidRPr="00E63C5C" w:rsidRDefault="00D93464" w:rsidP="00D93464">
      <w:pPr>
        <w:numPr>
          <w:ilvl w:val="0"/>
          <w:numId w:val="12"/>
        </w:numPr>
        <w:suppressAutoHyphens w:val="0"/>
        <w:ind w:left="0" w:firstLine="709"/>
        <w:jc w:val="both"/>
        <w:rPr>
          <w:kern w:val="0"/>
          <w:sz w:val="28"/>
          <w:szCs w:val="28"/>
          <w:lang w:eastAsia="en-US"/>
        </w:rPr>
      </w:pPr>
      <w:r w:rsidRPr="00E63C5C">
        <w:rPr>
          <w:kern w:val="0"/>
          <w:sz w:val="28"/>
          <w:szCs w:val="28"/>
          <w:lang w:eastAsia="en-US"/>
        </w:rPr>
        <w:t>Условия аукциона в электронной форме по данному имуществу с Участником аукциона являют</w:t>
      </w:r>
      <w:r>
        <w:rPr>
          <w:kern w:val="0"/>
          <w:sz w:val="28"/>
          <w:szCs w:val="28"/>
          <w:lang w:eastAsia="en-US"/>
        </w:rPr>
        <w:t xml:space="preserve">ся условиями публичной оферты, </w:t>
      </w:r>
      <w:r w:rsidRPr="00E63C5C">
        <w:rPr>
          <w:kern w:val="0"/>
          <w:sz w:val="28"/>
          <w:szCs w:val="28"/>
          <w:lang w:eastAsia="en-US"/>
        </w:rPr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D93464" w:rsidRDefault="00D93464" w:rsidP="00D93464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E63C5C">
        <w:rPr>
          <w:kern w:val="0"/>
          <w:sz w:val="28"/>
          <w:szCs w:val="28"/>
          <w:lang w:eastAsia="en-US"/>
        </w:rPr>
        <w:t>В соответст</w:t>
      </w:r>
      <w:r>
        <w:rPr>
          <w:kern w:val="0"/>
          <w:sz w:val="28"/>
          <w:szCs w:val="28"/>
          <w:lang w:eastAsia="en-US"/>
        </w:rPr>
        <w:t>вии с Федеральным законом от 27 июля</w:t>
      </w:r>
      <w:r w:rsidRPr="00E63C5C">
        <w:rPr>
          <w:kern w:val="0"/>
          <w:sz w:val="28"/>
          <w:szCs w:val="28"/>
          <w:lang w:eastAsia="en-US"/>
        </w:rPr>
        <w:t xml:space="preserve"> 2006</w:t>
      </w:r>
      <w:r>
        <w:rPr>
          <w:kern w:val="0"/>
          <w:sz w:val="28"/>
          <w:szCs w:val="28"/>
          <w:lang w:eastAsia="en-US"/>
        </w:rPr>
        <w:t xml:space="preserve"> года</w:t>
      </w:r>
      <w:r w:rsidRPr="00E63C5C">
        <w:rPr>
          <w:kern w:val="0"/>
          <w:sz w:val="28"/>
          <w:szCs w:val="28"/>
          <w:lang w:eastAsia="en-US"/>
        </w:rPr>
        <w:t xml:space="preserve"> № 152-ФЗ «О персональных данных», подавая За</w:t>
      </w:r>
      <w:r>
        <w:rPr>
          <w:kern w:val="0"/>
          <w:sz w:val="28"/>
          <w:szCs w:val="28"/>
          <w:lang w:eastAsia="en-US"/>
        </w:rPr>
        <w:t xml:space="preserve">явку, Претендент дает согласие </w:t>
      </w:r>
      <w:r w:rsidRPr="00E63C5C">
        <w:rPr>
          <w:kern w:val="0"/>
          <w:sz w:val="28"/>
          <w:szCs w:val="28"/>
          <w:lang w:eastAsia="en-US"/>
        </w:rPr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</w:t>
      </w:r>
      <w:r>
        <w:rPr>
          <w:kern w:val="0"/>
          <w:sz w:val="28"/>
          <w:szCs w:val="28"/>
          <w:lang w:eastAsia="en-US"/>
        </w:rPr>
        <w:t xml:space="preserve">о в Федеральном законе от 27 июля </w:t>
      </w:r>
      <w:r w:rsidRPr="00E63C5C">
        <w:rPr>
          <w:kern w:val="0"/>
          <w:sz w:val="28"/>
          <w:szCs w:val="28"/>
          <w:lang w:eastAsia="en-US"/>
        </w:rPr>
        <w:t>2006</w:t>
      </w:r>
      <w:r>
        <w:rPr>
          <w:kern w:val="0"/>
          <w:sz w:val="28"/>
          <w:szCs w:val="28"/>
          <w:lang w:eastAsia="en-US"/>
        </w:rPr>
        <w:t xml:space="preserve"> года</w:t>
      </w:r>
      <w:r w:rsidRPr="00E63C5C">
        <w:rPr>
          <w:kern w:val="0"/>
          <w:sz w:val="28"/>
          <w:szCs w:val="28"/>
          <w:lang w:eastAsia="en-US"/>
        </w:rPr>
        <w:t xml:space="preserve"> № 152-ФЗ</w:t>
      </w:r>
      <w:r>
        <w:rPr>
          <w:kern w:val="0"/>
          <w:sz w:val="28"/>
          <w:szCs w:val="28"/>
          <w:lang w:eastAsia="en-US"/>
        </w:rPr>
        <w:t xml:space="preserve"> «О персональных данных»</w:t>
      </w:r>
      <w:r w:rsidRPr="00E63C5C">
        <w:rPr>
          <w:kern w:val="0"/>
          <w:sz w:val="28"/>
          <w:szCs w:val="28"/>
          <w:lang w:eastAsia="en-US"/>
        </w:rPr>
        <w:t xml:space="preserve">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</w:t>
      </w:r>
    </w:p>
    <w:p w:rsidR="00D93464" w:rsidRDefault="00D93464" w:rsidP="00D93464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E63C5C">
        <w:rPr>
          <w:kern w:val="0"/>
          <w:sz w:val="28"/>
          <w:szCs w:val="28"/>
          <w:lang w:eastAsia="en-US"/>
        </w:rPr>
        <w:t>Претендент подтверждает, что ознакомлен с пол</w:t>
      </w:r>
      <w:r>
        <w:rPr>
          <w:kern w:val="0"/>
          <w:sz w:val="28"/>
          <w:szCs w:val="28"/>
          <w:lang w:eastAsia="en-US"/>
        </w:rPr>
        <w:t xml:space="preserve">ожениями Федерального закона от </w:t>
      </w:r>
      <w:r w:rsidRPr="00E63C5C">
        <w:rPr>
          <w:kern w:val="0"/>
          <w:sz w:val="28"/>
          <w:szCs w:val="28"/>
          <w:lang w:eastAsia="en-US"/>
        </w:rPr>
        <w:t>27</w:t>
      </w:r>
      <w:r>
        <w:rPr>
          <w:kern w:val="0"/>
          <w:sz w:val="28"/>
          <w:szCs w:val="28"/>
          <w:lang w:eastAsia="en-US"/>
        </w:rPr>
        <w:t xml:space="preserve"> июля </w:t>
      </w:r>
      <w:r w:rsidRPr="00E63C5C">
        <w:rPr>
          <w:kern w:val="0"/>
          <w:sz w:val="28"/>
          <w:szCs w:val="28"/>
          <w:lang w:eastAsia="en-US"/>
        </w:rPr>
        <w:t xml:space="preserve">2006 </w:t>
      </w:r>
      <w:r>
        <w:rPr>
          <w:kern w:val="0"/>
          <w:sz w:val="28"/>
          <w:szCs w:val="28"/>
          <w:lang w:eastAsia="en-US"/>
        </w:rPr>
        <w:t xml:space="preserve">года </w:t>
      </w:r>
      <w:r w:rsidRPr="00E63C5C">
        <w:rPr>
          <w:kern w:val="0"/>
          <w:sz w:val="28"/>
          <w:szCs w:val="28"/>
          <w:lang w:eastAsia="en-US"/>
        </w:rPr>
        <w:t>№ 152-ФЗ «О персональных данных», права и обязанности в области защиты персональных данных ему известны.</w:t>
      </w:r>
    </w:p>
    <w:p w:rsidR="00D93464" w:rsidRDefault="00D93464" w:rsidP="00D93464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892C3C">
        <w:rPr>
          <w:kern w:val="0"/>
          <w:sz w:val="28"/>
          <w:szCs w:val="28"/>
          <w:lang w:eastAsia="ru-RU"/>
        </w:rPr>
        <w:tab/>
        <w:t>Согласны(-</w:t>
      </w:r>
      <w:proofErr w:type="spellStart"/>
      <w:r w:rsidRPr="00892C3C">
        <w:rPr>
          <w:kern w:val="0"/>
          <w:sz w:val="28"/>
          <w:szCs w:val="28"/>
          <w:lang w:eastAsia="ru-RU"/>
        </w:rPr>
        <w:t>ен</w:t>
      </w:r>
      <w:proofErr w:type="spellEnd"/>
      <w:r w:rsidRPr="00892C3C">
        <w:rPr>
          <w:kern w:val="0"/>
          <w:sz w:val="28"/>
          <w:szCs w:val="28"/>
          <w:lang w:eastAsia="ru-RU"/>
        </w:rPr>
        <w:t>) на обработку и хранение своих персональных данных и персональных данных доверителя (в случае передоверия).</w:t>
      </w:r>
    </w:p>
    <w:p w:rsidR="00D93464" w:rsidRPr="00892C3C" w:rsidRDefault="00D93464" w:rsidP="00D93464">
      <w:pPr>
        <w:suppressAutoHyphens w:val="0"/>
        <w:jc w:val="both"/>
        <w:rPr>
          <w:kern w:val="0"/>
          <w:sz w:val="28"/>
          <w:szCs w:val="28"/>
          <w:lang w:eastAsia="ru-RU"/>
        </w:rPr>
      </w:pPr>
    </w:p>
    <w:p w:rsidR="00D93464" w:rsidRPr="00892C3C" w:rsidRDefault="00D93464" w:rsidP="00D93464">
      <w:pPr>
        <w:suppressAutoHyphens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_______________</w:t>
      </w:r>
      <w:r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ab/>
        <w:t xml:space="preserve">        </w:t>
      </w:r>
      <w:r w:rsidRPr="00892C3C">
        <w:rPr>
          <w:kern w:val="0"/>
          <w:sz w:val="28"/>
          <w:szCs w:val="28"/>
          <w:lang w:eastAsia="ru-RU"/>
        </w:rPr>
        <w:t>«___»_</w:t>
      </w:r>
      <w:r>
        <w:rPr>
          <w:kern w:val="0"/>
          <w:sz w:val="28"/>
          <w:szCs w:val="28"/>
          <w:lang w:eastAsia="ru-RU"/>
        </w:rPr>
        <w:t>_______________2021</w:t>
      </w:r>
      <w:r w:rsidRPr="00892C3C">
        <w:rPr>
          <w:kern w:val="0"/>
          <w:sz w:val="28"/>
          <w:szCs w:val="28"/>
          <w:lang w:eastAsia="ru-RU"/>
        </w:rPr>
        <w:t xml:space="preserve"> года</w:t>
      </w:r>
    </w:p>
    <w:p w:rsidR="00D93464" w:rsidRPr="00892C3C" w:rsidRDefault="00D93464" w:rsidP="00D93464">
      <w:pPr>
        <w:suppressAutoHyphens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4"/>
          <w:szCs w:val="24"/>
          <w:lang w:eastAsia="ru-RU"/>
        </w:rPr>
        <w:tab/>
      </w:r>
      <w:r w:rsidRPr="0073648B">
        <w:rPr>
          <w:kern w:val="0"/>
          <w:sz w:val="24"/>
          <w:szCs w:val="24"/>
          <w:lang w:eastAsia="ru-RU"/>
        </w:rPr>
        <w:t>подпись</w:t>
      </w:r>
      <w:r w:rsidRPr="0073648B">
        <w:rPr>
          <w:kern w:val="0"/>
          <w:sz w:val="24"/>
          <w:szCs w:val="24"/>
          <w:lang w:eastAsia="ru-RU"/>
        </w:rPr>
        <w:tab/>
      </w:r>
      <w:r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ab/>
        <w:t xml:space="preserve">           </w:t>
      </w:r>
      <w:r w:rsidRPr="0073648B">
        <w:rPr>
          <w:kern w:val="0"/>
          <w:sz w:val="24"/>
          <w:szCs w:val="24"/>
          <w:lang w:eastAsia="ru-RU"/>
        </w:rPr>
        <w:t>(дата заполнения заявки)</w:t>
      </w:r>
    </w:p>
    <w:p w:rsidR="00D93464" w:rsidRPr="00E63C5C" w:rsidRDefault="00D93464" w:rsidP="00D93464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</w:p>
    <w:p w:rsidR="00D93464" w:rsidRPr="00884BFA" w:rsidRDefault="00D93464" w:rsidP="00D93464">
      <w:pPr>
        <w:tabs>
          <w:tab w:val="left" w:pos="708"/>
        </w:tabs>
        <w:suppressAutoHyphens w:val="0"/>
        <w:ind w:firstLine="709"/>
        <w:rPr>
          <w:rFonts w:eastAsia="WenQuanYi Micro Hei" w:cs="Lohit Hindi"/>
          <w:color w:val="00000A"/>
          <w:kern w:val="2"/>
          <w:sz w:val="28"/>
          <w:szCs w:val="28"/>
        </w:rPr>
      </w:pPr>
    </w:p>
    <w:p w:rsidR="00D93464" w:rsidRDefault="00D93464" w:rsidP="00D93464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Исполняющий обязанности начальника </w:t>
      </w:r>
    </w:p>
    <w:p w:rsidR="00D93464" w:rsidRDefault="00D93464" w:rsidP="00D93464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отдела </w:t>
      </w:r>
      <w:r w:rsidRPr="00884BFA">
        <w:rPr>
          <w:kern w:val="0"/>
          <w:sz w:val="28"/>
          <w:szCs w:val="28"/>
        </w:rPr>
        <w:t xml:space="preserve">имущественных и земельных </w:t>
      </w:r>
    </w:p>
    <w:p w:rsidR="00D93464" w:rsidRDefault="00D93464" w:rsidP="00D93464">
      <w:pPr>
        <w:jc w:val="both"/>
        <w:rPr>
          <w:kern w:val="0"/>
          <w:sz w:val="28"/>
          <w:szCs w:val="28"/>
        </w:rPr>
      </w:pPr>
      <w:r w:rsidRPr="00884BFA">
        <w:rPr>
          <w:kern w:val="0"/>
          <w:sz w:val="28"/>
          <w:szCs w:val="28"/>
        </w:rPr>
        <w:t>отношений администрации</w:t>
      </w:r>
    </w:p>
    <w:p w:rsidR="00D93464" w:rsidRDefault="00D93464" w:rsidP="00D93464">
      <w:pPr>
        <w:jc w:val="both"/>
        <w:rPr>
          <w:kern w:val="0"/>
          <w:sz w:val="28"/>
          <w:szCs w:val="28"/>
        </w:rPr>
      </w:pPr>
      <w:r w:rsidRPr="00884BFA">
        <w:rPr>
          <w:kern w:val="0"/>
          <w:sz w:val="28"/>
          <w:szCs w:val="28"/>
        </w:rPr>
        <w:t xml:space="preserve">Кореновского городского поселения </w:t>
      </w:r>
    </w:p>
    <w:p w:rsidR="00D93464" w:rsidRDefault="00D93464" w:rsidP="00D93464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Кореновского района</w:t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  <w:t xml:space="preserve">       </w:t>
      </w:r>
      <w:r w:rsidRPr="00884BFA">
        <w:rPr>
          <w:kern w:val="0"/>
          <w:sz w:val="28"/>
          <w:szCs w:val="28"/>
        </w:rPr>
        <w:t xml:space="preserve">                                       </w:t>
      </w:r>
      <w:r>
        <w:rPr>
          <w:kern w:val="0"/>
          <w:sz w:val="28"/>
          <w:szCs w:val="28"/>
        </w:rPr>
        <w:t xml:space="preserve">  </w:t>
      </w:r>
      <w:r w:rsidRPr="00884BFA">
        <w:rPr>
          <w:kern w:val="0"/>
          <w:sz w:val="28"/>
          <w:szCs w:val="28"/>
        </w:rPr>
        <w:t xml:space="preserve">            </w:t>
      </w:r>
      <w:r>
        <w:rPr>
          <w:kern w:val="0"/>
          <w:sz w:val="28"/>
          <w:szCs w:val="28"/>
        </w:rPr>
        <w:t xml:space="preserve">     </w:t>
      </w:r>
      <w:r w:rsidRPr="00884BFA">
        <w:rPr>
          <w:kern w:val="0"/>
          <w:sz w:val="28"/>
          <w:szCs w:val="28"/>
        </w:rPr>
        <w:t xml:space="preserve">  </w:t>
      </w:r>
      <w:r>
        <w:rPr>
          <w:kern w:val="0"/>
          <w:sz w:val="28"/>
          <w:szCs w:val="28"/>
        </w:rPr>
        <w:t xml:space="preserve">С.Р. </w:t>
      </w:r>
      <w:proofErr w:type="spellStart"/>
      <w:r>
        <w:rPr>
          <w:kern w:val="0"/>
          <w:sz w:val="28"/>
          <w:szCs w:val="28"/>
        </w:rPr>
        <w:t>Пегина</w:t>
      </w:r>
      <w:proofErr w:type="spellEnd"/>
    </w:p>
    <w:p w:rsidR="00D93464" w:rsidRDefault="00D93464" w:rsidP="00D93464">
      <w:pPr>
        <w:jc w:val="both"/>
        <w:rPr>
          <w:kern w:val="0"/>
          <w:sz w:val="28"/>
          <w:szCs w:val="28"/>
        </w:rPr>
      </w:pPr>
    </w:p>
    <w:p w:rsidR="00D93464" w:rsidRDefault="00D93464" w:rsidP="00D93464">
      <w:pPr>
        <w:jc w:val="both"/>
        <w:rPr>
          <w:kern w:val="0"/>
          <w:sz w:val="28"/>
          <w:szCs w:val="28"/>
        </w:rPr>
      </w:pPr>
    </w:p>
    <w:p w:rsidR="00D93464" w:rsidRDefault="00D93464" w:rsidP="00D93464">
      <w:pPr>
        <w:jc w:val="both"/>
        <w:rPr>
          <w:kern w:val="0"/>
          <w:sz w:val="28"/>
          <w:szCs w:val="28"/>
        </w:rPr>
      </w:pPr>
      <w:bookmarkStart w:id="3" w:name="_GoBack"/>
      <w:bookmarkEnd w:id="3"/>
    </w:p>
    <w:sectPr w:rsidR="00D93464" w:rsidSect="00E15C0C">
      <w:headerReference w:type="default" r:id="rId11"/>
      <w:pgSz w:w="11906" w:h="16838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52A" w:rsidRDefault="006A152A" w:rsidP="00B74E91">
      <w:r>
        <w:separator/>
      </w:r>
    </w:p>
  </w:endnote>
  <w:endnote w:type="continuationSeparator" w:id="0">
    <w:p w:rsidR="006A152A" w:rsidRDefault="006A152A" w:rsidP="00B7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52A" w:rsidRDefault="006A152A" w:rsidP="00B74E91">
      <w:r>
        <w:separator/>
      </w:r>
    </w:p>
  </w:footnote>
  <w:footnote w:type="continuationSeparator" w:id="0">
    <w:p w:rsidR="006A152A" w:rsidRDefault="006A152A" w:rsidP="00B74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1639301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7F221E" w:rsidRPr="007D68B2" w:rsidRDefault="009D03C2" w:rsidP="009D03C2">
        <w:pPr>
          <w:pStyle w:val="ac"/>
          <w:jc w:val="center"/>
          <w:rPr>
            <w:color w:val="FFFFFF" w:themeColor="background1"/>
            <w:sz w:val="28"/>
            <w:szCs w:val="28"/>
          </w:rPr>
        </w:pPr>
        <w:r w:rsidRPr="007D68B2">
          <w:rPr>
            <w:color w:val="FFFFFF" w:themeColor="background1"/>
            <w:sz w:val="28"/>
            <w:szCs w:val="28"/>
          </w:rPr>
          <w:fldChar w:fldCharType="begin"/>
        </w:r>
        <w:r w:rsidRPr="007D68B2">
          <w:rPr>
            <w:color w:val="FFFFFF" w:themeColor="background1"/>
            <w:sz w:val="28"/>
            <w:szCs w:val="28"/>
          </w:rPr>
          <w:instrText>PAGE   \* MERGEFORMAT</w:instrText>
        </w:r>
        <w:r w:rsidRPr="007D68B2">
          <w:rPr>
            <w:color w:val="FFFFFF" w:themeColor="background1"/>
            <w:sz w:val="28"/>
            <w:szCs w:val="28"/>
          </w:rPr>
          <w:fldChar w:fldCharType="separate"/>
        </w:r>
        <w:r w:rsidR="00746567">
          <w:rPr>
            <w:noProof/>
            <w:color w:val="FFFFFF" w:themeColor="background1"/>
            <w:sz w:val="28"/>
            <w:szCs w:val="28"/>
          </w:rPr>
          <w:t>6</w:t>
        </w:r>
        <w:r w:rsidRPr="007D68B2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A40A66"/>
    <w:multiLevelType w:val="multilevel"/>
    <w:tmpl w:val="142E75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52"/>
    <w:rsid w:val="00023C77"/>
    <w:rsid w:val="000350DB"/>
    <w:rsid w:val="00042F45"/>
    <w:rsid w:val="00052B4C"/>
    <w:rsid w:val="00053960"/>
    <w:rsid w:val="00054261"/>
    <w:rsid w:val="00063130"/>
    <w:rsid w:val="0007431B"/>
    <w:rsid w:val="00077491"/>
    <w:rsid w:val="00095C4C"/>
    <w:rsid w:val="000C5F50"/>
    <w:rsid w:val="000D3AB2"/>
    <w:rsid w:val="000E5E38"/>
    <w:rsid w:val="000F0A88"/>
    <w:rsid w:val="000F43A1"/>
    <w:rsid w:val="000F5D47"/>
    <w:rsid w:val="000F60A1"/>
    <w:rsid w:val="001008FC"/>
    <w:rsid w:val="001009D3"/>
    <w:rsid w:val="00105C8D"/>
    <w:rsid w:val="001105F2"/>
    <w:rsid w:val="00112BC5"/>
    <w:rsid w:val="00121115"/>
    <w:rsid w:val="001355AA"/>
    <w:rsid w:val="001547BD"/>
    <w:rsid w:val="00155819"/>
    <w:rsid w:val="00164A6E"/>
    <w:rsid w:val="00164AF7"/>
    <w:rsid w:val="00173D83"/>
    <w:rsid w:val="0019185E"/>
    <w:rsid w:val="001A5FA8"/>
    <w:rsid w:val="001B3936"/>
    <w:rsid w:val="001C2C92"/>
    <w:rsid w:val="001E1152"/>
    <w:rsid w:val="001E29E5"/>
    <w:rsid w:val="00202CA1"/>
    <w:rsid w:val="00205DE2"/>
    <w:rsid w:val="002158FC"/>
    <w:rsid w:val="002210C6"/>
    <w:rsid w:val="002253DD"/>
    <w:rsid w:val="00241C99"/>
    <w:rsid w:val="00241D1E"/>
    <w:rsid w:val="00270376"/>
    <w:rsid w:val="00271E44"/>
    <w:rsid w:val="0028209C"/>
    <w:rsid w:val="00283E47"/>
    <w:rsid w:val="00284C31"/>
    <w:rsid w:val="00286FE4"/>
    <w:rsid w:val="00295558"/>
    <w:rsid w:val="002A3AD8"/>
    <w:rsid w:val="002A3D49"/>
    <w:rsid w:val="002A6F35"/>
    <w:rsid w:val="002C3E31"/>
    <w:rsid w:val="002C4467"/>
    <w:rsid w:val="002C555B"/>
    <w:rsid w:val="002D2799"/>
    <w:rsid w:val="002D6A95"/>
    <w:rsid w:val="002D6D76"/>
    <w:rsid w:val="002F11B6"/>
    <w:rsid w:val="002F5937"/>
    <w:rsid w:val="003071D3"/>
    <w:rsid w:val="00315582"/>
    <w:rsid w:val="00362EA8"/>
    <w:rsid w:val="0036558F"/>
    <w:rsid w:val="0038112F"/>
    <w:rsid w:val="003817CF"/>
    <w:rsid w:val="00383E53"/>
    <w:rsid w:val="00395A32"/>
    <w:rsid w:val="003A4E31"/>
    <w:rsid w:val="003C0C08"/>
    <w:rsid w:val="003C5EE0"/>
    <w:rsid w:val="003D27E0"/>
    <w:rsid w:val="003D40A4"/>
    <w:rsid w:val="003D48AD"/>
    <w:rsid w:val="003F11BB"/>
    <w:rsid w:val="003F54E6"/>
    <w:rsid w:val="00412117"/>
    <w:rsid w:val="00425C32"/>
    <w:rsid w:val="00435CAA"/>
    <w:rsid w:val="00440E46"/>
    <w:rsid w:val="004422AB"/>
    <w:rsid w:val="004475EA"/>
    <w:rsid w:val="00450561"/>
    <w:rsid w:val="0045084C"/>
    <w:rsid w:val="00454FB5"/>
    <w:rsid w:val="00457F87"/>
    <w:rsid w:val="00474FAD"/>
    <w:rsid w:val="00492941"/>
    <w:rsid w:val="004A18AB"/>
    <w:rsid w:val="004A4D9B"/>
    <w:rsid w:val="004B7A3E"/>
    <w:rsid w:val="004C641E"/>
    <w:rsid w:val="004E1684"/>
    <w:rsid w:val="004E74FD"/>
    <w:rsid w:val="004F19B4"/>
    <w:rsid w:val="004F55F4"/>
    <w:rsid w:val="00501656"/>
    <w:rsid w:val="005019F7"/>
    <w:rsid w:val="0051060C"/>
    <w:rsid w:val="00511438"/>
    <w:rsid w:val="00514DBA"/>
    <w:rsid w:val="00521FD6"/>
    <w:rsid w:val="005271C9"/>
    <w:rsid w:val="00537245"/>
    <w:rsid w:val="00543A04"/>
    <w:rsid w:val="00546E54"/>
    <w:rsid w:val="00565843"/>
    <w:rsid w:val="005718DF"/>
    <w:rsid w:val="00572410"/>
    <w:rsid w:val="005778F0"/>
    <w:rsid w:val="00580DE6"/>
    <w:rsid w:val="00581B60"/>
    <w:rsid w:val="00584301"/>
    <w:rsid w:val="005859E9"/>
    <w:rsid w:val="00597DD0"/>
    <w:rsid w:val="005A73EC"/>
    <w:rsid w:val="005B170E"/>
    <w:rsid w:val="005B1957"/>
    <w:rsid w:val="005B2C60"/>
    <w:rsid w:val="005B2D1C"/>
    <w:rsid w:val="005D4241"/>
    <w:rsid w:val="005D4D5F"/>
    <w:rsid w:val="005E3AFD"/>
    <w:rsid w:val="005E4856"/>
    <w:rsid w:val="005E4C22"/>
    <w:rsid w:val="005F5404"/>
    <w:rsid w:val="005F75D9"/>
    <w:rsid w:val="005F762E"/>
    <w:rsid w:val="00600464"/>
    <w:rsid w:val="00600F19"/>
    <w:rsid w:val="00601150"/>
    <w:rsid w:val="0060212F"/>
    <w:rsid w:val="00604AC2"/>
    <w:rsid w:val="0061156D"/>
    <w:rsid w:val="006139FA"/>
    <w:rsid w:val="00614C7B"/>
    <w:rsid w:val="0061550D"/>
    <w:rsid w:val="00617F8C"/>
    <w:rsid w:val="006233F5"/>
    <w:rsid w:val="00624A28"/>
    <w:rsid w:val="00651E5F"/>
    <w:rsid w:val="00652CE3"/>
    <w:rsid w:val="006546C1"/>
    <w:rsid w:val="006550C7"/>
    <w:rsid w:val="0066567C"/>
    <w:rsid w:val="006667FE"/>
    <w:rsid w:val="00676D6D"/>
    <w:rsid w:val="00677BC3"/>
    <w:rsid w:val="00685385"/>
    <w:rsid w:val="006902F2"/>
    <w:rsid w:val="006906DA"/>
    <w:rsid w:val="00695BAC"/>
    <w:rsid w:val="00696724"/>
    <w:rsid w:val="006A152A"/>
    <w:rsid w:val="006B0A0B"/>
    <w:rsid w:val="006C5380"/>
    <w:rsid w:val="006C692B"/>
    <w:rsid w:val="006E7068"/>
    <w:rsid w:val="006F2D87"/>
    <w:rsid w:val="00704EF7"/>
    <w:rsid w:val="007050BA"/>
    <w:rsid w:val="00706434"/>
    <w:rsid w:val="00707510"/>
    <w:rsid w:val="00712514"/>
    <w:rsid w:val="00733020"/>
    <w:rsid w:val="0073648B"/>
    <w:rsid w:val="00744A46"/>
    <w:rsid w:val="00744FB2"/>
    <w:rsid w:val="00746567"/>
    <w:rsid w:val="00747D45"/>
    <w:rsid w:val="007615F3"/>
    <w:rsid w:val="00761C69"/>
    <w:rsid w:val="00765814"/>
    <w:rsid w:val="007875DC"/>
    <w:rsid w:val="00791BC3"/>
    <w:rsid w:val="0079385B"/>
    <w:rsid w:val="007A163B"/>
    <w:rsid w:val="007A6239"/>
    <w:rsid w:val="007B05A4"/>
    <w:rsid w:val="007C1421"/>
    <w:rsid w:val="007C1F57"/>
    <w:rsid w:val="007C4DB4"/>
    <w:rsid w:val="007D5EF8"/>
    <w:rsid w:val="007D68B2"/>
    <w:rsid w:val="007D6CAC"/>
    <w:rsid w:val="007E22F4"/>
    <w:rsid w:val="007E398C"/>
    <w:rsid w:val="007F1C0F"/>
    <w:rsid w:val="007F221E"/>
    <w:rsid w:val="007F5F89"/>
    <w:rsid w:val="007F7CC9"/>
    <w:rsid w:val="008173C8"/>
    <w:rsid w:val="008265FE"/>
    <w:rsid w:val="00850A33"/>
    <w:rsid w:val="0086071F"/>
    <w:rsid w:val="00860985"/>
    <w:rsid w:val="00875139"/>
    <w:rsid w:val="00876890"/>
    <w:rsid w:val="00877FAE"/>
    <w:rsid w:val="0088026E"/>
    <w:rsid w:val="00884ABA"/>
    <w:rsid w:val="00884BFA"/>
    <w:rsid w:val="00892C3C"/>
    <w:rsid w:val="008A3730"/>
    <w:rsid w:val="008A4D7F"/>
    <w:rsid w:val="008A5260"/>
    <w:rsid w:val="008A567E"/>
    <w:rsid w:val="008B6772"/>
    <w:rsid w:val="008C3909"/>
    <w:rsid w:val="008E202D"/>
    <w:rsid w:val="009068D7"/>
    <w:rsid w:val="009151A8"/>
    <w:rsid w:val="009161EF"/>
    <w:rsid w:val="00927EDA"/>
    <w:rsid w:val="00930065"/>
    <w:rsid w:val="00932B07"/>
    <w:rsid w:val="009344F4"/>
    <w:rsid w:val="00943F7C"/>
    <w:rsid w:val="009500AB"/>
    <w:rsid w:val="009570A2"/>
    <w:rsid w:val="0096609B"/>
    <w:rsid w:val="00966390"/>
    <w:rsid w:val="00971B4A"/>
    <w:rsid w:val="00972025"/>
    <w:rsid w:val="009833C7"/>
    <w:rsid w:val="00992016"/>
    <w:rsid w:val="009968E0"/>
    <w:rsid w:val="009B1CF7"/>
    <w:rsid w:val="009B70B9"/>
    <w:rsid w:val="009C69D5"/>
    <w:rsid w:val="009D02C5"/>
    <w:rsid w:val="009D03C2"/>
    <w:rsid w:val="009E60C9"/>
    <w:rsid w:val="009F0FA0"/>
    <w:rsid w:val="009F2901"/>
    <w:rsid w:val="009F44FD"/>
    <w:rsid w:val="009F4A00"/>
    <w:rsid w:val="00A159FC"/>
    <w:rsid w:val="00A305B3"/>
    <w:rsid w:val="00A344E7"/>
    <w:rsid w:val="00A34D6D"/>
    <w:rsid w:val="00A36F0A"/>
    <w:rsid w:val="00A472AD"/>
    <w:rsid w:val="00A475E9"/>
    <w:rsid w:val="00A53CD6"/>
    <w:rsid w:val="00A56F30"/>
    <w:rsid w:val="00A6241E"/>
    <w:rsid w:val="00A64BD0"/>
    <w:rsid w:val="00A7624A"/>
    <w:rsid w:val="00A77684"/>
    <w:rsid w:val="00A8218E"/>
    <w:rsid w:val="00A82BC0"/>
    <w:rsid w:val="00A864C1"/>
    <w:rsid w:val="00AA2E02"/>
    <w:rsid w:val="00AA41CA"/>
    <w:rsid w:val="00AB2655"/>
    <w:rsid w:val="00AB387B"/>
    <w:rsid w:val="00AC729A"/>
    <w:rsid w:val="00AD0134"/>
    <w:rsid w:val="00AD736D"/>
    <w:rsid w:val="00AE5597"/>
    <w:rsid w:val="00AF6FE9"/>
    <w:rsid w:val="00B07EB3"/>
    <w:rsid w:val="00B14E49"/>
    <w:rsid w:val="00B23F7D"/>
    <w:rsid w:val="00B27652"/>
    <w:rsid w:val="00B33C5B"/>
    <w:rsid w:val="00B34457"/>
    <w:rsid w:val="00B35832"/>
    <w:rsid w:val="00B371B6"/>
    <w:rsid w:val="00B40C87"/>
    <w:rsid w:val="00B42E17"/>
    <w:rsid w:val="00B47812"/>
    <w:rsid w:val="00B47F12"/>
    <w:rsid w:val="00B61D4C"/>
    <w:rsid w:val="00B66DAF"/>
    <w:rsid w:val="00B74E91"/>
    <w:rsid w:val="00B76EB7"/>
    <w:rsid w:val="00B866E7"/>
    <w:rsid w:val="00B95237"/>
    <w:rsid w:val="00BA1689"/>
    <w:rsid w:val="00BA1E17"/>
    <w:rsid w:val="00BA7A33"/>
    <w:rsid w:val="00BB5B38"/>
    <w:rsid w:val="00BC04E9"/>
    <w:rsid w:val="00BC3647"/>
    <w:rsid w:val="00BD5447"/>
    <w:rsid w:val="00BE4A60"/>
    <w:rsid w:val="00BE5DC8"/>
    <w:rsid w:val="00C00505"/>
    <w:rsid w:val="00C03720"/>
    <w:rsid w:val="00C03F3D"/>
    <w:rsid w:val="00C06146"/>
    <w:rsid w:val="00C0677A"/>
    <w:rsid w:val="00C075CE"/>
    <w:rsid w:val="00C24934"/>
    <w:rsid w:val="00C26A98"/>
    <w:rsid w:val="00C3028E"/>
    <w:rsid w:val="00C31C2B"/>
    <w:rsid w:val="00C32C91"/>
    <w:rsid w:val="00C35724"/>
    <w:rsid w:val="00C445D4"/>
    <w:rsid w:val="00C44F21"/>
    <w:rsid w:val="00C45F40"/>
    <w:rsid w:val="00C46ADB"/>
    <w:rsid w:val="00C53CFE"/>
    <w:rsid w:val="00C55739"/>
    <w:rsid w:val="00C579D6"/>
    <w:rsid w:val="00C67CA0"/>
    <w:rsid w:val="00C70773"/>
    <w:rsid w:val="00C707C7"/>
    <w:rsid w:val="00C76515"/>
    <w:rsid w:val="00C81726"/>
    <w:rsid w:val="00C84C53"/>
    <w:rsid w:val="00C914F2"/>
    <w:rsid w:val="00C92B59"/>
    <w:rsid w:val="00C93BC4"/>
    <w:rsid w:val="00C95512"/>
    <w:rsid w:val="00CA6C87"/>
    <w:rsid w:val="00CB3D4D"/>
    <w:rsid w:val="00CB5F23"/>
    <w:rsid w:val="00CC5845"/>
    <w:rsid w:val="00CC7914"/>
    <w:rsid w:val="00CD2500"/>
    <w:rsid w:val="00CD43C7"/>
    <w:rsid w:val="00CD51DC"/>
    <w:rsid w:val="00CD79DB"/>
    <w:rsid w:val="00CF087E"/>
    <w:rsid w:val="00CF519E"/>
    <w:rsid w:val="00D11100"/>
    <w:rsid w:val="00D16D9C"/>
    <w:rsid w:val="00D20399"/>
    <w:rsid w:val="00D272FC"/>
    <w:rsid w:val="00D325A9"/>
    <w:rsid w:val="00D3269C"/>
    <w:rsid w:val="00D32D67"/>
    <w:rsid w:val="00D35DA5"/>
    <w:rsid w:val="00D40CD8"/>
    <w:rsid w:val="00D41B21"/>
    <w:rsid w:val="00D47EFC"/>
    <w:rsid w:val="00D56624"/>
    <w:rsid w:val="00D56C51"/>
    <w:rsid w:val="00D61FF0"/>
    <w:rsid w:val="00D62573"/>
    <w:rsid w:val="00D74E89"/>
    <w:rsid w:val="00D77B33"/>
    <w:rsid w:val="00D8024A"/>
    <w:rsid w:val="00D805F5"/>
    <w:rsid w:val="00D9217F"/>
    <w:rsid w:val="00D93464"/>
    <w:rsid w:val="00D95CC6"/>
    <w:rsid w:val="00D95DC7"/>
    <w:rsid w:val="00D97EDA"/>
    <w:rsid w:val="00DC20D3"/>
    <w:rsid w:val="00DC5FF1"/>
    <w:rsid w:val="00DC7C70"/>
    <w:rsid w:val="00DF5206"/>
    <w:rsid w:val="00E027FC"/>
    <w:rsid w:val="00E07385"/>
    <w:rsid w:val="00E10C56"/>
    <w:rsid w:val="00E15C0C"/>
    <w:rsid w:val="00E206F0"/>
    <w:rsid w:val="00E42C73"/>
    <w:rsid w:val="00E50319"/>
    <w:rsid w:val="00E51605"/>
    <w:rsid w:val="00E5335D"/>
    <w:rsid w:val="00E575C4"/>
    <w:rsid w:val="00E60BD7"/>
    <w:rsid w:val="00E630BD"/>
    <w:rsid w:val="00E63C5C"/>
    <w:rsid w:val="00E66D40"/>
    <w:rsid w:val="00E71796"/>
    <w:rsid w:val="00E7358D"/>
    <w:rsid w:val="00E74143"/>
    <w:rsid w:val="00E75699"/>
    <w:rsid w:val="00E808F5"/>
    <w:rsid w:val="00E819D2"/>
    <w:rsid w:val="00E847CA"/>
    <w:rsid w:val="00E85A2C"/>
    <w:rsid w:val="00E85FE1"/>
    <w:rsid w:val="00E86A08"/>
    <w:rsid w:val="00E8790E"/>
    <w:rsid w:val="00EB1F38"/>
    <w:rsid w:val="00EC6501"/>
    <w:rsid w:val="00EC6D2B"/>
    <w:rsid w:val="00EE3F67"/>
    <w:rsid w:val="00EE6363"/>
    <w:rsid w:val="00EE6847"/>
    <w:rsid w:val="00EE69D5"/>
    <w:rsid w:val="00EF6BED"/>
    <w:rsid w:val="00F0029A"/>
    <w:rsid w:val="00F0758D"/>
    <w:rsid w:val="00F15B69"/>
    <w:rsid w:val="00F26131"/>
    <w:rsid w:val="00F31385"/>
    <w:rsid w:val="00F40288"/>
    <w:rsid w:val="00F5072A"/>
    <w:rsid w:val="00F520D1"/>
    <w:rsid w:val="00F52B51"/>
    <w:rsid w:val="00F573E4"/>
    <w:rsid w:val="00F6133C"/>
    <w:rsid w:val="00F638AB"/>
    <w:rsid w:val="00F642AB"/>
    <w:rsid w:val="00F760A5"/>
    <w:rsid w:val="00F77BFF"/>
    <w:rsid w:val="00F8074C"/>
    <w:rsid w:val="00F83553"/>
    <w:rsid w:val="00F85DDE"/>
    <w:rsid w:val="00FA11D6"/>
    <w:rsid w:val="00FA1B9F"/>
    <w:rsid w:val="00FB384C"/>
    <w:rsid w:val="00FC28D5"/>
    <w:rsid w:val="00FC28F7"/>
    <w:rsid w:val="00FC5D8B"/>
    <w:rsid w:val="00FD413E"/>
    <w:rsid w:val="00FE0410"/>
    <w:rsid w:val="00FE2BBB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2FFE5BE-EABA-45FF-ADAC-941AC1F5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58D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0643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ind w:left="0" w:right="-1" w:firstLine="0"/>
      <w:jc w:val="both"/>
      <w:outlineLvl w:val="2"/>
    </w:pPr>
    <w:rPr>
      <w:rFonts w:ascii="Arial" w:hAnsi="Arial" w:cs="Arial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6F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color w:val="000000"/>
      <w:sz w:val="2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4z0">
    <w:name w:val="WW8Num4z0"/>
    <w:rPr>
      <w:color w:val="000000"/>
      <w:sz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6">
    <w:name w:val="Body Text"/>
    <w:basedOn w:val="a"/>
    <w:pPr>
      <w:suppressAutoHyphens w:val="0"/>
      <w:jc w:val="both"/>
    </w:pPr>
    <w:rPr>
      <w:sz w:val="28"/>
    </w:rPr>
  </w:style>
  <w:style w:type="paragraph" w:styleId="a7">
    <w:name w:val="List"/>
    <w:basedOn w:val="a6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  <w:sz w:val="28"/>
      <w:szCs w:val="24"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Body Text Indent"/>
    <w:basedOn w:val="a"/>
    <w:pPr>
      <w:spacing w:after="120"/>
      <w:ind w:left="283"/>
    </w:pPr>
  </w:style>
  <w:style w:type="paragraph" w:customStyle="1" w:styleId="14">
    <w:name w:val="Обычный1"/>
    <w:pPr>
      <w:suppressAutoHyphens/>
    </w:pPr>
    <w:rPr>
      <w:rFonts w:eastAsia="Arial"/>
      <w:sz w:val="24"/>
      <w:lang w:eastAsia="ar-SA"/>
    </w:rPr>
  </w:style>
  <w:style w:type="paragraph" w:styleId="ac">
    <w:name w:val="header"/>
    <w:basedOn w:val="a"/>
    <w:link w:val="ad"/>
    <w:uiPriority w:val="99"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link w:val="af"/>
    <w:pPr>
      <w:suppressLineNumbers/>
      <w:tabs>
        <w:tab w:val="center" w:pos="4819"/>
        <w:tab w:val="right" w:pos="9638"/>
      </w:tabs>
    </w:pPr>
  </w:style>
  <w:style w:type="character" w:customStyle="1" w:styleId="ad">
    <w:name w:val="Верхний колонтитул Знак"/>
    <w:link w:val="ac"/>
    <w:uiPriority w:val="99"/>
    <w:rsid w:val="00B74E91"/>
    <w:rPr>
      <w:kern w:val="1"/>
      <w:lang w:eastAsia="ar-SA"/>
    </w:rPr>
  </w:style>
  <w:style w:type="character" w:customStyle="1" w:styleId="10">
    <w:name w:val="Заголовок 1 Знак"/>
    <w:link w:val="1"/>
    <w:uiPriority w:val="9"/>
    <w:rsid w:val="00706434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af0">
    <w:name w:val="Hyperlink"/>
    <w:rsid w:val="0070643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70643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kern w:val="0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7C1F57"/>
    <w:rPr>
      <w:rFonts w:cs="Times New Roman"/>
      <w:b w:val="0"/>
      <w:color w:val="106BBE"/>
    </w:rPr>
  </w:style>
  <w:style w:type="paragraph" w:styleId="HTML">
    <w:name w:val="HTML Preformatted"/>
    <w:basedOn w:val="a"/>
    <w:link w:val="HTML0"/>
    <w:rsid w:val="00D32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</w:rPr>
  </w:style>
  <w:style w:type="character" w:customStyle="1" w:styleId="HTML0">
    <w:name w:val="Стандартный HTML Знак"/>
    <w:link w:val="HTML"/>
    <w:rsid w:val="00D325A9"/>
    <w:rPr>
      <w:rFonts w:ascii="Courier New" w:hAnsi="Courier New" w:cs="Courier New"/>
      <w:lang w:eastAsia="ar-SA"/>
    </w:rPr>
  </w:style>
  <w:style w:type="paragraph" w:customStyle="1" w:styleId="af3">
    <w:name w:val="Комментарий"/>
    <w:basedOn w:val="a"/>
    <w:next w:val="a"/>
    <w:uiPriority w:val="99"/>
    <w:rsid w:val="00D325A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kern w:val="0"/>
      <w:sz w:val="24"/>
      <w:szCs w:val="24"/>
      <w:shd w:val="clear" w:color="auto" w:fill="F0F0F0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D325A9"/>
    <w:rPr>
      <w:i/>
      <w:iCs/>
    </w:rPr>
  </w:style>
  <w:style w:type="character" w:customStyle="1" w:styleId="apple-style-span">
    <w:name w:val="apple-style-span"/>
    <w:rsid w:val="002C4467"/>
  </w:style>
  <w:style w:type="paragraph" w:customStyle="1" w:styleId="ConsNormal">
    <w:name w:val="ConsNormal"/>
    <w:rsid w:val="005B2D1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af5">
    <w:name w:val="Цветовое выделение"/>
    <w:rsid w:val="005B2D1C"/>
    <w:rPr>
      <w:b/>
      <w:bCs/>
      <w:color w:val="000080"/>
      <w:sz w:val="20"/>
      <w:szCs w:val="20"/>
    </w:rPr>
  </w:style>
  <w:style w:type="paragraph" w:customStyle="1" w:styleId="31">
    <w:name w:val="Основной текст 31"/>
    <w:basedOn w:val="a"/>
    <w:rsid w:val="005B2D1C"/>
    <w:pPr>
      <w:widowControl w:val="0"/>
      <w:autoSpaceDE w:val="0"/>
      <w:jc w:val="both"/>
    </w:pPr>
    <w:rPr>
      <w:color w:val="FF0000"/>
      <w:kern w:val="0"/>
      <w:sz w:val="22"/>
    </w:rPr>
  </w:style>
  <w:style w:type="paragraph" w:customStyle="1" w:styleId="210">
    <w:name w:val="Основной текст 21"/>
    <w:basedOn w:val="a"/>
    <w:rsid w:val="005B2D1C"/>
    <w:pPr>
      <w:widowControl w:val="0"/>
      <w:autoSpaceDE w:val="0"/>
      <w:jc w:val="both"/>
    </w:pPr>
    <w:rPr>
      <w:i/>
      <w:kern w:val="0"/>
      <w:sz w:val="22"/>
      <w:lang w:val="en-US"/>
    </w:rPr>
  </w:style>
  <w:style w:type="character" w:customStyle="1" w:styleId="af">
    <w:name w:val="Нижний колонтитул Знак"/>
    <w:link w:val="ae"/>
    <w:rsid w:val="005B2D1C"/>
    <w:rPr>
      <w:kern w:val="1"/>
      <w:lang w:eastAsia="ar-SA"/>
    </w:rPr>
  </w:style>
  <w:style w:type="paragraph" w:customStyle="1" w:styleId="ConsNonformat">
    <w:name w:val="ConsNonformat"/>
    <w:rsid w:val="009D02C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6">
    <w:name w:val="Normal (Web)"/>
    <w:basedOn w:val="a"/>
    <w:unhideWhenUsed/>
    <w:rsid w:val="00C06146"/>
    <w:pPr>
      <w:spacing w:before="280" w:after="280"/>
    </w:pPr>
    <w:rPr>
      <w:kern w:val="0"/>
      <w:sz w:val="24"/>
      <w:szCs w:val="24"/>
    </w:rPr>
  </w:style>
  <w:style w:type="paragraph" w:customStyle="1" w:styleId="ConsTitle">
    <w:name w:val="ConsTitle"/>
    <w:rsid w:val="00CC5845"/>
    <w:pPr>
      <w:widowControl w:val="0"/>
    </w:pPr>
    <w:rPr>
      <w:rFonts w:ascii="Arial" w:hAnsi="Arial"/>
      <w:b/>
    </w:rPr>
  </w:style>
  <w:style w:type="paragraph" w:customStyle="1" w:styleId="af7">
    <w:name w:val="Прижатый влево"/>
    <w:basedOn w:val="a"/>
    <w:next w:val="a"/>
    <w:uiPriority w:val="99"/>
    <w:rsid w:val="00584301"/>
    <w:pPr>
      <w:suppressAutoHyphens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6F35"/>
    <w:rPr>
      <w:rFonts w:asciiTheme="majorHAnsi" w:eastAsiaTheme="majorEastAsia" w:hAnsiTheme="majorHAnsi" w:cstheme="majorBidi"/>
      <w:i/>
      <w:iCs/>
      <w:color w:val="2E74B5" w:themeColor="accent1" w:themeShade="BF"/>
      <w:kern w:val="1"/>
      <w:lang w:eastAsia="ar-SA"/>
    </w:rPr>
  </w:style>
  <w:style w:type="paragraph" w:styleId="af8">
    <w:name w:val="No Spacing"/>
    <w:uiPriority w:val="1"/>
    <w:qFormat/>
    <w:rsid w:val="009C69D5"/>
    <w:rPr>
      <w:rFonts w:ascii="Calibri" w:hAnsi="Calibri"/>
      <w:sz w:val="22"/>
      <w:szCs w:val="22"/>
    </w:rPr>
  </w:style>
  <w:style w:type="paragraph" w:styleId="af9">
    <w:name w:val="footnote text"/>
    <w:basedOn w:val="a"/>
    <w:link w:val="afa"/>
    <w:rsid w:val="00E63C5C"/>
    <w:pPr>
      <w:suppressAutoHyphens w:val="0"/>
    </w:pPr>
    <w:rPr>
      <w:kern w:val="0"/>
      <w:lang w:eastAsia="ru-RU"/>
    </w:rPr>
  </w:style>
  <w:style w:type="character" w:customStyle="1" w:styleId="afa">
    <w:name w:val="Текст сноски Знак"/>
    <w:basedOn w:val="a0"/>
    <w:link w:val="af9"/>
    <w:rsid w:val="00E63C5C"/>
  </w:style>
  <w:style w:type="character" w:styleId="afb">
    <w:name w:val="footnote reference"/>
    <w:rsid w:val="00E63C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8FE7E-F01D-43D7-ABE9-1EBC3938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муниципального имущества из хозяйственного ведения м</vt:lpstr>
    </vt:vector>
  </TitlesOfParts>
  <Company/>
  <LinksUpToDate>false</LinksUpToDate>
  <CharactersWithSpaces>12014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муниципального имущества из хозяйственного ведения м</dc:title>
  <dc:subject/>
  <dc:creator>User</dc:creator>
  <cp:keywords/>
  <cp:lastModifiedBy>VELTON</cp:lastModifiedBy>
  <cp:revision>5</cp:revision>
  <cp:lastPrinted>2021-12-21T14:59:00Z</cp:lastPrinted>
  <dcterms:created xsi:type="dcterms:W3CDTF">2021-12-02T13:33:00Z</dcterms:created>
  <dcterms:modified xsi:type="dcterms:W3CDTF">2021-12-21T14:59:00Z</dcterms:modified>
</cp:coreProperties>
</file>