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CE" w:rsidRDefault="00307ECE" w:rsidP="00307ECE">
      <w:pPr>
        <w:jc w:val="center"/>
        <w:rPr>
          <w:b/>
          <w:sz w:val="28"/>
        </w:rPr>
      </w:pPr>
      <w:r>
        <w:rPr>
          <w:b/>
          <w:sz w:val="28"/>
        </w:rPr>
        <w:t>Совет</w:t>
      </w:r>
      <w:r w:rsidR="000B420B" w:rsidRPr="00307ECE">
        <w:rPr>
          <w:b/>
          <w:sz w:val="28"/>
        </w:rPr>
        <w:t xml:space="preserve"> Кореновского городского поселения </w:t>
      </w:r>
    </w:p>
    <w:p w:rsidR="000B420B" w:rsidRDefault="000B420B" w:rsidP="00307ECE">
      <w:pPr>
        <w:jc w:val="center"/>
        <w:rPr>
          <w:b/>
          <w:sz w:val="28"/>
        </w:rPr>
      </w:pPr>
      <w:r w:rsidRPr="00307ECE">
        <w:rPr>
          <w:b/>
          <w:sz w:val="28"/>
        </w:rPr>
        <w:t>Кореновского района</w:t>
      </w:r>
    </w:p>
    <w:p w:rsidR="00307ECE" w:rsidRDefault="00307ECE" w:rsidP="00307ECE">
      <w:pPr>
        <w:jc w:val="center"/>
        <w:rPr>
          <w:b/>
          <w:sz w:val="28"/>
        </w:rPr>
      </w:pPr>
    </w:p>
    <w:p w:rsidR="00307ECE" w:rsidRDefault="008405BD" w:rsidP="00307ECE">
      <w:pPr>
        <w:jc w:val="center"/>
        <w:rPr>
          <w:b/>
          <w:sz w:val="28"/>
        </w:rPr>
      </w:pPr>
      <w:r>
        <w:rPr>
          <w:b/>
          <w:sz w:val="32"/>
          <w:szCs w:val="32"/>
        </w:rPr>
        <w:t>РЕШЕНИЕ</w:t>
      </w:r>
    </w:p>
    <w:p w:rsidR="00307ECE" w:rsidRDefault="00307ECE" w:rsidP="00307ECE">
      <w:pPr>
        <w:jc w:val="center"/>
        <w:rPr>
          <w:b/>
          <w:sz w:val="28"/>
        </w:rPr>
      </w:pPr>
    </w:p>
    <w:p w:rsidR="008405BD" w:rsidRPr="00307ECE" w:rsidRDefault="008405BD" w:rsidP="00307ECE">
      <w:pPr>
        <w:jc w:val="center"/>
        <w:rPr>
          <w:b/>
          <w:sz w:val="28"/>
        </w:rPr>
      </w:pPr>
    </w:p>
    <w:p w:rsidR="000B420B" w:rsidRDefault="008405BD" w:rsidP="000B420B">
      <w:pPr>
        <w:jc w:val="both"/>
        <w:rPr>
          <w:sz w:val="28"/>
        </w:rPr>
      </w:pPr>
      <w:r>
        <w:rPr>
          <w:sz w:val="28"/>
        </w:rPr>
        <w:t xml:space="preserve">27 июня 2018 года </w:t>
      </w:r>
      <w:r w:rsidR="000B420B">
        <w:rPr>
          <w:sz w:val="28"/>
        </w:rPr>
        <w:t xml:space="preserve">                                                                        </w:t>
      </w:r>
      <w:r>
        <w:rPr>
          <w:sz w:val="28"/>
        </w:rPr>
        <w:t xml:space="preserve">                      </w:t>
      </w:r>
      <w:r w:rsidR="000B420B">
        <w:rPr>
          <w:sz w:val="28"/>
        </w:rPr>
        <w:t>№</w:t>
      </w:r>
      <w:r>
        <w:rPr>
          <w:sz w:val="28"/>
        </w:rPr>
        <w:t xml:space="preserve"> 416</w:t>
      </w:r>
    </w:p>
    <w:p w:rsidR="008405BD" w:rsidRDefault="000B420B" w:rsidP="008405BD">
      <w:pPr>
        <w:jc w:val="center"/>
        <w:rPr>
          <w:sz w:val="22"/>
          <w:szCs w:val="22"/>
        </w:rPr>
      </w:pPr>
      <w:r w:rsidRPr="00307ECE">
        <w:rPr>
          <w:sz w:val="22"/>
          <w:szCs w:val="22"/>
        </w:rPr>
        <w:t>г. Кореновск</w:t>
      </w:r>
    </w:p>
    <w:p w:rsidR="008405BD" w:rsidRDefault="008405BD" w:rsidP="008405BD">
      <w:pPr>
        <w:jc w:val="center"/>
        <w:rPr>
          <w:sz w:val="22"/>
          <w:szCs w:val="22"/>
        </w:rPr>
      </w:pPr>
    </w:p>
    <w:p w:rsidR="008405BD" w:rsidRDefault="008405BD" w:rsidP="008405BD">
      <w:pPr>
        <w:jc w:val="center"/>
        <w:rPr>
          <w:sz w:val="22"/>
          <w:szCs w:val="22"/>
        </w:rPr>
      </w:pPr>
    </w:p>
    <w:p w:rsidR="008405BD" w:rsidRPr="00307ECE" w:rsidRDefault="008405BD" w:rsidP="008405BD">
      <w:pPr>
        <w:jc w:val="center"/>
        <w:rPr>
          <w:sz w:val="22"/>
          <w:szCs w:val="22"/>
        </w:rPr>
      </w:pPr>
    </w:p>
    <w:p w:rsidR="002A7531" w:rsidRDefault="000B420B" w:rsidP="000B420B">
      <w:pPr>
        <w:jc w:val="center"/>
        <w:rPr>
          <w:b/>
          <w:bCs/>
          <w:sz w:val="28"/>
          <w:szCs w:val="28"/>
        </w:rPr>
      </w:pPr>
      <w:r w:rsidRPr="002A7531">
        <w:rPr>
          <w:b/>
          <w:bCs/>
          <w:sz w:val="28"/>
          <w:szCs w:val="28"/>
        </w:rPr>
        <w:t>О внесении изменений в 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 контроля на территории Кореновского городского поселения</w:t>
      </w:r>
      <w:r w:rsidR="008A116D" w:rsidRPr="002A7531">
        <w:rPr>
          <w:b/>
          <w:bCs/>
          <w:sz w:val="28"/>
          <w:szCs w:val="28"/>
        </w:rPr>
        <w:t xml:space="preserve"> </w:t>
      </w:r>
    </w:p>
    <w:p w:rsidR="00307ECE" w:rsidRDefault="000B420B" w:rsidP="008405BD">
      <w:pPr>
        <w:jc w:val="center"/>
        <w:rPr>
          <w:b/>
          <w:bCs/>
          <w:sz w:val="28"/>
          <w:szCs w:val="28"/>
        </w:rPr>
      </w:pPr>
      <w:r w:rsidRPr="002A7531">
        <w:rPr>
          <w:b/>
          <w:bCs/>
          <w:sz w:val="28"/>
          <w:szCs w:val="28"/>
        </w:rPr>
        <w:t>Кореновского района</w:t>
      </w:r>
      <w:r w:rsidR="008A116D" w:rsidRPr="002A7531">
        <w:rPr>
          <w:b/>
          <w:bCs/>
          <w:sz w:val="28"/>
          <w:szCs w:val="28"/>
        </w:rPr>
        <w:t>»</w:t>
      </w:r>
    </w:p>
    <w:p w:rsidR="008405BD" w:rsidRDefault="008405BD" w:rsidP="008405BD">
      <w:pPr>
        <w:jc w:val="center"/>
        <w:rPr>
          <w:b/>
          <w:bCs/>
          <w:sz w:val="28"/>
          <w:szCs w:val="28"/>
        </w:rPr>
      </w:pPr>
    </w:p>
    <w:p w:rsidR="008405BD" w:rsidRPr="008405BD" w:rsidRDefault="008405BD" w:rsidP="008405BD">
      <w:pPr>
        <w:jc w:val="center"/>
        <w:rPr>
          <w:rStyle w:val="apple-style-span"/>
          <w:b/>
          <w:bCs/>
          <w:sz w:val="28"/>
          <w:szCs w:val="28"/>
        </w:rPr>
      </w:pPr>
    </w:p>
    <w:p w:rsidR="00D75B46" w:rsidRDefault="00480AB1" w:rsidP="0038261C">
      <w:pPr>
        <w:suppressAutoHyphens w:val="0"/>
        <w:ind w:firstLine="709"/>
        <w:jc w:val="both"/>
        <w:rPr>
          <w:rFonts w:eastAsia="Calibri"/>
          <w:kern w:val="0"/>
          <w:sz w:val="28"/>
          <w:szCs w:val="28"/>
          <w:lang w:eastAsia="en-US"/>
        </w:rPr>
      </w:pPr>
      <w:proofErr w:type="gramStart"/>
      <w:r w:rsidRPr="00480AB1">
        <w:rPr>
          <w:rFonts w:eastAsia="Calibri"/>
          <w:kern w:val="0"/>
          <w:sz w:val="28"/>
          <w:szCs w:val="28"/>
          <w:lang w:eastAsia="en-US"/>
        </w:rPr>
        <w:t xml:space="preserve">В соответствии с Федеральным законом Российской Федерации от </w:t>
      </w:r>
      <w:r>
        <w:rPr>
          <w:rFonts w:eastAsia="Calibri"/>
          <w:kern w:val="0"/>
          <w:sz w:val="28"/>
          <w:szCs w:val="28"/>
          <w:lang w:eastAsia="en-US"/>
        </w:rPr>
        <w:t xml:space="preserve">          </w:t>
      </w:r>
      <w:r w:rsidRPr="00480AB1">
        <w:rPr>
          <w:rFonts w:eastAsia="Calibri"/>
          <w:kern w:val="0"/>
          <w:sz w:val="28"/>
          <w:szCs w:val="28"/>
          <w:lang w:eastAsia="en-US"/>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5B46" w:rsidRPr="00D75B46">
        <w:rPr>
          <w:rFonts w:eastAsia="Calibri"/>
          <w:kern w:val="0"/>
          <w:sz w:val="28"/>
          <w:szCs w:val="28"/>
          <w:lang w:eastAsia="en-US"/>
        </w:rPr>
        <w:t xml:space="preserve">, </w:t>
      </w:r>
      <w:r w:rsidR="00005F83">
        <w:rPr>
          <w:rFonts w:eastAsia="Calibri"/>
          <w:kern w:val="0"/>
          <w:sz w:val="28"/>
          <w:szCs w:val="28"/>
          <w:lang w:eastAsia="en-US"/>
        </w:rPr>
        <w:t>законом Краснодарского края от 4 марта 2015 года №</w:t>
      </w:r>
      <w:r w:rsidR="0033788A">
        <w:rPr>
          <w:rFonts w:eastAsia="Calibri"/>
          <w:kern w:val="0"/>
          <w:sz w:val="28"/>
          <w:szCs w:val="28"/>
          <w:lang w:eastAsia="en-US"/>
        </w:rPr>
        <w:t xml:space="preserve"> </w:t>
      </w:r>
      <w:r w:rsidR="00005F83">
        <w:rPr>
          <w:rFonts w:eastAsia="Calibri"/>
          <w:kern w:val="0"/>
          <w:sz w:val="28"/>
          <w:szCs w:val="28"/>
          <w:lang w:eastAsia="en-US"/>
        </w:rPr>
        <w:t xml:space="preserve">3126-КЗ «О порядке осуществления органами местного самоуправления муниципального земельного контроля на территории Краснодарского края», </w:t>
      </w:r>
      <w:r w:rsidR="00D75B46" w:rsidRPr="00D75B46">
        <w:rPr>
          <w:rFonts w:eastAsia="Calibri"/>
          <w:kern w:val="0"/>
          <w:sz w:val="28"/>
          <w:szCs w:val="28"/>
          <w:lang w:eastAsia="en-US"/>
        </w:rPr>
        <w:t>в целях приведения муниципального правового акта в соответствие с</w:t>
      </w:r>
      <w:proofErr w:type="gramEnd"/>
      <w:r w:rsidR="00D75B46" w:rsidRPr="00D75B46">
        <w:rPr>
          <w:rFonts w:eastAsia="Calibri"/>
          <w:kern w:val="0"/>
          <w:sz w:val="28"/>
          <w:szCs w:val="28"/>
          <w:lang w:eastAsia="en-US"/>
        </w:rPr>
        <w:t xml:space="preserve"> действующим законодательством, </w:t>
      </w:r>
      <w:r w:rsidR="000B420B">
        <w:rPr>
          <w:rFonts w:eastAsia="DejaVu Sans"/>
          <w:sz w:val="28"/>
          <w:szCs w:val="28"/>
        </w:rPr>
        <w:t>Совет</w:t>
      </w:r>
      <w:r w:rsidR="000B420B" w:rsidRPr="0073734F">
        <w:rPr>
          <w:rFonts w:eastAsia="DejaVu Sans"/>
          <w:sz w:val="28"/>
          <w:szCs w:val="28"/>
        </w:rPr>
        <w:t xml:space="preserve"> Кореновского городског</w:t>
      </w:r>
      <w:r w:rsidR="0033788A">
        <w:rPr>
          <w:rFonts w:eastAsia="DejaVu Sans"/>
          <w:sz w:val="28"/>
          <w:szCs w:val="28"/>
        </w:rPr>
        <w:t>о поселения Кореновского района</w:t>
      </w:r>
      <w:r w:rsidR="000B420B" w:rsidRPr="0073734F">
        <w:rPr>
          <w:rFonts w:eastAsia="DejaVu Sans"/>
          <w:sz w:val="28"/>
          <w:szCs w:val="28"/>
        </w:rPr>
        <w:t xml:space="preserve"> </w:t>
      </w:r>
      <w:r w:rsidR="000B420B">
        <w:rPr>
          <w:rFonts w:eastAsia="DejaVu Sans"/>
          <w:sz w:val="28"/>
          <w:szCs w:val="28"/>
        </w:rPr>
        <w:t xml:space="preserve">р е ш и </w:t>
      </w:r>
      <w:proofErr w:type="gramStart"/>
      <w:r w:rsidR="000B420B">
        <w:rPr>
          <w:rFonts w:eastAsia="DejaVu Sans"/>
          <w:sz w:val="28"/>
          <w:szCs w:val="28"/>
        </w:rPr>
        <w:t>л</w:t>
      </w:r>
      <w:proofErr w:type="gramEnd"/>
      <w:r w:rsidR="00D75B46" w:rsidRPr="00D75B46">
        <w:rPr>
          <w:rFonts w:eastAsia="Calibri"/>
          <w:kern w:val="0"/>
          <w:sz w:val="28"/>
          <w:szCs w:val="28"/>
          <w:lang w:eastAsia="en-US"/>
        </w:rPr>
        <w:t>:</w:t>
      </w:r>
    </w:p>
    <w:p w:rsidR="0038261C" w:rsidRDefault="0038261C" w:rsidP="008A116D">
      <w:pPr>
        <w:ind w:firstLine="709"/>
        <w:jc w:val="both"/>
        <w:rPr>
          <w:rFonts w:eastAsia="Calibri"/>
          <w:kern w:val="0"/>
          <w:sz w:val="28"/>
          <w:szCs w:val="28"/>
          <w:lang w:eastAsia="en-US"/>
        </w:rPr>
      </w:pPr>
      <w:r w:rsidRPr="0038261C">
        <w:rPr>
          <w:rFonts w:eastAsia="Calibri"/>
          <w:kern w:val="0"/>
          <w:sz w:val="28"/>
          <w:szCs w:val="28"/>
          <w:lang w:eastAsia="en-US"/>
        </w:rPr>
        <w:t xml:space="preserve">1. Внести в </w:t>
      </w:r>
      <w:r w:rsidR="008A116D" w:rsidRPr="008A116D">
        <w:rPr>
          <w:bCs/>
          <w:sz w:val="28"/>
          <w:szCs w:val="28"/>
        </w:rPr>
        <w:t>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 контроля на территории Кореновского городского поселения Кореновского района»</w:t>
      </w:r>
      <w:r w:rsidR="00680AEE">
        <w:rPr>
          <w:bCs/>
          <w:sz w:val="28"/>
          <w:szCs w:val="28"/>
        </w:rPr>
        <w:t xml:space="preserve"> (с изменениями от 23 августа 2017 года, от 25 апреля 2018 года)</w:t>
      </w:r>
      <w:r w:rsidR="0083038D">
        <w:rPr>
          <w:bCs/>
          <w:sz w:val="28"/>
          <w:szCs w:val="28"/>
        </w:rPr>
        <w:t xml:space="preserve"> </w:t>
      </w:r>
      <w:r w:rsidR="00F25B12">
        <w:rPr>
          <w:rFonts w:eastAsia="Calibri"/>
          <w:kern w:val="0"/>
          <w:sz w:val="28"/>
          <w:szCs w:val="28"/>
          <w:lang w:eastAsia="en-US"/>
        </w:rPr>
        <w:t>следующ</w:t>
      </w:r>
      <w:r w:rsidR="000F322E">
        <w:rPr>
          <w:rFonts w:eastAsia="Calibri"/>
          <w:kern w:val="0"/>
          <w:sz w:val="28"/>
          <w:szCs w:val="28"/>
          <w:lang w:eastAsia="en-US"/>
        </w:rPr>
        <w:t>и</w:t>
      </w:r>
      <w:r w:rsidR="00B14C98">
        <w:rPr>
          <w:rFonts w:eastAsia="Calibri"/>
          <w:kern w:val="0"/>
          <w:sz w:val="28"/>
          <w:szCs w:val="28"/>
          <w:lang w:eastAsia="en-US"/>
        </w:rPr>
        <w:t>е изменени</w:t>
      </w:r>
      <w:r w:rsidR="000F322E">
        <w:rPr>
          <w:rFonts w:eastAsia="Calibri"/>
          <w:kern w:val="0"/>
          <w:sz w:val="28"/>
          <w:szCs w:val="28"/>
          <w:lang w:eastAsia="en-US"/>
        </w:rPr>
        <w:t>я</w:t>
      </w:r>
      <w:r w:rsidRPr="0038261C">
        <w:rPr>
          <w:rFonts w:eastAsia="Calibri"/>
          <w:kern w:val="0"/>
          <w:sz w:val="28"/>
          <w:szCs w:val="28"/>
          <w:lang w:eastAsia="en-US"/>
        </w:rPr>
        <w:t>:</w:t>
      </w:r>
    </w:p>
    <w:p w:rsidR="00F95BC5" w:rsidRDefault="00F95BC5" w:rsidP="00F95BC5">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 xml:space="preserve">.1. Подпункт 20.6 пункта 20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решению дополнить 6 абзацем следующего содержания</w:t>
      </w:r>
      <w:r w:rsidRPr="0000254A">
        <w:rPr>
          <w:rFonts w:eastAsia="Calibri"/>
          <w:kern w:val="0"/>
          <w:sz w:val="28"/>
          <w:szCs w:val="28"/>
          <w:lang w:eastAsia="en-US"/>
        </w:rPr>
        <w:t xml:space="preserve">: </w:t>
      </w:r>
    </w:p>
    <w:p w:rsidR="00F95BC5" w:rsidRPr="00F95BC5" w:rsidRDefault="00F95BC5" w:rsidP="00F95BC5">
      <w:pPr>
        <w:ind w:firstLine="709"/>
        <w:jc w:val="both"/>
        <w:rPr>
          <w:kern w:val="0"/>
          <w:sz w:val="28"/>
          <w:szCs w:val="28"/>
          <w:lang w:eastAsia="ru-RU"/>
        </w:rPr>
      </w:pPr>
      <w:r w:rsidRPr="00F95BC5">
        <w:rPr>
          <w:rFonts w:eastAsia="Calibri"/>
          <w:kern w:val="0"/>
          <w:sz w:val="28"/>
          <w:szCs w:val="28"/>
          <w:lang w:eastAsia="en-US"/>
        </w:rPr>
        <w:t>«</w:t>
      </w:r>
      <w:r w:rsidRPr="00F95BC5">
        <w:rPr>
          <w:kern w:val="0"/>
          <w:sz w:val="28"/>
          <w:szCs w:val="28"/>
          <w:lang w:eastAsia="ru-RU"/>
        </w:rPr>
        <w:t xml:space="preserve">В срок до 1 сентября года, предшествующего году проведения плановых проверок, </w:t>
      </w:r>
      <w:r>
        <w:rPr>
          <w:kern w:val="0"/>
          <w:sz w:val="28"/>
          <w:szCs w:val="28"/>
          <w:lang w:eastAsia="ru-RU"/>
        </w:rPr>
        <w:t xml:space="preserve">Уполномоченный орган </w:t>
      </w:r>
      <w:r w:rsidRPr="00F95BC5">
        <w:rPr>
          <w:kern w:val="0"/>
          <w:sz w:val="28"/>
          <w:szCs w:val="28"/>
          <w:lang w:eastAsia="ru-RU"/>
        </w:rPr>
        <w:t>направля</w:t>
      </w:r>
      <w:r>
        <w:rPr>
          <w:kern w:val="0"/>
          <w:sz w:val="28"/>
          <w:szCs w:val="28"/>
          <w:lang w:eastAsia="ru-RU"/>
        </w:rPr>
        <w:t>е</w:t>
      </w:r>
      <w:r w:rsidRPr="00F95BC5">
        <w:rPr>
          <w:kern w:val="0"/>
          <w:sz w:val="28"/>
          <w:szCs w:val="28"/>
          <w:lang w:eastAsia="ru-RU"/>
        </w:rPr>
        <w:t>т проект ежегодн</w:t>
      </w:r>
      <w:r>
        <w:rPr>
          <w:kern w:val="0"/>
          <w:sz w:val="28"/>
          <w:szCs w:val="28"/>
          <w:lang w:eastAsia="ru-RU"/>
        </w:rPr>
        <w:t>ого</w:t>
      </w:r>
      <w:r w:rsidRPr="00F95BC5">
        <w:rPr>
          <w:kern w:val="0"/>
          <w:sz w:val="28"/>
          <w:szCs w:val="28"/>
          <w:lang w:eastAsia="ru-RU"/>
        </w:rPr>
        <w:t xml:space="preserve"> план</w:t>
      </w:r>
      <w:r>
        <w:rPr>
          <w:kern w:val="0"/>
          <w:sz w:val="28"/>
          <w:szCs w:val="28"/>
          <w:lang w:eastAsia="ru-RU"/>
        </w:rPr>
        <w:t>а</w:t>
      </w:r>
      <w:r w:rsidRPr="00F95BC5">
        <w:rPr>
          <w:kern w:val="0"/>
          <w:sz w:val="28"/>
          <w:szCs w:val="28"/>
          <w:lang w:eastAsia="ru-RU"/>
        </w:rPr>
        <w:t xml:space="preserve"> проведения плановых проверок в органы прокуратуры.</w:t>
      </w:r>
      <w:r w:rsidR="00C95CFE">
        <w:rPr>
          <w:kern w:val="0"/>
          <w:sz w:val="28"/>
          <w:szCs w:val="28"/>
          <w:lang w:eastAsia="ru-RU"/>
        </w:rPr>
        <w:t>».</w:t>
      </w:r>
    </w:p>
    <w:p w:rsidR="0000254A" w:rsidRDefault="0038261C" w:rsidP="00FB379D">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sidR="008A116D">
        <w:rPr>
          <w:rFonts w:eastAsia="Calibri"/>
          <w:kern w:val="0"/>
          <w:sz w:val="28"/>
          <w:szCs w:val="28"/>
          <w:lang w:eastAsia="en-US"/>
        </w:rPr>
        <w:t>.</w:t>
      </w:r>
      <w:r w:rsidR="00F95BC5">
        <w:rPr>
          <w:rFonts w:eastAsia="Calibri"/>
          <w:kern w:val="0"/>
          <w:sz w:val="28"/>
          <w:szCs w:val="28"/>
          <w:lang w:eastAsia="en-US"/>
        </w:rPr>
        <w:t>2</w:t>
      </w:r>
      <w:r w:rsidR="008A116D">
        <w:rPr>
          <w:rFonts w:eastAsia="Calibri"/>
          <w:kern w:val="0"/>
          <w:sz w:val="28"/>
          <w:szCs w:val="28"/>
          <w:lang w:eastAsia="en-US"/>
        </w:rPr>
        <w:t xml:space="preserve">. </w:t>
      </w:r>
      <w:r w:rsidR="00F95BC5">
        <w:rPr>
          <w:rFonts w:eastAsia="Calibri"/>
          <w:kern w:val="0"/>
          <w:sz w:val="28"/>
          <w:szCs w:val="28"/>
          <w:lang w:eastAsia="en-US"/>
        </w:rPr>
        <w:t>Подп</w:t>
      </w:r>
      <w:r w:rsidR="008A116D">
        <w:rPr>
          <w:rFonts w:eastAsia="Calibri"/>
          <w:kern w:val="0"/>
          <w:sz w:val="28"/>
          <w:szCs w:val="28"/>
          <w:lang w:eastAsia="en-US"/>
        </w:rPr>
        <w:t xml:space="preserve">ункт </w:t>
      </w:r>
      <w:r w:rsidR="0012344B">
        <w:rPr>
          <w:rFonts w:eastAsia="Calibri"/>
          <w:kern w:val="0"/>
          <w:sz w:val="28"/>
          <w:szCs w:val="28"/>
          <w:lang w:eastAsia="en-US"/>
        </w:rPr>
        <w:t>20.7</w:t>
      </w:r>
      <w:r w:rsidR="00F95BC5">
        <w:rPr>
          <w:rFonts w:eastAsia="Calibri"/>
          <w:kern w:val="0"/>
          <w:sz w:val="28"/>
          <w:szCs w:val="28"/>
          <w:lang w:eastAsia="en-US"/>
        </w:rPr>
        <w:t xml:space="preserve"> пункта 20</w:t>
      </w:r>
      <w:r w:rsidR="008A116D">
        <w:rPr>
          <w:rFonts w:eastAsia="Calibri"/>
          <w:kern w:val="0"/>
          <w:sz w:val="28"/>
          <w:szCs w:val="28"/>
          <w:lang w:eastAsia="en-US"/>
        </w:rPr>
        <w:t xml:space="preserve"> раздела </w:t>
      </w:r>
      <w:r w:rsidR="008A116D">
        <w:rPr>
          <w:rFonts w:eastAsia="Calibri"/>
          <w:kern w:val="0"/>
          <w:sz w:val="28"/>
          <w:szCs w:val="28"/>
          <w:lang w:val="en-US" w:eastAsia="en-US"/>
        </w:rPr>
        <w:t>V</w:t>
      </w:r>
      <w:r w:rsidR="0026616B">
        <w:rPr>
          <w:rFonts w:eastAsia="Calibri"/>
          <w:kern w:val="0"/>
          <w:sz w:val="28"/>
          <w:szCs w:val="28"/>
          <w:lang w:val="en-US" w:eastAsia="en-US"/>
        </w:rPr>
        <w:t>II</w:t>
      </w:r>
      <w:r w:rsidR="008A116D" w:rsidRPr="008A116D">
        <w:rPr>
          <w:rFonts w:eastAsia="Calibri"/>
          <w:kern w:val="0"/>
          <w:sz w:val="28"/>
          <w:szCs w:val="28"/>
          <w:lang w:eastAsia="en-US"/>
        </w:rPr>
        <w:t xml:space="preserve"> </w:t>
      </w:r>
      <w:r w:rsidR="0000254A" w:rsidRPr="0000254A">
        <w:rPr>
          <w:rFonts w:eastAsia="Calibri"/>
          <w:kern w:val="0"/>
          <w:sz w:val="28"/>
          <w:szCs w:val="28"/>
          <w:lang w:eastAsia="en-US"/>
        </w:rPr>
        <w:t xml:space="preserve">приложения к </w:t>
      </w:r>
      <w:r w:rsidR="008A116D">
        <w:rPr>
          <w:rFonts w:eastAsia="Calibri"/>
          <w:kern w:val="0"/>
          <w:sz w:val="28"/>
          <w:szCs w:val="28"/>
          <w:lang w:eastAsia="en-US"/>
        </w:rPr>
        <w:t xml:space="preserve">решению </w:t>
      </w:r>
      <w:r w:rsidR="0000254A" w:rsidRPr="0000254A">
        <w:rPr>
          <w:rFonts w:eastAsia="Calibri"/>
          <w:kern w:val="0"/>
          <w:sz w:val="28"/>
          <w:szCs w:val="28"/>
          <w:lang w:eastAsia="en-US"/>
        </w:rPr>
        <w:t xml:space="preserve">изложить в новой редакции: </w:t>
      </w:r>
    </w:p>
    <w:p w:rsidR="00FB379D" w:rsidRDefault="00D7534D" w:rsidP="00917B89">
      <w:pPr>
        <w:suppressAutoHyphens w:val="0"/>
        <w:ind w:firstLine="709"/>
        <w:jc w:val="both"/>
        <w:rPr>
          <w:rFonts w:eastAsia="Calibri"/>
          <w:kern w:val="0"/>
          <w:sz w:val="28"/>
          <w:szCs w:val="28"/>
          <w:lang w:eastAsia="en-US"/>
        </w:rPr>
      </w:pPr>
      <w:r>
        <w:rPr>
          <w:rFonts w:eastAsia="Calibri"/>
          <w:kern w:val="0"/>
          <w:sz w:val="28"/>
          <w:szCs w:val="28"/>
          <w:lang w:eastAsia="en-US"/>
        </w:rPr>
        <w:t>«</w:t>
      </w:r>
      <w:r w:rsidR="0012344B">
        <w:rPr>
          <w:rFonts w:eastAsia="Calibri"/>
          <w:kern w:val="0"/>
          <w:sz w:val="28"/>
          <w:szCs w:val="28"/>
          <w:lang w:eastAsia="en-US"/>
        </w:rPr>
        <w:t>20.7</w:t>
      </w:r>
      <w:r w:rsidR="0026616B">
        <w:rPr>
          <w:sz w:val="28"/>
          <w:szCs w:val="28"/>
          <w:lang w:eastAsia="ru-RU"/>
        </w:rPr>
        <w:t>.</w:t>
      </w:r>
      <w:r w:rsidR="0012344B">
        <w:rPr>
          <w:sz w:val="28"/>
          <w:szCs w:val="28"/>
          <w:lang w:eastAsia="ru-RU"/>
        </w:rPr>
        <w:t xml:space="preserve"> Ежегодные планы проверок утверждаются </w:t>
      </w:r>
      <w:r w:rsidR="00680AEE">
        <w:rPr>
          <w:sz w:val="28"/>
          <w:szCs w:val="28"/>
          <w:lang w:eastAsia="ru-RU"/>
        </w:rPr>
        <w:t>главой Кореновского городского поселения Кореновского района</w:t>
      </w:r>
      <w:r w:rsidR="0012344B">
        <w:rPr>
          <w:sz w:val="28"/>
          <w:szCs w:val="28"/>
          <w:lang w:eastAsia="ru-RU"/>
        </w:rPr>
        <w:t xml:space="preserve"> и размещаются на официальном сайте </w:t>
      </w:r>
      <w:r w:rsidR="00680AEE">
        <w:rPr>
          <w:sz w:val="28"/>
          <w:szCs w:val="28"/>
          <w:lang w:eastAsia="ru-RU"/>
        </w:rPr>
        <w:t>администрации Кореновского городского поселения Кореновского района</w:t>
      </w:r>
      <w:r w:rsidR="0012344B">
        <w:rPr>
          <w:sz w:val="28"/>
          <w:szCs w:val="28"/>
          <w:lang w:eastAsia="ru-RU"/>
        </w:rPr>
        <w:t xml:space="preserve"> в информационно-телекоммуникационной сети «Интернет»</w:t>
      </w:r>
      <w:r w:rsidR="00680AEE">
        <w:rPr>
          <w:sz w:val="28"/>
          <w:szCs w:val="28"/>
          <w:lang w:eastAsia="ru-RU"/>
        </w:rPr>
        <w:t xml:space="preserve"> (</w:t>
      </w:r>
      <w:hyperlink r:id="rId9" w:history="1">
        <w:r w:rsidR="00C95CFE" w:rsidRPr="00C95CFE">
          <w:rPr>
            <w:rStyle w:val="af0"/>
            <w:color w:val="auto"/>
            <w:sz w:val="28"/>
            <w:szCs w:val="28"/>
            <w:u w:val="none"/>
            <w:lang w:eastAsia="ru-RU"/>
          </w:rPr>
          <w:t>www.korenovsk-gorod.ru).</w:t>
        </w:r>
        <w:r w:rsidR="00C95CFE" w:rsidRPr="00C95CFE">
          <w:rPr>
            <w:rStyle w:val="af0"/>
            <w:color w:val="auto"/>
            <w:sz w:val="28"/>
            <w:szCs w:val="28"/>
            <w:u w:val="none"/>
          </w:rPr>
          <w:t>»</w:t>
        </w:r>
      </w:hyperlink>
      <w:r w:rsidR="00FB379D" w:rsidRPr="00C95CFE">
        <w:rPr>
          <w:rFonts w:eastAsia="Calibri"/>
          <w:kern w:val="0"/>
          <w:sz w:val="28"/>
          <w:szCs w:val="28"/>
          <w:lang w:eastAsia="en-US"/>
        </w:rPr>
        <w:t>.</w:t>
      </w:r>
    </w:p>
    <w:p w:rsidR="0025128D" w:rsidRDefault="0025128D" w:rsidP="0025128D">
      <w:pPr>
        <w:suppressAutoHyphens w:val="0"/>
        <w:ind w:firstLine="709"/>
        <w:jc w:val="both"/>
        <w:rPr>
          <w:rFonts w:eastAsia="Calibri"/>
          <w:kern w:val="0"/>
          <w:sz w:val="28"/>
          <w:szCs w:val="28"/>
          <w:lang w:eastAsia="en-US"/>
        </w:rPr>
      </w:pPr>
      <w:r w:rsidRPr="0038261C">
        <w:rPr>
          <w:rFonts w:eastAsia="Calibri"/>
          <w:kern w:val="0"/>
          <w:sz w:val="28"/>
          <w:szCs w:val="28"/>
          <w:lang w:eastAsia="en-US"/>
        </w:rPr>
        <w:lastRenderedPageBreak/>
        <w:t>1</w:t>
      </w:r>
      <w:r>
        <w:rPr>
          <w:rFonts w:eastAsia="Calibri"/>
          <w:kern w:val="0"/>
          <w:sz w:val="28"/>
          <w:szCs w:val="28"/>
          <w:lang w:eastAsia="en-US"/>
        </w:rPr>
        <w:t xml:space="preserve">.3. Подпункт 21.2 пункта 21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решению изложить в следующей редакции</w:t>
      </w:r>
      <w:r w:rsidRPr="0000254A">
        <w:rPr>
          <w:rFonts w:eastAsia="Calibri"/>
          <w:kern w:val="0"/>
          <w:sz w:val="28"/>
          <w:szCs w:val="28"/>
          <w:lang w:eastAsia="en-US"/>
        </w:rPr>
        <w:t xml:space="preserve">: </w:t>
      </w:r>
    </w:p>
    <w:p w:rsidR="0025128D" w:rsidRPr="0073734F" w:rsidRDefault="0025128D" w:rsidP="0025128D">
      <w:pPr>
        <w:autoSpaceDE w:val="0"/>
        <w:autoSpaceDN w:val="0"/>
        <w:adjustRightInd w:val="0"/>
        <w:ind w:firstLine="709"/>
        <w:jc w:val="both"/>
        <w:rPr>
          <w:sz w:val="28"/>
          <w:szCs w:val="28"/>
          <w:lang w:eastAsia="ru-RU"/>
        </w:rPr>
      </w:pPr>
      <w:r>
        <w:rPr>
          <w:rFonts w:eastAsia="Calibri"/>
          <w:kern w:val="0"/>
          <w:sz w:val="28"/>
          <w:szCs w:val="28"/>
          <w:lang w:eastAsia="en-US"/>
        </w:rPr>
        <w:t xml:space="preserve">«21.2. </w:t>
      </w:r>
      <w:r w:rsidRPr="0073734F">
        <w:rPr>
          <w:sz w:val="28"/>
          <w:szCs w:val="28"/>
          <w:lang w:eastAsia="ru-RU"/>
        </w:rPr>
        <w:t>Основанием для проведения внеплановой проверки является:</w:t>
      </w:r>
    </w:p>
    <w:p w:rsidR="0025128D" w:rsidRDefault="0025128D" w:rsidP="0025128D">
      <w:pPr>
        <w:autoSpaceDE w:val="0"/>
        <w:autoSpaceDN w:val="0"/>
        <w:adjustRightInd w:val="0"/>
        <w:ind w:firstLine="709"/>
        <w:jc w:val="both"/>
        <w:rPr>
          <w:sz w:val="28"/>
          <w:szCs w:val="28"/>
          <w:lang w:eastAsia="ru-RU"/>
        </w:rPr>
      </w:pPr>
      <w:bookmarkStart w:id="0"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25128D" w:rsidRPr="00D2520F" w:rsidRDefault="0025128D" w:rsidP="0025128D">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0"/>
    <w:p w:rsidR="0025128D" w:rsidRPr="006F7D85" w:rsidRDefault="0025128D" w:rsidP="0025128D">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128D" w:rsidRPr="0073734F" w:rsidRDefault="0025128D" w:rsidP="0025128D">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128D" w:rsidRDefault="001C4DDA" w:rsidP="0025128D">
      <w:pPr>
        <w:ind w:firstLine="708"/>
        <w:jc w:val="both"/>
        <w:rPr>
          <w:sz w:val="28"/>
          <w:szCs w:val="28"/>
          <w:lang w:eastAsia="ru-RU"/>
        </w:rPr>
      </w:pPr>
      <w:hyperlink r:id="rId10" w:history="1">
        <w:r w:rsidR="0025128D" w:rsidRPr="0073734F">
          <w:rPr>
            <w:sz w:val="28"/>
            <w:szCs w:val="28"/>
            <w:lang w:eastAsia="ru-RU"/>
          </w:rPr>
          <w:t>б)</w:t>
        </w:r>
      </w:hyperlink>
      <w:r w:rsidR="0025128D"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5128D" w:rsidRPr="0073734F" w:rsidRDefault="0025128D" w:rsidP="0025128D">
      <w:pPr>
        <w:ind w:firstLine="708"/>
        <w:jc w:val="both"/>
        <w:rPr>
          <w:sz w:val="28"/>
          <w:szCs w:val="28"/>
          <w:lang w:eastAsia="ru-RU"/>
        </w:rPr>
      </w:pPr>
      <w:r>
        <w:rPr>
          <w:sz w:val="28"/>
          <w:szCs w:val="28"/>
          <w:lang w:eastAsia="ru-RU"/>
        </w:rPr>
        <w:t>в) нарушение требований к маркировке товаров;</w:t>
      </w:r>
    </w:p>
    <w:p w:rsidR="0025128D" w:rsidRDefault="0025128D" w:rsidP="0025128D">
      <w:pPr>
        <w:autoSpaceDE w:val="0"/>
        <w:autoSpaceDN w:val="0"/>
        <w:adjustRightInd w:val="0"/>
        <w:ind w:firstLine="709"/>
        <w:jc w:val="both"/>
        <w:rPr>
          <w:rFonts w:eastAsia="Calibri"/>
          <w:kern w:val="0"/>
          <w:sz w:val="28"/>
          <w:szCs w:val="28"/>
          <w:lang w:eastAsia="en-US"/>
        </w:rPr>
      </w:pPr>
      <w:r>
        <w:rPr>
          <w:sz w:val="28"/>
          <w:szCs w:val="28"/>
          <w:lang w:eastAsia="ru-RU"/>
        </w:rPr>
        <w:lastRenderedPageBreak/>
        <w:t>4</w:t>
      </w:r>
      <w:r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sz w:val="28"/>
          <w:szCs w:val="28"/>
          <w:lang w:eastAsia="ru-RU"/>
        </w:rPr>
        <w:t>обращениям.</w:t>
      </w:r>
      <w:r>
        <w:rPr>
          <w:sz w:val="28"/>
          <w:szCs w:val="28"/>
          <w:lang w:eastAsia="ru-RU"/>
        </w:rPr>
        <w:t>».</w:t>
      </w:r>
    </w:p>
    <w:p w:rsidR="00C95CFE" w:rsidRDefault="00C95CFE" w:rsidP="00C95CFE">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w:t>
      </w:r>
      <w:r w:rsidR="0025128D">
        <w:rPr>
          <w:rFonts w:eastAsia="Calibri"/>
          <w:kern w:val="0"/>
          <w:sz w:val="28"/>
          <w:szCs w:val="28"/>
          <w:lang w:eastAsia="en-US"/>
        </w:rPr>
        <w:t>4</w:t>
      </w:r>
      <w:r>
        <w:rPr>
          <w:rFonts w:eastAsia="Calibri"/>
          <w:kern w:val="0"/>
          <w:sz w:val="28"/>
          <w:szCs w:val="28"/>
          <w:lang w:eastAsia="en-US"/>
        </w:rPr>
        <w:t>. Подпункт 26.</w:t>
      </w:r>
      <w:r w:rsidR="00166628">
        <w:rPr>
          <w:rFonts w:eastAsia="Calibri"/>
          <w:kern w:val="0"/>
          <w:sz w:val="28"/>
          <w:szCs w:val="28"/>
          <w:lang w:eastAsia="en-US"/>
        </w:rPr>
        <w:t>7</w:t>
      </w:r>
      <w:r>
        <w:rPr>
          <w:rFonts w:eastAsia="Calibri"/>
          <w:kern w:val="0"/>
          <w:sz w:val="28"/>
          <w:szCs w:val="28"/>
          <w:lang w:eastAsia="en-US"/>
        </w:rPr>
        <w:t xml:space="preserve"> пункта 2</w:t>
      </w:r>
      <w:r w:rsidR="00166628">
        <w:rPr>
          <w:rFonts w:eastAsia="Calibri"/>
          <w:kern w:val="0"/>
          <w:sz w:val="28"/>
          <w:szCs w:val="28"/>
          <w:lang w:eastAsia="en-US"/>
        </w:rPr>
        <w:t>6</w:t>
      </w:r>
      <w:r>
        <w:rPr>
          <w:rFonts w:eastAsia="Calibri"/>
          <w:kern w:val="0"/>
          <w:sz w:val="28"/>
          <w:szCs w:val="28"/>
          <w:lang w:eastAsia="en-US"/>
        </w:rPr>
        <w:t xml:space="preserve">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 xml:space="preserve">решению </w:t>
      </w:r>
      <w:r w:rsidR="00166628">
        <w:rPr>
          <w:rFonts w:eastAsia="Calibri"/>
          <w:kern w:val="0"/>
          <w:sz w:val="28"/>
          <w:szCs w:val="28"/>
          <w:lang w:eastAsia="en-US"/>
        </w:rPr>
        <w:t>дополнить 2 абзацем следующего содержания</w:t>
      </w:r>
      <w:r w:rsidRPr="0000254A">
        <w:rPr>
          <w:rFonts w:eastAsia="Calibri"/>
          <w:kern w:val="0"/>
          <w:sz w:val="28"/>
          <w:szCs w:val="28"/>
          <w:lang w:eastAsia="en-US"/>
        </w:rPr>
        <w:t xml:space="preserve">: </w:t>
      </w:r>
    </w:p>
    <w:p w:rsidR="00166628" w:rsidRPr="00166628" w:rsidRDefault="00166628" w:rsidP="00166628">
      <w:pPr>
        <w:ind w:firstLine="709"/>
        <w:jc w:val="both"/>
        <w:rPr>
          <w:kern w:val="0"/>
          <w:sz w:val="28"/>
          <w:szCs w:val="28"/>
          <w:lang w:eastAsia="ru-RU"/>
        </w:rPr>
      </w:pPr>
      <w:r w:rsidRPr="00166628">
        <w:rPr>
          <w:rFonts w:eastAsia="Calibri"/>
          <w:kern w:val="0"/>
          <w:sz w:val="28"/>
          <w:szCs w:val="28"/>
          <w:lang w:eastAsia="en-US"/>
        </w:rPr>
        <w:t>«</w:t>
      </w:r>
      <w:r w:rsidRPr="00166628">
        <w:rPr>
          <w:kern w:val="0"/>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kern w:val="0"/>
          <w:sz w:val="28"/>
          <w:szCs w:val="28"/>
          <w:lang w:eastAsia="ru-RU"/>
        </w:rPr>
        <w:t xml:space="preserve">Уполномоченным органом </w:t>
      </w:r>
      <w:r w:rsidRPr="00166628">
        <w:rPr>
          <w:kern w:val="0"/>
          <w:sz w:val="28"/>
          <w:szCs w:val="28"/>
          <w:lang w:eastAsia="ru-RU"/>
        </w:rPr>
        <w:t>в орган прокуратуры, которым принято решение о согласовании проведения проверки, в течение пяти рабочих дней со дня составления акта проверки.</w:t>
      </w:r>
      <w:r>
        <w:rPr>
          <w:kern w:val="0"/>
          <w:sz w:val="28"/>
          <w:szCs w:val="28"/>
          <w:lang w:eastAsia="ru-RU"/>
        </w:rPr>
        <w:t>».</w:t>
      </w:r>
    </w:p>
    <w:p w:rsidR="0083038D" w:rsidRDefault="0083038D" w:rsidP="0083038D">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подлежит официальному обнародованию и</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3038D" w:rsidRPr="0073734F" w:rsidRDefault="0025128D" w:rsidP="0083038D">
      <w:pPr>
        <w:ind w:firstLine="709"/>
        <w:jc w:val="both"/>
        <w:rPr>
          <w:sz w:val="28"/>
          <w:szCs w:val="28"/>
          <w:lang w:eastAsia="ru-RU"/>
        </w:rPr>
      </w:pPr>
      <w:r>
        <w:rPr>
          <w:sz w:val="28"/>
          <w:szCs w:val="28"/>
          <w:lang w:eastAsia="ru-RU"/>
        </w:rPr>
        <w:t>3</w:t>
      </w:r>
      <w:r w:rsidR="0083038D">
        <w:rPr>
          <w:sz w:val="28"/>
          <w:szCs w:val="28"/>
          <w:lang w:eastAsia="ru-RU"/>
        </w:rPr>
        <w:t>.</w:t>
      </w:r>
      <w:r w:rsidR="0083038D" w:rsidRPr="0073734F">
        <w:rPr>
          <w:sz w:val="28"/>
          <w:szCs w:val="28"/>
          <w:lang w:eastAsia="ru-RU"/>
        </w:rPr>
        <w:t xml:space="preserve"> </w:t>
      </w:r>
      <w:r w:rsidR="0083038D">
        <w:rPr>
          <w:sz w:val="28"/>
          <w:szCs w:val="28"/>
          <w:lang w:eastAsia="ru-RU"/>
        </w:rPr>
        <w:t>Решение вступает в силу после его официального обнародования.</w:t>
      </w:r>
    </w:p>
    <w:p w:rsidR="004D1295" w:rsidRDefault="004D1295" w:rsidP="004D1295">
      <w:pPr>
        <w:ind w:firstLine="709"/>
        <w:jc w:val="both"/>
        <w:outlineLvl w:val="0"/>
        <w:rPr>
          <w:sz w:val="28"/>
          <w:szCs w:val="28"/>
        </w:rPr>
      </w:pPr>
    </w:p>
    <w:p w:rsidR="00AF2D2F" w:rsidRDefault="00AF2D2F" w:rsidP="004D1295">
      <w:pPr>
        <w:ind w:firstLine="709"/>
        <w:jc w:val="both"/>
        <w:outlineLvl w:val="0"/>
        <w:rPr>
          <w:sz w:val="28"/>
          <w:szCs w:val="28"/>
        </w:rPr>
      </w:pPr>
    </w:p>
    <w:p w:rsidR="00307ECE" w:rsidRPr="00247A2E" w:rsidRDefault="00307ECE" w:rsidP="004D1295">
      <w:pPr>
        <w:ind w:firstLine="709"/>
        <w:jc w:val="both"/>
        <w:outlineLvl w:val="0"/>
        <w:rPr>
          <w:sz w:val="28"/>
          <w:szCs w:val="2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A116D" w:rsidTr="0033788A">
        <w:tc>
          <w:tcPr>
            <w:tcW w:w="4819" w:type="dxa"/>
          </w:tcPr>
          <w:p w:rsidR="0033788A" w:rsidRDefault="008A116D" w:rsidP="0033788A">
            <w:pPr>
              <w:jc w:val="both"/>
              <w:outlineLvl w:val="0"/>
              <w:rPr>
                <w:sz w:val="28"/>
                <w:szCs w:val="28"/>
              </w:rPr>
            </w:pPr>
            <w:r>
              <w:rPr>
                <w:sz w:val="28"/>
                <w:szCs w:val="28"/>
              </w:rPr>
              <w:t>Глава</w:t>
            </w:r>
            <w:r w:rsidR="0033788A">
              <w:rPr>
                <w:sz w:val="28"/>
                <w:szCs w:val="28"/>
              </w:rPr>
              <w:t xml:space="preserve"> </w:t>
            </w:r>
          </w:p>
          <w:p w:rsidR="008A116D" w:rsidRPr="0033788A" w:rsidRDefault="008A116D" w:rsidP="0033788A">
            <w:pPr>
              <w:jc w:val="both"/>
              <w:outlineLvl w:val="0"/>
              <w:rPr>
                <w:sz w:val="28"/>
                <w:szCs w:val="28"/>
              </w:rPr>
            </w:pPr>
            <w:r w:rsidRPr="00247A2E">
              <w:rPr>
                <w:sz w:val="28"/>
                <w:szCs w:val="28"/>
              </w:rPr>
              <w:t>Кореновского городского поселения</w:t>
            </w:r>
            <w:r w:rsidR="0033788A">
              <w:rPr>
                <w:sz w:val="28"/>
                <w:szCs w:val="28"/>
              </w:rPr>
              <w:t xml:space="preserve"> </w:t>
            </w:r>
            <w:bookmarkStart w:id="1" w:name="_GoBack"/>
            <w:bookmarkEnd w:id="1"/>
            <w:r w:rsidRPr="00247A2E">
              <w:rPr>
                <w:sz w:val="28"/>
                <w:szCs w:val="28"/>
              </w:rPr>
              <w:t xml:space="preserve">Кореновского района                                                </w:t>
            </w:r>
            <w:r>
              <w:rPr>
                <w:sz w:val="28"/>
                <w:szCs w:val="28"/>
              </w:rPr>
              <w:t xml:space="preserve">                                </w:t>
            </w:r>
          </w:p>
          <w:p w:rsidR="008A116D" w:rsidRDefault="008A116D" w:rsidP="008A116D">
            <w:pPr>
              <w:jc w:val="center"/>
              <w:rPr>
                <w:b/>
                <w:kern w:val="0"/>
                <w:sz w:val="28"/>
              </w:rPr>
            </w:pPr>
          </w:p>
          <w:p w:rsidR="008A116D" w:rsidRDefault="008A116D" w:rsidP="008A116D">
            <w:pPr>
              <w:jc w:val="both"/>
              <w:outlineLvl w:val="0"/>
              <w:rPr>
                <w:sz w:val="28"/>
                <w:szCs w:val="28"/>
              </w:rPr>
            </w:pPr>
            <w:r>
              <w:rPr>
                <w:sz w:val="28"/>
                <w:szCs w:val="28"/>
              </w:rPr>
              <w:t xml:space="preserve">                                         </w:t>
            </w:r>
            <w:r w:rsidR="0033788A">
              <w:rPr>
                <w:sz w:val="28"/>
                <w:szCs w:val="28"/>
              </w:rPr>
              <w:t xml:space="preserve">   </w:t>
            </w:r>
            <w:r>
              <w:rPr>
                <w:sz w:val="28"/>
                <w:szCs w:val="28"/>
              </w:rPr>
              <w:t>Е.Н. Пергун</w:t>
            </w:r>
          </w:p>
          <w:p w:rsidR="008A116D" w:rsidRDefault="008A116D" w:rsidP="004D1295">
            <w:pPr>
              <w:jc w:val="both"/>
              <w:outlineLvl w:val="0"/>
              <w:rPr>
                <w:sz w:val="28"/>
                <w:szCs w:val="28"/>
              </w:rPr>
            </w:pPr>
          </w:p>
        </w:tc>
        <w:tc>
          <w:tcPr>
            <w:tcW w:w="4820" w:type="dxa"/>
          </w:tcPr>
          <w:p w:rsidR="008A116D" w:rsidRDefault="008A116D" w:rsidP="004D1295">
            <w:pPr>
              <w:jc w:val="both"/>
              <w:outlineLvl w:val="0"/>
              <w:rPr>
                <w:sz w:val="28"/>
                <w:szCs w:val="28"/>
              </w:rPr>
            </w:pPr>
            <w:r>
              <w:rPr>
                <w:sz w:val="28"/>
                <w:szCs w:val="28"/>
              </w:rPr>
              <w:t xml:space="preserve">Председатель Совета </w:t>
            </w:r>
          </w:p>
          <w:p w:rsidR="008A116D" w:rsidRDefault="008A116D" w:rsidP="004D1295">
            <w:pPr>
              <w:jc w:val="both"/>
              <w:outlineLvl w:val="0"/>
              <w:rPr>
                <w:sz w:val="28"/>
                <w:szCs w:val="28"/>
              </w:rPr>
            </w:pPr>
            <w:r>
              <w:rPr>
                <w:sz w:val="28"/>
                <w:szCs w:val="28"/>
              </w:rPr>
              <w:t>Ко</w:t>
            </w:r>
            <w:r w:rsidR="0033788A">
              <w:rPr>
                <w:sz w:val="28"/>
                <w:szCs w:val="28"/>
              </w:rPr>
              <w:t xml:space="preserve">реновского городского поселения </w:t>
            </w:r>
            <w:r>
              <w:rPr>
                <w:sz w:val="28"/>
                <w:szCs w:val="28"/>
              </w:rPr>
              <w:t>Кореновского района</w:t>
            </w:r>
          </w:p>
          <w:p w:rsidR="008A116D" w:rsidRDefault="008A116D" w:rsidP="004D1295">
            <w:pPr>
              <w:jc w:val="both"/>
              <w:outlineLvl w:val="0"/>
              <w:rPr>
                <w:sz w:val="28"/>
                <w:szCs w:val="28"/>
              </w:rPr>
            </w:pPr>
          </w:p>
          <w:p w:rsidR="008A116D" w:rsidRDefault="008A116D" w:rsidP="004D1295">
            <w:pPr>
              <w:jc w:val="both"/>
              <w:outlineLvl w:val="0"/>
              <w:rPr>
                <w:sz w:val="28"/>
                <w:szCs w:val="28"/>
              </w:rPr>
            </w:pPr>
            <w:r>
              <w:rPr>
                <w:sz w:val="28"/>
                <w:szCs w:val="28"/>
              </w:rPr>
              <w:t xml:space="preserve">                         </w:t>
            </w:r>
            <w:r w:rsidR="0033788A">
              <w:rPr>
                <w:sz w:val="28"/>
                <w:szCs w:val="28"/>
              </w:rPr>
              <w:t xml:space="preserve">               </w:t>
            </w:r>
            <w:r>
              <w:rPr>
                <w:sz w:val="28"/>
                <w:szCs w:val="28"/>
              </w:rPr>
              <w:t>Е.Д. Деляниди</w:t>
            </w:r>
          </w:p>
        </w:tc>
      </w:tr>
    </w:tbl>
    <w:p w:rsidR="008A116D" w:rsidRPr="00247A2E" w:rsidRDefault="008A116D" w:rsidP="008A116D">
      <w:pPr>
        <w:jc w:val="both"/>
        <w:rPr>
          <w:sz w:val="28"/>
          <w:szCs w:val="28"/>
        </w:rPr>
      </w:pPr>
    </w:p>
    <w:p w:rsidR="008A116D" w:rsidRDefault="008A116D" w:rsidP="008A116D">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p w:rsidR="00335E16" w:rsidRDefault="00335E16" w:rsidP="004D1295">
      <w:pPr>
        <w:jc w:val="center"/>
        <w:rPr>
          <w:b/>
          <w:kern w:val="0"/>
          <w:sz w:val="28"/>
        </w:rPr>
      </w:pPr>
    </w:p>
    <w:sectPr w:rsidR="00335E16" w:rsidSect="00463437">
      <w:headerReference w:type="default" r:id="rId11"/>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DA" w:rsidRDefault="001C4DDA" w:rsidP="00B74E91">
      <w:r>
        <w:separator/>
      </w:r>
    </w:p>
  </w:endnote>
  <w:endnote w:type="continuationSeparator" w:id="0">
    <w:p w:rsidR="001C4DDA" w:rsidRDefault="001C4DDA"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DA" w:rsidRDefault="001C4DDA" w:rsidP="00B74E91">
      <w:r>
        <w:separator/>
      </w:r>
    </w:p>
  </w:footnote>
  <w:footnote w:type="continuationSeparator" w:id="0">
    <w:p w:rsidR="001C4DDA" w:rsidRDefault="001C4DDA" w:rsidP="00B7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70" w:rsidRPr="00B74E91" w:rsidRDefault="002F0805" w:rsidP="00B74E91">
    <w:pPr>
      <w:pStyle w:val="ac"/>
      <w:jc w:val="center"/>
      <w:rPr>
        <w:sz w:val="28"/>
        <w:szCs w:val="28"/>
      </w:rPr>
    </w:pPr>
    <w:r w:rsidRPr="00B74E91">
      <w:rPr>
        <w:sz w:val="28"/>
        <w:szCs w:val="28"/>
      </w:rPr>
      <w:fldChar w:fldCharType="begin"/>
    </w:r>
    <w:r w:rsidR="00AA2970" w:rsidRPr="00B74E91">
      <w:rPr>
        <w:sz w:val="28"/>
        <w:szCs w:val="28"/>
      </w:rPr>
      <w:instrText>PAGE   \* MERGEFORMAT</w:instrText>
    </w:r>
    <w:r w:rsidRPr="00B74E91">
      <w:rPr>
        <w:sz w:val="28"/>
        <w:szCs w:val="28"/>
      </w:rPr>
      <w:fldChar w:fldCharType="separate"/>
    </w:r>
    <w:r w:rsidR="00EE5D3D">
      <w:rPr>
        <w:noProof/>
        <w:sz w:val="28"/>
        <w:szCs w:val="28"/>
      </w:rPr>
      <w:t>3</w:t>
    </w:r>
    <w:r w:rsidRPr="00B74E9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1522F1"/>
    <w:multiLevelType w:val="hybridMultilevel"/>
    <w:tmpl w:val="0DEEA79E"/>
    <w:lvl w:ilvl="0" w:tplc="6554A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1152"/>
    <w:rsid w:val="0000254A"/>
    <w:rsid w:val="00005F83"/>
    <w:rsid w:val="00006B23"/>
    <w:rsid w:val="00010044"/>
    <w:rsid w:val="000106E0"/>
    <w:rsid w:val="00010960"/>
    <w:rsid w:val="0001128D"/>
    <w:rsid w:val="00014A06"/>
    <w:rsid w:val="000173FD"/>
    <w:rsid w:val="00020DA3"/>
    <w:rsid w:val="00025DD9"/>
    <w:rsid w:val="000334F3"/>
    <w:rsid w:val="0003371F"/>
    <w:rsid w:val="00037281"/>
    <w:rsid w:val="0004463D"/>
    <w:rsid w:val="0005035E"/>
    <w:rsid w:val="00050969"/>
    <w:rsid w:val="00050D51"/>
    <w:rsid w:val="000536B4"/>
    <w:rsid w:val="000552DE"/>
    <w:rsid w:val="000619EC"/>
    <w:rsid w:val="00061E58"/>
    <w:rsid w:val="00064594"/>
    <w:rsid w:val="000660C3"/>
    <w:rsid w:val="000668F0"/>
    <w:rsid w:val="00066B23"/>
    <w:rsid w:val="00074078"/>
    <w:rsid w:val="00074206"/>
    <w:rsid w:val="00077491"/>
    <w:rsid w:val="00080748"/>
    <w:rsid w:val="00081200"/>
    <w:rsid w:val="000818FA"/>
    <w:rsid w:val="00095C4C"/>
    <w:rsid w:val="000B1728"/>
    <w:rsid w:val="000B2D38"/>
    <w:rsid w:val="000B420B"/>
    <w:rsid w:val="000B74B6"/>
    <w:rsid w:val="000C2AD1"/>
    <w:rsid w:val="000C6708"/>
    <w:rsid w:val="000C7633"/>
    <w:rsid w:val="000D1494"/>
    <w:rsid w:val="000D3AB2"/>
    <w:rsid w:val="000D64DF"/>
    <w:rsid w:val="000F07F1"/>
    <w:rsid w:val="000F2B63"/>
    <w:rsid w:val="000F322E"/>
    <w:rsid w:val="000F43A1"/>
    <w:rsid w:val="000F60A1"/>
    <w:rsid w:val="000F60C5"/>
    <w:rsid w:val="000F6C0F"/>
    <w:rsid w:val="001012D0"/>
    <w:rsid w:val="001105F2"/>
    <w:rsid w:val="00110B59"/>
    <w:rsid w:val="00114077"/>
    <w:rsid w:val="00116AF2"/>
    <w:rsid w:val="001174C8"/>
    <w:rsid w:val="001225A5"/>
    <w:rsid w:val="0012344B"/>
    <w:rsid w:val="00126D3B"/>
    <w:rsid w:val="00127E02"/>
    <w:rsid w:val="00135878"/>
    <w:rsid w:val="00157E75"/>
    <w:rsid w:val="00161A2D"/>
    <w:rsid w:val="00163788"/>
    <w:rsid w:val="00164A6E"/>
    <w:rsid w:val="00164BFD"/>
    <w:rsid w:val="00165E57"/>
    <w:rsid w:val="00166628"/>
    <w:rsid w:val="00170555"/>
    <w:rsid w:val="00170D03"/>
    <w:rsid w:val="00173D83"/>
    <w:rsid w:val="00177F90"/>
    <w:rsid w:val="0018043D"/>
    <w:rsid w:val="001818AB"/>
    <w:rsid w:val="001831D8"/>
    <w:rsid w:val="00184396"/>
    <w:rsid w:val="0018520F"/>
    <w:rsid w:val="0018590E"/>
    <w:rsid w:val="00196F44"/>
    <w:rsid w:val="001978C4"/>
    <w:rsid w:val="001A06C8"/>
    <w:rsid w:val="001A0F19"/>
    <w:rsid w:val="001B3936"/>
    <w:rsid w:val="001B4561"/>
    <w:rsid w:val="001C1887"/>
    <w:rsid w:val="001C1FC3"/>
    <w:rsid w:val="001C4262"/>
    <w:rsid w:val="001C4DDA"/>
    <w:rsid w:val="001C5C8A"/>
    <w:rsid w:val="001C791B"/>
    <w:rsid w:val="001D1BC7"/>
    <w:rsid w:val="001E1152"/>
    <w:rsid w:val="001E1790"/>
    <w:rsid w:val="001E261E"/>
    <w:rsid w:val="001E29E5"/>
    <w:rsid w:val="001E6EFA"/>
    <w:rsid w:val="001F0BFF"/>
    <w:rsid w:val="001F10D1"/>
    <w:rsid w:val="001F3BBD"/>
    <w:rsid w:val="00201E66"/>
    <w:rsid w:val="00202CA1"/>
    <w:rsid w:val="00203024"/>
    <w:rsid w:val="00205012"/>
    <w:rsid w:val="002102A5"/>
    <w:rsid w:val="00215234"/>
    <w:rsid w:val="002210C6"/>
    <w:rsid w:val="0022236F"/>
    <w:rsid w:val="0022287D"/>
    <w:rsid w:val="002242E1"/>
    <w:rsid w:val="0022612E"/>
    <w:rsid w:val="0022754B"/>
    <w:rsid w:val="00230685"/>
    <w:rsid w:val="00231339"/>
    <w:rsid w:val="0023582C"/>
    <w:rsid w:val="002360CC"/>
    <w:rsid w:val="00242051"/>
    <w:rsid w:val="00243884"/>
    <w:rsid w:val="00243B6D"/>
    <w:rsid w:val="00247A2E"/>
    <w:rsid w:val="0025128D"/>
    <w:rsid w:val="00252BE5"/>
    <w:rsid w:val="00253485"/>
    <w:rsid w:val="00260BC6"/>
    <w:rsid w:val="0026616B"/>
    <w:rsid w:val="00267FDA"/>
    <w:rsid w:val="00272EDB"/>
    <w:rsid w:val="002775A0"/>
    <w:rsid w:val="0027783B"/>
    <w:rsid w:val="00284461"/>
    <w:rsid w:val="00284C31"/>
    <w:rsid w:val="00284E1E"/>
    <w:rsid w:val="00287533"/>
    <w:rsid w:val="002906B9"/>
    <w:rsid w:val="00292D76"/>
    <w:rsid w:val="0029472D"/>
    <w:rsid w:val="00295558"/>
    <w:rsid w:val="002A33CA"/>
    <w:rsid w:val="002A3D49"/>
    <w:rsid w:val="002A6C28"/>
    <w:rsid w:val="002A7531"/>
    <w:rsid w:val="002B186C"/>
    <w:rsid w:val="002B529B"/>
    <w:rsid w:val="002B6E25"/>
    <w:rsid w:val="002C167E"/>
    <w:rsid w:val="002C3E31"/>
    <w:rsid w:val="002C4467"/>
    <w:rsid w:val="002C6064"/>
    <w:rsid w:val="002C6907"/>
    <w:rsid w:val="002C715F"/>
    <w:rsid w:val="002D057A"/>
    <w:rsid w:val="002D6A95"/>
    <w:rsid w:val="002E1B6B"/>
    <w:rsid w:val="002F04F1"/>
    <w:rsid w:val="002F0805"/>
    <w:rsid w:val="002F0C8A"/>
    <w:rsid w:val="002F1646"/>
    <w:rsid w:val="002F3173"/>
    <w:rsid w:val="002F407E"/>
    <w:rsid w:val="002F7BEE"/>
    <w:rsid w:val="003009FF"/>
    <w:rsid w:val="00302641"/>
    <w:rsid w:val="00303450"/>
    <w:rsid w:val="00304A73"/>
    <w:rsid w:val="003068F2"/>
    <w:rsid w:val="003076E2"/>
    <w:rsid w:val="00307ECE"/>
    <w:rsid w:val="00313E04"/>
    <w:rsid w:val="003154C4"/>
    <w:rsid w:val="00315582"/>
    <w:rsid w:val="00320A46"/>
    <w:rsid w:val="00326D1C"/>
    <w:rsid w:val="00330F87"/>
    <w:rsid w:val="00332AA2"/>
    <w:rsid w:val="00333AEC"/>
    <w:rsid w:val="0033459C"/>
    <w:rsid w:val="003350A9"/>
    <w:rsid w:val="00335E16"/>
    <w:rsid w:val="0033788A"/>
    <w:rsid w:val="00337D4A"/>
    <w:rsid w:val="00340F45"/>
    <w:rsid w:val="003415CA"/>
    <w:rsid w:val="003457D3"/>
    <w:rsid w:val="00346BB0"/>
    <w:rsid w:val="00347AF6"/>
    <w:rsid w:val="00356C42"/>
    <w:rsid w:val="00365B50"/>
    <w:rsid w:val="00365ED8"/>
    <w:rsid w:val="0037075D"/>
    <w:rsid w:val="0037149B"/>
    <w:rsid w:val="003768DF"/>
    <w:rsid w:val="0038112F"/>
    <w:rsid w:val="0038261C"/>
    <w:rsid w:val="00383E53"/>
    <w:rsid w:val="00384F17"/>
    <w:rsid w:val="0038515C"/>
    <w:rsid w:val="00387B45"/>
    <w:rsid w:val="0039121F"/>
    <w:rsid w:val="0039162E"/>
    <w:rsid w:val="00395A32"/>
    <w:rsid w:val="00397730"/>
    <w:rsid w:val="003A26B9"/>
    <w:rsid w:val="003A4E31"/>
    <w:rsid w:val="003A736D"/>
    <w:rsid w:val="003B36F0"/>
    <w:rsid w:val="003B7892"/>
    <w:rsid w:val="003B7C1C"/>
    <w:rsid w:val="003C0D29"/>
    <w:rsid w:val="003C68CB"/>
    <w:rsid w:val="003D3D8C"/>
    <w:rsid w:val="003D42C2"/>
    <w:rsid w:val="003E04F7"/>
    <w:rsid w:val="003E2275"/>
    <w:rsid w:val="003E50D8"/>
    <w:rsid w:val="003E5C41"/>
    <w:rsid w:val="003E7BA4"/>
    <w:rsid w:val="003F1ADE"/>
    <w:rsid w:val="003F25BF"/>
    <w:rsid w:val="003F31B1"/>
    <w:rsid w:val="003F54E6"/>
    <w:rsid w:val="00401DA1"/>
    <w:rsid w:val="004037F2"/>
    <w:rsid w:val="004056E3"/>
    <w:rsid w:val="00410BA0"/>
    <w:rsid w:val="00412F82"/>
    <w:rsid w:val="004148ED"/>
    <w:rsid w:val="004159E6"/>
    <w:rsid w:val="0042202E"/>
    <w:rsid w:val="00422F4D"/>
    <w:rsid w:val="00423029"/>
    <w:rsid w:val="0042372A"/>
    <w:rsid w:val="004325CF"/>
    <w:rsid w:val="00440C89"/>
    <w:rsid w:val="00443515"/>
    <w:rsid w:val="0044546B"/>
    <w:rsid w:val="00445B5F"/>
    <w:rsid w:val="00447444"/>
    <w:rsid w:val="00450561"/>
    <w:rsid w:val="00454B8D"/>
    <w:rsid w:val="00454FB5"/>
    <w:rsid w:val="00455611"/>
    <w:rsid w:val="00457F87"/>
    <w:rsid w:val="004603CC"/>
    <w:rsid w:val="00461C40"/>
    <w:rsid w:val="00461D7B"/>
    <w:rsid w:val="00463437"/>
    <w:rsid w:val="00464970"/>
    <w:rsid w:val="0047073D"/>
    <w:rsid w:val="00476332"/>
    <w:rsid w:val="00480AB1"/>
    <w:rsid w:val="00483160"/>
    <w:rsid w:val="0049133B"/>
    <w:rsid w:val="00491F79"/>
    <w:rsid w:val="00492624"/>
    <w:rsid w:val="0049757D"/>
    <w:rsid w:val="004A26A9"/>
    <w:rsid w:val="004A2F35"/>
    <w:rsid w:val="004A6F63"/>
    <w:rsid w:val="004C181A"/>
    <w:rsid w:val="004C1F4C"/>
    <w:rsid w:val="004C31CC"/>
    <w:rsid w:val="004D0056"/>
    <w:rsid w:val="004D1295"/>
    <w:rsid w:val="004D2FE5"/>
    <w:rsid w:val="004D41C5"/>
    <w:rsid w:val="004D4507"/>
    <w:rsid w:val="004E1684"/>
    <w:rsid w:val="004E21E8"/>
    <w:rsid w:val="004E3896"/>
    <w:rsid w:val="004E67E9"/>
    <w:rsid w:val="00500E99"/>
    <w:rsid w:val="005017B7"/>
    <w:rsid w:val="0050180E"/>
    <w:rsid w:val="0050470E"/>
    <w:rsid w:val="005059C2"/>
    <w:rsid w:val="005131F3"/>
    <w:rsid w:val="005160B5"/>
    <w:rsid w:val="00525EFD"/>
    <w:rsid w:val="00526A04"/>
    <w:rsid w:val="005271C9"/>
    <w:rsid w:val="00531BB3"/>
    <w:rsid w:val="00543A04"/>
    <w:rsid w:val="00544028"/>
    <w:rsid w:val="00544B6F"/>
    <w:rsid w:val="00546AAB"/>
    <w:rsid w:val="00546E54"/>
    <w:rsid w:val="00550060"/>
    <w:rsid w:val="005502F7"/>
    <w:rsid w:val="00554022"/>
    <w:rsid w:val="00561660"/>
    <w:rsid w:val="005653B9"/>
    <w:rsid w:val="00566B7B"/>
    <w:rsid w:val="00570061"/>
    <w:rsid w:val="00571182"/>
    <w:rsid w:val="00573683"/>
    <w:rsid w:val="00573D72"/>
    <w:rsid w:val="0057495C"/>
    <w:rsid w:val="00580DE6"/>
    <w:rsid w:val="00581B60"/>
    <w:rsid w:val="00582AAA"/>
    <w:rsid w:val="00583ED3"/>
    <w:rsid w:val="005859E9"/>
    <w:rsid w:val="00590543"/>
    <w:rsid w:val="00595581"/>
    <w:rsid w:val="00597DD0"/>
    <w:rsid w:val="005A0D23"/>
    <w:rsid w:val="005A37B8"/>
    <w:rsid w:val="005A6CAA"/>
    <w:rsid w:val="005A6EA6"/>
    <w:rsid w:val="005A73EC"/>
    <w:rsid w:val="005B154D"/>
    <w:rsid w:val="005B2C60"/>
    <w:rsid w:val="005B2D1C"/>
    <w:rsid w:val="005B4A46"/>
    <w:rsid w:val="005B6CAF"/>
    <w:rsid w:val="005B7C25"/>
    <w:rsid w:val="005C084A"/>
    <w:rsid w:val="005C7D6D"/>
    <w:rsid w:val="005D1679"/>
    <w:rsid w:val="005D2813"/>
    <w:rsid w:val="005D30D5"/>
    <w:rsid w:val="005D5DE3"/>
    <w:rsid w:val="005E3AFD"/>
    <w:rsid w:val="005E3CB5"/>
    <w:rsid w:val="005E4856"/>
    <w:rsid w:val="005E5653"/>
    <w:rsid w:val="005E655C"/>
    <w:rsid w:val="005F2438"/>
    <w:rsid w:val="005F484C"/>
    <w:rsid w:val="005F5484"/>
    <w:rsid w:val="005F6685"/>
    <w:rsid w:val="005F762E"/>
    <w:rsid w:val="00601150"/>
    <w:rsid w:val="00613AC4"/>
    <w:rsid w:val="00615919"/>
    <w:rsid w:val="00617F8C"/>
    <w:rsid w:val="00623448"/>
    <w:rsid w:val="006239DD"/>
    <w:rsid w:val="00624A28"/>
    <w:rsid w:val="006260E0"/>
    <w:rsid w:val="00635879"/>
    <w:rsid w:val="00640A22"/>
    <w:rsid w:val="00642571"/>
    <w:rsid w:val="00652CE3"/>
    <w:rsid w:val="00653A6A"/>
    <w:rsid w:val="00654D14"/>
    <w:rsid w:val="006563A9"/>
    <w:rsid w:val="006565AF"/>
    <w:rsid w:val="006573B2"/>
    <w:rsid w:val="006579F2"/>
    <w:rsid w:val="00662F01"/>
    <w:rsid w:val="006644C7"/>
    <w:rsid w:val="0066567C"/>
    <w:rsid w:val="00666743"/>
    <w:rsid w:val="00667124"/>
    <w:rsid w:val="0067122E"/>
    <w:rsid w:val="00675F1E"/>
    <w:rsid w:val="006760AB"/>
    <w:rsid w:val="00677384"/>
    <w:rsid w:val="00677BC3"/>
    <w:rsid w:val="00680AEE"/>
    <w:rsid w:val="00682DA6"/>
    <w:rsid w:val="006833A2"/>
    <w:rsid w:val="00683DA8"/>
    <w:rsid w:val="006856CC"/>
    <w:rsid w:val="006902F2"/>
    <w:rsid w:val="006906DA"/>
    <w:rsid w:val="00692857"/>
    <w:rsid w:val="00695BAC"/>
    <w:rsid w:val="0069729D"/>
    <w:rsid w:val="006A24FB"/>
    <w:rsid w:val="006A44D4"/>
    <w:rsid w:val="006A7B94"/>
    <w:rsid w:val="006B0A0B"/>
    <w:rsid w:val="006B1E4D"/>
    <w:rsid w:val="006B5895"/>
    <w:rsid w:val="006C0EB5"/>
    <w:rsid w:val="006C0F24"/>
    <w:rsid w:val="006C2014"/>
    <w:rsid w:val="006C692B"/>
    <w:rsid w:val="006D412C"/>
    <w:rsid w:val="006E098A"/>
    <w:rsid w:val="006E1D07"/>
    <w:rsid w:val="006E7068"/>
    <w:rsid w:val="006F2D87"/>
    <w:rsid w:val="006F2F5D"/>
    <w:rsid w:val="006F4DD2"/>
    <w:rsid w:val="00704EF7"/>
    <w:rsid w:val="007050BA"/>
    <w:rsid w:val="00706434"/>
    <w:rsid w:val="007079E4"/>
    <w:rsid w:val="00714021"/>
    <w:rsid w:val="00716D62"/>
    <w:rsid w:val="00717C8C"/>
    <w:rsid w:val="00721B98"/>
    <w:rsid w:val="00722D4D"/>
    <w:rsid w:val="00733020"/>
    <w:rsid w:val="00733298"/>
    <w:rsid w:val="0073365D"/>
    <w:rsid w:val="00742663"/>
    <w:rsid w:val="007435B2"/>
    <w:rsid w:val="00745828"/>
    <w:rsid w:val="00746721"/>
    <w:rsid w:val="00747D45"/>
    <w:rsid w:val="00750424"/>
    <w:rsid w:val="007507F3"/>
    <w:rsid w:val="00753253"/>
    <w:rsid w:val="00755D6B"/>
    <w:rsid w:val="007615F3"/>
    <w:rsid w:val="00761C69"/>
    <w:rsid w:val="00765814"/>
    <w:rsid w:val="007658ED"/>
    <w:rsid w:val="00766B7C"/>
    <w:rsid w:val="007801D6"/>
    <w:rsid w:val="007819F8"/>
    <w:rsid w:val="0078407A"/>
    <w:rsid w:val="00787AD5"/>
    <w:rsid w:val="007919E1"/>
    <w:rsid w:val="00791BC3"/>
    <w:rsid w:val="00792DDA"/>
    <w:rsid w:val="00794A30"/>
    <w:rsid w:val="00794FCD"/>
    <w:rsid w:val="007A0FE7"/>
    <w:rsid w:val="007A12BB"/>
    <w:rsid w:val="007B5627"/>
    <w:rsid w:val="007B6CBB"/>
    <w:rsid w:val="007C0EFD"/>
    <w:rsid w:val="007C100F"/>
    <w:rsid w:val="007C1F57"/>
    <w:rsid w:val="007C37C7"/>
    <w:rsid w:val="007C537C"/>
    <w:rsid w:val="007C56DF"/>
    <w:rsid w:val="007D04FA"/>
    <w:rsid w:val="007D3CE8"/>
    <w:rsid w:val="007D4F3B"/>
    <w:rsid w:val="007D6CAC"/>
    <w:rsid w:val="007E22F4"/>
    <w:rsid w:val="007E4F7B"/>
    <w:rsid w:val="007E6AF9"/>
    <w:rsid w:val="007E79CF"/>
    <w:rsid w:val="007F0B09"/>
    <w:rsid w:val="007F18BF"/>
    <w:rsid w:val="007F3743"/>
    <w:rsid w:val="007F4487"/>
    <w:rsid w:val="008006DB"/>
    <w:rsid w:val="00813A2A"/>
    <w:rsid w:val="0081729B"/>
    <w:rsid w:val="008173C8"/>
    <w:rsid w:val="00821057"/>
    <w:rsid w:val="00821BD6"/>
    <w:rsid w:val="008222AE"/>
    <w:rsid w:val="008265FE"/>
    <w:rsid w:val="0082779B"/>
    <w:rsid w:val="0083038D"/>
    <w:rsid w:val="008305CA"/>
    <w:rsid w:val="00834196"/>
    <w:rsid w:val="008405BD"/>
    <w:rsid w:val="008419F5"/>
    <w:rsid w:val="008421E4"/>
    <w:rsid w:val="008474DF"/>
    <w:rsid w:val="00855B3F"/>
    <w:rsid w:val="00857D11"/>
    <w:rsid w:val="0086095C"/>
    <w:rsid w:val="00861EB1"/>
    <w:rsid w:val="00863342"/>
    <w:rsid w:val="00863FFA"/>
    <w:rsid w:val="00865498"/>
    <w:rsid w:val="008667AD"/>
    <w:rsid w:val="00871E78"/>
    <w:rsid w:val="00875139"/>
    <w:rsid w:val="00876890"/>
    <w:rsid w:val="00876FD2"/>
    <w:rsid w:val="00877D05"/>
    <w:rsid w:val="00877FAE"/>
    <w:rsid w:val="0088591E"/>
    <w:rsid w:val="008872FF"/>
    <w:rsid w:val="0089014E"/>
    <w:rsid w:val="0089277A"/>
    <w:rsid w:val="00894F30"/>
    <w:rsid w:val="00895380"/>
    <w:rsid w:val="00896122"/>
    <w:rsid w:val="008A0116"/>
    <w:rsid w:val="008A116D"/>
    <w:rsid w:val="008A3ACE"/>
    <w:rsid w:val="008A4D7F"/>
    <w:rsid w:val="008A6185"/>
    <w:rsid w:val="008B4AC4"/>
    <w:rsid w:val="008B74A3"/>
    <w:rsid w:val="008C2A04"/>
    <w:rsid w:val="008C32E0"/>
    <w:rsid w:val="008C6827"/>
    <w:rsid w:val="008D00B7"/>
    <w:rsid w:val="008E23A0"/>
    <w:rsid w:val="008E3E02"/>
    <w:rsid w:val="008E754E"/>
    <w:rsid w:val="008F2874"/>
    <w:rsid w:val="008F3D5E"/>
    <w:rsid w:val="008F7C9C"/>
    <w:rsid w:val="0090737F"/>
    <w:rsid w:val="0091232F"/>
    <w:rsid w:val="009151A8"/>
    <w:rsid w:val="00917B89"/>
    <w:rsid w:val="00920E2B"/>
    <w:rsid w:val="009225BA"/>
    <w:rsid w:val="0092380E"/>
    <w:rsid w:val="009245F3"/>
    <w:rsid w:val="00930065"/>
    <w:rsid w:val="00931278"/>
    <w:rsid w:val="00932454"/>
    <w:rsid w:val="009415AD"/>
    <w:rsid w:val="00942F48"/>
    <w:rsid w:val="0094526E"/>
    <w:rsid w:val="00947E62"/>
    <w:rsid w:val="009514D9"/>
    <w:rsid w:val="009546D7"/>
    <w:rsid w:val="009562D8"/>
    <w:rsid w:val="0095658B"/>
    <w:rsid w:val="00957943"/>
    <w:rsid w:val="0096290D"/>
    <w:rsid w:val="009648B2"/>
    <w:rsid w:val="009649CC"/>
    <w:rsid w:val="00966390"/>
    <w:rsid w:val="009663F2"/>
    <w:rsid w:val="00972C95"/>
    <w:rsid w:val="0097458D"/>
    <w:rsid w:val="00975D4F"/>
    <w:rsid w:val="00982006"/>
    <w:rsid w:val="009845DE"/>
    <w:rsid w:val="009852D9"/>
    <w:rsid w:val="00986DED"/>
    <w:rsid w:val="00991547"/>
    <w:rsid w:val="00991C5A"/>
    <w:rsid w:val="00994CC3"/>
    <w:rsid w:val="009A1AEF"/>
    <w:rsid w:val="009A26B1"/>
    <w:rsid w:val="009A49C1"/>
    <w:rsid w:val="009A542F"/>
    <w:rsid w:val="009A7604"/>
    <w:rsid w:val="009B0869"/>
    <w:rsid w:val="009B31AD"/>
    <w:rsid w:val="009B3FA7"/>
    <w:rsid w:val="009B49B6"/>
    <w:rsid w:val="009B4D73"/>
    <w:rsid w:val="009C04F1"/>
    <w:rsid w:val="009C4BF0"/>
    <w:rsid w:val="009C4D7E"/>
    <w:rsid w:val="009C6FA9"/>
    <w:rsid w:val="009D02C5"/>
    <w:rsid w:val="009D09B6"/>
    <w:rsid w:val="009D281C"/>
    <w:rsid w:val="009D28FD"/>
    <w:rsid w:val="009E0CC7"/>
    <w:rsid w:val="009E1701"/>
    <w:rsid w:val="009E60C9"/>
    <w:rsid w:val="009F38FD"/>
    <w:rsid w:val="009F6985"/>
    <w:rsid w:val="00A013FF"/>
    <w:rsid w:val="00A01704"/>
    <w:rsid w:val="00A11381"/>
    <w:rsid w:val="00A12AD0"/>
    <w:rsid w:val="00A159FC"/>
    <w:rsid w:val="00A2779F"/>
    <w:rsid w:val="00A305B3"/>
    <w:rsid w:val="00A33897"/>
    <w:rsid w:val="00A351F5"/>
    <w:rsid w:val="00A3721E"/>
    <w:rsid w:val="00A46BC4"/>
    <w:rsid w:val="00A475E9"/>
    <w:rsid w:val="00A47FC2"/>
    <w:rsid w:val="00A56168"/>
    <w:rsid w:val="00A5657D"/>
    <w:rsid w:val="00A56FC7"/>
    <w:rsid w:val="00A5706E"/>
    <w:rsid w:val="00A5794D"/>
    <w:rsid w:val="00A60227"/>
    <w:rsid w:val="00A60889"/>
    <w:rsid w:val="00A6088F"/>
    <w:rsid w:val="00A61ACE"/>
    <w:rsid w:val="00A63AB0"/>
    <w:rsid w:val="00A648F5"/>
    <w:rsid w:val="00A64BD0"/>
    <w:rsid w:val="00A75940"/>
    <w:rsid w:val="00A75A0A"/>
    <w:rsid w:val="00A77684"/>
    <w:rsid w:val="00A833EC"/>
    <w:rsid w:val="00A858B3"/>
    <w:rsid w:val="00A92740"/>
    <w:rsid w:val="00A9639C"/>
    <w:rsid w:val="00A97B1B"/>
    <w:rsid w:val="00AA2970"/>
    <w:rsid w:val="00AA4743"/>
    <w:rsid w:val="00AB18D8"/>
    <w:rsid w:val="00AB28E0"/>
    <w:rsid w:val="00AB582D"/>
    <w:rsid w:val="00AB64C0"/>
    <w:rsid w:val="00AB7661"/>
    <w:rsid w:val="00AC149B"/>
    <w:rsid w:val="00AC2FB6"/>
    <w:rsid w:val="00AC3440"/>
    <w:rsid w:val="00AC4348"/>
    <w:rsid w:val="00AC45F7"/>
    <w:rsid w:val="00AC5754"/>
    <w:rsid w:val="00AC7040"/>
    <w:rsid w:val="00AC729A"/>
    <w:rsid w:val="00AC7C8B"/>
    <w:rsid w:val="00AD0886"/>
    <w:rsid w:val="00AD0A1D"/>
    <w:rsid w:val="00AE4342"/>
    <w:rsid w:val="00AE5DD6"/>
    <w:rsid w:val="00AF2D2F"/>
    <w:rsid w:val="00AF53D4"/>
    <w:rsid w:val="00B004CA"/>
    <w:rsid w:val="00B00788"/>
    <w:rsid w:val="00B04FB2"/>
    <w:rsid w:val="00B07EB8"/>
    <w:rsid w:val="00B1253A"/>
    <w:rsid w:val="00B14C98"/>
    <w:rsid w:val="00B220C6"/>
    <w:rsid w:val="00B23F7D"/>
    <w:rsid w:val="00B242DF"/>
    <w:rsid w:val="00B26452"/>
    <w:rsid w:val="00B2682F"/>
    <w:rsid w:val="00B269B7"/>
    <w:rsid w:val="00B26A24"/>
    <w:rsid w:val="00B275D8"/>
    <w:rsid w:val="00B27652"/>
    <w:rsid w:val="00B33C5B"/>
    <w:rsid w:val="00B34457"/>
    <w:rsid w:val="00B36347"/>
    <w:rsid w:val="00B412AD"/>
    <w:rsid w:val="00B43F11"/>
    <w:rsid w:val="00B55C82"/>
    <w:rsid w:val="00B61D4C"/>
    <w:rsid w:val="00B62653"/>
    <w:rsid w:val="00B66DAF"/>
    <w:rsid w:val="00B70210"/>
    <w:rsid w:val="00B74E91"/>
    <w:rsid w:val="00B76EB7"/>
    <w:rsid w:val="00B812E1"/>
    <w:rsid w:val="00B82417"/>
    <w:rsid w:val="00B86709"/>
    <w:rsid w:val="00B95237"/>
    <w:rsid w:val="00BA50DF"/>
    <w:rsid w:val="00BA7A33"/>
    <w:rsid w:val="00BB008C"/>
    <w:rsid w:val="00BC04E9"/>
    <w:rsid w:val="00BC268C"/>
    <w:rsid w:val="00BC3647"/>
    <w:rsid w:val="00BC6135"/>
    <w:rsid w:val="00BD0D57"/>
    <w:rsid w:val="00BD46F7"/>
    <w:rsid w:val="00BD6C0A"/>
    <w:rsid w:val="00BE0EB1"/>
    <w:rsid w:val="00BE1986"/>
    <w:rsid w:val="00BE23BC"/>
    <w:rsid w:val="00BE4A60"/>
    <w:rsid w:val="00BE5DC8"/>
    <w:rsid w:val="00BE5F47"/>
    <w:rsid w:val="00BF40FB"/>
    <w:rsid w:val="00BF7262"/>
    <w:rsid w:val="00C00505"/>
    <w:rsid w:val="00C014B3"/>
    <w:rsid w:val="00C068AE"/>
    <w:rsid w:val="00C107F8"/>
    <w:rsid w:val="00C119C2"/>
    <w:rsid w:val="00C12045"/>
    <w:rsid w:val="00C20E6B"/>
    <w:rsid w:val="00C211E8"/>
    <w:rsid w:val="00C226E3"/>
    <w:rsid w:val="00C23725"/>
    <w:rsid w:val="00C303D9"/>
    <w:rsid w:val="00C31C2B"/>
    <w:rsid w:val="00C32122"/>
    <w:rsid w:val="00C329DF"/>
    <w:rsid w:val="00C346BD"/>
    <w:rsid w:val="00C3526B"/>
    <w:rsid w:val="00C35CF7"/>
    <w:rsid w:val="00C40225"/>
    <w:rsid w:val="00C41917"/>
    <w:rsid w:val="00C44DD8"/>
    <w:rsid w:val="00C44F21"/>
    <w:rsid w:val="00C45F40"/>
    <w:rsid w:val="00C5166B"/>
    <w:rsid w:val="00C51D7F"/>
    <w:rsid w:val="00C524BA"/>
    <w:rsid w:val="00C55739"/>
    <w:rsid w:val="00C579D6"/>
    <w:rsid w:val="00C60F3F"/>
    <w:rsid w:val="00C62914"/>
    <w:rsid w:val="00C62B8B"/>
    <w:rsid w:val="00C63A5E"/>
    <w:rsid w:val="00C707C7"/>
    <w:rsid w:val="00C7456D"/>
    <w:rsid w:val="00C80F76"/>
    <w:rsid w:val="00C85C62"/>
    <w:rsid w:val="00C91276"/>
    <w:rsid w:val="00C914F2"/>
    <w:rsid w:val="00C95512"/>
    <w:rsid w:val="00C9577C"/>
    <w:rsid w:val="00C95CFE"/>
    <w:rsid w:val="00CA39C6"/>
    <w:rsid w:val="00CA4194"/>
    <w:rsid w:val="00CA6C87"/>
    <w:rsid w:val="00CA74FA"/>
    <w:rsid w:val="00CB3B3C"/>
    <w:rsid w:val="00CB7701"/>
    <w:rsid w:val="00CC3642"/>
    <w:rsid w:val="00CC7681"/>
    <w:rsid w:val="00CC7914"/>
    <w:rsid w:val="00CC7E36"/>
    <w:rsid w:val="00CD2500"/>
    <w:rsid w:val="00CD3C30"/>
    <w:rsid w:val="00CD4773"/>
    <w:rsid w:val="00CD62D4"/>
    <w:rsid w:val="00CF087E"/>
    <w:rsid w:val="00CF24A1"/>
    <w:rsid w:val="00CF39C9"/>
    <w:rsid w:val="00CF3E57"/>
    <w:rsid w:val="00CF59D0"/>
    <w:rsid w:val="00CF5FFA"/>
    <w:rsid w:val="00CF688B"/>
    <w:rsid w:val="00D052B0"/>
    <w:rsid w:val="00D055FC"/>
    <w:rsid w:val="00D05A35"/>
    <w:rsid w:val="00D067D0"/>
    <w:rsid w:val="00D10A90"/>
    <w:rsid w:val="00D11100"/>
    <w:rsid w:val="00D131D2"/>
    <w:rsid w:val="00D14419"/>
    <w:rsid w:val="00D15B1E"/>
    <w:rsid w:val="00D16D9C"/>
    <w:rsid w:val="00D17C3C"/>
    <w:rsid w:val="00D17F78"/>
    <w:rsid w:val="00D26C6B"/>
    <w:rsid w:val="00D270CE"/>
    <w:rsid w:val="00D325A9"/>
    <w:rsid w:val="00D3269C"/>
    <w:rsid w:val="00D32D67"/>
    <w:rsid w:val="00D331AD"/>
    <w:rsid w:val="00D3487C"/>
    <w:rsid w:val="00D34EB2"/>
    <w:rsid w:val="00D35DA5"/>
    <w:rsid w:val="00D37A08"/>
    <w:rsid w:val="00D41B21"/>
    <w:rsid w:val="00D4350E"/>
    <w:rsid w:val="00D442D3"/>
    <w:rsid w:val="00D472C1"/>
    <w:rsid w:val="00D477E8"/>
    <w:rsid w:val="00D528AE"/>
    <w:rsid w:val="00D52C97"/>
    <w:rsid w:val="00D56C51"/>
    <w:rsid w:val="00D5739C"/>
    <w:rsid w:val="00D611D6"/>
    <w:rsid w:val="00D61FF0"/>
    <w:rsid w:val="00D6230B"/>
    <w:rsid w:val="00D62573"/>
    <w:rsid w:val="00D720D9"/>
    <w:rsid w:val="00D72A29"/>
    <w:rsid w:val="00D7307E"/>
    <w:rsid w:val="00D74E89"/>
    <w:rsid w:val="00D7534D"/>
    <w:rsid w:val="00D75B46"/>
    <w:rsid w:val="00D769F0"/>
    <w:rsid w:val="00D8010E"/>
    <w:rsid w:val="00D8024A"/>
    <w:rsid w:val="00D805F5"/>
    <w:rsid w:val="00D86FAA"/>
    <w:rsid w:val="00D91EF2"/>
    <w:rsid w:val="00D92455"/>
    <w:rsid w:val="00D93100"/>
    <w:rsid w:val="00D940F1"/>
    <w:rsid w:val="00D95A5B"/>
    <w:rsid w:val="00D95DC7"/>
    <w:rsid w:val="00D9643C"/>
    <w:rsid w:val="00D96A56"/>
    <w:rsid w:val="00DA5BFF"/>
    <w:rsid w:val="00DB0387"/>
    <w:rsid w:val="00DB54C5"/>
    <w:rsid w:val="00DB5BC5"/>
    <w:rsid w:val="00DC3379"/>
    <w:rsid w:val="00DC3556"/>
    <w:rsid w:val="00DC39CE"/>
    <w:rsid w:val="00DC7C70"/>
    <w:rsid w:val="00DD7D74"/>
    <w:rsid w:val="00DE1411"/>
    <w:rsid w:val="00DE437B"/>
    <w:rsid w:val="00DE58A8"/>
    <w:rsid w:val="00DF07F9"/>
    <w:rsid w:val="00DF1D9C"/>
    <w:rsid w:val="00DF427B"/>
    <w:rsid w:val="00DF6453"/>
    <w:rsid w:val="00E006EC"/>
    <w:rsid w:val="00E01E2E"/>
    <w:rsid w:val="00E02D8E"/>
    <w:rsid w:val="00E04236"/>
    <w:rsid w:val="00E05C82"/>
    <w:rsid w:val="00E10B4D"/>
    <w:rsid w:val="00E15279"/>
    <w:rsid w:val="00E21006"/>
    <w:rsid w:val="00E25F2E"/>
    <w:rsid w:val="00E2668F"/>
    <w:rsid w:val="00E26B87"/>
    <w:rsid w:val="00E30C45"/>
    <w:rsid w:val="00E35231"/>
    <w:rsid w:val="00E41E49"/>
    <w:rsid w:val="00E42C73"/>
    <w:rsid w:val="00E47A1C"/>
    <w:rsid w:val="00E50743"/>
    <w:rsid w:val="00E5335D"/>
    <w:rsid w:val="00E60BD7"/>
    <w:rsid w:val="00E612DF"/>
    <w:rsid w:val="00E61AA1"/>
    <w:rsid w:val="00E630BD"/>
    <w:rsid w:val="00E63D40"/>
    <w:rsid w:val="00E65B44"/>
    <w:rsid w:val="00E66AB6"/>
    <w:rsid w:val="00E675AF"/>
    <w:rsid w:val="00E75516"/>
    <w:rsid w:val="00E819D2"/>
    <w:rsid w:val="00E846B8"/>
    <w:rsid w:val="00E847CA"/>
    <w:rsid w:val="00E86302"/>
    <w:rsid w:val="00E90BFE"/>
    <w:rsid w:val="00E90F77"/>
    <w:rsid w:val="00E94BBB"/>
    <w:rsid w:val="00E96111"/>
    <w:rsid w:val="00E96908"/>
    <w:rsid w:val="00E971A4"/>
    <w:rsid w:val="00E97700"/>
    <w:rsid w:val="00E97C57"/>
    <w:rsid w:val="00EA1485"/>
    <w:rsid w:val="00EB0D95"/>
    <w:rsid w:val="00EB1F38"/>
    <w:rsid w:val="00EC2FCB"/>
    <w:rsid w:val="00EC4EE9"/>
    <w:rsid w:val="00EC577C"/>
    <w:rsid w:val="00ED48A6"/>
    <w:rsid w:val="00ED79DB"/>
    <w:rsid w:val="00EE0B73"/>
    <w:rsid w:val="00EE31D7"/>
    <w:rsid w:val="00EE441E"/>
    <w:rsid w:val="00EE5D3D"/>
    <w:rsid w:val="00EE6847"/>
    <w:rsid w:val="00EE6B21"/>
    <w:rsid w:val="00EF215C"/>
    <w:rsid w:val="00EF658B"/>
    <w:rsid w:val="00EF6BED"/>
    <w:rsid w:val="00F0029A"/>
    <w:rsid w:val="00F05973"/>
    <w:rsid w:val="00F11C79"/>
    <w:rsid w:val="00F12D45"/>
    <w:rsid w:val="00F173EC"/>
    <w:rsid w:val="00F21674"/>
    <w:rsid w:val="00F25B12"/>
    <w:rsid w:val="00F26333"/>
    <w:rsid w:val="00F31C42"/>
    <w:rsid w:val="00F33216"/>
    <w:rsid w:val="00F33572"/>
    <w:rsid w:val="00F346AF"/>
    <w:rsid w:val="00F41FAF"/>
    <w:rsid w:val="00F456EE"/>
    <w:rsid w:val="00F46C07"/>
    <w:rsid w:val="00F50120"/>
    <w:rsid w:val="00F51CBB"/>
    <w:rsid w:val="00F52016"/>
    <w:rsid w:val="00F520D1"/>
    <w:rsid w:val="00F525F9"/>
    <w:rsid w:val="00F53F58"/>
    <w:rsid w:val="00F573E4"/>
    <w:rsid w:val="00F61B51"/>
    <w:rsid w:val="00F62039"/>
    <w:rsid w:val="00F642AB"/>
    <w:rsid w:val="00F71A9F"/>
    <w:rsid w:val="00F760A5"/>
    <w:rsid w:val="00F762E1"/>
    <w:rsid w:val="00F8074C"/>
    <w:rsid w:val="00F85DDE"/>
    <w:rsid w:val="00F86172"/>
    <w:rsid w:val="00F90043"/>
    <w:rsid w:val="00F91215"/>
    <w:rsid w:val="00F957B1"/>
    <w:rsid w:val="00F95BC5"/>
    <w:rsid w:val="00FA11D6"/>
    <w:rsid w:val="00FA377A"/>
    <w:rsid w:val="00FA576A"/>
    <w:rsid w:val="00FA6608"/>
    <w:rsid w:val="00FB34DE"/>
    <w:rsid w:val="00FB379D"/>
    <w:rsid w:val="00FB7B24"/>
    <w:rsid w:val="00FC03F8"/>
    <w:rsid w:val="00FC3F19"/>
    <w:rsid w:val="00FC45A9"/>
    <w:rsid w:val="00FD0CC0"/>
    <w:rsid w:val="00FD0FB9"/>
    <w:rsid w:val="00FD72EB"/>
    <w:rsid w:val="00FD770B"/>
    <w:rsid w:val="00FE4559"/>
    <w:rsid w:val="00FE67ED"/>
    <w:rsid w:val="00FE6C11"/>
    <w:rsid w:val="00FF1215"/>
    <w:rsid w:val="00FF49EF"/>
    <w:rsid w:val="00FF4D17"/>
    <w:rsid w:val="00FF6268"/>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8"/>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D769F0"/>
    <w:pPr>
      <w:keepNext/>
      <w:tabs>
        <w:tab w:val="num" w:pos="0"/>
      </w:tabs>
      <w:ind w:left="576" w:hanging="576"/>
      <w:jc w:val="center"/>
      <w:outlineLvl w:val="1"/>
    </w:pPr>
    <w:rPr>
      <w:b/>
      <w:sz w:val="24"/>
    </w:rPr>
  </w:style>
  <w:style w:type="paragraph" w:styleId="3">
    <w:name w:val="heading 3"/>
    <w:basedOn w:val="a"/>
    <w:next w:val="a"/>
    <w:qFormat/>
    <w:rsid w:val="00D769F0"/>
    <w:pPr>
      <w:keepNext/>
      <w:widowControl w:val="0"/>
      <w:tabs>
        <w:tab w:val="num" w:pos="0"/>
      </w:tabs>
      <w:ind w:right="-1"/>
      <w:jc w:val="both"/>
      <w:outlineLvl w:val="2"/>
    </w:pPr>
    <w:rPr>
      <w:rFonts w:ascii="Arial" w:hAnsi="Arial" w:cs="Arial"/>
      <w:sz w:val="28"/>
    </w:rPr>
  </w:style>
  <w:style w:type="paragraph" w:styleId="4">
    <w:name w:val="heading 4"/>
    <w:basedOn w:val="a"/>
    <w:next w:val="a"/>
    <w:link w:val="40"/>
    <w:uiPriority w:val="9"/>
    <w:semiHidden/>
    <w:unhideWhenUsed/>
    <w:qFormat/>
    <w:rsid w:val="000B4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69F0"/>
  </w:style>
  <w:style w:type="character" w:customStyle="1" w:styleId="WW-Absatz-Standardschriftart">
    <w:name w:val="WW-Absatz-Standardschriftart"/>
    <w:rsid w:val="00D769F0"/>
  </w:style>
  <w:style w:type="character" w:customStyle="1" w:styleId="WW-Absatz-Standardschriftart1">
    <w:name w:val="WW-Absatz-Standardschriftart1"/>
    <w:rsid w:val="00D769F0"/>
  </w:style>
  <w:style w:type="character" w:customStyle="1" w:styleId="WW-Absatz-Standardschriftart11">
    <w:name w:val="WW-Absatz-Standardschriftart11"/>
    <w:rsid w:val="00D769F0"/>
  </w:style>
  <w:style w:type="character" w:customStyle="1" w:styleId="WW-Absatz-Standardschriftart111">
    <w:name w:val="WW-Absatz-Standardschriftart111"/>
    <w:rsid w:val="00D769F0"/>
  </w:style>
  <w:style w:type="character" w:customStyle="1" w:styleId="WW-Absatz-Standardschriftart1111">
    <w:name w:val="WW-Absatz-Standardschriftart1111"/>
    <w:rsid w:val="00D769F0"/>
  </w:style>
  <w:style w:type="character" w:customStyle="1" w:styleId="WW-Absatz-Standardschriftart11111">
    <w:name w:val="WW-Absatz-Standardschriftart11111"/>
    <w:rsid w:val="00D769F0"/>
  </w:style>
  <w:style w:type="character" w:customStyle="1" w:styleId="WW-Absatz-Standardschriftart111111">
    <w:name w:val="WW-Absatz-Standardschriftart111111"/>
    <w:rsid w:val="00D769F0"/>
  </w:style>
  <w:style w:type="character" w:customStyle="1" w:styleId="WW-Absatz-Standardschriftart1111111">
    <w:name w:val="WW-Absatz-Standardschriftart1111111"/>
    <w:rsid w:val="00D769F0"/>
  </w:style>
  <w:style w:type="character" w:customStyle="1" w:styleId="WW-Absatz-Standardschriftart11111111">
    <w:name w:val="WW-Absatz-Standardschriftart11111111"/>
    <w:rsid w:val="00D769F0"/>
  </w:style>
  <w:style w:type="character" w:customStyle="1" w:styleId="WW-Absatz-Standardschriftart111111111">
    <w:name w:val="WW-Absatz-Standardschriftart111111111"/>
    <w:rsid w:val="00D769F0"/>
  </w:style>
  <w:style w:type="character" w:customStyle="1" w:styleId="WW8Num2z0">
    <w:name w:val="WW8Num2z0"/>
    <w:rsid w:val="00D769F0"/>
    <w:rPr>
      <w:rFonts w:ascii="Times New Roman" w:hAnsi="Times New Roman" w:cs="Times New Roman"/>
    </w:rPr>
  </w:style>
  <w:style w:type="character" w:customStyle="1" w:styleId="WW8Num3z0">
    <w:name w:val="WW8Num3z0"/>
    <w:rsid w:val="00D769F0"/>
    <w:rPr>
      <w:color w:val="000000"/>
      <w:sz w:val="28"/>
    </w:rPr>
  </w:style>
  <w:style w:type="character" w:customStyle="1" w:styleId="WW-Absatz-Standardschriftart1111111111">
    <w:name w:val="WW-Absatz-Standardschriftart1111111111"/>
    <w:rsid w:val="00D769F0"/>
  </w:style>
  <w:style w:type="character" w:customStyle="1" w:styleId="WW-Absatz-Standardschriftart11111111111">
    <w:name w:val="WW-Absatz-Standardschriftart11111111111"/>
    <w:rsid w:val="00D769F0"/>
  </w:style>
  <w:style w:type="character" w:customStyle="1" w:styleId="WW-Absatz-Standardschriftart111111111111">
    <w:name w:val="WW-Absatz-Standardschriftart111111111111"/>
    <w:rsid w:val="00D769F0"/>
  </w:style>
  <w:style w:type="character" w:customStyle="1" w:styleId="WW-Absatz-Standardschriftart1111111111111">
    <w:name w:val="WW-Absatz-Standardschriftart1111111111111"/>
    <w:rsid w:val="00D769F0"/>
  </w:style>
  <w:style w:type="character" w:customStyle="1" w:styleId="WW-Absatz-Standardschriftart11111111111111">
    <w:name w:val="WW-Absatz-Standardschriftart11111111111111"/>
    <w:rsid w:val="00D769F0"/>
  </w:style>
  <w:style w:type="character" w:customStyle="1" w:styleId="WW-Absatz-Standardschriftart111111111111111">
    <w:name w:val="WW-Absatz-Standardschriftart111111111111111"/>
    <w:rsid w:val="00D769F0"/>
  </w:style>
  <w:style w:type="character" w:customStyle="1" w:styleId="WW-Absatz-Standardschriftart1111111111111111">
    <w:name w:val="WW-Absatz-Standardschriftart1111111111111111"/>
    <w:rsid w:val="00D769F0"/>
  </w:style>
  <w:style w:type="character" w:customStyle="1" w:styleId="WW-Absatz-Standardschriftart11111111111111111">
    <w:name w:val="WW-Absatz-Standardschriftart11111111111111111"/>
    <w:rsid w:val="00D769F0"/>
  </w:style>
  <w:style w:type="character" w:customStyle="1" w:styleId="WW-Absatz-Standardschriftart111111111111111111">
    <w:name w:val="WW-Absatz-Standardschriftart111111111111111111"/>
    <w:rsid w:val="00D769F0"/>
  </w:style>
  <w:style w:type="character" w:customStyle="1" w:styleId="WW-Absatz-Standardschriftart1111111111111111111">
    <w:name w:val="WW-Absatz-Standardschriftart1111111111111111111"/>
    <w:rsid w:val="00D769F0"/>
  </w:style>
  <w:style w:type="character" w:customStyle="1" w:styleId="WW-Absatz-Standardschriftart11111111111111111111">
    <w:name w:val="WW-Absatz-Standardschriftart11111111111111111111"/>
    <w:rsid w:val="00D769F0"/>
  </w:style>
  <w:style w:type="character" w:customStyle="1" w:styleId="WW8Num1z0">
    <w:name w:val="WW8Num1z0"/>
    <w:rsid w:val="00D769F0"/>
    <w:rPr>
      <w:rFonts w:ascii="Symbol" w:hAnsi="Symbol" w:cs="OpenSymbol"/>
    </w:rPr>
  </w:style>
  <w:style w:type="character" w:customStyle="1" w:styleId="WW-Absatz-Standardschriftart111111111111111111111">
    <w:name w:val="WW-Absatz-Standardschriftart111111111111111111111"/>
    <w:rsid w:val="00D769F0"/>
  </w:style>
  <w:style w:type="character" w:customStyle="1" w:styleId="WW-Absatz-Standardschriftart1111111111111111111111">
    <w:name w:val="WW-Absatz-Standardschriftart1111111111111111111111"/>
    <w:rsid w:val="00D769F0"/>
  </w:style>
  <w:style w:type="character" w:customStyle="1" w:styleId="WW-Absatz-Standardschriftart11111111111111111111111">
    <w:name w:val="WW-Absatz-Standardschriftart11111111111111111111111"/>
    <w:rsid w:val="00D769F0"/>
  </w:style>
  <w:style w:type="character" w:customStyle="1" w:styleId="WW-Absatz-Standardschriftart111111111111111111111111">
    <w:name w:val="WW-Absatz-Standardschriftart111111111111111111111111"/>
    <w:rsid w:val="00D769F0"/>
  </w:style>
  <w:style w:type="character" w:customStyle="1" w:styleId="WW-Absatz-Standardschriftart1111111111111111111111111">
    <w:name w:val="WW-Absatz-Standardschriftart1111111111111111111111111"/>
    <w:rsid w:val="00D769F0"/>
  </w:style>
  <w:style w:type="character" w:customStyle="1" w:styleId="WW-Absatz-Standardschriftart11111111111111111111111111">
    <w:name w:val="WW-Absatz-Standardschriftart11111111111111111111111111"/>
    <w:rsid w:val="00D769F0"/>
  </w:style>
  <w:style w:type="character" w:customStyle="1" w:styleId="WW-Absatz-Standardschriftart111111111111111111111111111">
    <w:name w:val="WW-Absatz-Standardschriftart111111111111111111111111111"/>
    <w:rsid w:val="00D769F0"/>
  </w:style>
  <w:style w:type="character" w:customStyle="1" w:styleId="WW-Absatz-Standardschriftart1111111111111111111111111111">
    <w:name w:val="WW-Absatz-Standardschriftart1111111111111111111111111111"/>
    <w:rsid w:val="00D769F0"/>
  </w:style>
  <w:style w:type="character" w:customStyle="1" w:styleId="WW-Absatz-Standardschriftart11111111111111111111111111111">
    <w:name w:val="WW-Absatz-Standardschriftart11111111111111111111111111111"/>
    <w:rsid w:val="00D769F0"/>
  </w:style>
  <w:style w:type="character" w:customStyle="1" w:styleId="WW-Absatz-Standardschriftart111111111111111111111111111111">
    <w:name w:val="WW-Absatz-Standardschriftart111111111111111111111111111111"/>
    <w:rsid w:val="00D769F0"/>
  </w:style>
  <w:style w:type="character" w:customStyle="1" w:styleId="WW-Absatz-Standardschriftart1111111111111111111111111111111">
    <w:name w:val="WW-Absatz-Standardschriftart1111111111111111111111111111111"/>
    <w:rsid w:val="00D769F0"/>
  </w:style>
  <w:style w:type="character" w:customStyle="1" w:styleId="WW-Absatz-Standardschriftart11111111111111111111111111111111">
    <w:name w:val="WW-Absatz-Standardschriftart11111111111111111111111111111111"/>
    <w:rsid w:val="00D769F0"/>
  </w:style>
  <w:style w:type="character" w:customStyle="1" w:styleId="WW-Absatz-Standardschriftart111111111111111111111111111111111">
    <w:name w:val="WW-Absatz-Standardschriftart111111111111111111111111111111111"/>
    <w:rsid w:val="00D769F0"/>
  </w:style>
  <w:style w:type="character" w:customStyle="1" w:styleId="WW-Absatz-Standardschriftart1111111111111111111111111111111111">
    <w:name w:val="WW-Absatz-Standardschriftart1111111111111111111111111111111111"/>
    <w:rsid w:val="00D769F0"/>
  </w:style>
  <w:style w:type="character" w:customStyle="1" w:styleId="WW-Absatz-Standardschriftart11111111111111111111111111111111111">
    <w:name w:val="WW-Absatz-Standardschriftart11111111111111111111111111111111111"/>
    <w:rsid w:val="00D769F0"/>
  </w:style>
  <w:style w:type="character" w:customStyle="1" w:styleId="WW-Absatz-Standardschriftart111111111111111111111111111111111111">
    <w:name w:val="WW-Absatz-Standardschriftart111111111111111111111111111111111111"/>
    <w:rsid w:val="00D769F0"/>
  </w:style>
  <w:style w:type="character" w:customStyle="1" w:styleId="WW-Absatz-Standardschriftart1111111111111111111111111111111111111">
    <w:name w:val="WW-Absatz-Standardschriftart1111111111111111111111111111111111111"/>
    <w:rsid w:val="00D769F0"/>
  </w:style>
  <w:style w:type="character" w:customStyle="1" w:styleId="WW-Absatz-Standardschriftart11111111111111111111111111111111111111">
    <w:name w:val="WW-Absatz-Standardschriftart11111111111111111111111111111111111111"/>
    <w:rsid w:val="00D769F0"/>
  </w:style>
  <w:style w:type="character" w:customStyle="1" w:styleId="WW-Absatz-Standardschriftart111111111111111111111111111111111111111">
    <w:name w:val="WW-Absatz-Standardschriftart111111111111111111111111111111111111111"/>
    <w:rsid w:val="00D769F0"/>
  </w:style>
  <w:style w:type="character" w:customStyle="1" w:styleId="WW-Absatz-Standardschriftart1111111111111111111111111111111111111111">
    <w:name w:val="WW-Absatz-Standardschriftart1111111111111111111111111111111111111111"/>
    <w:rsid w:val="00D769F0"/>
  </w:style>
  <w:style w:type="character" w:customStyle="1" w:styleId="WW-Absatz-Standardschriftart11111111111111111111111111111111111111111">
    <w:name w:val="WW-Absatz-Standardschriftart11111111111111111111111111111111111111111"/>
    <w:rsid w:val="00D769F0"/>
  </w:style>
  <w:style w:type="character" w:customStyle="1" w:styleId="WW-Absatz-Standardschriftart111111111111111111111111111111111111111111">
    <w:name w:val="WW-Absatz-Standardschriftart111111111111111111111111111111111111111111"/>
    <w:rsid w:val="00D769F0"/>
  </w:style>
  <w:style w:type="character" w:customStyle="1" w:styleId="WW-Absatz-Standardschriftart1111111111111111111111111111111111111111111">
    <w:name w:val="WW-Absatz-Standardschriftart1111111111111111111111111111111111111111111"/>
    <w:rsid w:val="00D769F0"/>
  </w:style>
  <w:style w:type="character" w:customStyle="1" w:styleId="WW-Absatz-Standardschriftart11111111111111111111111111111111111111111111">
    <w:name w:val="WW-Absatz-Standardschriftart11111111111111111111111111111111111111111111"/>
    <w:rsid w:val="00D769F0"/>
  </w:style>
  <w:style w:type="character" w:customStyle="1" w:styleId="WW-Absatz-Standardschriftart111111111111111111111111111111111111111111111">
    <w:name w:val="WW-Absatz-Standardschriftart111111111111111111111111111111111111111111111"/>
    <w:rsid w:val="00D769F0"/>
  </w:style>
  <w:style w:type="character" w:customStyle="1" w:styleId="WW-Absatz-Standardschriftart1111111111111111111111111111111111111111111111">
    <w:name w:val="WW-Absatz-Standardschriftart1111111111111111111111111111111111111111111111"/>
    <w:rsid w:val="00D769F0"/>
  </w:style>
  <w:style w:type="character" w:customStyle="1" w:styleId="WW-Absatz-Standardschriftart11111111111111111111111111111111111111111111111">
    <w:name w:val="WW-Absatz-Standardschriftart11111111111111111111111111111111111111111111111"/>
    <w:rsid w:val="00D769F0"/>
  </w:style>
  <w:style w:type="character" w:customStyle="1" w:styleId="20">
    <w:name w:val="Основной шрифт абзаца2"/>
    <w:rsid w:val="00D769F0"/>
  </w:style>
  <w:style w:type="character" w:customStyle="1" w:styleId="WW-Absatz-Standardschriftart111111111111111111111111111111111111111111111111">
    <w:name w:val="WW-Absatz-Standardschriftart111111111111111111111111111111111111111111111111"/>
    <w:rsid w:val="00D769F0"/>
  </w:style>
  <w:style w:type="character" w:customStyle="1" w:styleId="WW-Absatz-Standardschriftart1111111111111111111111111111111111111111111111111">
    <w:name w:val="WW-Absatz-Standardschriftart1111111111111111111111111111111111111111111111111"/>
    <w:rsid w:val="00D769F0"/>
  </w:style>
  <w:style w:type="character" w:customStyle="1" w:styleId="WW-Absatz-Standardschriftart11111111111111111111111111111111111111111111111111">
    <w:name w:val="WW-Absatz-Standardschriftart11111111111111111111111111111111111111111111111111"/>
    <w:rsid w:val="00D769F0"/>
  </w:style>
  <w:style w:type="character" w:customStyle="1" w:styleId="11">
    <w:name w:val="Основной шрифт абзаца1"/>
    <w:rsid w:val="00D769F0"/>
  </w:style>
  <w:style w:type="character" w:customStyle="1" w:styleId="a3">
    <w:name w:val="Символ нумерации"/>
    <w:rsid w:val="00D769F0"/>
  </w:style>
  <w:style w:type="character" w:customStyle="1" w:styleId="a4">
    <w:name w:val="Маркеры списка"/>
    <w:rsid w:val="00D769F0"/>
    <w:rPr>
      <w:rFonts w:ascii="OpenSymbol" w:eastAsia="OpenSymbol" w:hAnsi="OpenSymbol" w:cs="OpenSymbol"/>
    </w:rPr>
  </w:style>
  <w:style w:type="character" w:customStyle="1" w:styleId="WW8Num6z0">
    <w:name w:val="WW8Num6z0"/>
    <w:rsid w:val="00D769F0"/>
    <w:rPr>
      <w:rFonts w:ascii="Times New Roman" w:hAnsi="Times New Roman" w:cs="Times New Roman"/>
    </w:rPr>
  </w:style>
  <w:style w:type="character" w:customStyle="1" w:styleId="WW8Num4z0">
    <w:name w:val="WW8Num4z0"/>
    <w:rsid w:val="00D769F0"/>
    <w:rPr>
      <w:color w:val="000000"/>
      <w:sz w:val="28"/>
    </w:rPr>
  </w:style>
  <w:style w:type="paragraph" w:customStyle="1" w:styleId="a5">
    <w:name w:val="Заголовок"/>
    <w:basedOn w:val="a"/>
    <w:next w:val="a6"/>
    <w:rsid w:val="00D769F0"/>
    <w:pPr>
      <w:keepNext/>
      <w:spacing w:before="240" w:after="120"/>
    </w:pPr>
    <w:rPr>
      <w:rFonts w:eastAsia="Lucida Sans Unicode" w:cs="Tahoma"/>
      <w:sz w:val="28"/>
      <w:szCs w:val="28"/>
    </w:rPr>
  </w:style>
  <w:style w:type="paragraph" w:styleId="a6">
    <w:name w:val="Body Text"/>
    <w:basedOn w:val="a"/>
    <w:rsid w:val="00D769F0"/>
    <w:pPr>
      <w:suppressAutoHyphens w:val="0"/>
      <w:jc w:val="both"/>
    </w:pPr>
    <w:rPr>
      <w:sz w:val="28"/>
    </w:rPr>
  </w:style>
  <w:style w:type="paragraph" w:styleId="a7">
    <w:name w:val="List"/>
    <w:basedOn w:val="a6"/>
    <w:rsid w:val="00D769F0"/>
    <w:rPr>
      <w:rFonts w:cs="Tahoma"/>
    </w:rPr>
  </w:style>
  <w:style w:type="paragraph" w:customStyle="1" w:styleId="21">
    <w:name w:val="Название2"/>
    <w:basedOn w:val="a"/>
    <w:rsid w:val="00D769F0"/>
    <w:pPr>
      <w:suppressLineNumbers/>
      <w:spacing w:before="120" w:after="120"/>
    </w:pPr>
    <w:rPr>
      <w:i/>
      <w:iCs/>
      <w:sz w:val="28"/>
      <w:szCs w:val="24"/>
    </w:rPr>
  </w:style>
  <w:style w:type="paragraph" w:customStyle="1" w:styleId="22">
    <w:name w:val="Указатель2"/>
    <w:basedOn w:val="a"/>
    <w:rsid w:val="00D769F0"/>
    <w:pPr>
      <w:suppressLineNumbers/>
    </w:pPr>
  </w:style>
  <w:style w:type="paragraph" w:customStyle="1" w:styleId="12">
    <w:name w:val="Название1"/>
    <w:basedOn w:val="a"/>
    <w:rsid w:val="00D769F0"/>
    <w:pPr>
      <w:suppressLineNumbers/>
      <w:spacing w:before="120" w:after="120"/>
    </w:pPr>
    <w:rPr>
      <w:rFonts w:cs="Tahoma"/>
      <w:i/>
      <w:iCs/>
      <w:sz w:val="28"/>
      <w:szCs w:val="24"/>
    </w:rPr>
  </w:style>
  <w:style w:type="paragraph" w:customStyle="1" w:styleId="13">
    <w:name w:val="Указатель1"/>
    <w:basedOn w:val="a"/>
    <w:rsid w:val="00D769F0"/>
    <w:pPr>
      <w:suppressLineNumbers/>
    </w:pPr>
    <w:rPr>
      <w:rFonts w:cs="Tahoma"/>
    </w:rPr>
  </w:style>
  <w:style w:type="paragraph" w:styleId="a8">
    <w:name w:val="Balloon Text"/>
    <w:basedOn w:val="a"/>
    <w:rsid w:val="00D769F0"/>
    <w:rPr>
      <w:rFonts w:ascii="Tahoma" w:hAnsi="Tahoma" w:cs="Tahoma"/>
      <w:sz w:val="16"/>
      <w:szCs w:val="16"/>
    </w:rPr>
  </w:style>
  <w:style w:type="paragraph" w:customStyle="1" w:styleId="a9">
    <w:name w:val="Содержимое таблицы"/>
    <w:basedOn w:val="a"/>
    <w:rsid w:val="00D769F0"/>
    <w:pPr>
      <w:suppressLineNumbers/>
    </w:pPr>
  </w:style>
  <w:style w:type="paragraph" w:customStyle="1" w:styleId="aa">
    <w:name w:val="Заголовок таблицы"/>
    <w:basedOn w:val="a9"/>
    <w:rsid w:val="00D769F0"/>
    <w:pPr>
      <w:jc w:val="center"/>
    </w:pPr>
    <w:rPr>
      <w:b/>
      <w:bCs/>
    </w:rPr>
  </w:style>
  <w:style w:type="paragraph" w:customStyle="1" w:styleId="ConsPlusNormal">
    <w:name w:val="ConsPlusNormal"/>
    <w:rsid w:val="00D769F0"/>
    <w:pPr>
      <w:widowControl w:val="0"/>
      <w:suppressAutoHyphens/>
      <w:autoSpaceDE w:val="0"/>
      <w:ind w:firstLine="720"/>
    </w:pPr>
    <w:rPr>
      <w:rFonts w:ascii="Arial" w:eastAsia="Arial" w:hAnsi="Arial" w:cs="Arial"/>
      <w:lang w:eastAsia="ar-SA"/>
    </w:rPr>
  </w:style>
  <w:style w:type="paragraph" w:styleId="ab">
    <w:name w:val="Body Text Indent"/>
    <w:basedOn w:val="a"/>
    <w:rsid w:val="00D769F0"/>
    <w:pPr>
      <w:spacing w:after="120"/>
      <w:ind w:left="283"/>
    </w:pPr>
  </w:style>
  <w:style w:type="paragraph" w:customStyle="1" w:styleId="14">
    <w:name w:val="Обычный1"/>
    <w:rsid w:val="00D769F0"/>
    <w:pPr>
      <w:suppressAutoHyphens/>
    </w:pPr>
    <w:rPr>
      <w:rFonts w:eastAsia="Arial"/>
      <w:sz w:val="24"/>
      <w:lang w:eastAsia="ar-SA"/>
    </w:rPr>
  </w:style>
  <w:style w:type="paragraph" w:styleId="ac">
    <w:name w:val="header"/>
    <w:basedOn w:val="a"/>
    <w:link w:val="ad"/>
    <w:uiPriority w:val="99"/>
    <w:rsid w:val="00D769F0"/>
    <w:pPr>
      <w:suppressLineNumbers/>
      <w:tabs>
        <w:tab w:val="center" w:pos="4819"/>
        <w:tab w:val="right" w:pos="9638"/>
      </w:tabs>
    </w:pPr>
  </w:style>
  <w:style w:type="paragraph" w:styleId="ae">
    <w:name w:val="footer"/>
    <w:basedOn w:val="a"/>
    <w:link w:val="af"/>
    <w:rsid w:val="00D769F0"/>
    <w:pPr>
      <w:suppressLineNumbers/>
      <w:tabs>
        <w:tab w:val="center" w:pos="4819"/>
        <w:tab w:val="right" w:pos="9638"/>
      </w:tabs>
    </w:pPr>
  </w:style>
  <w:style w:type="character" w:customStyle="1" w:styleId="ad">
    <w:name w:val="Верхний колонтитул Знак"/>
    <w:link w:val="ac"/>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0">
    <w:name w:val="Hyperlink"/>
    <w:rsid w:val="00706434"/>
    <w:rPr>
      <w:color w:val="0000FF"/>
      <w:u w:val="single"/>
    </w:rPr>
  </w:style>
  <w:style w:type="paragraph" w:customStyle="1" w:styleId="af1">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2">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3">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4">
    <w:name w:val="Информация об изменениях документа"/>
    <w:basedOn w:val="af3"/>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5">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f">
    <w:name w:val="Нижний колонтитул Знак"/>
    <w:link w:val="ae"/>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6">
    <w:name w:val="No Spacing"/>
    <w:uiPriority w:val="1"/>
    <w:qFormat/>
    <w:rsid w:val="007C56DF"/>
    <w:pPr>
      <w:suppressAutoHyphens/>
    </w:pPr>
    <w:rPr>
      <w:kern w:val="1"/>
      <w:lang w:eastAsia="ar-SA"/>
    </w:rPr>
  </w:style>
  <w:style w:type="character" w:customStyle="1" w:styleId="40">
    <w:name w:val="Заголовок 4 Знак"/>
    <w:basedOn w:val="a0"/>
    <w:link w:val="4"/>
    <w:uiPriority w:val="9"/>
    <w:semiHidden/>
    <w:rsid w:val="000B420B"/>
    <w:rPr>
      <w:rFonts w:asciiTheme="majorHAnsi" w:eastAsiaTheme="majorEastAsia" w:hAnsiTheme="majorHAnsi" w:cstheme="majorBidi"/>
      <w:b/>
      <w:bCs/>
      <w:i/>
      <w:iCs/>
      <w:color w:val="4F81BD" w:themeColor="accent1"/>
      <w:kern w:val="1"/>
      <w:lang w:eastAsia="ar-SA"/>
    </w:rPr>
  </w:style>
  <w:style w:type="paragraph" w:customStyle="1" w:styleId="ConsPlusTitle">
    <w:name w:val="ConsPlusTitle"/>
    <w:basedOn w:val="a"/>
    <w:next w:val="a"/>
    <w:rsid w:val="000B420B"/>
    <w:pPr>
      <w:widowControl w:val="0"/>
      <w:autoSpaceDE w:val="0"/>
    </w:pPr>
    <w:rPr>
      <w:rFonts w:ascii="Arial" w:eastAsia="Arial" w:hAnsi="Arial" w:cs="Arial"/>
      <w:b/>
      <w:bCs/>
      <w:kern w:val="0"/>
      <w:lang w:eastAsia="ru-RU" w:bidi="ru-RU"/>
    </w:rPr>
  </w:style>
  <w:style w:type="table" w:styleId="af7">
    <w:name w:val="Table Grid"/>
    <w:basedOn w:val="a1"/>
    <w:uiPriority w:val="39"/>
    <w:rsid w:val="008A1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7483">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85071.0" TargetMode="External"/><Relationship Id="rId4" Type="http://schemas.microsoft.com/office/2007/relationships/stylesWithEffects" Target="stylesWithEffects.xml"/><Relationship Id="rId9" Type="http://schemas.openxmlformats.org/officeDocument/2006/relationships/hyperlink" Target="http://www.korenov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7618-13EB-468C-94FF-0B1AB58A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Reanimator Extreme Edition</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creator>User</dc:creator>
  <cp:lastModifiedBy>Kharchenko</cp:lastModifiedBy>
  <cp:revision>16</cp:revision>
  <cp:lastPrinted>2018-06-28T06:56:00Z</cp:lastPrinted>
  <dcterms:created xsi:type="dcterms:W3CDTF">2018-03-28T11:51:00Z</dcterms:created>
  <dcterms:modified xsi:type="dcterms:W3CDTF">2018-06-28T06:59:00Z</dcterms:modified>
</cp:coreProperties>
</file>