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2D" w:rsidRPr="0080442D" w:rsidRDefault="0080442D" w:rsidP="0080442D">
      <w:pPr>
        <w:suppressAutoHyphens/>
        <w:spacing w:after="0" w:line="240" w:lineRule="auto"/>
        <w:jc w:val="center"/>
        <w:rPr>
          <w:rFonts w:ascii="Times New Roman" w:eastAsia="Times New Roman" w:hAnsi="Times New Roman" w:cs="Times New Roman"/>
          <w:b/>
          <w:sz w:val="28"/>
          <w:szCs w:val="28"/>
        </w:rPr>
      </w:pPr>
      <w:r w:rsidRPr="0080442D">
        <w:rPr>
          <w:rFonts w:ascii="Times New Roman" w:eastAsia="Times New Roman" w:hAnsi="Times New Roman" w:cs="Times New Roman"/>
          <w:b/>
          <w:sz w:val="28"/>
          <w:szCs w:val="28"/>
        </w:rPr>
        <w:t>Совет Кореновского городского поселения</w:t>
      </w:r>
    </w:p>
    <w:p w:rsidR="0080442D" w:rsidRPr="0080442D" w:rsidRDefault="0080442D" w:rsidP="0080442D">
      <w:pPr>
        <w:suppressAutoHyphens/>
        <w:spacing w:after="0" w:line="240" w:lineRule="auto"/>
        <w:jc w:val="center"/>
        <w:rPr>
          <w:rFonts w:ascii="Times New Roman" w:eastAsia="Times New Roman" w:hAnsi="Times New Roman" w:cs="Times New Roman"/>
          <w:b/>
          <w:sz w:val="28"/>
          <w:szCs w:val="28"/>
        </w:rPr>
      </w:pPr>
      <w:r w:rsidRPr="0080442D">
        <w:rPr>
          <w:rFonts w:ascii="Times New Roman" w:eastAsia="Times New Roman" w:hAnsi="Times New Roman" w:cs="Times New Roman"/>
          <w:b/>
          <w:sz w:val="28"/>
          <w:szCs w:val="28"/>
        </w:rPr>
        <w:t>Кореновского района</w:t>
      </w:r>
    </w:p>
    <w:p w:rsidR="0080442D" w:rsidRPr="0080442D" w:rsidRDefault="0080442D" w:rsidP="0080442D">
      <w:pPr>
        <w:suppressAutoHyphens/>
        <w:spacing w:after="0" w:line="240" w:lineRule="auto"/>
        <w:jc w:val="center"/>
        <w:rPr>
          <w:rFonts w:ascii="Times New Roman" w:eastAsia="Times New Roman" w:hAnsi="Times New Roman" w:cs="Times New Roman"/>
          <w:b/>
          <w:sz w:val="28"/>
          <w:szCs w:val="28"/>
        </w:rPr>
      </w:pPr>
    </w:p>
    <w:p w:rsidR="0080442D" w:rsidRPr="0080442D" w:rsidRDefault="0080442D" w:rsidP="0080442D">
      <w:pPr>
        <w:suppressAutoHyphens/>
        <w:spacing w:after="0" w:line="240" w:lineRule="auto"/>
        <w:jc w:val="center"/>
        <w:rPr>
          <w:rFonts w:ascii="Times New Roman" w:eastAsia="Times New Roman" w:hAnsi="Times New Roman" w:cs="Times New Roman"/>
          <w:b/>
          <w:sz w:val="32"/>
          <w:szCs w:val="32"/>
        </w:rPr>
      </w:pPr>
      <w:r w:rsidRPr="0080442D">
        <w:rPr>
          <w:rFonts w:ascii="Times New Roman" w:eastAsia="Times New Roman" w:hAnsi="Times New Roman" w:cs="Times New Roman"/>
          <w:b/>
          <w:sz w:val="32"/>
          <w:szCs w:val="32"/>
        </w:rPr>
        <w:t>ПРОЕКТ РЕШЕНИЯ</w:t>
      </w:r>
    </w:p>
    <w:p w:rsidR="0080442D" w:rsidRPr="0080442D" w:rsidRDefault="0080442D" w:rsidP="0080442D">
      <w:pPr>
        <w:suppressAutoHyphens/>
        <w:spacing w:after="0" w:line="240" w:lineRule="auto"/>
        <w:rPr>
          <w:rFonts w:ascii="Times New Roman" w:eastAsia="Times New Roman" w:hAnsi="Times New Roman" w:cs="Times New Roman"/>
          <w:b/>
          <w:sz w:val="28"/>
          <w:szCs w:val="28"/>
        </w:rPr>
      </w:pPr>
    </w:p>
    <w:p w:rsidR="0080442D" w:rsidRPr="0080442D" w:rsidRDefault="0080442D" w:rsidP="0080442D">
      <w:pPr>
        <w:suppressAutoHyphens/>
        <w:spacing w:after="0" w:line="240" w:lineRule="auto"/>
        <w:rPr>
          <w:rFonts w:ascii="Times New Roman" w:eastAsia="Times New Roman" w:hAnsi="Times New Roman" w:cs="Times New Roman"/>
          <w:b/>
          <w:sz w:val="28"/>
          <w:szCs w:val="28"/>
        </w:rPr>
      </w:pPr>
    </w:p>
    <w:p w:rsidR="0080442D" w:rsidRPr="0080442D" w:rsidRDefault="0080442D" w:rsidP="0080442D">
      <w:pPr>
        <w:suppressAutoHyphens/>
        <w:spacing w:after="0" w:line="240" w:lineRule="auto"/>
        <w:rPr>
          <w:rFonts w:ascii="Times New Roman" w:eastAsia="Times New Roman" w:hAnsi="Times New Roman" w:cs="Times New Roman"/>
          <w:sz w:val="28"/>
          <w:szCs w:val="28"/>
        </w:rPr>
      </w:pPr>
      <w:r w:rsidRPr="0080442D">
        <w:rPr>
          <w:rFonts w:ascii="Times New Roman" w:eastAsia="Times New Roman" w:hAnsi="Times New Roman" w:cs="Times New Roman"/>
          <w:sz w:val="28"/>
          <w:szCs w:val="28"/>
        </w:rPr>
        <w:t>«___»_________ 2014 года                                                                № _____</w:t>
      </w:r>
    </w:p>
    <w:p w:rsidR="0080442D" w:rsidRPr="0080442D" w:rsidRDefault="0080442D" w:rsidP="0080442D">
      <w:pPr>
        <w:suppressAutoHyphens/>
        <w:spacing w:after="0" w:line="240" w:lineRule="auto"/>
        <w:jc w:val="center"/>
        <w:rPr>
          <w:rFonts w:ascii="Times New Roman" w:eastAsia="Times New Roman" w:hAnsi="Times New Roman" w:cs="Times New Roman"/>
        </w:rPr>
      </w:pPr>
      <w:r w:rsidRPr="0080442D">
        <w:rPr>
          <w:rFonts w:ascii="Times New Roman" w:eastAsia="Times New Roman" w:hAnsi="Times New Roman" w:cs="Times New Roman"/>
        </w:rPr>
        <w:t>г. Кореновск</w:t>
      </w:r>
    </w:p>
    <w:p w:rsidR="0080442D" w:rsidRPr="0080442D" w:rsidRDefault="0080442D" w:rsidP="0080442D">
      <w:pPr>
        <w:suppressAutoHyphens/>
        <w:spacing w:after="0" w:line="240" w:lineRule="auto"/>
        <w:jc w:val="center"/>
        <w:rPr>
          <w:rFonts w:ascii="Times New Roman" w:eastAsia="Times New Roman" w:hAnsi="Times New Roman" w:cs="Times New Roman"/>
        </w:rPr>
      </w:pPr>
    </w:p>
    <w:p w:rsidR="0080442D" w:rsidRPr="0080442D" w:rsidRDefault="0080442D" w:rsidP="0080442D">
      <w:pPr>
        <w:suppressAutoHyphens/>
        <w:spacing w:after="0" w:line="240" w:lineRule="auto"/>
        <w:jc w:val="center"/>
        <w:rPr>
          <w:rFonts w:ascii="Times New Roman" w:eastAsia="Times New Roman" w:hAnsi="Times New Roman" w:cs="Times New Roman"/>
        </w:rPr>
      </w:pPr>
    </w:p>
    <w:p w:rsidR="0080442D" w:rsidRPr="0080442D" w:rsidRDefault="0080442D" w:rsidP="0080442D">
      <w:pPr>
        <w:suppressAutoHyphens/>
        <w:spacing w:after="0" w:line="240" w:lineRule="auto"/>
        <w:jc w:val="center"/>
        <w:rPr>
          <w:rFonts w:ascii="Times New Roman" w:eastAsia="Times New Roman" w:hAnsi="Times New Roman" w:cs="Times New Roman"/>
        </w:rPr>
      </w:pPr>
    </w:p>
    <w:p w:rsidR="0080442D" w:rsidRPr="0080442D" w:rsidRDefault="0080442D" w:rsidP="0080442D">
      <w:pPr>
        <w:suppressAutoHyphens/>
        <w:spacing w:after="0" w:line="240" w:lineRule="auto"/>
        <w:jc w:val="center"/>
        <w:rPr>
          <w:rFonts w:ascii="Times New Roman" w:eastAsia="Times New Roman" w:hAnsi="Times New Roman" w:cs="Times New Roman"/>
          <w:b/>
          <w:bCs/>
          <w:sz w:val="28"/>
          <w:szCs w:val="28"/>
        </w:rPr>
      </w:pPr>
      <w:r w:rsidRPr="0080442D">
        <w:rPr>
          <w:rFonts w:ascii="Times New Roman" w:eastAsia="Times New Roman" w:hAnsi="Times New Roman" w:cs="Arial"/>
          <w:b/>
          <w:bCs/>
          <w:sz w:val="28"/>
          <w:szCs w:val="28"/>
        </w:rPr>
        <w:t>О проекте Устава Кореновского городского поселения</w:t>
      </w:r>
    </w:p>
    <w:p w:rsidR="0080442D" w:rsidRPr="0080442D" w:rsidRDefault="0080442D" w:rsidP="0080442D">
      <w:pPr>
        <w:suppressAutoHyphens/>
        <w:spacing w:after="0" w:line="240" w:lineRule="auto"/>
        <w:jc w:val="center"/>
        <w:rPr>
          <w:rFonts w:ascii="Times New Roman" w:eastAsia="Times New Roman" w:hAnsi="Times New Roman" w:cs="Times New Roman"/>
          <w:b/>
          <w:bCs/>
          <w:sz w:val="28"/>
          <w:szCs w:val="28"/>
        </w:rPr>
      </w:pPr>
      <w:r w:rsidRPr="0080442D">
        <w:rPr>
          <w:rFonts w:ascii="Times New Roman" w:eastAsia="Times New Roman" w:hAnsi="Times New Roman" w:cs="Times New Roman"/>
          <w:b/>
          <w:bCs/>
          <w:sz w:val="28"/>
          <w:szCs w:val="28"/>
        </w:rPr>
        <w:t>Кореновского района</w:t>
      </w:r>
    </w:p>
    <w:p w:rsidR="0080442D" w:rsidRPr="0080442D" w:rsidRDefault="0080442D" w:rsidP="0080442D">
      <w:pPr>
        <w:suppressAutoHyphens/>
        <w:spacing w:after="0" w:line="240" w:lineRule="auto"/>
        <w:jc w:val="center"/>
        <w:rPr>
          <w:rFonts w:ascii="Times New Roman" w:eastAsia="Times New Roman" w:hAnsi="Times New Roman" w:cs="Times New Roman"/>
          <w:b/>
          <w:bCs/>
          <w:sz w:val="28"/>
          <w:szCs w:val="28"/>
        </w:rPr>
      </w:pPr>
    </w:p>
    <w:p w:rsidR="0080442D" w:rsidRPr="0080442D" w:rsidRDefault="0080442D" w:rsidP="0080442D">
      <w:pPr>
        <w:suppressAutoHyphens/>
        <w:spacing w:after="0" w:line="240" w:lineRule="auto"/>
        <w:jc w:val="center"/>
        <w:rPr>
          <w:rFonts w:ascii="Arial" w:eastAsia="Times New Roman" w:hAnsi="Arial" w:cs="Times New Roman"/>
          <w:b/>
          <w:bCs/>
          <w:sz w:val="28"/>
          <w:szCs w:val="28"/>
        </w:rPr>
      </w:pPr>
    </w:p>
    <w:p w:rsidR="0080442D" w:rsidRPr="0080442D" w:rsidRDefault="0080442D" w:rsidP="0080442D">
      <w:pPr>
        <w:suppressAutoHyphens/>
        <w:spacing w:after="0" w:line="240" w:lineRule="auto"/>
        <w:jc w:val="both"/>
        <w:rPr>
          <w:rFonts w:ascii="Times New Roman" w:eastAsia="Times New Roman" w:hAnsi="Times New Roman" w:cs="Times New Roman"/>
          <w:sz w:val="28"/>
          <w:szCs w:val="24"/>
        </w:rPr>
      </w:pPr>
      <w:r w:rsidRPr="0080442D">
        <w:rPr>
          <w:rFonts w:ascii="Times New Roman" w:eastAsia="Times New Roman" w:hAnsi="Times New Roman" w:cs="Times New Roman"/>
          <w:sz w:val="28"/>
          <w:szCs w:val="28"/>
        </w:rPr>
        <w:tab/>
        <w:t>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статьи 44 Федерального Закона от 6 октября 2003 года № 131-ФЗ «Об общих принципах организации местного самоуправления в Российской Федерации», Совет Кореновского городского поселения Кореновского района решил:</w:t>
      </w:r>
    </w:p>
    <w:p w:rsidR="0080442D" w:rsidRPr="0080442D" w:rsidRDefault="0080442D" w:rsidP="0080442D">
      <w:pPr>
        <w:suppressAutoHyphens/>
        <w:spacing w:after="0" w:line="240" w:lineRule="auto"/>
        <w:jc w:val="both"/>
        <w:rPr>
          <w:rFonts w:ascii="Times New Roman" w:eastAsia="Times New Roman" w:hAnsi="Times New Roman" w:cs="Times New Roman"/>
          <w:sz w:val="28"/>
          <w:szCs w:val="24"/>
        </w:rPr>
      </w:pPr>
      <w:r w:rsidRPr="0080442D">
        <w:rPr>
          <w:rFonts w:ascii="Times New Roman" w:eastAsia="Times New Roman" w:hAnsi="Times New Roman" w:cs="Times New Roman"/>
          <w:sz w:val="28"/>
          <w:szCs w:val="24"/>
        </w:rPr>
        <w:tab/>
        <w:t xml:space="preserve">1. Принять проект Устава </w:t>
      </w:r>
      <w:r w:rsidRPr="0080442D">
        <w:rPr>
          <w:rFonts w:ascii="Times New Roman" w:eastAsia="Times New Roman" w:hAnsi="Times New Roman" w:cs="Times New Roman"/>
          <w:sz w:val="28"/>
          <w:szCs w:val="28"/>
        </w:rPr>
        <w:t xml:space="preserve">Кореновского городского поселения Кореновского района </w:t>
      </w:r>
      <w:r w:rsidRPr="0080442D">
        <w:rPr>
          <w:rFonts w:ascii="Times New Roman" w:eastAsia="Times New Roman" w:hAnsi="Times New Roman" w:cs="Times New Roman"/>
          <w:sz w:val="28"/>
          <w:szCs w:val="24"/>
        </w:rPr>
        <w:t>(прилагается)</w:t>
      </w:r>
      <w:r w:rsidRPr="0080442D">
        <w:rPr>
          <w:rFonts w:ascii="Times New Roman" w:eastAsia="Times New Roman" w:hAnsi="Times New Roman" w:cs="Times New Roman"/>
          <w:sz w:val="20"/>
          <w:szCs w:val="24"/>
        </w:rPr>
        <w:t>.</w:t>
      </w:r>
    </w:p>
    <w:p w:rsidR="0080442D" w:rsidRPr="0080442D" w:rsidRDefault="0080442D" w:rsidP="0080442D">
      <w:pPr>
        <w:suppressAutoHyphens/>
        <w:spacing w:after="0" w:line="240" w:lineRule="auto"/>
        <w:jc w:val="both"/>
        <w:rPr>
          <w:rFonts w:ascii="Times New Roman" w:eastAsia="Times New Roman" w:hAnsi="Times New Roman" w:cs="Times New Roman"/>
          <w:sz w:val="28"/>
          <w:szCs w:val="24"/>
        </w:rPr>
      </w:pPr>
      <w:r w:rsidRPr="0080442D">
        <w:rPr>
          <w:rFonts w:ascii="Times New Roman" w:eastAsia="Times New Roman" w:hAnsi="Times New Roman" w:cs="Times New Roman"/>
          <w:sz w:val="28"/>
          <w:szCs w:val="24"/>
        </w:rPr>
        <w:tab/>
        <w:t xml:space="preserve">2. Опубликовать проект Устава </w:t>
      </w:r>
      <w:r w:rsidRPr="0080442D">
        <w:rPr>
          <w:rFonts w:ascii="Times New Roman" w:eastAsia="Times New Roman" w:hAnsi="Times New Roman" w:cs="Times New Roman"/>
          <w:sz w:val="28"/>
          <w:szCs w:val="28"/>
        </w:rPr>
        <w:t>Кореновского городского поселения Кореновского района</w:t>
      </w:r>
      <w:r w:rsidRPr="0080442D">
        <w:rPr>
          <w:rFonts w:ascii="Times New Roman" w:eastAsia="Times New Roman" w:hAnsi="Times New Roman" w:cs="Times New Roman"/>
          <w:sz w:val="28"/>
          <w:szCs w:val="24"/>
        </w:rPr>
        <w:t xml:space="preserve"> в Вестнике органов местного самоуправления Кореновского городского поселения Кореновский район в срок до 22 марта 2014 года.</w:t>
      </w:r>
    </w:p>
    <w:p w:rsidR="0080442D" w:rsidRPr="0080442D" w:rsidRDefault="0080442D" w:rsidP="0080442D">
      <w:pPr>
        <w:suppressAutoHyphens/>
        <w:spacing w:after="0" w:line="240" w:lineRule="auto"/>
        <w:jc w:val="both"/>
        <w:rPr>
          <w:rFonts w:ascii="Times New Roman" w:eastAsia="Times New Roman" w:hAnsi="Times New Roman" w:cs="Times New Roman"/>
          <w:sz w:val="28"/>
          <w:szCs w:val="24"/>
        </w:rPr>
      </w:pPr>
      <w:r w:rsidRPr="0080442D">
        <w:rPr>
          <w:rFonts w:ascii="Times New Roman" w:eastAsia="Times New Roman" w:hAnsi="Times New Roman" w:cs="Times New Roman"/>
          <w:sz w:val="28"/>
          <w:szCs w:val="24"/>
        </w:rPr>
        <w:tab/>
        <w:t xml:space="preserve">3. Установить, что предложения граждан по проекту Устава </w:t>
      </w:r>
      <w:r w:rsidRPr="0080442D">
        <w:rPr>
          <w:rFonts w:ascii="Times New Roman" w:eastAsia="Times New Roman" w:hAnsi="Times New Roman" w:cs="Times New Roman"/>
          <w:sz w:val="28"/>
          <w:szCs w:val="28"/>
        </w:rPr>
        <w:t>Кореновского городского поселения Кореновского района принимаются в письменном виде рабочей</w:t>
      </w:r>
      <w:r w:rsidRPr="0080442D">
        <w:rPr>
          <w:rFonts w:ascii="Times New Roman" w:eastAsia="Times New Roman" w:hAnsi="Times New Roman" w:cs="Times New Roman"/>
          <w:sz w:val="28"/>
          <w:szCs w:val="24"/>
        </w:rPr>
        <w:t xml:space="preserve"> группой со дня опубликования проекта устава до 12 апреля 2014 года. Предложения будут приниматься в администрации </w:t>
      </w:r>
      <w:r w:rsidRPr="0080442D">
        <w:rPr>
          <w:rFonts w:ascii="Times New Roman" w:eastAsia="Times New Roman" w:hAnsi="Times New Roman" w:cs="Times New Roman"/>
          <w:sz w:val="28"/>
          <w:szCs w:val="28"/>
        </w:rPr>
        <w:t xml:space="preserve">Кореновского городского поселения Кореновского района </w:t>
      </w:r>
      <w:r w:rsidRPr="0080442D">
        <w:rPr>
          <w:rFonts w:ascii="Times New Roman" w:eastAsia="Times New Roman" w:hAnsi="Times New Roman" w:cs="Times New Roman"/>
          <w:sz w:val="28"/>
          <w:szCs w:val="24"/>
        </w:rPr>
        <w:t>по адресу: город Кореновск, улица Красная, 41 кабинет № 50 с 8:00 до 17:00 часов ежедневно.</w:t>
      </w:r>
    </w:p>
    <w:p w:rsidR="0080442D" w:rsidRPr="0080442D" w:rsidRDefault="0080442D" w:rsidP="0080442D">
      <w:pPr>
        <w:suppressAutoHyphens/>
        <w:spacing w:after="0" w:line="240" w:lineRule="auto"/>
        <w:jc w:val="both"/>
        <w:rPr>
          <w:rFonts w:ascii="Times New Roman" w:eastAsia="Arial" w:hAnsi="Times New Roman" w:cs="Times New Roman"/>
          <w:sz w:val="28"/>
          <w:szCs w:val="20"/>
        </w:rPr>
      </w:pPr>
      <w:r w:rsidRPr="0080442D">
        <w:rPr>
          <w:rFonts w:ascii="Times New Roman" w:eastAsia="Times New Roman" w:hAnsi="Times New Roman" w:cs="Times New Roman"/>
          <w:sz w:val="28"/>
          <w:szCs w:val="24"/>
        </w:rPr>
        <w:tab/>
      </w:r>
      <w:r w:rsidRPr="0080442D">
        <w:rPr>
          <w:rFonts w:ascii="Times New Roman" w:eastAsia="Arial" w:hAnsi="Times New Roman" w:cs="Arial"/>
          <w:sz w:val="28"/>
          <w:szCs w:val="20"/>
        </w:rPr>
        <w:t xml:space="preserve">4. Для обсуждения проекта Устава </w:t>
      </w:r>
      <w:r w:rsidRPr="0080442D">
        <w:rPr>
          <w:rFonts w:ascii="Times New Roman" w:eastAsia="Times New Roman" w:hAnsi="Times New Roman" w:cs="Times New Roman"/>
          <w:sz w:val="28"/>
          <w:szCs w:val="28"/>
        </w:rPr>
        <w:t xml:space="preserve">Кореновского городского поселения Кореновского района </w:t>
      </w:r>
      <w:r w:rsidRPr="0080442D">
        <w:rPr>
          <w:rFonts w:ascii="Times New Roman" w:eastAsia="Arial" w:hAnsi="Times New Roman" w:cs="Arial"/>
          <w:sz w:val="28"/>
          <w:szCs w:val="20"/>
        </w:rPr>
        <w:t>с участием жителей провести публичные слушания         15 апреля 2014 года</w:t>
      </w:r>
      <w:r w:rsidRPr="0080442D">
        <w:rPr>
          <w:rFonts w:ascii="Times New Roman" w:eastAsia="Arial" w:hAnsi="Times New Roman" w:cs="Arial"/>
          <w:sz w:val="28"/>
          <w:szCs w:val="20"/>
          <w:vertAlign w:val="superscript"/>
        </w:rPr>
        <w:t xml:space="preserve"> </w:t>
      </w:r>
      <w:r w:rsidRPr="0080442D">
        <w:rPr>
          <w:rFonts w:ascii="Times New Roman" w:eastAsia="Arial" w:hAnsi="Times New Roman" w:cs="Arial"/>
          <w:sz w:val="28"/>
          <w:szCs w:val="20"/>
        </w:rPr>
        <w:t xml:space="preserve">в 14:00 в актовом зале здании администрации по адресу: город Кореновск, улица Красная, 41. </w:t>
      </w:r>
    </w:p>
    <w:p w:rsidR="0080442D" w:rsidRPr="0080442D" w:rsidRDefault="0080442D" w:rsidP="0080442D">
      <w:pPr>
        <w:suppressAutoHyphens/>
        <w:autoSpaceDE w:val="0"/>
        <w:spacing w:after="0" w:line="240" w:lineRule="auto"/>
        <w:jc w:val="both"/>
        <w:rPr>
          <w:rFonts w:ascii="Times New Roman" w:eastAsia="Arial" w:hAnsi="Times New Roman" w:cs="Times New Roman"/>
          <w:sz w:val="28"/>
          <w:szCs w:val="20"/>
        </w:rPr>
      </w:pPr>
      <w:r w:rsidRPr="0080442D">
        <w:rPr>
          <w:rFonts w:ascii="Times New Roman" w:eastAsia="Arial" w:hAnsi="Times New Roman" w:cs="Times New Roman"/>
          <w:sz w:val="28"/>
          <w:szCs w:val="20"/>
        </w:rPr>
        <w:tab/>
        <w:t>5. Заключение о публичных слушаниях оргкомитету по проведению публичных слушаний опубликовать в срок до 17 апреля 2014 года.</w:t>
      </w:r>
    </w:p>
    <w:p w:rsidR="0080442D" w:rsidRPr="0080442D" w:rsidRDefault="0080442D" w:rsidP="0080442D">
      <w:pPr>
        <w:suppressAutoHyphens/>
        <w:autoSpaceDE w:val="0"/>
        <w:spacing w:after="0" w:line="240" w:lineRule="auto"/>
        <w:jc w:val="both"/>
        <w:rPr>
          <w:rFonts w:ascii="Times New Roman" w:eastAsia="Arial" w:hAnsi="Times New Roman" w:cs="Times New Roman"/>
          <w:sz w:val="28"/>
          <w:szCs w:val="20"/>
        </w:rPr>
      </w:pPr>
      <w:r w:rsidRPr="0080442D">
        <w:rPr>
          <w:rFonts w:ascii="Times New Roman" w:eastAsia="Arial" w:hAnsi="Times New Roman" w:cs="Times New Roman"/>
          <w:sz w:val="28"/>
          <w:szCs w:val="20"/>
        </w:rPr>
        <w:tab/>
        <w:t xml:space="preserve">6. Провести заседание Совета </w:t>
      </w:r>
      <w:r w:rsidRPr="0080442D">
        <w:rPr>
          <w:rFonts w:ascii="Times New Roman" w:eastAsia="Arial" w:hAnsi="Times New Roman" w:cs="Times New Roman"/>
          <w:sz w:val="28"/>
          <w:szCs w:val="28"/>
        </w:rPr>
        <w:t>Кореновского городского поселения Кореновского района</w:t>
      </w:r>
      <w:r w:rsidRPr="0080442D">
        <w:rPr>
          <w:rFonts w:ascii="Times New Roman" w:eastAsia="Arial" w:hAnsi="Times New Roman" w:cs="Times New Roman"/>
          <w:sz w:val="28"/>
          <w:szCs w:val="20"/>
        </w:rPr>
        <w:t xml:space="preserve"> 23 апреля 2014 года по вопросам:</w:t>
      </w:r>
    </w:p>
    <w:p w:rsidR="0080442D" w:rsidRPr="0080442D" w:rsidRDefault="0080442D" w:rsidP="0080442D">
      <w:pPr>
        <w:suppressAutoHyphens/>
        <w:autoSpaceDE w:val="0"/>
        <w:spacing w:after="0" w:line="240" w:lineRule="auto"/>
        <w:jc w:val="both"/>
        <w:rPr>
          <w:rFonts w:ascii="Times New Roman" w:eastAsia="Arial" w:hAnsi="Times New Roman" w:cs="Times New Roman"/>
          <w:sz w:val="28"/>
          <w:szCs w:val="20"/>
        </w:rPr>
      </w:pPr>
      <w:r w:rsidRPr="0080442D">
        <w:rPr>
          <w:rFonts w:ascii="Times New Roman" w:eastAsia="Arial" w:hAnsi="Times New Roman" w:cs="Times New Roman"/>
          <w:sz w:val="28"/>
          <w:szCs w:val="20"/>
        </w:rPr>
        <w:tab/>
        <w:t xml:space="preserve">1) учета предложений граждан в проект Устава </w:t>
      </w:r>
      <w:r w:rsidRPr="0080442D">
        <w:rPr>
          <w:rFonts w:ascii="Times New Roman" w:eastAsia="Arial" w:hAnsi="Times New Roman" w:cs="Times New Roman"/>
          <w:sz w:val="28"/>
          <w:szCs w:val="28"/>
        </w:rPr>
        <w:t>Кореновского городского поселения Кореновского района</w:t>
      </w:r>
      <w:r w:rsidRPr="0080442D">
        <w:rPr>
          <w:rFonts w:ascii="Times New Roman" w:eastAsia="Arial" w:hAnsi="Times New Roman" w:cs="Times New Roman"/>
          <w:sz w:val="28"/>
          <w:szCs w:val="20"/>
        </w:rPr>
        <w:t xml:space="preserve">, </w:t>
      </w:r>
      <w:r w:rsidRPr="0080442D">
        <w:rPr>
          <w:rFonts w:ascii="Times New Roman" w:eastAsia="Arial" w:hAnsi="Times New Roman" w:cs="Times New Roman"/>
          <w:sz w:val="20"/>
          <w:szCs w:val="20"/>
        </w:rPr>
        <w:t xml:space="preserve"> </w:t>
      </w:r>
      <w:r w:rsidRPr="0080442D">
        <w:rPr>
          <w:rFonts w:ascii="Times New Roman" w:eastAsia="Arial" w:hAnsi="Times New Roman" w:cs="Times New Roman"/>
          <w:sz w:val="28"/>
          <w:szCs w:val="20"/>
        </w:rPr>
        <w:t xml:space="preserve">обсуждения результатов проведенных </w:t>
      </w:r>
      <w:r w:rsidRPr="0080442D">
        <w:rPr>
          <w:rFonts w:ascii="Times New Roman" w:eastAsia="Arial" w:hAnsi="Times New Roman" w:cs="Times New Roman"/>
          <w:sz w:val="28"/>
          <w:szCs w:val="20"/>
        </w:rPr>
        <w:lastRenderedPageBreak/>
        <w:t xml:space="preserve">публичных слушаний по проекту Устава </w:t>
      </w:r>
      <w:r w:rsidRPr="0080442D">
        <w:rPr>
          <w:rFonts w:ascii="Times New Roman" w:eastAsia="Arial" w:hAnsi="Times New Roman" w:cs="Times New Roman"/>
          <w:sz w:val="28"/>
          <w:szCs w:val="28"/>
        </w:rPr>
        <w:t>Кореновского городского поселения Кореновского района</w:t>
      </w:r>
      <w:r w:rsidRPr="0080442D">
        <w:rPr>
          <w:rFonts w:ascii="Times New Roman" w:eastAsia="Arial" w:hAnsi="Times New Roman" w:cs="Times New Roman"/>
          <w:sz w:val="28"/>
          <w:szCs w:val="20"/>
        </w:rPr>
        <w:t>;</w:t>
      </w:r>
    </w:p>
    <w:p w:rsidR="0080442D" w:rsidRPr="0080442D" w:rsidRDefault="0080442D" w:rsidP="0080442D">
      <w:pPr>
        <w:suppressAutoHyphens/>
        <w:autoSpaceDE w:val="0"/>
        <w:spacing w:after="0" w:line="240" w:lineRule="auto"/>
        <w:jc w:val="both"/>
        <w:rPr>
          <w:rFonts w:ascii="Arial" w:eastAsia="Times New Roman" w:hAnsi="Arial" w:cs="Times New Roman"/>
          <w:sz w:val="28"/>
          <w:szCs w:val="24"/>
        </w:rPr>
      </w:pPr>
      <w:r w:rsidRPr="0080442D">
        <w:rPr>
          <w:rFonts w:ascii="Times New Roman" w:eastAsia="Arial" w:hAnsi="Times New Roman" w:cs="Times New Roman"/>
          <w:sz w:val="28"/>
          <w:szCs w:val="20"/>
        </w:rPr>
        <w:tab/>
        <w:t xml:space="preserve">2) принятия Устава </w:t>
      </w:r>
      <w:r w:rsidRPr="0080442D">
        <w:rPr>
          <w:rFonts w:ascii="Times New Roman" w:eastAsia="Arial" w:hAnsi="Times New Roman" w:cs="Times New Roman"/>
          <w:sz w:val="28"/>
          <w:szCs w:val="28"/>
        </w:rPr>
        <w:t>Кореновского городского поселения Кореновского района</w:t>
      </w:r>
      <w:r w:rsidRPr="0080442D">
        <w:rPr>
          <w:rFonts w:ascii="Times New Roman" w:eastAsia="Arial" w:hAnsi="Times New Roman" w:cs="Times New Roman"/>
          <w:sz w:val="28"/>
          <w:szCs w:val="20"/>
        </w:rPr>
        <w:t xml:space="preserve"> с учетом мнения населения</w:t>
      </w:r>
      <w:r w:rsidRPr="0080442D">
        <w:rPr>
          <w:rFonts w:ascii="Arial" w:eastAsia="Arial" w:hAnsi="Arial" w:cs="Arial"/>
          <w:sz w:val="28"/>
          <w:szCs w:val="20"/>
        </w:rPr>
        <w:t>.</w:t>
      </w:r>
    </w:p>
    <w:p w:rsidR="0080442D" w:rsidRPr="0080442D" w:rsidRDefault="0080442D" w:rsidP="0080442D">
      <w:pPr>
        <w:suppressAutoHyphens/>
        <w:spacing w:after="0" w:line="240" w:lineRule="auto"/>
        <w:ind w:firstLine="725"/>
        <w:jc w:val="both"/>
        <w:rPr>
          <w:rFonts w:ascii="Times New Roman" w:eastAsia="Times New Roman" w:hAnsi="Times New Roman" w:cs="Times New Roman"/>
          <w:sz w:val="28"/>
          <w:szCs w:val="24"/>
        </w:rPr>
      </w:pPr>
      <w:r w:rsidRPr="0080442D">
        <w:rPr>
          <w:rFonts w:ascii="Times New Roman" w:eastAsia="Times New Roman" w:hAnsi="Times New Roman" w:cs="Times New Roman"/>
          <w:sz w:val="28"/>
          <w:szCs w:val="24"/>
        </w:rPr>
        <w:t xml:space="preserve">7. Настоящее решение подлежит одновременному опубликованию с проектом Устава </w:t>
      </w:r>
      <w:r w:rsidRPr="0080442D">
        <w:rPr>
          <w:rFonts w:ascii="Times New Roman" w:eastAsia="Times New Roman" w:hAnsi="Times New Roman" w:cs="Times New Roman"/>
          <w:sz w:val="28"/>
          <w:szCs w:val="28"/>
        </w:rPr>
        <w:t>Кореновского городского поселения Кореновского района</w:t>
      </w:r>
      <w:r w:rsidRPr="0080442D">
        <w:rPr>
          <w:rFonts w:ascii="Times New Roman" w:eastAsia="Times New Roman" w:hAnsi="Times New Roman" w:cs="Times New Roman"/>
          <w:sz w:val="28"/>
          <w:szCs w:val="24"/>
        </w:rPr>
        <w:t xml:space="preserve"> и вступает в силу после его официального опубликования.</w:t>
      </w:r>
    </w:p>
    <w:p w:rsidR="0080442D" w:rsidRPr="0080442D" w:rsidRDefault="0080442D" w:rsidP="0080442D">
      <w:pPr>
        <w:suppressAutoHyphens/>
        <w:spacing w:after="0" w:line="240" w:lineRule="auto"/>
        <w:ind w:firstLine="725"/>
        <w:jc w:val="both"/>
        <w:rPr>
          <w:rFonts w:ascii="Times New Roman" w:eastAsia="Times New Roman" w:hAnsi="Times New Roman" w:cs="Times New Roman"/>
          <w:sz w:val="28"/>
          <w:szCs w:val="24"/>
        </w:rPr>
      </w:pPr>
    </w:p>
    <w:p w:rsidR="0080442D" w:rsidRPr="0080442D" w:rsidRDefault="0080442D" w:rsidP="0080442D">
      <w:pPr>
        <w:suppressAutoHyphens/>
        <w:spacing w:after="0" w:line="240" w:lineRule="auto"/>
        <w:ind w:firstLine="725"/>
        <w:jc w:val="both"/>
        <w:rPr>
          <w:rFonts w:ascii="Times New Roman" w:eastAsia="Times New Roman" w:hAnsi="Times New Roman" w:cs="Times New Roman"/>
          <w:sz w:val="28"/>
          <w:szCs w:val="24"/>
        </w:rPr>
      </w:pPr>
    </w:p>
    <w:p w:rsidR="0080442D" w:rsidRPr="0080442D" w:rsidRDefault="0080442D" w:rsidP="0080442D">
      <w:pPr>
        <w:suppressAutoHyphens/>
        <w:spacing w:after="0" w:line="240" w:lineRule="auto"/>
        <w:ind w:firstLine="725"/>
        <w:jc w:val="both"/>
        <w:rPr>
          <w:rFonts w:ascii="Times New Roman" w:eastAsia="Arial" w:hAnsi="Times New Roman" w:cs="Times New Roman"/>
          <w:sz w:val="28"/>
          <w:szCs w:val="20"/>
        </w:rPr>
      </w:pPr>
    </w:p>
    <w:tbl>
      <w:tblPr>
        <w:tblW w:w="0" w:type="auto"/>
        <w:tblLook w:val="04A0" w:firstRow="1" w:lastRow="0" w:firstColumn="1" w:lastColumn="0" w:noHBand="0" w:noVBand="1"/>
      </w:tblPr>
      <w:tblGrid>
        <w:gridCol w:w="4926"/>
        <w:gridCol w:w="4927"/>
      </w:tblGrid>
      <w:tr w:rsidR="0080442D" w:rsidRPr="0080442D" w:rsidTr="00F16986">
        <w:tc>
          <w:tcPr>
            <w:tcW w:w="4926" w:type="dxa"/>
            <w:shd w:val="clear" w:color="auto" w:fill="auto"/>
          </w:tcPr>
          <w:p w:rsidR="0080442D" w:rsidRPr="0080442D" w:rsidRDefault="0080442D" w:rsidP="0080442D">
            <w:pPr>
              <w:suppressAutoHyphens/>
              <w:spacing w:after="0" w:line="240" w:lineRule="auto"/>
              <w:jc w:val="both"/>
              <w:rPr>
                <w:rFonts w:ascii="Times New Roman" w:eastAsia="Times New Roman" w:hAnsi="Times New Roman" w:cs="Times New Roman"/>
                <w:sz w:val="28"/>
                <w:szCs w:val="20"/>
                <w:lang w:eastAsia="ar-SA"/>
              </w:rPr>
            </w:pPr>
            <w:r w:rsidRPr="0080442D">
              <w:rPr>
                <w:rFonts w:ascii="Times New Roman" w:eastAsia="Times New Roman" w:hAnsi="Times New Roman" w:cs="Times New Roman"/>
                <w:sz w:val="28"/>
                <w:szCs w:val="20"/>
                <w:lang w:eastAsia="ar-SA"/>
              </w:rPr>
              <w:t>Глава</w:t>
            </w:r>
          </w:p>
          <w:p w:rsidR="0080442D" w:rsidRPr="0080442D" w:rsidRDefault="0080442D" w:rsidP="0080442D">
            <w:pPr>
              <w:suppressAutoHyphens/>
              <w:spacing w:after="0" w:line="240" w:lineRule="auto"/>
              <w:jc w:val="both"/>
              <w:rPr>
                <w:rFonts w:ascii="Times New Roman" w:eastAsia="Times New Roman" w:hAnsi="Times New Roman" w:cs="Times New Roman"/>
                <w:sz w:val="28"/>
                <w:szCs w:val="20"/>
                <w:lang w:eastAsia="ar-SA"/>
              </w:rPr>
            </w:pPr>
            <w:r w:rsidRPr="0080442D">
              <w:rPr>
                <w:rFonts w:ascii="Times New Roman" w:eastAsia="Times New Roman" w:hAnsi="Times New Roman" w:cs="Times New Roman"/>
                <w:sz w:val="28"/>
                <w:szCs w:val="20"/>
                <w:lang w:eastAsia="ar-SA"/>
              </w:rPr>
              <w:t>Кореновского городского поселения</w:t>
            </w:r>
          </w:p>
          <w:p w:rsidR="0080442D" w:rsidRPr="0080442D" w:rsidRDefault="0080442D" w:rsidP="0080442D">
            <w:pPr>
              <w:suppressAutoHyphens/>
              <w:spacing w:after="0" w:line="240" w:lineRule="auto"/>
              <w:jc w:val="both"/>
              <w:rPr>
                <w:rFonts w:ascii="Times New Roman" w:eastAsia="Times New Roman" w:hAnsi="Times New Roman" w:cs="Times New Roman"/>
                <w:sz w:val="28"/>
                <w:szCs w:val="20"/>
                <w:lang w:eastAsia="ar-SA"/>
              </w:rPr>
            </w:pPr>
            <w:r w:rsidRPr="0080442D">
              <w:rPr>
                <w:rFonts w:ascii="Times New Roman" w:eastAsia="Times New Roman" w:hAnsi="Times New Roman" w:cs="Times New Roman"/>
                <w:sz w:val="28"/>
                <w:szCs w:val="20"/>
                <w:lang w:eastAsia="ar-SA"/>
              </w:rPr>
              <w:t xml:space="preserve">Кореновского района           </w:t>
            </w:r>
          </w:p>
          <w:p w:rsidR="0080442D" w:rsidRPr="0080442D" w:rsidRDefault="0080442D" w:rsidP="0080442D">
            <w:pPr>
              <w:suppressAutoHyphens/>
              <w:spacing w:after="0" w:line="240" w:lineRule="auto"/>
              <w:jc w:val="both"/>
              <w:rPr>
                <w:rFonts w:ascii="Times New Roman" w:eastAsia="Times New Roman" w:hAnsi="Times New Roman" w:cs="Times New Roman"/>
                <w:sz w:val="28"/>
                <w:szCs w:val="20"/>
                <w:lang w:eastAsia="ar-SA"/>
              </w:rPr>
            </w:pPr>
            <w:r w:rsidRPr="0080442D">
              <w:rPr>
                <w:rFonts w:ascii="Times New Roman" w:eastAsia="Times New Roman" w:hAnsi="Times New Roman" w:cs="Times New Roman"/>
                <w:sz w:val="28"/>
                <w:szCs w:val="20"/>
                <w:lang w:eastAsia="ar-SA"/>
              </w:rPr>
              <w:t xml:space="preserve">                                        </w:t>
            </w:r>
          </w:p>
          <w:p w:rsidR="0080442D" w:rsidRPr="0080442D" w:rsidRDefault="0080442D" w:rsidP="0080442D">
            <w:pPr>
              <w:suppressAutoHyphens/>
              <w:spacing w:after="0" w:line="240" w:lineRule="auto"/>
              <w:jc w:val="both"/>
              <w:rPr>
                <w:rFonts w:ascii="Times New Roman" w:eastAsia="Times New Roman" w:hAnsi="Times New Roman" w:cs="Times New Roman"/>
                <w:sz w:val="28"/>
                <w:szCs w:val="20"/>
                <w:lang w:eastAsia="ar-SA"/>
              </w:rPr>
            </w:pPr>
            <w:r w:rsidRPr="0080442D">
              <w:rPr>
                <w:rFonts w:ascii="Times New Roman" w:eastAsia="Times New Roman" w:hAnsi="Times New Roman" w:cs="Times New Roman"/>
                <w:sz w:val="28"/>
                <w:szCs w:val="20"/>
                <w:lang w:eastAsia="ar-SA"/>
              </w:rPr>
              <w:t xml:space="preserve">                                        Е.Н.Пергун</w:t>
            </w:r>
          </w:p>
          <w:p w:rsidR="0080442D" w:rsidRPr="0080442D" w:rsidRDefault="0080442D" w:rsidP="0080442D">
            <w:pPr>
              <w:suppressAutoHyphens/>
              <w:spacing w:after="0" w:line="240" w:lineRule="auto"/>
              <w:jc w:val="both"/>
              <w:rPr>
                <w:rFonts w:ascii="Times New Roman" w:eastAsia="Times New Roman" w:hAnsi="Times New Roman" w:cs="Times New Roman"/>
                <w:sz w:val="28"/>
                <w:szCs w:val="20"/>
                <w:lang w:eastAsia="ar-SA"/>
              </w:rPr>
            </w:pPr>
          </w:p>
        </w:tc>
        <w:tc>
          <w:tcPr>
            <w:tcW w:w="4927" w:type="dxa"/>
            <w:shd w:val="clear" w:color="auto" w:fill="auto"/>
          </w:tcPr>
          <w:p w:rsidR="0080442D" w:rsidRPr="0080442D" w:rsidRDefault="0080442D" w:rsidP="0080442D">
            <w:pPr>
              <w:suppressAutoHyphens/>
              <w:spacing w:after="0" w:line="240" w:lineRule="auto"/>
              <w:jc w:val="both"/>
              <w:rPr>
                <w:rFonts w:ascii="Times New Roman" w:eastAsia="Times New Roman" w:hAnsi="Times New Roman" w:cs="Times New Roman"/>
                <w:sz w:val="28"/>
                <w:szCs w:val="20"/>
                <w:lang w:eastAsia="ar-SA"/>
              </w:rPr>
            </w:pPr>
            <w:r w:rsidRPr="0080442D">
              <w:rPr>
                <w:rFonts w:ascii="Times New Roman" w:eastAsia="Times New Roman" w:hAnsi="Times New Roman" w:cs="Times New Roman"/>
                <w:sz w:val="28"/>
                <w:szCs w:val="20"/>
                <w:lang w:eastAsia="ar-SA"/>
              </w:rPr>
              <w:t xml:space="preserve">Председатель Совета  </w:t>
            </w:r>
          </w:p>
          <w:p w:rsidR="0080442D" w:rsidRPr="0080442D" w:rsidRDefault="0080442D" w:rsidP="0080442D">
            <w:pPr>
              <w:suppressAutoHyphens/>
              <w:spacing w:after="0" w:line="240" w:lineRule="auto"/>
              <w:jc w:val="both"/>
              <w:rPr>
                <w:rFonts w:ascii="Times New Roman" w:eastAsia="Times New Roman" w:hAnsi="Times New Roman" w:cs="Times New Roman"/>
                <w:sz w:val="28"/>
                <w:szCs w:val="20"/>
                <w:lang w:eastAsia="ar-SA"/>
              </w:rPr>
            </w:pPr>
            <w:r w:rsidRPr="0080442D">
              <w:rPr>
                <w:rFonts w:ascii="Times New Roman" w:eastAsia="Times New Roman" w:hAnsi="Times New Roman" w:cs="Times New Roman"/>
                <w:sz w:val="28"/>
                <w:szCs w:val="20"/>
                <w:lang w:eastAsia="ar-SA"/>
              </w:rPr>
              <w:t>Кореновского городского поселения</w:t>
            </w:r>
          </w:p>
          <w:p w:rsidR="0080442D" w:rsidRPr="0080442D" w:rsidRDefault="0080442D" w:rsidP="0080442D">
            <w:pPr>
              <w:suppressAutoHyphens/>
              <w:spacing w:after="0" w:line="240" w:lineRule="auto"/>
              <w:jc w:val="both"/>
              <w:rPr>
                <w:rFonts w:ascii="Times New Roman" w:eastAsia="Times New Roman" w:hAnsi="Times New Roman" w:cs="Times New Roman"/>
                <w:sz w:val="28"/>
                <w:szCs w:val="20"/>
                <w:lang w:eastAsia="ar-SA"/>
              </w:rPr>
            </w:pPr>
            <w:r w:rsidRPr="0080442D">
              <w:rPr>
                <w:rFonts w:ascii="Times New Roman" w:eastAsia="Times New Roman" w:hAnsi="Times New Roman" w:cs="Times New Roman"/>
                <w:sz w:val="28"/>
                <w:szCs w:val="20"/>
                <w:lang w:eastAsia="ar-SA"/>
              </w:rPr>
              <w:t xml:space="preserve">Кореновского района  </w:t>
            </w:r>
          </w:p>
          <w:p w:rsidR="0080442D" w:rsidRPr="0080442D" w:rsidRDefault="0080442D" w:rsidP="0080442D">
            <w:pPr>
              <w:suppressAutoHyphens/>
              <w:spacing w:after="0" w:line="240" w:lineRule="auto"/>
              <w:jc w:val="both"/>
              <w:rPr>
                <w:rFonts w:ascii="Times New Roman" w:eastAsia="Times New Roman" w:hAnsi="Times New Roman" w:cs="Times New Roman"/>
                <w:sz w:val="28"/>
                <w:szCs w:val="20"/>
                <w:lang w:eastAsia="ar-SA"/>
              </w:rPr>
            </w:pPr>
          </w:p>
          <w:p w:rsidR="0080442D" w:rsidRPr="0080442D" w:rsidRDefault="0080442D" w:rsidP="0080442D">
            <w:pPr>
              <w:suppressAutoHyphens/>
              <w:spacing w:after="0" w:line="240" w:lineRule="auto"/>
              <w:jc w:val="both"/>
              <w:rPr>
                <w:rFonts w:ascii="Times New Roman" w:eastAsia="Times New Roman" w:hAnsi="Times New Roman" w:cs="Times New Roman"/>
                <w:sz w:val="28"/>
                <w:szCs w:val="20"/>
                <w:lang w:eastAsia="ar-SA"/>
              </w:rPr>
            </w:pPr>
            <w:r w:rsidRPr="0080442D">
              <w:rPr>
                <w:rFonts w:ascii="Times New Roman" w:eastAsia="Times New Roman" w:hAnsi="Times New Roman" w:cs="Times New Roman"/>
                <w:sz w:val="28"/>
                <w:szCs w:val="20"/>
                <w:lang w:eastAsia="ar-SA"/>
              </w:rPr>
              <w:t xml:space="preserve">                                     Е.Д.Деляниди</w:t>
            </w:r>
          </w:p>
        </w:tc>
      </w:tr>
    </w:tbl>
    <w:p w:rsidR="0080442D" w:rsidRPr="0080442D" w:rsidRDefault="0080442D" w:rsidP="0080442D">
      <w:pPr>
        <w:suppressAutoHyphens/>
        <w:autoSpaceDE w:val="0"/>
        <w:spacing w:after="0" w:line="240" w:lineRule="auto"/>
        <w:rPr>
          <w:rFonts w:ascii="Times New Roman" w:eastAsia="Arial" w:hAnsi="Times New Roman" w:cs="Times New Roman"/>
          <w:sz w:val="28"/>
          <w:szCs w:val="20"/>
        </w:rPr>
      </w:pPr>
    </w:p>
    <w:p w:rsidR="0080442D" w:rsidRPr="0080442D" w:rsidRDefault="0080442D" w:rsidP="0080442D">
      <w:pPr>
        <w:suppressAutoHyphens/>
        <w:autoSpaceDE w:val="0"/>
        <w:spacing w:after="0" w:line="240" w:lineRule="auto"/>
        <w:rPr>
          <w:rFonts w:ascii="Times New Roman" w:eastAsia="Arial" w:hAnsi="Times New Roman" w:cs="Times New Roman"/>
          <w:sz w:val="28"/>
          <w:szCs w:val="20"/>
        </w:rPr>
      </w:pPr>
    </w:p>
    <w:p w:rsidR="0080442D" w:rsidRPr="0080442D" w:rsidRDefault="0080442D" w:rsidP="0080442D">
      <w:pPr>
        <w:suppressAutoHyphens/>
        <w:autoSpaceDE w:val="0"/>
        <w:spacing w:after="0" w:line="240" w:lineRule="auto"/>
        <w:rPr>
          <w:rFonts w:ascii="Times New Roman" w:eastAsia="Arial" w:hAnsi="Times New Roman" w:cs="Times New Roman"/>
          <w:sz w:val="28"/>
          <w:szCs w:val="20"/>
        </w:rPr>
      </w:pPr>
    </w:p>
    <w:p w:rsidR="0080442D" w:rsidRPr="0080442D" w:rsidRDefault="0080442D" w:rsidP="0080442D">
      <w:pPr>
        <w:suppressAutoHyphens/>
        <w:autoSpaceDE w:val="0"/>
        <w:spacing w:after="0" w:line="240" w:lineRule="auto"/>
        <w:rPr>
          <w:rFonts w:ascii="Times New Roman" w:eastAsia="Arial" w:hAnsi="Times New Roman" w:cs="Times New Roman"/>
          <w:sz w:val="28"/>
          <w:szCs w:val="20"/>
        </w:rPr>
      </w:pPr>
    </w:p>
    <w:p w:rsidR="0080442D" w:rsidRPr="0080442D" w:rsidRDefault="0080442D" w:rsidP="0080442D">
      <w:pPr>
        <w:suppressAutoHyphens/>
        <w:autoSpaceDE w:val="0"/>
        <w:spacing w:after="0" w:line="240" w:lineRule="auto"/>
        <w:rPr>
          <w:rFonts w:ascii="Times New Roman" w:eastAsia="Arial" w:hAnsi="Times New Roman" w:cs="Times New Roman"/>
          <w:sz w:val="28"/>
          <w:szCs w:val="20"/>
        </w:rPr>
      </w:pPr>
    </w:p>
    <w:p w:rsidR="0080442D" w:rsidRPr="0080442D" w:rsidRDefault="0080442D" w:rsidP="0080442D">
      <w:pPr>
        <w:suppressAutoHyphens/>
        <w:autoSpaceDE w:val="0"/>
        <w:spacing w:after="0" w:line="240" w:lineRule="auto"/>
        <w:rPr>
          <w:rFonts w:ascii="Times New Roman" w:eastAsia="Arial" w:hAnsi="Times New Roman" w:cs="Times New Roman"/>
          <w:sz w:val="28"/>
          <w:szCs w:val="20"/>
        </w:rPr>
      </w:pPr>
    </w:p>
    <w:p w:rsidR="0080442D" w:rsidRPr="0080442D" w:rsidRDefault="0080442D" w:rsidP="0080442D">
      <w:pPr>
        <w:suppressAutoHyphens/>
        <w:autoSpaceDE w:val="0"/>
        <w:spacing w:after="0" w:line="240" w:lineRule="auto"/>
        <w:rPr>
          <w:rFonts w:ascii="Times New Roman" w:eastAsia="Arial" w:hAnsi="Times New Roman" w:cs="Times New Roman"/>
          <w:sz w:val="28"/>
          <w:szCs w:val="20"/>
        </w:rPr>
      </w:pPr>
    </w:p>
    <w:p w:rsidR="0080442D" w:rsidRPr="0080442D" w:rsidRDefault="0080442D" w:rsidP="0080442D">
      <w:pPr>
        <w:suppressAutoHyphens/>
        <w:autoSpaceDE w:val="0"/>
        <w:spacing w:after="0" w:line="240" w:lineRule="auto"/>
        <w:rPr>
          <w:rFonts w:ascii="Times New Roman" w:eastAsia="Arial" w:hAnsi="Times New Roman" w:cs="Times New Roman"/>
          <w:sz w:val="28"/>
          <w:szCs w:val="20"/>
        </w:rPr>
      </w:pPr>
    </w:p>
    <w:p w:rsidR="0080442D" w:rsidRPr="0080442D" w:rsidRDefault="0080442D" w:rsidP="0080442D">
      <w:pPr>
        <w:suppressAutoHyphens/>
        <w:autoSpaceDE w:val="0"/>
        <w:spacing w:after="0" w:line="240" w:lineRule="auto"/>
        <w:rPr>
          <w:rFonts w:ascii="Times New Roman" w:eastAsia="Arial" w:hAnsi="Times New Roman" w:cs="Times New Roman"/>
          <w:sz w:val="28"/>
          <w:szCs w:val="20"/>
        </w:rPr>
      </w:pPr>
    </w:p>
    <w:p w:rsidR="0080442D" w:rsidRPr="0080442D" w:rsidRDefault="0080442D" w:rsidP="0080442D">
      <w:pPr>
        <w:suppressAutoHyphens/>
        <w:autoSpaceDE w:val="0"/>
        <w:spacing w:after="0" w:line="240" w:lineRule="auto"/>
        <w:rPr>
          <w:rFonts w:ascii="Times New Roman" w:eastAsia="Arial" w:hAnsi="Times New Roman" w:cs="Times New Roman"/>
          <w:sz w:val="28"/>
          <w:szCs w:val="20"/>
        </w:rPr>
      </w:pPr>
    </w:p>
    <w:p w:rsidR="00AE38A9" w:rsidRPr="00AE38A9" w:rsidRDefault="00AE38A9" w:rsidP="00AE38A9">
      <w:pPr>
        <w:tabs>
          <w:tab w:val="left" w:pos="-1276"/>
        </w:tabs>
        <w:suppressAutoHyphens/>
        <w:spacing w:after="0" w:line="240" w:lineRule="auto"/>
        <w:ind w:right="-22"/>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                                                                                                ПРИНЯТ</w:t>
      </w:r>
    </w:p>
    <w:p w:rsidR="00AE38A9" w:rsidRPr="00AE38A9" w:rsidRDefault="00AE38A9" w:rsidP="00AE38A9">
      <w:pPr>
        <w:tabs>
          <w:tab w:val="left" w:pos="-1276"/>
        </w:tabs>
        <w:suppressAutoHyphens/>
        <w:spacing w:after="0" w:line="240" w:lineRule="auto"/>
        <w:ind w:left="4900" w:right="-22"/>
        <w:jc w:val="center"/>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решением Совета</w:t>
      </w:r>
    </w:p>
    <w:p w:rsidR="00AE38A9" w:rsidRPr="00AE38A9" w:rsidRDefault="00AE38A9" w:rsidP="00AE38A9">
      <w:pPr>
        <w:tabs>
          <w:tab w:val="left" w:pos="-1276"/>
        </w:tabs>
        <w:suppressAutoHyphens/>
        <w:spacing w:after="0" w:line="240" w:lineRule="auto"/>
        <w:ind w:left="4900" w:right="-22"/>
        <w:jc w:val="center"/>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Кореновского городского поселения Кореновского района</w:t>
      </w:r>
    </w:p>
    <w:p w:rsidR="00AE38A9" w:rsidRPr="00AE38A9" w:rsidRDefault="00AE38A9" w:rsidP="00AE38A9">
      <w:pPr>
        <w:tabs>
          <w:tab w:val="left" w:pos="-1276"/>
        </w:tabs>
        <w:suppressAutoHyphens/>
        <w:spacing w:after="0" w:line="240" w:lineRule="auto"/>
        <w:ind w:left="4900" w:right="-22"/>
        <w:jc w:val="center"/>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от __________ 2014 года № ____ </w:t>
      </w:r>
    </w:p>
    <w:p w:rsidR="00AE38A9" w:rsidRPr="00AE38A9" w:rsidRDefault="00AE38A9" w:rsidP="00AE38A9">
      <w:pPr>
        <w:tabs>
          <w:tab w:val="left" w:pos="-1276"/>
        </w:tabs>
        <w:suppressAutoHyphens/>
        <w:spacing w:after="0" w:line="240" w:lineRule="auto"/>
        <w:ind w:left="4900" w:right="-22"/>
        <w:jc w:val="center"/>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 </w:t>
      </w:r>
    </w:p>
    <w:p w:rsidR="00AE38A9" w:rsidRPr="00AE38A9" w:rsidRDefault="00AE38A9" w:rsidP="00AE38A9">
      <w:pPr>
        <w:tabs>
          <w:tab w:val="left" w:pos="-1276"/>
        </w:tabs>
        <w:suppressAutoHyphens/>
        <w:spacing w:after="0" w:line="240" w:lineRule="auto"/>
        <w:ind w:left="4900" w:right="-22"/>
        <w:jc w:val="both"/>
        <w:rPr>
          <w:rFonts w:ascii="Times New Roman" w:eastAsia="Times New Roman" w:hAnsi="Times New Roman" w:cs="Courier New"/>
          <w:sz w:val="28"/>
          <w:szCs w:val="24"/>
          <w:lang w:eastAsia="ar-SA"/>
        </w:rPr>
      </w:pPr>
    </w:p>
    <w:p w:rsidR="00AE38A9" w:rsidRPr="00AE38A9" w:rsidRDefault="00AE38A9" w:rsidP="00AE38A9">
      <w:pPr>
        <w:tabs>
          <w:tab w:val="left" w:pos="-1276"/>
        </w:tabs>
        <w:suppressAutoHyphens/>
        <w:spacing w:after="0" w:line="240" w:lineRule="auto"/>
        <w:ind w:left="4900" w:right="-22"/>
        <w:jc w:val="both"/>
        <w:rPr>
          <w:rFonts w:ascii="Times New Roman" w:eastAsia="Times New Roman" w:hAnsi="Times New Roman" w:cs="Courier New"/>
          <w:sz w:val="28"/>
          <w:szCs w:val="24"/>
          <w:lang w:eastAsia="ar-SA"/>
        </w:rPr>
      </w:pPr>
    </w:p>
    <w:p w:rsidR="00AE38A9" w:rsidRPr="00AE38A9" w:rsidRDefault="00AE38A9" w:rsidP="00AE38A9">
      <w:pPr>
        <w:tabs>
          <w:tab w:val="left" w:pos="-1276"/>
        </w:tabs>
        <w:suppressAutoHyphens/>
        <w:spacing w:after="0" w:line="240" w:lineRule="auto"/>
        <w:ind w:left="7420"/>
        <w:rPr>
          <w:rFonts w:ascii="Times New Roman" w:eastAsia="Times New Roman" w:hAnsi="Times New Roman" w:cs="Courier New"/>
          <w:sz w:val="28"/>
          <w:szCs w:val="24"/>
          <w:lang w:eastAsia="ar-SA"/>
        </w:rPr>
      </w:pPr>
    </w:p>
    <w:p w:rsidR="00AE38A9" w:rsidRPr="00AE38A9" w:rsidRDefault="00AE38A9" w:rsidP="00AE38A9">
      <w:pPr>
        <w:tabs>
          <w:tab w:val="left" w:pos="-1276"/>
        </w:tabs>
        <w:suppressAutoHyphens/>
        <w:spacing w:after="0" w:line="240" w:lineRule="auto"/>
        <w:rPr>
          <w:rFonts w:ascii="Times New Roman" w:eastAsia="Times New Roman" w:hAnsi="Times New Roman" w:cs="Tahoma"/>
          <w:sz w:val="28"/>
          <w:szCs w:val="24"/>
          <w:lang w:eastAsia="ar-SA"/>
        </w:rPr>
      </w:pPr>
    </w:p>
    <w:p w:rsidR="00AE38A9" w:rsidRPr="00AE38A9" w:rsidRDefault="00AE38A9" w:rsidP="00AE38A9">
      <w:pPr>
        <w:tabs>
          <w:tab w:val="left" w:pos="-1276"/>
        </w:tabs>
        <w:suppressAutoHyphens/>
        <w:spacing w:after="0" w:line="240" w:lineRule="auto"/>
        <w:rPr>
          <w:rFonts w:ascii="Times New Roman" w:eastAsia="Times New Roman" w:hAnsi="Times New Roman" w:cs="Courier New"/>
          <w:sz w:val="28"/>
          <w:szCs w:val="24"/>
          <w:lang w:eastAsia="ar-SA"/>
        </w:rPr>
      </w:pPr>
    </w:p>
    <w:p w:rsidR="00AE38A9" w:rsidRPr="00AE38A9" w:rsidRDefault="00AE38A9" w:rsidP="00AE38A9">
      <w:pPr>
        <w:tabs>
          <w:tab w:val="left" w:pos="-1276"/>
        </w:tabs>
        <w:suppressAutoHyphens/>
        <w:spacing w:after="0" w:line="240" w:lineRule="auto"/>
        <w:rPr>
          <w:rFonts w:ascii="Times New Roman" w:eastAsia="Times New Roman" w:hAnsi="Times New Roman" w:cs="Courier New"/>
          <w:sz w:val="28"/>
          <w:szCs w:val="24"/>
          <w:lang w:eastAsia="ar-SA"/>
        </w:rPr>
      </w:pPr>
    </w:p>
    <w:p w:rsidR="00AE38A9" w:rsidRPr="00AE38A9" w:rsidRDefault="00AE38A9" w:rsidP="00AE38A9">
      <w:pPr>
        <w:tabs>
          <w:tab w:val="left" w:pos="-1276"/>
        </w:tabs>
        <w:suppressAutoHyphens/>
        <w:spacing w:after="0" w:line="240" w:lineRule="auto"/>
        <w:rPr>
          <w:rFonts w:ascii="Times New Roman" w:eastAsia="Times New Roman" w:hAnsi="Times New Roman" w:cs="Courier New"/>
          <w:sz w:val="28"/>
          <w:szCs w:val="24"/>
          <w:lang w:eastAsia="ar-SA"/>
        </w:rPr>
      </w:pPr>
    </w:p>
    <w:p w:rsidR="00AE38A9" w:rsidRPr="00AE38A9" w:rsidRDefault="00AE38A9" w:rsidP="00AE38A9">
      <w:pPr>
        <w:tabs>
          <w:tab w:val="left" w:pos="-1276"/>
        </w:tabs>
        <w:suppressAutoHyphens/>
        <w:spacing w:after="0" w:line="240" w:lineRule="auto"/>
        <w:jc w:val="center"/>
        <w:rPr>
          <w:rFonts w:ascii="Times New Roman" w:eastAsia="Times New Roman" w:hAnsi="Times New Roman" w:cs="Courier New"/>
          <w:b/>
          <w:sz w:val="52"/>
          <w:szCs w:val="52"/>
          <w:lang w:eastAsia="ar-SA"/>
        </w:rPr>
      </w:pPr>
      <w:r w:rsidRPr="00AE38A9">
        <w:rPr>
          <w:rFonts w:ascii="Times New Roman" w:eastAsia="Times New Roman" w:hAnsi="Times New Roman" w:cs="Courier New"/>
          <w:b/>
          <w:sz w:val="52"/>
          <w:szCs w:val="52"/>
          <w:lang w:eastAsia="ar-SA"/>
        </w:rPr>
        <w:t xml:space="preserve">   У С Т А В </w:t>
      </w:r>
    </w:p>
    <w:p w:rsidR="00AE38A9" w:rsidRPr="00AE38A9" w:rsidRDefault="00AE38A9" w:rsidP="00AE38A9">
      <w:pPr>
        <w:tabs>
          <w:tab w:val="left" w:pos="-1276"/>
        </w:tabs>
        <w:suppressAutoHyphens/>
        <w:spacing w:after="0" w:line="240" w:lineRule="auto"/>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jc w:val="center"/>
        <w:rPr>
          <w:rFonts w:ascii="Times New Roman" w:eastAsia="Times New Roman" w:hAnsi="Times New Roman" w:cs="Courier New"/>
          <w:b/>
          <w:sz w:val="44"/>
          <w:szCs w:val="44"/>
          <w:lang w:eastAsia="ar-SA"/>
        </w:rPr>
      </w:pPr>
      <w:r w:rsidRPr="00AE38A9">
        <w:rPr>
          <w:rFonts w:ascii="Times New Roman" w:eastAsia="Times New Roman" w:hAnsi="Times New Roman" w:cs="Courier New"/>
          <w:b/>
          <w:sz w:val="44"/>
          <w:szCs w:val="44"/>
          <w:lang w:eastAsia="ar-SA"/>
        </w:rPr>
        <w:t xml:space="preserve"> Кореновского  городского поселения</w:t>
      </w:r>
    </w:p>
    <w:p w:rsidR="00AE38A9" w:rsidRPr="00AE38A9" w:rsidRDefault="00AE38A9" w:rsidP="00AE38A9">
      <w:pPr>
        <w:tabs>
          <w:tab w:val="left" w:pos="-1276"/>
        </w:tabs>
        <w:suppressAutoHyphens/>
        <w:spacing w:after="0" w:line="240" w:lineRule="auto"/>
        <w:jc w:val="center"/>
        <w:rPr>
          <w:rFonts w:ascii="Times New Roman" w:eastAsia="Times New Roman" w:hAnsi="Times New Roman" w:cs="Courier New"/>
          <w:b/>
          <w:sz w:val="44"/>
          <w:szCs w:val="44"/>
          <w:lang w:eastAsia="ar-SA"/>
        </w:rPr>
      </w:pPr>
      <w:r w:rsidRPr="00AE38A9">
        <w:rPr>
          <w:rFonts w:ascii="Times New Roman" w:eastAsia="Times New Roman" w:hAnsi="Times New Roman" w:cs="Courier New"/>
          <w:b/>
          <w:sz w:val="44"/>
          <w:szCs w:val="44"/>
          <w:lang w:eastAsia="ar-SA"/>
        </w:rPr>
        <w:t xml:space="preserve">Кореновского района </w:t>
      </w: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sz w:val="28"/>
          <w:szCs w:val="24"/>
          <w:lang w:eastAsia="ar-SA"/>
        </w:rPr>
      </w:pPr>
      <w:r w:rsidRPr="00AE38A9">
        <w:rPr>
          <w:rFonts w:ascii="Times New Roman" w:eastAsia="Times New Roman" w:hAnsi="Times New Roman" w:cs="Courier New"/>
          <w:b/>
          <w:sz w:val="28"/>
          <w:szCs w:val="24"/>
          <w:lang w:eastAsia="ar-SA"/>
        </w:rPr>
        <w:t xml:space="preserve"> </w:t>
      </w: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color w:val="FF0000"/>
          <w:sz w:val="28"/>
          <w:szCs w:val="24"/>
          <w:lang w:eastAsia="ar-SA"/>
        </w:rPr>
      </w:pP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rPr>
          <w:rFonts w:ascii="Times New Roman" w:eastAsia="Times New Roman" w:hAnsi="Times New Roman" w:cs="Courier New"/>
          <w:b/>
          <w:sz w:val="28"/>
          <w:szCs w:val="28"/>
          <w:lang w:eastAsia="ar-SA"/>
        </w:rPr>
      </w:pPr>
    </w:p>
    <w:p w:rsidR="00AE38A9" w:rsidRPr="00AE38A9" w:rsidRDefault="00AE38A9" w:rsidP="00AE38A9">
      <w:pPr>
        <w:tabs>
          <w:tab w:val="left" w:pos="-1276"/>
        </w:tabs>
        <w:suppressAutoHyphens/>
        <w:spacing w:after="0" w:line="240" w:lineRule="auto"/>
        <w:jc w:val="center"/>
        <w:rPr>
          <w:rFonts w:ascii="Times New Roman" w:eastAsia="Times New Roman" w:hAnsi="Times New Roman" w:cs="Courier New"/>
          <w:b/>
          <w:sz w:val="28"/>
          <w:szCs w:val="28"/>
          <w:lang w:eastAsia="ar-SA"/>
        </w:rPr>
      </w:pPr>
    </w:p>
    <w:p w:rsidR="00AE38A9" w:rsidRPr="00AE38A9" w:rsidRDefault="00AE38A9" w:rsidP="00AE38A9">
      <w:pPr>
        <w:tabs>
          <w:tab w:val="left" w:pos="-1276"/>
        </w:tabs>
        <w:suppressAutoHyphens/>
        <w:spacing w:after="0" w:line="240" w:lineRule="auto"/>
        <w:jc w:val="center"/>
        <w:rPr>
          <w:rFonts w:ascii="Times New Roman" w:eastAsia="Times New Roman" w:hAnsi="Times New Roman" w:cs="Courier New"/>
          <w:b/>
          <w:sz w:val="28"/>
          <w:szCs w:val="28"/>
          <w:lang w:eastAsia="ar-SA"/>
        </w:rPr>
      </w:pPr>
    </w:p>
    <w:p w:rsidR="00AE38A9" w:rsidRPr="00AE38A9" w:rsidRDefault="00AE38A9" w:rsidP="00AE38A9">
      <w:pPr>
        <w:tabs>
          <w:tab w:val="left" w:pos="-1276"/>
        </w:tabs>
        <w:suppressAutoHyphens/>
        <w:spacing w:after="0" w:line="240" w:lineRule="auto"/>
        <w:jc w:val="center"/>
        <w:rPr>
          <w:rFonts w:ascii="Times New Roman" w:eastAsia="Times New Roman" w:hAnsi="Times New Roman" w:cs="Courier New"/>
          <w:b/>
          <w:sz w:val="28"/>
          <w:szCs w:val="28"/>
          <w:lang w:eastAsia="ar-SA"/>
        </w:rPr>
      </w:pPr>
    </w:p>
    <w:p w:rsidR="00AE38A9" w:rsidRPr="00AE38A9" w:rsidRDefault="00AE38A9" w:rsidP="00AE38A9">
      <w:pPr>
        <w:tabs>
          <w:tab w:val="left" w:pos="-1276"/>
        </w:tabs>
        <w:suppressAutoHyphens/>
        <w:spacing w:after="0" w:line="240" w:lineRule="auto"/>
        <w:jc w:val="center"/>
        <w:rPr>
          <w:rFonts w:ascii="Times New Roman" w:eastAsia="Times New Roman" w:hAnsi="Times New Roman" w:cs="Courier New"/>
          <w:b/>
          <w:sz w:val="28"/>
          <w:szCs w:val="28"/>
          <w:lang w:eastAsia="ar-SA"/>
        </w:rPr>
      </w:pPr>
    </w:p>
    <w:p w:rsidR="00AE38A9" w:rsidRPr="00AE38A9" w:rsidRDefault="00AE38A9" w:rsidP="00AE38A9">
      <w:pPr>
        <w:tabs>
          <w:tab w:val="left" w:pos="-1276"/>
        </w:tabs>
        <w:suppressAutoHyphens/>
        <w:spacing w:after="0" w:line="240" w:lineRule="auto"/>
        <w:jc w:val="center"/>
        <w:rPr>
          <w:rFonts w:ascii="Times New Roman" w:eastAsia="Times New Roman" w:hAnsi="Times New Roman" w:cs="Courier New"/>
          <w:b/>
          <w:sz w:val="28"/>
          <w:szCs w:val="28"/>
          <w:lang w:eastAsia="ar-SA"/>
        </w:rPr>
      </w:pPr>
    </w:p>
    <w:p w:rsidR="00AE38A9" w:rsidRPr="00AE38A9" w:rsidRDefault="00AE38A9" w:rsidP="00AE38A9">
      <w:pPr>
        <w:tabs>
          <w:tab w:val="left" w:pos="-1276"/>
        </w:tabs>
        <w:suppressAutoHyphens/>
        <w:spacing w:after="0" w:line="240" w:lineRule="auto"/>
        <w:jc w:val="center"/>
        <w:rPr>
          <w:rFonts w:ascii="Times New Roman" w:eastAsia="Times New Roman" w:hAnsi="Times New Roman" w:cs="Courier New"/>
          <w:b/>
          <w:sz w:val="28"/>
          <w:szCs w:val="28"/>
          <w:lang w:eastAsia="ar-SA"/>
        </w:rPr>
      </w:pPr>
      <w:r w:rsidRPr="00AE38A9">
        <w:rPr>
          <w:rFonts w:ascii="Times New Roman" w:eastAsia="Times New Roman" w:hAnsi="Times New Roman" w:cs="Courier New"/>
          <w:b/>
          <w:sz w:val="28"/>
          <w:szCs w:val="28"/>
          <w:lang w:eastAsia="ar-SA"/>
        </w:rPr>
        <w:t>город Кореновск</w:t>
      </w:r>
    </w:p>
    <w:p w:rsidR="00AE38A9" w:rsidRPr="00AE38A9" w:rsidRDefault="00AE38A9" w:rsidP="00AE38A9">
      <w:pPr>
        <w:tabs>
          <w:tab w:val="left" w:pos="-1276"/>
        </w:tabs>
        <w:suppressAutoHyphens/>
        <w:spacing w:after="0" w:line="240" w:lineRule="auto"/>
        <w:jc w:val="center"/>
        <w:rPr>
          <w:rFonts w:ascii="Times New Roman" w:eastAsia="Times New Roman" w:hAnsi="Times New Roman" w:cs="Courier New"/>
          <w:b/>
          <w:sz w:val="28"/>
          <w:szCs w:val="28"/>
          <w:lang w:eastAsia="ar-SA"/>
        </w:rPr>
      </w:pPr>
      <w:r w:rsidRPr="00AE38A9">
        <w:rPr>
          <w:rFonts w:ascii="Times New Roman" w:eastAsia="Times New Roman" w:hAnsi="Times New Roman" w:cs="Courier New"/>
          <w:b/>
          <w:sz w:val="28"/>
          <w:szCs w:val="28"/>
          <w:lang w:eastAsia="ar-SA"/>
        </w:rPr>
        <w:t>2014 год</w:t>
      </w:r>
    </w:p>
    <w:p w:rsidR="00AE38A9" w:rsidRPr="00AE38A9" w:rsidRDefault="00AE38A9" w:rsidP="00AE38A9">
      <w:pPr>
        <w:tabs>
          <w:tab w:val="left" w:pos="-1276"/>
        </w:tabs>
        <w:suppressAutoHyphens/>
        <w:spacing w:after="0" w:line="240" w:lineRule="auto"/>
        <w:jc w:val="center"/>
        <w:rPr>
          <w:rFonts w:ascii="Times New Roman" w:eastAsia="Times New Roman" w:hAnsi="Times New Roman" w:cs="Courier New"/>
          <w:b/>
          <w:sz w:val="28"/>
          <w:szCs w:val="24"/>
          <w:lang w:eastAsia="ar-SA"/>
        </w:rPr>
      </w:pPr>
      <w:r w:rsidRPr="00AE38A9">
        <w:rPr>
          <w:rFonts w:ascii="Times New Roman" w:eastAsia="Times New Roman" w:hAnsi="Times New Roman" w:cs="Courier New"/>
          <w:b/>
          <w:sz w:val="28"/>
          <w:szCs w:val="24"/>
          <w:lang w:eastAsia="ar-SA"/>
        </w:rPr>
        <w:t xml:space="preserve">                                </w:t>
      </w:r>
    </w:p>
    <w:p w:rsidR="00AE38A9" w:rsidRPr="00AE38A9" w:rsidRDefault="00AE38A9" w:rsidP="00AE38A9">
      <w:pPr>
        <w:tabs>
          <w:tab w:val="left" w:pos="-1276"/>
        </w:tabs>
        <w:suppressAutoHyphens/>
        <w:spacing w:after="0" w:line="240" w:lineRule="auto"/>
        <w:ind w:firstLine="560"/>
        <w:jc w:val="center"/>
        <w:rPr>
          <w:rFonts w:ascii="Times New Roman" w:eastAsia="Times New Roman" w:hAnsi="Times New Roman" w:cs="Courier New"/>
          <w:b/>
          <w:sz w:val="28"/>
          <w:szCs w:val="24"/>
          <w:lang w:eastAsia="ar-SA"/>
        </w:rPr>
      </w:pPr>
      <w:r w:rsidRPr="00AE38A9">
        <w:rPr>
          <w:rFonts w:ascii="Times New Roman" w:eastAsia="Times New Roman" w:hAnsi="Times New Roman" w:cs="Courier New"/>
          <w:b/>
          <w:sz w:val="28"/>
          <w:szCs w:val="24"/>
          <w:lang w:eastAsia="ar-SA"/>
        </w:rPr>
        <w:t>СОДЕРЖАНИЕ</w:t>
      </w:r>
    </w:p>
    <w:p w:rsidR="00AE38A9" w:rsidRPr="00AE38A9" w:rsidRDefault="00AE38A9" w:rsidP="00AE38A9">
      <w:pPr>
        <w:tabs>
          <w:tab w:val="left" w:pos="-1276"/>
        </w:tabs>
        <w:suppressAutoHyphens/>
        <w:spacing w:after="0" w:line="240" w:lineRule="auto"/>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jc w:val="center"/>
        <w:rPr>
          <w:rFonts w:ascii="Times New Roman" w:eastAsia="Times New Roman" w:hAnsi="Times New Roman" w:cs="Courier New"/>
          <w:b/>
          <w:sz w:val="28"/>
          <w:szCs w:val="24"/>
          <w:lang w:eastAsia="ar-SA"/>
        </w:rPr>
      </w:pPr>
    </w:p>
    <w:tbl>
      <w:tblPr>
        <w:tblW w:w="9747" w:type="dxa"/>
        <w:tblInd w:w="-108" w:type="dxa"/>
        <w:tblLayout w:type="fixed"/>
        <w:tblCellMar>
          <w:left w:w="0" w:type="dxa"/>
          <w:right w:w="0" w:type="dxa"/>
        </w:tblCellMar>
        <w:tblLook w:val="0000" w:firstRow="0" w:lastRow="0" w:firstColumn="0" w:lastColumn="0" w:noHBand="0" w:noVBand="0"/>
      </w:tblPr>
      <w:tblGrid>
        <w:gridCol w:w="1318"/>
        <w:gridCol w:w="8429"/>
      </w:tblGrid>
      <w:tr w:rsidR="00AE38A9" w:rsidRPr="00AE38A9" w:rsidTr="00DF6711">
        <w:trPr>
          <w:trHeight w:val="995"/>
        </w:trPr>
        <w:tc>
          <w:tcPr>
            <w:tcW w:w="9747" w:type="dxa"/>
            <w:gridSpan w:val="2"/>
            <w:shd w:val="clear" w:color="auto" w:fill="auto"/>
          </w:tcPr>
          <w:p w:rsidR="00AE38A9" w:rsidRPr="00AE38A9" w:rsidRDefault="00AE38A9" w:rsidP="00AE38A9">
            <w:pPr>
              <w:tabs>
                <w:tab w:val="left" w:pos="-1276"/>
              </w:tabs>
              <w:suppressAutoHyphens/>
              <w:snapToGrid w:val="0"/>
              <w:spacing w:after="0" w:line="240" w:lineRule="auto"/>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Устав Кореновского городского поселения </w:t>
            </w:r>
          </w:p>
          <w:p w:rsidR="00AE38A9" w:rsidRPr="00AE38A9" w:rsidRDefault="00AE38A9" w:rsidP="00AE38A9">
            <w:pPr>
              <w:tabs>
                <w:tab w:val="left" w:pos="-1276"/>
              </w:tabs>
              <w:suppressAutoHyphens/>
              <w:spacing w:after="0" w:line="240" w:lineRule="auto"/>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Кореновского района (преамбула)                                                                       стр. 3</w:t>
            </w:r>
          </w:p>
          <w:p w:rsidR="00AE38A9" w:rsidRPr="00AE38A9" w:rsidRDefault="00AE38A9" w:rsidP="00AE38A9">
            <w:pPr>
              <w:tabs>
                <w:tab w:val="left" w:pos="-1276"/>
              </w:tabs>
              <w:suppressAutoHyphens/>
              <w:spacing w:after="0" w:line="240" w:lineRule="auto"/>
              <w:jc w:val="both"/>
              <w:rPr>
                <w:rFonts w:ascii="Times New Roman" w:eastAsia="Times New Roman" w:hAnsi="Times New Roman" w:cs="Courier New"/>
                <w:sz w:val="28"/>
                <w:szCs w:val="24"/>
                <w:lang w:eastAsia="ar-SA"/>
              </w:rPr>
            </w:pPr>
          </w:p>
        </w:tc>
      </w:tr>
      <w:tr w:rsidR="00AE38A9" w:rsidRPr="00AE38A9" w:rsidTr="00DF6711">
        <w:trPr>
          <w:trHeight w:val="668"/>
        </w:trPr>
        <w:tc>
          <w:tcPr>
            <w:tcW w:w="1318" w:type="dxa"/>
            <w:shd w:val="clear" w:color="auto" w:fill="auto"/>
          </w:tcPr>
          <w:p w:rsidR="00AE38A9" w:rsidRPr="00AE38A9" w:rsidRDefault="00AE38A9" w:rsidP="00AE38A9">
            <w:pPr>
              <w:tabs>
                <w:tab w:val="left" w:pos="-1276"/>
              </w:tabs>
              <w:suppressAutoHyphens/>
              <w:snapToGrid w:val="0"/>
              <w:spacing w:after="0" w:line="240" w:lineRule="auto"/>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Глава 1.</w:t>
            </w:r>
          </w:p>
        </w:tc>
        <w:tc>
          <w:tcPr>
            <w:tcW w:w="8429" w:type="dxa"/>
            <w:shd w:val="clear" w:color="auto" w:fill="auto"/>
          </w:tcPr>
          <w:p w:rsidR="00AE38A9" w:rsidRPr="00AE38A9" w:rsidRDefault="00AE38A9" w:rsidP="00AE38A9">
            <w:pPr>
              <w:tabs>
                <w:tab w:val="left" w:pos="-1276"/>
              </w:tabs>
              <w:suppressAutoHyphens/>
              <w:snapToGrid w:val="0"/>
              <w:spacing w:after="0" w:line="240" w:lineRule="auto"/>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Общие положения                                                                         стр. 3 - 5</w:t>
            </w:r>
          </w:p>
        </w:tc>
      </w:tr>
      <w:tr w:rsidR="00AE38A9" w:rsidRPr="00AE38A9" w:rsidTr="00DF6711">
        <w:trPr>
          <w:trHeight w:val="668"/>
        </w:trPr>
        <w:tc>
          <w:tcPr>
            <w:tcW w:w="1318" w:type="dxa"/>
            <w:shd w:val="clear" w:color="auto" w:fill="auto"/>
          </w:tcPr>
          <w:p w:rsidR="00AE38A9" w:rsidRPr="00AE38A9" w:rsidRDefault="00AE38A9" w:rsidP="00AE38A9">
            <w:pPr>
              <w:tabs>
                <w:tab w:val="left" w:pos="-1276"/>
              </w:tabs>
              <w:suppressAutoHyphens/>
              <w:snapToGrid w:val="0"/>
              <w:spacing w:after="0" w:line="240" w:lineRule="auto"/>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Глава 2.</w:t>
            </w:r>
          </w:p>
        </w:tc>
        <w:tc>
          <w:tcPr>
            <w:tcW w:w="8429" w:type="dxa"/>
            <w:shd w:val="clear" w:color="auto" w:fill="auto"/>
          </w:tcPr>
          <w:p w:rsidR="00AE38A9" w:rsidRPr="00AE38A9" w:rsidRDefault="00AE38A9" w:rsidP="00AE38A9">
            <w:pPr>
              <w:tabs>
                <w:tab w:val="left" w:pos="-1276"/>
              </w:tabs>
              <w:suppressAutoHyphens/>
              <w:snapToGrid w:val="0"/>
              <w:spacing w:after="0" w:line="240" w:lineRule="auto"/>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Вопросы местного значения городского поселения                стр. 5 - 12</w:t>
            </w:r>
          </w:p>
          <w:p w:rsidR="00AE38A9" w:rsidRPr="00AE38A9" w:rsidRDefault="00AE38A9" w:rsidP="00AE38A9">
            <w:pPr>
              <w:tabs>
                <w:tab w:val="left" w:pos="-1276"/>
              </w:tabs>
              <w:suppressAutoHyphens/>
              <w:spacing w:after="0" w:line="240" w:lineRule="auto"/>
              <w:jc w:val="both"/>
              <w:rPr>
                <w:rFonts w:ascii="Times New Roman" w:eastAsia="Times New Roman" w:hAnsi="Times New Roman" w:cs="Courier New"/>
                <w:sz w:val="28"/>
                <w:szCs w:val="24"/>
                <w:lang w:eastAsia="ar-SA"/>
              </w:rPr>
            </w:pPr>
          </w:p>
        </w:tc>
      </w:tr>
      <w:tr w:rsidR="00AE38A9" w:rsidRPr="00AE38A9" w:rsidTr="00DF6711">
        <w:trPr>
          <w:trHeight w:val="1337"/>
        </w:trPr>
        <w:tc>
          <w:tcPr>
            <w:tcW w:w="1318" w:type="dxa"/>
            <w:shd w:val="clear" w:color="auto" w:fill="auto"/>
          </w:tcPr>
          <w:p w:rsidR="00AE38A9" w:rsidRPr="00AE38A9" w:rsidRDefault="00AE38A9" w:rsidP="00AE38A9">
            <w:pPr>
              <w:tabs>
                <w:tab w:val="left" w:pos="-1276"/>
              </w:tabs>
              <w:suppressAutoHyphens/>
              <w:snapToGrid w:val="0"/>
              <w:spacing w:after="0" w:line="240" w:lineRule="auto"/>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Глава 3.</w:t>
            </w:r>
          </w:p>
        </w:tc>
        <w:tc>
          <w:tcPr>
            <w:tcW w:w="8429" w:type="dxa"/>
            <w:shd w:val="clear" w:color="auto" w:fill="auto"/>
          </w:tcPr>
          <w:p w:rsidR="00AE38A9" w:rsidRPr="00AE38A9" w:rsidRDefault="00AE38A9" w:rsidP="00AE38A9">
            <w:pPr>
              <w:tabs>
                <w:tab w:val="left" w:pos="-1276"/>
              </w:tabs>
              <w:suppressAutoHyphens/>
              <w:snapToGrid w:val="0"/>
              <w:spacing w:after="0" w:line="240" w:lineRule="auto"/>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Формы непосредственного осуществления населением </w:t>
            </w:r>
          </w:p>
          <w:p w:rsidR="00AE38A9" w:rsidRPr="00AE38A9" w:rsidRDefault="00AE38A9" w:rsidP="00AE38A9">
            <w:pPr>
              <w:tabs>
                <w:tab w:val="left" w:pos="-1276"/>
              </w:tabs>
              <w:suppressAutoHyphens/>
              <w:spacing w:after="0" w:line="240" w:lineRule="auto"/>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местного самоуправления и участия населения поселения </w:t>
            </w:r>
          </w:p>
          <w:p w:rsidR="00AE38A9" w:rsidRPr="00AE38A9" w:rsidRDefault="00AE38A9" w:rsidP="00AE38A9">
            <w:pPr>
              <w:tabs>
                <w:tab w:val="left" w:pos="-1276"/>
              </w:tabs>
              <w:suppressAutoHyphens/>
              <w:spacing w:after="0" w:line="240" w:lineRule="auto"/>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в  осуществлении местного самоуправления                          стр. 12 - 27</w:t>
            </w:r>
          </w:p>
          <w:p w:rsidR="00AE38A9" w:rsidRPr="00AE38A9" w:rsidRDefault="00AE38A9" w:rsidP="00AE38A9">
            <w:pPr>
              <w:tabs>
                <w:tab w:val="left" w:pos="-1276"/>
              </w:tabs>
              <w:suppressAutoHyphens/>
              <w:spacing w:after="0" w:line="240" w:lineRule="auto"/>
              <w:jc w:val="both"/>
              <w:rPr>
                <w:rFonts w:ascii="Times New Roman" w:eastAsia="Times New Roman" w:hAnsi="Times New Roman" w:cs="Courier New"/>
                <w:sz w:val="28"/>
                <w:szCs w:val="24"/>
                <w:lang w:eastAsia="ar-SA"/>
              </w:rPr>
            </w:pPr>
          </w:p>
        </w:tc>
      </w:tr>
      <w:tr w:rsidR="00AE38A9" w:rsidRPr="00AE38A9" w:rsidTr="00DF6711">
        <w:trPr>
          <w:trHeight w:val="995"/>
        </w:trPr>
        <w:tc>
          <w:tcPr>
            <w:tcW w:w="1318" w:type="dxa"/>
            <w:shd w:val="clear" w:color="auto" w:fill="auto"/>
          </w:tcPr>
          <w:p w:rsidR="00AE38A9" w:rsidRPr="00AE38A9" w:rsidRDefault="00AE38A9" w:rsidP="00AE38A9">
            <w:pPr>
              <w:tabs>
                <w:tab w:val="left" w:pos="-1276"/>
              </w:tabs>
              <w:suppressAutoHyphens/>
              <w:snapToGrid w:val="0"/>
              <w:spacing w:after="0" w:line="240" w:lineRule="auto"/>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Глава 4.</w:t>
            </w:r>
          </w:p>
        </w:tc>
        <w:tc>
          <w:tcPr>
            <w:tcW w:w="8429" w:type="dxa"/>
            <w:shd w:val="clear" w:color="auto" w:fill="auto"/>
          </w:tcPr>
          <w:p w:rsidR="00AE38A9" w:rsidRPr="00AE38A9" w:rsidRDefault="00AE38A9" w:rsidP="00AE38A9">
            <w:pPr>
              <w:tabs>
                <w:tab w:val="left" w:pos="-1276"/>
              </w:tabs>
              <w:suppressAutoHyphens/>
              <w:snapToGrid w:val="0"/>
              <w:spacing w:after="0" w:line="240" w:lineRule="auto"/>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Органы местного самоуправления и должностные лица </w:t>
            </w:r>
          </w:p>
          <w:p w:rsidR="00AE38A9" w:rsidRPr="00AE38A9" w:rsidRDefault="00AE38A9" w:rsidP="00AE38A9">
            <w:pPr>
              <w:tabs>
                <w:tab w:val="left" w:pos="-1276"/>
              </w:tabs>
              <w:suppressAutoHyphens/>
              <w:spacing w:after="0" w:line="240" w:lineRule="auto"/>
              <w:ind w:right="-108" w:firstLine="32"/>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местного самоуправления                                                        стр. 27 - 52</w:t>
            </w:r>
          </w:p>
          <w:p w:rsidR="00AE38A9" w:rsidRPr="00AE38A9" w:rsidRDefault="00AE38A9" w:rsidP="00AE38A9">
            <w:pPr>
              <w:tabs>
                <w:tab w:val="left" w:pos="-1276"/>
              </w:tabs>
              <w:suppressAutoHyphens/>
              <w:spacing w:after="0" w:line="240" w:lineRule="auto"/>
              <w:rPr>
                <w:rFonts w:ascii="Times New Roman" w:eastAsia="Times New Roman" w:hAnsi="Times New Roman" w:cs="Courier New"/>
                <w:sz w:val="28"/>
                <w:szCs w:val="24"/>
                <w:lang w:eastAsia="ar-SA"/>
              </w:rPr>
            </w:pPr>
          </w:p>
        </w:tc>
      </w:tr>
      <w:tr w:rsidR="00AE38A9" w:rsidRPr="00AE38A9" w:rsidTr="00DF6711">
        <w:trPr>
          <w:trHeight w:val="668"/>
        </w:trPr>
        <w:tc>
          <w:tcPr>
            <w:tcW w:w="1318" w:type="dxa"/>
            <w:shd w:val="clear" w:color="auto" w:fill="auto"/>
          </w:tcPr>
          <w:p w:rsidR="00AE38A9" w:rsidRPr="00AE38A9" w:rsidRDefault="00AE38A9" w:rsidP="00AE38A9">
            <w:pPr>
              <w:tabs>
                <w:tab w:val="left" w:pos="-1276"/>
              </w:tabs>
              <w:suppressAutoHyphens/>
              <w:snapToGrid w:val="0"/>
              <w:spacing w:after="0" w:line="240" w:lineRule="auto"/>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lastRenderedPageBreak/>
              <w:t>Глава 5.</w:t>
            </w:r>
          </w:p>
        </w:tc>
        <w:tc>
          <w:tcPr>
            <w:tcW w:w="8429" w:type="dxa"/>
            <w:shd w:val="clear" w:color="auto" w:fill="auto"/>
          </w:tcPr>
          <w:p w:rsidR="00AE38A9" w:rsidRPr="00AE38A9" w:rsidRDefault="00AE38A9" w:rsidP="00AE38A9">
            <w:pPr>
              <w:tabs>
                <w:tab w:val="left" w:pos="-1276"/>
              </w:tabs>
              <w:suppressAutoHyphens/>
              <w:snapToGrid w:val="0"/>
              <w:spacing w:after="0" w:line="240" w:lineRule="auto"/>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Муниципальная служба                                                            стр. 52 - 55</w:t>
            </w:r>
          </w:p>
          <w:p w:rsidR="00AE38A9" w:rsidRPr="00AE38A9" w:rsidRDefault="00AE38A9" w:rsidP="00AE38A9">
            <w:pPr>
              <w:tabs>
                <w:tab w:val="left" w:pos="-1276"/>
              </w:tabs>
              <w:suppressAutoHyphens/>
              <w:spacing w:after="0" w:line="240" w:lineRule="auto"/>
              <w:rPr>
                <w:rFonts w:ascii="Times New Roman" w:eastAsia="Times New Roman" w:hAnsi="Times New Roman" w:cs="Courier New"/>
                <w:sz w:val="28"/>
                <w:szCs w:val="24"/>
                <w:lang w:eastAsia="ar-SA"/>
              </w:rPr>
            </w:pPr>
          </w:p>
        </w:tc>
      </w:tr>
      <w:tr w:rsidR="00AE38A9" w:rsidRPr="00AE38A9" w:rsidTr="00DF6711">
        <w:trPr>
          <w:trHeight w:val="668"/>
        </w:trPr>
        <w:tc>
          <w:tcPr>
            <w:tcW w:w="1318" w:type="dxa"/>
            <w:shd w:val="clear" w:color="auto" w:fill="auto"/>
          </w:tcPr>
          <w:p w:rsidR="00AE38A9" w:rsidRPr="00AE38A9" w:rsidRDefault="00AE38A9" w:rsidP="00AE38A9">
            <w:pPr>
              <w:tabs>
                <w:tab w:val="left" w:pos="-1276"/>
              </w:tabs>
              <w:suppressAutoHyphens/>
              <w:snapToGrid w:val="0"/>
              <w:spacing w:after="0" w:line="240" w:lineRule="auto"/>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Глава 6.</w:t>
            </w:r>
          </w:p>
        </w:tc>
        <w:tc>
          <w:tcPr>
            <w:tcW w:w="8429" w:type="dxa"/>
            <w:shd w:val="clear" w:color="auto" w:fill="auto"/>
          </w:tcPr>
          <w:p w:rsidR="00AE38A9" w:rsidRPr="00AE38A9" w:rsidRDefault="00AE38A9" w:rsidP="00AE38A9">
            <w:pPr>
              <w:tabs>
                <w:tab w:val="left" w:pos="-1276"/>
              </w:tabs>
              <w:suppressAutoHyphens/>
              <w:snapToGrid w:val="0"/>
              <w:spacing w:after="0" w:line="240" w:lineRule="auto"/>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Муниципальные правовые акты                                              стр. 55 - 61</w:t>
            </w:r>
          </w:p>
          <w:p w:rsidR="00AE38A9" w:rsidRPr="00AE38A9" w:rsidRDefault="00AE38A9" w:rsidP="00AE38A9">
            <w:pPr>
              <w:tabs>
                <w:tab w:val="left" w:pos="-1276"/>
              </w:tabs>
              <w:suppressAutoHyphens/>
              <w:spacing w:after="0" w:line="240" w:lineRule="auto"/>
              <w:rPr>
                <w:rFonts w:ascii="Times New Roman" w:eastAsia="Times New Roman" w:hAnsi="Times New Roman" w:cs="Courier New"/>
                <w:sz w:val="28"/>
                <w:szCs w:val="24"/>
                <w:lang w:eastAsia="ar-SA"/>
              </w:rPr>
            </w:pPr>
          </w:p>
        </w:tc>
      </w:tr>
      <w:tr w:rsidR="00AE38A9" w:rsidRPr="00AE38A9" w:rsidTr="00DF6711">
        <w:trPr>
          <w:trHeight w:val="668"/>
        </w:trPr>
        <w:tc>
          <w:tcPr>
            <w:tcW w:w="1318" w:type="dxa"/>
            <w:shd w:val="clear" w:color="auto" w:fill="auto"/>
          </w:tcPr>
          <w:p w:rsidR="00AE38A9" w:rsidRPr="00AE38A9" w:rsidRDefault="00AE38A9" w:rsidP="00AE38A9">
            <w:pPr>
              <w:tabs>
                <w:tab w:val="left" w:pos="-1276"/>
              </w:tabs>
              <w:suppressAutoHyphens/>
              <w:snapToGrid w:val="0"/>
              <w:spacing w:after="0" w:line="240" w:lineRule="auto"/>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Глава 7.</w:t>
            </w:r>
          </w:p>
        </w:tc>
        <w:tc>
          <w:tcPr>
            <w:tcW w:w="8429" w:type="dxa"/>
            <w:shd w:val="clear" w:color="auto" w:fill="auto"/>
          </w:tcPr>
          <w:p w:rsidR="00AE38A9" w:rsidRPr="00AE38A9" w:rsidRDefault="00AE38A9" w:rsidP="00AE38A9">
            <w:pPr>
              <w:tabs>
                <w:tab w:val="left" w:pos="-1276"/>
              </w:tabs>
              <w:suppressAutoHyphens/>
              <w:snapToGrid w:val="0"/>
              <w:spacing w:after="0" w:line="240" w:lineRule="auto"/>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Экономическая основа местного самоуправления                 стр. 61 - 72</w:t>
            </w:r>
          </w:p>
          <w:p w:rsidR="00AE38A9" w:rsidRPr="00AE38A9" w:rsidRDefault="00AE38A9" w:rsidP="00AE38A9">
            <w:pPr>
              <w:tabs>
                <w:tab w:val="left" w:pos="-1276"/>
              </w:tabs>
              <w:suppressAutoHyphens/>
              <w:spacing w:after="0" w:line="240" w:lineRule="auto"/>
              <w:rPr>
                <w:rFonts w:ascii="Times New Roman" w:eastAsia="Times New Roman" w:hAnsi="Times New Roman" w:cs="Courier New"/>
                <w:sz w:val="28"/>
                <w:szCs w:val="24"/>
                <w:lang w:eastAsia="ar-SA"/>
              </w:rPr>
            </w:pPr>
          </w:p>
        </w:tc>
      </w:tr>
      <w:tr w:rsidR="00AE38A9" w:rsidRPr="00AE38A9" w:rsidTr="00DF6711">
        <w:trPr>
          <w:trHeight w:val="995"/>
        </w:trPr>
        <w:tc>
          <w:tcPr>
            <w:tcW w:w="1318" w:type="dxa"/>
            <w:shd w:val="clear" w:color="auto" w:fill="auto"/>
          </w:tcPr>
          <w:p w:rsidR="00AE38A9" w:rsidRPr="00AE38A9" w:rsidRDefault="00AE38A9" w:rsidP="00AE38A9">
            <w:pPr>
              <w:tabs>
                <w:tab w:val="left" w:pos="-1276"/>
              </w:tabs>
              <w:suppressAutoHyphens/>
              <w:snapToGrid w:val="0"/>
              <w:spacing w:after="0" w:line="240" w:lineRule="auto"/>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Глава 8.</w:t>
            </w:r>
          </w:p>
        </w:tc>
        <w:tc>
          <w:tcPr>
            <w:tcW w:w="8429" w:type="dxa"/>
            <w:shd w:val="clear" w:color="auto" w:fill="auto"/>
          </w:tcPr>
          <w:p w:rsidR="00AE38A9" w:rsidRPr="00AE38A9" w:rsidRDefault="00AE38A9" w:rsidP="00AE38A9">
            <w:pPr>
              <w:tabs>
                <w:tab w:val="left" w:pos="-1276"/>
              </w:tabs>
              <w:suppressAutoHyphens/>
              <w:snapToGrid w:val="0"/>
              <w:spacing w:after="0" w:line="240" w:lineRule="auto"/>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Ответственность органов местного самоуправления и </w:t>
            </w:r>
          </w:p>
          <w:p w:rsidR="00AE38A9" w:rsidRPr="00AE38A9" w:rsidRDefault="00AE38A9" w:rsidP="00AE38A9">
            <w:pPr>
              <w:tabs>
                <w:tab w:val="left" w:pos="-1276"/>
              </w:tabs>
              <w:suppressAutoHyphens/>
              <w:spacing w:after="0" w:line="240" w:lineRule="auto"/>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должностных лиц местного самоуправления поселения       стр. 72 - 75</w:t>
            </w:r>
          </w:p>
          <w:p w:rsidR="00AE38A9" w:rsidRPr="00AE38A9" w:rsidRDefault="00AE38A9" w:rsidP="00AE38A9">
            <w:pPr>
              <w:tabs>
                <w:tab w:val="left" w:pos="-1276"/>
              </w:tabs>
              <w:suppressAutoHyphens/>
              <w:spacing w:after="0" w:line="240" w:lineRule="auto"/>
              <w:rPr>
                <w:rFonts w:ascii="Times New Roman" w:eastAsia="Times New Roman" w:hAnsi="Times New Roman" w:cs="Courier New"/>
                <w:sz w:val="28"/>
                <w:szCs w:val="24"/>
                <w:lang w:eastAsia="ar-SA"/>
              </w:rPr>
            </w:pPr>
          </w:p>
        </w:tc>
      </w:tr>
      <w:tr w:rsidR="00AE38A9" w:rsidRPr="00AE38A9" w:rsidTr="00DF6711">
        <w:trPr>
          <w:trHeight w:val="342"/>
        </w:trPr>
        <w:tc>
          <w:tcPr>
            <w:tcW w:w="1318" w:type="dxa"/>
            <w:shd w:val="clear" w:color="auto" w:fill="auto"/>
          </w:tcPr>
          <w:p w:rsidR="00AE38A9" w:rsidRPr="00AE38A9" w:rsidRDefault="00AE38A9" w:rsidP="00AE38A9">
            <w:pPr>
              <w:tabs>
                <w:tab w:val="left" w:pos="-1276"/>
              </w:tabs>
              <w:suppressAutoHyphens/>
              <w:snapToGrid w:val="0"/>
              <w:spacing w:after="0" w:line="240" w:lineRule="auto"/>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Глава 9.</w:t>
            </w:r>
          </w:p>
        </w:tc>
        <w:tc>
          <w:tcPr>
            <w:tcW w:w="8429" w:type="dxa"/>
            <w:shd w:val="clear" w:color="auto" w:fill="auto"/>
          </w:tcPr>
          <w:p w:rsidR="00AE38A9" w:rsidRPr="00AE38A9" w:rsidRDefault="00AE38A9" w:rsidP="00AE38A9">
            <w:pPr>
              <w:tabs>
                <w:tab w:val="left" w:pos="-1276"/>
              </w:tabs>
              <w:suppressAutoHyphens/>
              <w:snapToGrid w:val="0"/>
              <w:spacing w:after="0" w:line="240" w:lineRule="auto"/>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Заключительные положения                                                      стр. 75-76</w:t>
            </w:r>
          </w:p>
        </w:tc>
      </w:tr>
      <w:tr w:rsidR="00AE38A9" w:rsidRPr="00AE38A9" w:rsidTr="00DF6711">
        <w:trPr>
          <w:trHeight w:val="668"/>
        </w:trPr>
        <w:tc>
          <w:tcPr>
            <w:tcW w:w="1318" w:type="dxa"/>
            <w:shd w:val="clear" w:color="auto" w:fill="auto"/>
          </w:tcPr>
          <w:p w:rsidR="00AE38A9" w:rsidRPr="00AE38A9" w:rsidRDefault="00AE38A9" w:rsidP="00AE38A9">
            <w:pPr>
              <w:tabs>
                <w:tab w:val="left" w:pos="-1276"/>
              </w:tabs>
              <w:suppressAutoHyphens/>
              <w:snapToGrid w:val="0"/>
              <w:spacing w:after="0" w:line="240" w:lineRule="auto"/>
              <w:rPr>
                <w:rFonts w:ascii="Times New Roman" w:eastAsia="Times New Roman" w:hAnsi="Times New Roman" w:cs="Courier New"/>
                <w:sz w:val="28"/>
                <w:szCs w:val="24"/>
                <w:lang w:eastAsia="ar-SA"/>
              </w:rPr>
            </w:pPr>
          </w:p>
          <w:p w:rsidR="00AE38A9" w:rsidRPr="00AE38A9" w:rsidRDefault="00AE38A9" w:rsidP="00AE38A9">
            <w:pPr>
              <w:tabs>
                <w:tab w:val="left" w:pos="-1276"/>
              </w:tabs>
              <w:suppressAutoHyphens/>
              <w:spacing w:after="0" w:line="240" w:lineRule="auto"/>
              <w:rPr>
                <w:rFonts w:ascii="Times New Roman" w:eastAsia="Times New Roman" w:hAnsi="Times New Roman" w:cs="Courier New"/>
                <w:sz w:val="28"/>
                <w:szCs w:val="24"/>
                <w:lang w:eastAsia="ar-SA"/>
              </w:rPr>
            </w:pPr>
          </w:p>
        </w:tc>
        <w:tc>
          <w:tcPr>
            <w:tcW w:w="8429" w:type="dxa"/>
            <w:shd w:val="clear" w:color="auto" w:fill="auto"/>
          </w:tcPr>
          <w:p w:rsidR="00AE38A9" w:rsidRPr="00AE38A9" w:rsidRDefault="00AE38A9" w:rsidP="00AE38A9">
            <w:pPr>
              <w:tabs>
                <w:tab w:val="left" w:pos="-1276"/>
              </w:tabs>
              <w:suppressAutoHyphens/>
              <w:snapToGrid w:val="0"/>
              <w:spacing w:after="0" w:line="240" w:lineRule="auto"/>
              <w:rPr>
                <w:rFonts w:ascii="Times New Roman" w:eastAsia="Times New Roman" w:hAnsi="Times New Roman" w:cs="Courier New"/>
                <w:sz w:val="28"/>
                <w:szCs w:val="24"/>
                <w:lang w:eastAsia="ar-SA"/>
              </w:rPr>
            </w:pPr>
          </w:p>
          <w:p w:rsidR="00AE38A9" w:rsidRPr="00AE38A9" w:rsidRDefault="00AE38A9" w:rsidP="00AE38A9">
            <w:pPr>
              <w:tabs>
                <w:tab w:val="left" w:pos="-1276"/>
              </w:tabs>
              <w:suppressAutoHyphens/>
              <w:spacing w:after="0" w:line="240" w:lineRule="auto"/>
              <w:rPr>
                <w:rFonts w:ascii="Times New Roman" w:eastAsia="Times New Roman" w:hAnsi="Times New Roman" w:cs="Courier New"/>
                <w:sz w:val="28"/>
                <w:szCs w:val="24"/>
                <w:lang w:eastAsia="ar-SA"/>
              </w:rPr>
            </w:pPr>
          </w:p>
        </w:tc>
      </w:tr>
    </w:tbl>
    <w:p w:rsidR="00AE38A9" w:rsidRPr="00AE38A9" w:rsidRDefault="00AE38A9" w:rsidP="00AE38A9">
      <w:pPr>
        <w:tabs>
          <w:tab w:val="left" w:pos="-1276"/>
        </w:tabs>
        <w:suppressAutoHyphens/>
        <w:spacing w:after="0" w:line="240" w:lineRule="auto"/>
        <w:ind w:firstLine="851"/>
        <w:jc w:val="center"/>
        <w:rPr>
          <w:rFonts w:ascii="Times New Roman" w:eastAsia="Times New Roman" w:hAnsi="Times New Roman" w:cs="Courier New"/>
          <w:b/>
          <w:sz w:val="28"/>
          <w:szCs w:val="24"/>
          <w:lang w:eastAsia="ar-SA"/>
        </w:rPr>
      </w:pPr>
      <w:r w:rsidRPr="00AE38A9">
        <w:rPr>
          <w:rFonts w:ascii="Times New Roman" w:eastAsia="Times New Roman" w:hAnsi="Times New Roman" w:cs="Courier New"/>
          <w:b/>
          <w:sz w:val="28"/>
          <w:szCs w:val="24"/>
          <w:lang w:eastAsia="ar-SA"/>
        </w:rPr>
        <w:t xml:space="preserve"> </w:t>
      </w:r>
    </w:p>
    <w:p w:rsidR="00AE38A9" w:rsidRPr="00AE38A9" w:rsidRDefault="00AE38A9" w:rsidP="00AE38A9">
      <w:pPr>
        <w:tabs>
          <w:tab w:val="left" w:pos="-1276"/>
        </w:tabs>
        <w:suppressAutoHyphens/>
        <w:spacing w:after="0" w:line="240" w:lineRule="auto"/>
        <w:ind w:firstLine="851"/>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851"/>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851"/>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851"/>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851"/>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851"/>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851"/>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851"/>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851"/>
        <w:jc w:val="center"/>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jc w:val="right"/>
        <w:rPr>
          <w:rFonts w:ascii="Times New Roman" w:eastAsia="Times New Roman" w:hAnsi="Times New Roman" w:cs="Courier New"/>
          <w:b/>
          <w:sz w:val="28"/>
          <w:szCs w:val="24"/>
          <w:lang w:eastAsia="ar-SA"/>
        </w:rPr>
      </w:pPr>
      <w:r w:rsidRPr="00AE38A9">
        <w:rPr>
          <w:rFonts w:ascii="Times New Roman" w:eastAsia="Times New Roman" w:hAnsi="Times New Roman" w:cs="Courier New"/>
          <w:b/>
          <w:sz w:val="28"/>
          <w:szCs w:val="24"/>
          <w:lang w:eastAsia="ar-SA"/>
        </w:rPr>
        <w:t>УСТАВ ПОСЕЛЕНИЯ</w:t>
      </w:r>
    </w:p>
    <w:p w:rsidR="00AE38A9" w:rsidRPr="00AE38A9" w:rsidRDefault="00AE38A9" w:rsidP="00AE38A9">
      <w:pPr>
        <w:tabs>
          <w:tab w:val="left" w:pos="-1276"/>
        </w:tabs>
        <w:suppressAutoHyphens/>
        <w:spacing w:after="0" w:line="240" w:lineRule="auto"/>
        <w:ind w:firstLine="851"/>
        <w:jc w:val="center"/>
        <w:rPr>
          <w:rFonts w:ascii="Times New Roman" w:eastAsia="Times New Roman" w:hAnsi="Times New Roman" w:cs="Courier New"/>
          <w:sz w:val="28"/>
          <w:szCs w:val="24"/>
          <w:lang w:eastAsia="ar-SA"/>
        </w:rPr>
      </w:pP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Настоящий устав  Кореновского  городского поселения Кореновского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Кореновского городского поселения Кореновского района</w:t>
      </w:r>
      <w:r w:rsidRPr="00AE38A9">
        <w:rPr>
          <w:rFonts w:ascii="Times New Roman" w:eastAsia="Times New Roman" w:hAnsi="Times New Roman" w:cs="Courier New"/>
          <w:b/>
          <w:i/>
          <w:sz w:val="28"/>
          <w:szCs w:val="24"/>
          <w:lang w:eastAsia="ar-SA"/>
        </w:rPr>
        <w:t xml:space="preserve"> </w:t>
      </w:r>
      <w:r w:rsidRPr="00AE38A9">
        <w:rPr>
          <w:rFonts w:ascii="Times New Roman" w:eastAsia="Times New Roman" w:hAnsi="Times New Roman" w:cs="Courier New"/>
          <w:sz w:val="28"/>
          <w:szCs w:val="24"/>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 xml:space="preserve"> Кореновского  городского поселения Кореновского района.</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Устав является основным нормативным правовым актом</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 xml:space="preserve">Кореновского городского поселения Кореновского района, которому должны соответствовать все иные нормативные правовые акты органов и должностных лиц местного самоуправления Кореновского городского поселения. </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p>
    <w:p w:rsidR="00AE38A9" w:rsidRPr="00AE38A9" w:rsidRDefault="00AE38A9" w:rsidP="00AE38A9">
      <w:pPr>
        <w:keepNext/>
        <w:numPr>
          <w:ilvl w:val="7"/>
          <w:numId w:val="0"/>
        </w:numPr>
        <w:tabs>
          <w:tab w:val="left" w:pos="-1276"/>
          <w:tab w:val="left" w:pos="0"/>
          <w:tab w:val="num" w:pos="1440"/>
        </w:tabs>
        <w:suppressAutoHyphens/>
        <w:spacing w:after="0" w:line="240" w:lineRule="auto"/>
        <w:jc w:val="center"/>
        <w:outlineLvl w:val="7"/>
        <w:rPr>
          <w:rFonts w:ascii="Times New Roman" w:eastAsia="Times New Roman" w:hAnsi="Times New Roman" w:cs="Courier New"/>
          <w:b/>
          <w:sz w:val="28"/>
          <w:szCs w:val="24"/>
          <w:lang w:eastAsia="ar-SA"/>
        </w:rPr>
      </w:pPr>
      <w:r w:rsidRPr="00AE38A9">
        <w:rPr>
          <w:rFonts w:ascii="Times New Roman" w:eastAsia="Times New Roman" w:hAnsi="Times New Roman" w:cs="Courier New"/>
          <w:b/>
          <w:sz w:val="28"/>
          <w:szCs w:val="24"/>
          <w:lang w:eastAsia="ar-SA"/>
        </w:rPr>
        <w:t>ГЛАВА I. ОБЩИЕ ПОЛОЖЕНИЯ</w:t>
      </w:r>
    </w:p>
    <w:p w:rsidR="00AE38A9" w:rsidRPr="00AE38A9" w:rsidRDefault="00AE38A9" w:rsidP="00AE38A9">
      <w:pPr>
        <w:tabs>
          <w:tab w:val="left" w:pos="-1276"/>
        </w:tabs>
        <w:suppressAutoHyphens/>
        <w:spacing w:after="0" w:line="240" w:lineRule="auto"/>
        <w:ind w:firstLine="851"/>
        <w:rPr>
          <w:rFonts w:ascii="Times New Roman" w:eastAsia="Times New Roman" w:hAnsi="Times New Roman" w:cs="Courier New"/>
          <w:sz w:val="28"/>
          <w:szCs w:val="24"/>
          <w:lang w:eastAsia="ar-SA"/>
        </w:rPr>
      </w:pPr>
    </w:p>
    <w:p w:rsidR="00AE38A9" w:rsidRPr="00AE38A9" w:rsidRDefault="00AE38A9" w:rsidP="00AE38A9">
      <w:pPr>
        <w:keepNext/>
        <w:numPr>
          <w:ilvl w:val="4"/>
          <w:numId w:val="0"/>
        </w:numPr>
        <w:tabs>
          <w:tab w:val="left" w:pos="-1276"/>
          <w:tab w:val="left" w:pos="0"/>
          <w:tab w:val="num" w:pos="1008"/>
        </w:tabs>
        <w:suppressAutoHyphens/>
        <w:spacing w:after="0" w:line="240" w:lineRule="auto"/>
        <w:ind w:firstLine="851"/>
        <w:outlineLvl w:val="4"/>
        <w:rPr>
          <w:rFonts w:ascii="Times New Roman" w:eastAsia="Times New Roman" w:hAnsi="Times New Roman" w:cs="Courier New"/>
          <w:b/>
          <w:sz w:val="28"/>
          <w:szCs w:val="24"/>
          <w:lang w:eastAsia="ar-SA"/>
        </w:rPr>
      </w:pPr>
      <w:r w:rsidRPr="00AE38A9">
        <w:rPr>
          <w:rFonts w:ascii="Times New Roman" w:eastAsia="Times New Roman" w:hAnsi="Times New Roman" w:cs="Courier New"/>
          <w:b/>
          <w:sz w:val="28"/>
          <w:szCs w:val="24"/>
          <w:lang w:eastAsia="ar-SA"/>
        </w:rPr>
        <w:lastRenderedPageBreak/>
        <w:t>Статья 1. Основные термины и понятия</w:t>
      </w:r>
    </w:p>
    <w:p w:rsidR="00AE38A9" w:rsidRPr="00AE38A9" w:rsidRDefault="00AE38A9" w:rsidP="00AE38A9">
      <w:pPr>
        <w:widowControl w:val="0"/>
        <w:tabs>
          <w:tab w:val="left" w:pos="-709"/>
          <w:tab w:val="left" w:pos="-426"/>
        </w:tabs>
        <w:suppressAutoHyphens/>
        <w:autoSpaceDE w:val="0"/>
        <w:spacing w:after="0" w:line="240" w:lineRule="auto"/>
        <w:ind w:firstLine="82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Наименования «муниципальное образование Кореновское городское поселение в составе муниципального образования Кореновский район» и «Кореновское городское поселение Кореновского района» равнозначны (далее по тексту – поселение).</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Представительный орган муниципального образования - Совет Кореновского</w:t>
      </w:r>
      <w:r w:rsidRPr="00AE38A9">
        <w:rPr>
          <w:rFonts w:ascii="Times New Roman" w:eastAsia="Times New Roman" w:hAnsi="Times New Roman" w:cs="Courier New"/>
          <w:b/>
          <w:i/>
          <w:sz w:val="28"/>
          <w:szCs w:val="24"/>
          <w:lang w:eastAsia="ar-SA"/>
        </w:rPr>
        <w:t xml:space="preserve"> </w:t>
      </w:r>
      <w:r w:rsidRPr="00AE38A9">
        <w:rPr>
          <w:rFonts w:ascii="Times New Roman" w:eastAsia="Times New Roman" w:hAnsi="Times New Roman" w:cs="Courier New"/>
          <w:sz w:val="28"/>
          <w:szCs w:val="24"/>
          <w:lang w:eastAsia="ar-SA"/>
        </w:rPr>
        <w:t xml:space="preserve">городского поселения Кореновского района (далее по тексту – Совет). </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Глава муниципального образования - глава Кореновского</w:t>
      </w:r>
      <w:r w:rsidRPr="00AE38A9">
        <w:rPr>
          <w:rFonts w:ascii="Times New Roman" w:eastAsia="Times New Roman" w:hAnsi="Times New Roman" w:cs="Courier New"/>
          <w:b/>
          <w:i/>
          <w:sz w:val="28"/>
          <w:szCs w:val="24"/>
          <w:lang w:eastAsia="ar-SA"/>
        </w:rPr>
        <w:t xml:space="preserve"> </w:t>
      </w:r>
      <w:r w:rsidRPr="00AE38A9">
        <w:rPr>
          <w:rFonts w:ascii="Times New Roman" w:eastAsia="Times New Roman" w:hAnsi="Times New Roman" w:cs="Courier New"/>
          <w:sz w:val="28"/>
          <w:szCs w:val="24"/>
          <w:lang w:eastAsia="ar-SA"/>
        </w:rPr>
        <w:t>городского поселения Кореновского района (далее по тексту - глава поселения).</w:t>
      </w:r>
    </w:p>
    <w:p w:rsidR="00AE38A9" w:rsidRPr="00AE38A9" w:rsidRDefault="00AE38A9" w:rsidP="00AE38A9">
      <w:pPr>
        <w:tabs>
          <w:tab w:val="left" w:pos="-1276"/>
        </w:tabs>
        <w:suppressAutoHyphens/>
        <w:spacing w:after="0" w:line="240" w:lineRule="auto"/>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ab/>
        <w:t xml:space="preserve"> Исполнительно-распорядительный орган муниципального образования - администрация Кореновского городского поселения Кореновского</w:t>
      </w:r>
      <w:r w:rsidRPr="00AE38A9">
        <w:rPr>
          <w:rFonts w:ascii="Times New Roman" w:eastAsia="Times New Roman" w:hAnsi="Times New Roman" w:cs="Courier New"/>
          <w:b/>
          <w:i/>
          <w:sz w:val="28"/>
          <w:szCs w:val="24"/>
          <w:lang w:eastAsia="ar-SA"/>
        </w:rPr>
        <w:t xml:space="preserve"> </w:t>
      </w:r>
      <w:r w:rsidRPr="00AE38A9">
        <w:rPr>
          <w:rFonts w:ascii="Times New Roman" w:eastAsia="Times New Roman" w:hAnsi="Times New Roman" w:cs="Courier New"/>
          <w:sz w:val="28"/>
          <w:szCs w:val="24"/>
          <w:lang w:eastAsia="ar-SA"/>
        </w:rPr>
        <w:t>района (далее по тексту - администрация).</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4"/>
          <w:szCs w:val="24"/>
          <w:lang w:eastAsia="ar-SA"/>
        </w:rPr>
      </w:pP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b/>
          <w:kern w:val="1"/>
          <w:sz w:val="28"/>
          <w:szCs w:val="28"/>
          <w:lang w:eastAsia="ar-SA"/>
        </w:rPr>
      </w:pPr>
      <w:r w:rsidRPr="00AE38A9">
        <w:rPr>
          <w:rFonts w:ascii="Times New Roman" w:eastAsia="Times New Roman" w:hAnsi="Times New Roman" w:cs="Courier New"/>
          <w:b/>
          <w:sz w:val="28"/>
          <w:szCs w:val="28"/>
          <w:lang w:eastAsia="ar-SA"/>
        </w:rPr>
        <w:t xml:space="preserve">Статья 2. Статус </w:t>
      </w:r>
      <w:r w:rsidRPr="00AE38A9">
        <w:rPr>
          <w:rFonts w:ascii="Times New Roman" w:eastAsia="Times New Roman" w:hAnsi="Times New Roman" w:cs="Courier New"/>
          <w:b/>
          <w:kern w:val="1"/>
          <w:sz w:val="28"/>
          <w:szCs w:val="28"/>
          <w:lang w:eastAsia="ar-SA"/>
        </w:rPr>
        <w:t>поселения</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kern w:val="1"/>
          <w:sz w:val="28"/>
          <w:szCs w:val="28"/>
          <w:lang w:eastAsia="ar-SA"/>
        </w:rPr>
      </w:pPr>
      <w:r w:rsidRPr="00AE38A9">
        <w:rPr>
          <w:rFonts w:ascii="Times New Roman" w:eastAsia="Times New Roman" w:hAnsi="Times New Roman" w:cs="Courier New"/>
          <w:kern w:val="1"/>
          <w:sz w:val="28"/>
          <w:szCs w:val="28"/>
          <w:lang w:eastAsia="ar-SA"/>
        </w:rPr>
        <w:t>Кореновское городское поселение наделено Законом Краснодарского края от 02.07.2004 № 743-КЗ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городского поселения, входящее в состав территории Кореновского района.</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kern w:val="1"/>
          <w:sz w:val="28"/>
          <w:szCs w:val="28"/>
          <w:lang w:eastAsia="ar-SA"/>
        </w:rPr>
      </w:pPr>
    </w:p>
    <w:p w:rsidR="00AE38A9" w:rsidRPr="00AE38A9" w:rsidRDefault="00AE38A9" w:rsidP="00AE38A9">
      <w:pPr>
        <w:tabs>
          <w:tab w:val="left" w:pos="-1276"/>
          <w:tab w:val="left" w:pos="0"/>
        </w:tabs>
        <w:suppressAutoHyphens/>
        <w:overflowPunct w:val="0"/>
        <w:autoSpaceDE w:val="0"/>
        <w:spacing w:after="0" w:line="240" w:lineRule="auto"/>
        <w:ind w:firstLine="851"/>
        <w:jc w:val="both"/>
        <w:textAlignment w:val="baseline"/>
        <w:rPr>
          <w:rFonts w:ascii="Times New Roman" w:eastAsia="Times New Roman" w:hAnsi="Times New Roman" w:cs="Courier New"/>
          <w:b/>
          <w:kern w:val="1"/>
          <w:sz w:val="28"/>
          <w:szCs w:val="28"/>
          <w:lang w:eastAsia="ar-SA"/>
        </w:rPr>
      </w:pPr>
      <w:r w:rsidRPr="00AE38A9">
        <w:rPr>
          <w:rFonts w:ascii="Times New Roman" w:eastAsia="Times New Roman" w:hAnsi="Times New Roman" w:cs="Courier New"/>
          <w:b/>
          <w:sz w:val="28"/>
          <w:szCs w:val="28"/>
          <w:lang w:eastAsia="ar-SA"/>
        </w:rPr>
        <w:t xml:space="preserve">Статья 3. Границы </w:t>
      </w:r>
      <w:r w:rsidRPr="00AE38A9">
        <w:rPr>
          <w:rFonts w:ascii="Times New Roman" w:eastAsia="Times New Roman" w:hAnsi="Times New Roman" w:cs="Courier New"/>
          <w:b/>
          <w:kern w:val="1"/>
          <w:sz w:val="28"/>
          <w:szCs w:val="28"/>
          <w:lang w:eastAsia="ar-SA"/>
        </w:rPr>
        <w:t>поселения</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kern w:val="1"/>
          <w:sz w:val="28"/>
          <w:szCs w:val="24"/>
          <w:lang w:eastAsia="ar-SA"/>
        </w:rPr>
      </w:pPr>
      <w:r w:rsidRPr="00AE38A9">
        <w:rPr>
          <w:rFonts w:ascii="Times New Roman" w:eastAsia="Times New Roman" w:hAnsi="Times New Roman" w:cs="Courier New"/>
          <w:sz w:val="28"/>
          <w:szCs w:val="24"/>
          <w:lang w:eastAsia="ar-SA"/>
        </w:rPr>
        <w:t xml:space="preserve">1. Местное самоуправление в </w:t>
      </w:r>
      <w:r w:rsidRPr="00AE38A9">
        <w:rPr>
          <w:rFonts w:ascii="Times New Roman" w:eastAsia="Times New Roman" w:hAnsi="Times New Roman" w:cs="Courier New"/>
          <w:kern w:val="1"/>
          <w:sz w:val="28"/>
          <w:szCs w:val="24"/>
          <w:lang w:eastAsia="ar-SA"/>
        </w:rPr>
        <w:t xml:space="preserve">поселении </w:t>
      </w:r>
      <w:r w:rsidRPr="00AE38A9">
        <w:rPr>
          <w:rFonts w:ascii="Times New Roman" w:eastAsia="Times New Roman" w:hAnsi="Times New Roman" w:cs="Courier New"/>
          <w:sz w:val="28"/>
          <w:szCs w:val="24"/>
          <w:lang w:eastAsia="ar-SA"/>
        </w:rPr>
        <w:t xml:space="preserve">осуществляется в границах </w:t>
      </w:r>
      <w:r w:rsidRPr="00AE38A9">
        <w:rPr>
          <w:rFonts w:ascii="Times New Roman" w:eastAsia="Times New Roman" w:hAnsi="Times New Roman" w:cs="Courier New"/>
          <w:kern w:val="1"/>
          <w:sz w:val="28"/>
          <w:szCs w:val="24"/>
          <w:lang w:eastAsia="ar-SA"/>
        </w:rPr>
        <w:t>поселения</w:t>
      </w:r>
      <w:r w:rsidRPr="00AE38A9">
        <w:rPr>
          <w:rFonts w:ascii="Times New Roman" w:eastAsia="Times New Roman" w:hAnsi="Times New Roman" w:cs="Courier New"/>
          <w:sz w:val="28"/>
          <w:szCs w:val="24"/>
          <w:lang w:eastAsia="ar-SA"/>
        </w:rPr>
        <w:t>, установленных З</w:t>
      </w:r>
      <w:r w:rsidRPr="00AE38A9">
        <w:rPr>
          <w:rFonts w:ascii="Times New Roman" w:eastAsia="Times New Roman" w:hAnsi="Times New Roman" w:cs="Courier New"/>
          <w:kern w:val="1"/>
          <w:sz w:val="28"/>
          <w:szCs w:val="24"/>
          <w:lang w:eastAsia="ar-SA"/>
        </w:rPr>
        <w:t>аконом Краснодарского края от 02.07.2004             № 743-КЗ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2. Изменение границ </w:t>
      </w:r>
      <w:r w:rsidRPr="00AE38A9">
        <w:rPr>
          <w:rFonts w:ascii="Times New Roman" w:eastAsia="Arial" w:hAnsi="Times New Roman" w:cs="Wingdings"/>
          <w:kern w:val="1"/>
          <w:sz w:val="28"/>
          <w:szCs w:val="20"/>
          <w:lang w:eastAsia="ar-SA"/>
        </w:rPr>
        <w:t>поселения</w:t>
      </w:r>
      <w:r w:rsidRPr="00AE38A9">
        <w:rPr>
          <w:rFonts w:ascii="Times New Roman" w:eastAsia="Arial" w:hAnsi="Times New Roman" w:cs="Wingdings"/>
          <w:sz w:val="28"/>
          <w:szCs w:val="20"/>
          <w:lang w:eastAsia="ar-SA"/>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sz w:val="28"/>
          <w:szCs w:val="20"/>
          <w:lang w:eastAsia="ar-SA"/>
        </w:rPr>
        <w:t xml:space="preserve">Изменение границ не допускается без учета мнения населения </w:t>
      </w:r>
      <w:r w:rsidRPr="00AE38A9">
        <w:rPr>
          <w:rFonts w:ascii="Times New Roman" w:eastAsia="Arial" w:hAnsi="Times New Roman" w:cs="Wingdings"/>
          <w:kern w:val="1"/>
          <w:sz w:val="28"/>
          <w:szCs w:val="20"/>
          <w:lang w:eastAsia="ar-SA"/>
        </w:rPr>
        <w:t>поселения.</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Изменение границ </w:t>
      </w:r>
      <w:r w:rsidRPr="00AE38A9">
        <w:rPr>
          <w:rFonts w:ascii="Times New Roman" w:eastAsia="Times New Roman" w:hAnsi="Times New Roman" w:cs="Courier New"/>
          <w:kern w:val="1"/>
          <w:sz w:val="28"/>
          <w:szCs w:val="24"/>
          <w:lang w:eastAsia="ar-SA"/>
        </w:rPr>
        <w:t>поселения</w:t>
      </w:r>
      <w:r w:rsidRPr="00AE38A9">
        <w:rPr>
          <w:rFonts w:ascii="Times New Roman" w:eastAsia="Times New Roman" w:hAnsi="Times New Roman" w:cs="Courier New"/>
          <w:sz w:val="28"/>
          <w:szCs w:val="24"/>
          <w:lang w:eastAsia="ar-SA"/>
        </w:rPr>
        <w:t xml:space="preserve"> осуществляется законом Краснодарского края.</w:t>
      </w:r>
    </w:p>
    <w:p w:rsidR="00AE38A9" w:rsidRPr="00AE38A9" w:rsidRDefault="00AE38A9" w:rsidP="00AE38A9">
      <w:pPr>
        <w:keepNext/>
        <w:keepLines/>
        <w:widowControl w:val="0"/>
        <w:numPr>
          <w:ilvl w:val="5"/>
          <w:numId w:val="0"/>
        </w:numPr>
        <w:tabs>
          <w:tab w:val="left" w:pos="-1276"/>
          <w:tab w:val="left" w:pos="0"/>
          <w:tab w:val="num" w:pos="1152"/>
        </w:tabs>
        <w:suppressAutoHyphens/>
        <w:spacing w:after="0" w:line="240" w:lineRule="auto"/>
        <w:ind w:firstLine="851"/>
        <w:jc w:val="both"/>
        <w:outlineLvl w:val="5"/>
        <w:rPr>
          <w:rFonts w:ascii="Times New Roman" w:eastAsia="Times New Roman" w:hAnsi="Times New Roman" w:cs="Courier New"/>
          <w:b/>
          <w:kern w:val="1"/>
          <w:sz w:val="28"/>
          <w:szCs w:val="24"/>
          <w:lang w:eastAsia="ar-SA"/>
        </w:rPr>
      </w:pPr>
    </w:p>
    <w:p w:rsidR="00AE38A9" w:rsidRPr="00AE38A9" w:rsidRDefault="00AE38A9" w:rsidP="00AE38A9">
      <w:pPr>
        <w:keepNext/>
        <w:keepLines/>
        <w:widowControl w:val="0"/>
        <w:numPr>
          <w:ilvl w:val="5"/>
          <w:numId w:val="0"/>
        </w:numPr>
        <w:tabs>
          <w:tab w:val="left" w:pos="-1276"/>
          <w:tab w:val="left" w:pos="0"/>
          <w:tab w:val="num" w:pos="1152"/>
        </w:tabs>
        <w:suppressAutoHyphens/>
        <w:spacing w:after="0" w:line="240" w:lineRule="auto"/>
        <w:ind w:firstLine="851"/>
        <w:jc w:val="both"/>
        <w:outlineLvl w:val="5"/>
        <w:rPr>
          <w:rFonts w:ascii="Times New Roman" w:eastAsia="Times New Roman" w:hAnsi="Times New Roman" w:cs="Courier New"/>
          <w:b/>
          <w:kern w:val="1"/>
          <w:sz w:val="28"/>
          <w:szCs w:val="24"/>
          <w:lang w:eastAsia="ar-SA"/>
        </w:rPr>
      </w:pPr>
      <w:r w:rsidRPr="00AE38A9">
        <w:rPr>
          <w:rFonts w:ascii="Times New Roman" w:eastAsia="Times New Roman" w:hAnsi="Times New Roman" w:cs="Courier New"/>
          <w:b/>
          <w:kern w:val="1"/>
          <w:sz w:val="28"/>
          <w:szCs w:val="24"/>
          <w:lang w:eastAsia="ar-SA"/>
        </w:rPr>
        <w:t xml:space="preserve">Статья 4. Официальные символы поселения </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kern w:val="1"/>
          <w:sz w:val="28"/>
          <w:szCs w:val="24"/>
          <w:lang w:eastAsia="ar-SA"/>
        </w:rPr>
        <w:t>1. Поселение</w:t>
      </w:r>
      <w:r w:rsidRPr="00AE38A9">
        <w:rPr>
          <w:rFonts w:ascii="Times New Roman" w:eastAsia="Times New Roman" w:hAnsi="Times New Roman" w:cs="Courier New"/>
          <w:sz w:val="28"/>
          <w:szCs w:val="24"/>
          <w:lang w:eastAsia="ar-SA"/>
        </w:rPr>
        <w:t xml:space="preserve"> в соответствии с федеральным законодательством и геральдическими правилами вправе устанавливать официальные символы, </w:t>
      </w:r>
      <w:r w:rsidRPr="00AE38A9">
        <w:rPr>
          <w:rFonts w:ascii="Times New Roman" w:eastAsia="Times New Roman" w:hAnsi="Times New Roman" w:cs="Courier New"/>
          <w:sz w:val="28"/>
          <w:szCs w:val="24"/>
          <w:lang w:eastAsia="ar-SA"/>
        </w:rPr>
        <w:lastRenderedPageBreak/>
        <w:t>отражающие исторические, культурные, национальные и иные местные традиции и особенности.</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Утверждение, описание символов и порядок их официального использования устанавливаются нормативными правовыми актами Совета.</w:t>
      </w:r>
    </w:p>
    <w:p w:rsidR="00AE38A9" w:rsidRPr="00AE38A9" w:rsidRDefault="00AE38A9" w:rsidP="00AE38A9">
      <w:pPr>
        <w:keepLines/>
        <w:widowControl w:val="0"/>
        <w:tabs>
          <w:tab w:val="left" w:pos="-1276"/>
        </w:tabs>
        <w:suppressAutoHyphens/>
        <w:autoSpaceDE w:val="0"/>
        <w:spacing w:after="0" w:line="240" w:lineRule="auto"/>
        <w:ind w:firstLine="851"/>
        <w:jc w:val="both"/>
        <w:rPr>
          <w:rFonts w:ascii="Times New Roman" w:eastAsia="Times New Roman" w:hAnsi="Times New Roman" w:cs="Courier New"/>
          <w:b/>
          <w:kern w:val="1"/>
          <w:sz w:val="28"/>
          <w:szCs w:val="30"/>
          <w:lang w:eastAsia="ar-SA"/>
        </w:rPr>
      </w:pPr>
    </w:p>
    <w:p w:rsidR="00AE38A9" w:rsidRPr="00AE38A9" w:rsidRDefault="00AE38A9" w:rsidP="00AE38A9">
      <w:pPr>
        <w:keepLines/>
        <w:widowControl w:val="0"/>
        <w:tabs>
          <w:tab w:val="left" w:pos="-1276"/>
        </w:tabs>
        <w:suppressAutoHyphens/>
        <w:autoSpaceDE w:val="0"/>
        <w:spacing w:after="0" w:line="240" w:lineRule="auto"/>
        <w:ind w:firstLine="851"/>
        <w:jc w:val="both"/>
        <w:rPr>
          <w:rFonts w:ascii="Times New Roman" w:eastAsia="Times New Roman" w:hAnsi="Times New Roman" w:cs="Courier New"/>
          <w:b/>
          <w:kern w:val="1"/>
          <w:sz w:val="28"/>
          <w:szCs w:val="30"/>
          <w:lang w:eastAsia="ar-SA"/>
        </w:rPr>
      </w:pPr>
      <w:r w:rsidRPr="00AE38A9">
        <w:rPr>
          <w:rFonts w:ascii="Times New Roman" w:eastAsia="Times New Roman" w:hAnsi="Times New Roman" w:cs="Courier New"/>
          <w:b/>
          <w:kern w:val="1"/>
          <w:sz w:val="28"/>
          <w:szCs w:val="30"/>
          <w:lang w:eastAsia="ar-SA"/>
        </w:rPr>
        <w:t>Статья 5. Местное самоуправление поселения</w:t>
      </w:r>
    </w:p>
    <w:p w:rsidR="00AE38A9" w:rsidRPr="00AE38A9" w:rsidRDefault="00AE38A9" w:rsidP="00AE38A9">
      <w:pPr>
        <w:tabs>
          <w:tab w:val="left" w:pos="-1276"/>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AE38A9">
        <w:rPr>
          <w:rFonts w:ascii="Times New Roman" w:eastAsia="Times New Roman" w:hAnsi="Times New Roman" w:cs="Courier New"/>
          <w:b/>
          <w:sz w:val="28"/>
          <w:szCs w:val="28"/>
          <w:lang w:eastAsia="ar-SA"/>
        </w:rPr>
        <w:t xml:space="preserve"> </w:t>
      </w:r>
      <w:r w:rsidRPr="00AE38A9">
        <w:rPr>
          <w:rFonts w:ascii="Times New Roman" w:eastAsia="Times New Roman" w:hAnsi="Times New Roman" w:cs="Courier New"/>
          <w:sz w:val="28"/>
          <w:szCs w:val="28"/>
          <w:lang w:eastAsia="ar-SA"/>
        </w:rP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E38A9" w:rsidRPr="00AE38A9" w:rsidRDefault="00AE38A9" w:rsidP="00AE38A9">
      <w:pPr>
        <w:keepNext/>
        <w:keepLines/>
        <w:widowControl w:val="0"/>
        <w:tabs>
          <w:tab w:val="left" w:pos="-1276"/>
        </w:tabs>
        <w:suppressAutoHyphens/>
        <w:autoSpaceDE w:val="0"/>
        <w:spacing w:after="0" w:line="240" w:lineRule="auto"/>
        <w:ind w:firstLine="851"/>
        <w:rPr>
          <w:rFonts w:ascii="Times New Roman" w:eastAsia="Times New Roman" w:hAnsi="Times New Roman" w:cs="Courier New"/>
          <w:b/>
          <w:kern w:val="1"/>
          <w:sz w:val="28"/>
          <w:szCs w:val="30"/>
          <w:lang w:eastAsia="ar-SA"/>
        </w:rPr>
      </w:pPr>
    </w:p>
    <w:p w:rsidR="00AE38A9" w:rsidRPr="00AE38A9" w:rsidRDefault="00AE38A9" w:rsidP="00AE38A9">
      <w:pPr>
        <w:keepNext/>
        <w:keepLines/>
        <w:widowControl w:val="0"/>
        <w:tabs>
          <w:tab w:val="left" w:pos="-1276"/>
        </w:tabs>
        <w:suppressAutoHyphens/>
        <w:autoSpaceDE w:val="0"/>
        <w:spacing w:after="0" w:line="240" w:lineRule="auto"/>
        <w:ind w:firstLine="851"/>
        <w:rPr>
          <w:rFonts w:ascii="Times New Roman" w:eastAsia="Times New Roman" w:hAnsi="Times New Roman" w:cs="Courier New"/>
          <w:b/>
          <w:kern w:val="1"/>
          <w:sz w:val="28"/>
          <w:szCs w:val="30"/>
          <w:lang w:eastAsia="ar-SA"/>
        </w:rPr>
      </w:pPr>
      <w:r w:rsidRPr="00AE38A9">
        <w:rPr>
          <w:rFonts w:ascii="Times New Roman" w:eastAsia="Times New Roman" w:hAnsi="Times New Roman" w:cs="Courier New"/>
          <w:b/>
          <w:kern w:val="1"/>
          <w:sz w:val="28"/>
          <w:szCs w:val="30"/>
          <w:lang w:eastAsia="ar-SA"/>
        </w:rPr>
        <w:t>Статья 6. Правовая основа местного самоуправления поселения</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AE38A9">
        <w:rPr>
          <w:rFonts w:ascii="Times New Roman" w:eastAsia="Times New Roman" w:hAnsi="Times New Roman" w:cs="Courier New"/>
          <w:b/>
          <w:i/>
          <w:sz w:val="28"/>
          <w:szCs w:val="24"/>
          <w:lang w:eastAsia="ar-SA"/>
        </w:rPr>
        <w:t xml:space="preserve"> </w:t>
      </w:r>
      <w:r w:rsidRPr="00AE38A9">
        <w:rPr>
          <w:rFonts w:ascii="Times New Roman" w:eastAsia="Times New Roman" w:hAnsi="Times New Roman" w:cs="Courier New"/>
          <w:sz w:val="28"/>
          <w:szCs w:val="24"/>
          <w:lang w:eastAsia="ar-SA"/>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иные муниципальные правовые акты.</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sz w:val="28"/>
          <w:szCs w:val="24"/>
          <w:lang w:eastAsia="ar-SA"/>
        </w:rPr>
        <w:t>Статья 6.1. Знаки почета Кореновского городского поселения Кореновский район</w:t>
      </w:r>
    </w:p>
    <w:p w:rsidR="00AE38A9" w:rsidRPr="00AE38A9" w:rsidRDefault="00AE38A9" w:rsidP="00AE38A9">
      <w:pPr>
        <w:suppressAutoHyphens/>
        <w:autoSpaceDE w:val="0"/>
        <w:autoSpaceDN w:val="0"/>
        <w:spacing w:after="0" w:line="240" w:lineRule="auto"/>
        <w:ind w:firstLine="721"/>
        <w:jc w:val="both"/>
        <w:textAlignment w:val="baseline"/>
        <w:rPr>
          <w:rFonts w:ascii="Times New Roman" w:eastAsia="Times New Roman" w:hAnsi="Times New Roman" w:cs="Times New Roman"/>
          <w:color w:val="000000"/>
          <w:kern w:val="3"/>
          <w:sz w:val="28"/>
          <w:szCs w:val="28"/>
          <w:lang w:eastAsia="ru-RU"/>
        </w:rPr>
      </w:pPr>
      <w:r w:rsidRPr="00AE38A9">
        <w:rPr>
          <w:rFonts w:ascii="Times New Roman" w:eastAsia="Times New Roman" w:hAnsi="Times New Roman" w:cs="Times New Roman"/>
          <w:kern w:val="3"/>
          <w:sz w:val="28"/>
          <w:szCs w:val="20"/>
          <w:lang w:eastAsia="ru-RU"/>
        </w:rPr>
        <w:t xml:space="preserve">1. Высшей формой </w:t>
      </w:r>
      <w:r w:rsidRPr="00AE38A9">
        <w:rPr>
          <w:rFonts w:ascii="Times New Roman" w:eastAsia="Times New Roman" w:hAnsi="Times New Roman" w:cs="Times New Roman"/>
          <w:color w:val="000000"/>
          <w:kern w:val="3"/>
          <w:sz w:val="28"/>
          <w:szCs w:val="28"/>
          <w:lang w:eastAsia="ru-RU"/>
        </w:rPr>
        <w:t>поощрения в Кореновском городском поселении Кореновского района является звание «Почетный гражданин города Кореновска».</w:t>
      </w:r>
    </w:p>
    <w:p w:rsidR="00AE38A9" w:rsidRPr="00AE38A9" w:rsidRDefault="00AE38A9" w:rsidP="00AE38A9">
      <w:pPr>
        <w:suppressAutoHyphens/>
        <w:autoSpaceDE w:val="0"/>
        <w:autoSpaceDN w:val="0"/>
        <w:spacing w:after="0" w:line="240" w:lineRule="auto"/>
        <w:ind w:firstLine="721"/>
        <w:jc w:val="both"/>
        <w:textAlignment w:val="baseline"/>
        <w:rPr>
          <w:rFonts w:ascii="Times New Roman" w:eastAsia="Arial" w:hAnsi="Times New Roman" w:cs="Times New Roman"/>
          <w:color w:val="000000"/>
          <w:kern w:val="3"/>
          <w:sz w:val="28"/>
          <w:szCs w:val="28"/>
          <w:lang w:eastAsia="ru-RU"/>
        </w:rPr>
      </w:pPr>
      <w:r w:rsidRPr="00AE38A9">
        <w:rPr>
          <w:rFonts w:ascii="Times New Roman" w:eastAsia="Arial" w:hAnsi="Times New Roman" w:cs="Times New Roman"/>
          <w:color w:val="000000"/>
          <w:kern w:val="3"/>
          <w:sz w:val="28"/>
          <w:szCs w:val="28"/>
          <w:lang w:eastAsia="ru-RU"/>
        </w:rPr>
        <w:t>Порядок присвоения звания «Почетный гражданин города Кореновска» устанавливается решением Совета Кореновского городского поселения Кореновского района.</w:t>
      </w:r>
    </w:p>
    <w:p w:rsidR="00AE38A9" w:rsidRPr="00AE38A9" w:rsidRDefault="00AE38A9" w:rsidP="00AE38A9">
      <w:pPr>
        <w:keepNext/>
        <w:numPr>
          <w:ilvl w:val="1"/>
          <w:numId w:val="0"/>
        </w:numPr>
        <w:tabs>
          <w:tab w:val="left" w:pos="0"/>
          <w:tab w:val="num" w:pos="576"/>
        </w:tabs>
        <w:suppressAutoHyphens/>
        <w:spacing w:before="240" w:after="60" w:line="240" w:lineRule="auto"/>
        <w:ind w:firstLine="851"/>
        <w:jc w:val="both"/>
        <w:outlineLvl w:val="1"/>
        <w:rPr>
          <w:rFonts w:ascii="Times New Roman" w:eastAsia="Times New Roman" w:hAnsi="Times New Roman" w:cs="Wingdings"/>
          <w:b/>
          <w:bCs/>
          <w:iCs/>
          <w:sz w:val="28"/>
          <w:szCs w:val="28"/>
          <w:lang w:eastAsia="ar-SA"/>
        </w:rPr>
      </w:pPr>
      <w:r w:rsidRPr="00AE38A9">
        <w:rPr>
          <w:rFonts w:ascii="Times New Roman" w:eastAsia="Times New Roman" w:hAnsi="Times New Roman" w:cs="Wingdings"/>
          <w:b/>
          <w:bCs/>
          <w:iCs/>
          <w:kern w:val="1"/>
          <w:sz w:val="28"/>
          <w:szCs w:val="28"/>
          <w:lang w:eastAsia="ar-SA"/>
        </w:rPr>
        <w:t>Статья 7.</w:t>
      </w:r>
      <w:r w:rsidRPr="00AE38A9">
        <w:rPr>
          <w:rFonts w:ascii="Times New Roman" w:eastAsia="Times New Roman" w:hAnsi="Times New Roman" w:cs="Wingdings"/>
          <w:b/>
          <w:bCs/>
          <w:i/>
          <w:iCs/>
          <w:kern w:val="1"/>
          <w:sz w:val="28"/>
          <w:szCs w:val="28"/>
          <w:lang w:eastAsia="ar-SA"/>
        </w:rPr>
        <w:t xml:space="preserve"> </w:t>
      </w:r>
      <w:r w:rsidRPr="00AE38A9">
        <w:rPr>
          <w:rFonts w:ascii="Times New Roman" w:eastAsia="Times New Roman" w:hAnsi="Times New Roman" w:cs="Wingdings"/>
          <w:b/>
          <w:bCs/>
          <w:iCs/>
          <w:sz w:val="28"/>
          <w:szCs w:val="28"/>
          <w:lang w:eastAsia="ar-SA"/>
        </w:rPr>
        <w:t>Права граждан на осуществление местного самоуправления</w:t>
      </w:r>
    </w:p>
    <w:p w:rsidR="00AE38A9" w:rsidRPr="00AE38A9" w:rsidRDefault="00AE38A9" w:rsidP="00AE38A9">
      <w:pPr>
        <w:numPr>
          <w:ilvl w:val="0"/>
          <w:numId w:val="8"/>
        </w:numPr>
        <w:tabs>
          <w:tab w:val="left" w:pos="90"/>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 Граждане Российской Федерации, постоянно или преимущественно проживающие на территории </w:t>
      </w:r>
      <w:r w:rsidRPr="00AE38A9">
        <w:rPr>
          <w:rFonts w:ascii="Times New Roman" w:eastAsia="Times New Roman" w:hAnsi="Times New Roman" w:cs="Courier New"/>
          <w:kern w:val="1"/>
          <w:sz w:val="28"/>
          <w:szCs w:val="24"/>
          <w:lang w:eastAsia="ar-SA"/>
        </w:rPr>
        <w:t>поселения</w:t>
      </w:r>
      <w:r w:rsidRPr="00AE38A9">
        <w:rPr>
          <w:rFonts w:ascii="Times New Roman" w:eastAsia="Times New Roman" w:hAnsi="Times New Roman" w:cs="Courier New"/>
          <w:sz w:val="28"/>
          <w:szCs w:val="24"/>
          <w:lang w:eastAsia="ar-SA"/>
        </w:rPr>
        <w:t xml:space="preserve">, осуществляют свое право на местное самоуправление посредством участия в местном референдуме, муниципальных выборах, </w:t>
      </w:r>
      <w:r w:rsidRPr="00AE38A9">
        <w:rPr>
          <w:rFonts w:ascii="Times New Roman" w:eastAsia="Times New Roman" w:hAnsi="Times New Roman" w:cs="Courier New"/>
          <w:sz w:val="28"/>
          <w:szCs w:val="24"/>
          <w:lang w:eastAsia="ar-SA"/>
        </w:rPr>
        <w:lastRenderedPageBreak/>
        <w:t xml:space="preserve">посредством иных форм прямого волеизъявления, а также через выборные и иные органы местного самоуправления </w:t>
      </w:r>
      <w:r w:rsidRPr="00AE38A9">
        <w:rPr>
          <w:rFonts w:ascii="Times New Roman" w:eastAsia="Times New Roman" w:hAnsi="Times New Roman" w:cs="Courier New"/>
          <w:kern w:val="1"/>
          <w:sz w:val="28"/>
          <w:szCs w:val="24"/>
          <w:lang w:eastAsia="ar-SA"/>
        </w:rPr>
        <w:t>поселения</w:t>
      </w:r>
      <w:r w:rsidRPr="00AE38A9">
        <w:rPr>
          <w:rFonts w:ascii="Times New Roman" w:eastAsia="Times New Roman" w:hAnsi="Times New Roman" w:cs="Courier New"/>
          <w:sz w:val="28"/>
          <w:szCs w:val="24"/>
          <w:lang w:eastAsia="ar-SA"/>
        </w:rPr>
        <w:t>.</w:t>
      </w:r>
    </w:p>
    <w:p w:rsidR="00AE38A9" w:rsidRPr="00AE38A9" w:rsidRDefault="00AE38A9" w:rsidP="00AE38A9">
      <w:pPr>
        <w:numPr>
          <w:ilvl w:val="0"/>
          <w:numId w:val="8"/>
        </w:numPr>
        <w:tabs>
          <w:tab w:val="left" w:pos="90"/>
        </w:tabs>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 Граждане, проживающие на территории </w:t>
      </w:r>
      <w:r w:rsidRPr="00AE38A9">
        <w:rPr>
          <w:rFonts w:ascii="Times New Roman" w:eastAsia="Times New Roman" w:hAnsi="Times New Roman" w:cs="Courier New"/>
          <w:kern w:val="1"/>
          <w:sz w:val="28"/>
          <w:szCs w:val="28"/>
          <w:lang w:eastAsia="ar-SA"/>
        </w:rPr>
        <w:t>поселения</w:t>
      </w:r>
      <w:r w:rsidRPr="00AE38A9">
        <w:rPr>
          <w:rFonts w:ascii="Times New Roman" w:eastAsia="Times New Roman" w:hAnsi="Times New Roman" w:cs="Courier New"/>
          <w:sz w:val="28"/>
          <w:szCs w:val="28"/>
          <w:lang w:eastAsia="ar-SA"/>
        </w:rPr>
        <w:t>,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E38A9" w:rsidRPr="00AE38A9" w:rsidRDefault="00AE38A9" w:rsidP="00AE38A9">
      <w:pPr>
        <w:numPr>
          <w:ilvl w:val="0"/>
          <w:numId w:val="8"/>
        </w:numPr>
        <w:tabs>
          <w:tab w:val="left" w:pos="90"/>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 Иностранные граждане, постоянно или преимущественно проживающие на территории </w:t>
      </w:r>
      <w:r w:rsidRPr="00AE38A9">
        <w:rPr>
          <w:rFonts w:ascii="Times New Roman" w:eastAsia="Times New Roman" w:hAnsi="Times New Roman" w:cs="Courier New"/>
          <w:kern w:val="1"/>
          <w:sz w:val="28"/>
          <w:szCs w:val="24"/>
          <w:lang w:eastAsia="ar-SA"/>
        </w:rPr>
        <w:t>поселения</w:t>
      </w:r>
      <w:r w:rsidRPr="00AE38A9">
        <w:rPr>
          <w:rFonts w:ascii="Times New Roman" w:eastAsia="Times New Roman" w:hAnsi="Times New Roman" w:cs="Courier New"/>
          <w:sz w:val="28"/>
          <w:szCs w:val="24"/>
          <w:lang w:eastAsia="ar-SA"/>
        </w:rPr>
        <w:t>, обладают правами на участие в осуществлении местного самоуправления в соответствии с международными договорами Российской Федерации</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и федеральными законами.</w:t>
      </w:r>
    </w:p>
    <w:p w:rsidR="00AE38A9" w:rsidRPr="00AE38A9" w:rsidRDefault="00AE38A9" w:rsidP="00AE38A9">
      <w:pPr>
        <w:keepLines/>
        <w:widowControl w:val="0"/>
        <w:tabs>
          <w:tab w:val="left" w:pos="-1276"/>
        </w:tabs>
        <w:suppressAutoHyphens/>
        <w:spacing w:after="0" w:line="240" w:lineRule="auto"/>
        <w:ind w:firstLine="851"/>
        <w:jc w:val="center"/>
        <w:rPr>
          <w:rFonts w:ascii="Times New Roman" w:eastAsia="Times New Roman" w:hAnsi="Times New Roman" w:cs="Courier New"/>
          <w:caps/>
          <w:kern w:val="1"/>
          <w:sz w:val="28"/>
          <w:szCs w:val="24"/>
          <w:lang w:eastAsia="ar-SA"/>
        </w:rPr>
      </w:pPr>
    </w:p>
    <w:p w:rsidR="00AE38A9" w:rsidRPr="00AE38A9" w:rsidRDefault="00AE38A9" w:rsidP="00AE38A9">
      <w:pPr>
        <w:keepLines/>
        <w:widowControl w:val="0"/>
        <w:tabs>
          <w:tab w:val="left" w:pos="-1276"/>
        </w:tabs>
        <w:suppressAutoHyphens/>
        <w:spacing w:after="0" w:line="240" w:lineRule="auto"/>
        <w:jc w:val="center"/>
        <w:rPr>
          <w:rFonts w:ascii="Times New Roman" w:eastAsia="Times New Roman" w:hAnsi="Times New Roman" w:cs="Courier New"/>
          <w:b/>
          <w:caps/>
          <w:kern w:val="1"/>
          <w:sz w:val="28"/>
          <w:szCs w:val="24"/>
          <w:lang w:eastAsia="ar-SA"/>
        </w:rPr>
      </w:pPr>
      <w:r w:rsidRPr="00AE38A9">
        <w:rPr>
          <w:rFonts w:ascii="Times New Roman" w:eastAsia="Times New Roman" w:hAnsi="Times New Roman" w:cs="Courier New"/>
          <w:b/>
          <w:caps/>
          <w:kern w:val="1"/>
          <w:sz w:val="28"/>
          <w:szCs w:val="24"/>
          <w:lang w:eastAsia="ar-SA"/>
        </w:rPr>
        <w:t xml:space="preserve">ГЛАВА </w:t>
      </w:r>
      <w:r w:rsidRPr="00AE38A9">
        <w:rPr>
          <w:rFonts w:ascii="Times New Roman" w:eastAsia="Times New Roman" w:hAnsi="Times New Roman" w:cs="Courier New"/>
          <w:b/>
          <w:caps/>
          <w:kern w:val="1"/>
          <w:sz w:val="28"/>
          <w:szCs w:val="24"/>
          <w:lang w:val="en-US" w:eastAsia="ar-SA"/>
        </w:rPr>
        <w:t>Ii</w:t>
      </w:r>
      <w:r w:rsidRPr="00AE38A9">
        <w:rPr>
          <w:rFonts w:ascii="Times New Roman" w:eastAsia="Times New Roman" w:hAnsi="Times New Roman" w:cs="Courier New"/>
          <w:b/>
          <w:caps/>
          <w:kern w:val="1"/>
          <w:sz w:val="28"/>
          <w:szCs w:val="24"/>
          <w:lang w:eastAsia="ar-SA"/>
        </w:rPr>
        <w:t>. ВОПРОСЫ местного ЗНАЧЕНИЯ поселения</w:t>
      </w:r>
    </w:p>
    <w:p w:rsidR="00AE38A9" w:rsidRPr="00AE38A9" w:rsidRDefault="00AE38A9" w:rsidP="00AE38A9">
      <w:pPr>
        <w:keepLines/>
        <w:widowControl w:val="0"/>
        <w:tabs>
          <w:tab w:val="left" w:pos="-1276"/>
        </w:tabs>
        <w:suppressAutoHyphens/>
        <w:spacing w:after="0" w:line="240" w:lineRule="auto"/>
        <w:ind w:firstLine="851"/>
        <w:jc w:val="center"/>
        <w:rPr>
          <w:rFonts w:ascii="Times New Roman" w:eastAsia="Times New Roman" w:hAnsi="Times New Roman" w:cs="Courier New"/>
          <w:b/>
          <w:caps/>
          <w:kern w:val="1"/>
          <w:sz w:val="28"/>
          <w:szCs w:val="24"/>
          <w:lang w:eastAsia="ar-SA"/>
        </w:rPr>
      </w:pPr>
    </w:p>
    <w:p w:rsidR="00AE38A9" w:rsidRPr="00AE38A9" w:rsidRDefault="00AE38A9" w:rsidP="00AE38A9">
      <w:pPr>
        <w:keepNext/>
        <w:keepLines/>
        <w:widowControl w:val="0"/>
        <w:tabs>
          <w:tab w:val="left" w:pos="-1276"/>
        </w:tabs>
        <w:suppressAutoHyphens/>
        <w:overflowPunct w:val="0"/>
        <w:autoSpaceDE w:val="0"/>
        <w:spacing w:after="0" w:line="240" w:lineRule="auto"/>
        <w:ind w:firstLine="851"/>
        <w:jc w:val="both"/>
        <w:textAlignment w:val="baseline"/>
        <w:rPr>
          <w:rFonts w:ascii="Times New Roman" w:eastAsia="Times New Roman" w:hAnsi="Times New Roman" w:cs="Courier New"/>
          <w:b/>
          <w:kern w:val="1"/>
          <w:sz w:val="28"/>
          <w:szCs w:val="30"/>
          <w:lang w:eastAsia="ar-SA"/>
        </w:rPr>
      </w:pPr>
      <w:r w:rsidRPr="00AE38A9">
        <w:rPr>
          <w:rFonts w:ascii="Times New Roman" w:eastAsia="Times New Roman" w:hAnsi="Times New Roman" w:cs="Courier New"/>
          <w:b/>
          <w:kern w:val="1"/>
          <w:sz w:val="28"/>
          <w:szCs w:val="30"/>
          <w:lang w:eastAsia="ar-SA"/>
        </w:rPr>
        <w:t>Статья 8. Вопросы местного значения поселения</w:t>
      </w:r>
    </w:p>
    <w:p w:rsidR="00AE38A9" w:rsidRPr="00AE38A9" w:rsidRDefault="00AE38A9" w:rsidP="00AE38A9">
      <w:pPr>
        <w:keepNext/>
        <w:tabs>
          <w:tab w:val="left" w:pos="-1276"/>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К вопросам местного значения поселения относятся:</w:t>
      </w:r>
    </w:p>
    <w:p w:rsidR="00AE38A9" w:rsidRPr="00AE38A9" w:rsidRDefault="00AE38A9" w:rsidP="00AE38A9">
      <w:pPr>
        <w:tabs>
          <w:tab w:val="left" w:pos="-1276"/>
          <w:tab w:val="left" w:pos="1134"/>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формирование, утверждение, исполнение бюджета поселения и контроль за исполнением данного бюджета;</w:t>
      </w:r>
    </w:p>
    <w:p w:rsidR="00AE38A9" w:rsidRPr="00AE38A9" w:rsidRDefault="00AE38A9" w:rsidP="00AE38A9">
      <w:pPr>
        <w:tabs>
          <w:tab w:val="left" w:pos="-1276"/>
          <w:tab w:val="left" w:pos="1134"/>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установление, изменение и отмена местных налогов и сборов поселения;</w:t>
      </w:r>
    </w:p>
    <w:p w:rsidR="00AE38A9" w:rsidRPr="00AE38A9" w:rsidRDefault="00AE38A9" w:rsidP="00AE38A9">
      <w:pPr>
        <w:tabs>
          <w:tab w:val="left" w:pos="-1276"/>
          <w:tab w:val="left" w:pos="1134"/>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3) владение, пользование и распоряжение имуществом, находящимся в муниципальной собственности поселения;</w:t>
      </w:r>
    </w:p>
    <w:p w:rsidR="00AE38A9" w:rsidRPr="00AE38A9" w:rsidRDefault="00AE38A9" w:rsidP="00AE38A9">
      <w:pPr>
        <w:tabs>
          <w:tab w:val="left" w:pos="-1276"/>
          <w:tab w:val="left" w:pos="1134"/>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E38A9" w:rsidRPr="00AE38A9" w:rsidRDefault="00AE38A9" w:rsidP="00AE38A9">
      <w:pPr>
        <w:tabs>
          <w:tab w:val="left" w:pos="-1276"/>
          <w:tab w:val="left" w:pos="1134"/>
        </w:tabs>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5)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AE38A9" w:rsidRPr="00AE38A9" w:rsidRDefault="00AE38A9" w:rsidP="00AE38A9">
      <w:pPr>
        <w:shd w:val="clear" w:color="auto" w:fill="FFFFFF"/>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6) обеспечение проживающих в поселении и нуждающихся в  жилых помещениях малоимущих граждан</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 xml:space="preserve">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AE38A9" w:rsidRPr="00AE38A9" w:rsidRDefault="00AE38A9" w:rsidP="00AE38A9">
      <w:pPr>
        <w:shd w:val="clear" w:color="auto" w:fill="FFFFFF"/>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7) создание условий для предоставления транспортных услуг</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населению и организация транспортного обслуживания населения в границах поселения;</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E38A9" w:rsidRPr="00AE38A9" w:rsidRDefault="00AE38A9" w:rsidP="00AE38A9">
      <w:pPr>
        <w:autoSpaceDE w:val="0"/>
        <w:autoSpaceDN w:val="0"/>
        <w:adjustRightInd w:val="0"/>
        <w:spacing w:after="0" w:line="240" w:lineRule="auto"/>
        <w:ind w:firstLine="851"/>
        <w:jc w:val="both"/>
        <w:rPr>
          <w:rFonts w:ascii="Times New Roman" w:eastAsia="Calibri" w:hAnsi="Times New Roman" w:cs="Courier New"/>
          <w:sz w:val="28"/>
          <w:szCs w:val="28"/>
          <w:lang w:eastAsia="ar-SA"/>
        </w:rPr>
      </w:pPr>
      <w:r w:rsidRPr="00AE38A9">
        <w:rPr>
          <w:rFonts w:ascii="Times New Roman" w:eastAsia="Calibri" w:hAnsi="Times New Roman" w:cs="Courier New"/>
          <w:sz w:val="28"/>
          <w:szCs w:val="28"/>
          <w:lang w:eastAsia="ar-SA"/>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E38A9" w:rsidRPr="00AE38A9" w:rsidRDefault="00AE38A9" w:rsidP="00AE38A9">
      <w:pPr>
        <w:shd w:val="clear" w:color="auto" w:fill="FFFFFF"/>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10) участие в предупреждении и ликвидации последствий чрезвычайных ситуаций в границах поселения;</w:t>
      </w:r>
    </w:p>
    <w:p w:rsidR="00AE38A9" w:rsidRPr="00AE38A9" w:rsidRDefault="00AE38A9" w:rsidP="00AE38A9">
      <w:pPr>
        <w:tabs>
          <w:tab w:val="left" w:pos="-1276"/>
          <w:tab w:val="left" w:pos="1134"/>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11) обеспечение первичных мер пожарной безопасности</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в границах населенных пунктов поселения;</w:t>
      </w:r>
    </w:p>
    <w:p w:rsidR="00AE38A9" w:rsidRPr="00AE38A9" w:rsidRDefault="00AE38A9" w:rsidP="00AE38A9">
      <w:pPr>
        <w:tabs>
          <w:tab w:val="left" w:pos="-1276"/>
          <w:tab w:val="left" w:pos="1134"/>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12) создание условий для обеспечения жителей поселения услугами связи, общественного питания, торговли и бытового обслуживания;</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13) организация библиотечного обслуживания населения, комплектование и обеспечение сохранности библиотечных фондов библиотек поселения;</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14) создание условий</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для организации досуга</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и обеспечения жителей поселения услугами организаций культуры;</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15)</w:t>
      </w:r>
      <w:r w:rsidRPr="00AE38A9">
        <w:rPr>
          <w:rFonts w:ascii="Times New Roman" w:eastAsia="Arial" w:hAnsi="Times New Roman" w:cs="Wingdings"/>
          <w:b/>
          <w:sz w:val="28"/>
          <w:szCs w:val="20"/>
          <w:lang w:eastAsia="ar-SA"/>
        </w:rPr>
        <w:t xml:space="preserve"> </w:t>
      </w:r>
      <w:r w:rsidRPr="00AE38A9">
        <w:rPr>
          <w:rFonts w:ascii="Times New Roman" w:eastAsia="Arial" w:hAnsi="Times New Roman" w:cs="Wingdings"/>
          <w:sz w:val="28"/>
          <w:szCs w:val="20"/>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E38A9" w:rsidRPr="00AE38A9" w:rsidRDefault="00AE38A9" w:rsidP="00AE38A9">
      <w:pPr>
        <w:tabs>
          <w:tab w:val="left" w:pos="-1276"/>
          <w:tab w:val="left" w:pos="1134"/>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E38A9" w:rsidRPr="00AE38A9" w:rsidRDefault="00AE38A9" w:rsidP="00AE38A9">
      <w:pPr>
        <w:tabs>
          <w:tab w:val="left" w:pos="-1276"/>
          <w:tab w:val="left" w:pos="1134"/>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19) формирование архивных фондов поселения;</w:t>
      </w:r>
    </w:p>
    <w:p w:rsidR="00AE38A9" w:rsidRPr="00AE38A9" w:rsidRDefault="00AE38A9" w:rsidP="00AE38A9">
      <w:pPr>
        <w:tabs>
          <w:tab w:val="left" w:pos="-1276"/>
          <w:tab w:val="left" w:pos="1134"/>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20) организация сбора и вывоза бытовых отходов и мусора;</w:t>
      </w:r>
    </w:p>
    <w:p w:rsidR="00AE38A9" w:rsidRPr="00AE38A9" w:rsidRDefault="00AE38A9" w:rsidP="00AE38A9">
      <w:pPr>
        <w:tabs>
          <w:tab w:val="left" w:pos="-1276"/>
          <w:tab w:val="left" w:pos="1134"/>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озеленения </w:t>
      </w:r>
      <w:r w:rsidRPr="00AE38A9">
        <w:rPr>
          <w:rFonts w:ascii="Times New Roman" w:eastAsia="Times New Roman" w:hAnsi="Times New Roman" w:cs="Courier New"/>
          <w:sz w:val="28"/>
          <w:szCs w:val="24"/>
          <w:lang w:eastAsia="ar-SA"/>
        </w:rPr>
        <w:lastRenderedPageBreak/>
        <w:t>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E38A9" w:rsidRPr="00AE38A9" w:rsidRDefault="00AE38A9" w:rsidP="00AE38A9">
      <w:pPr>
        <w:tabs>
          <w:tab w:val="left" w:pos="-1276"/>
          <w:tab w:val="left" w:pos="1134"/>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23) присвоение наименований улицам, площадям и иным территориям проживания граждан в населенных пунктах, установление нумерации домов;</w:t>
      </w:r>
    </w:p>
    <w:p w:rsidR="00AE38A9" w:rsidRPr="00AE38A9" w:rsidRDefault="00AE38A9" w:rsidP="00AE38A9">
      <w:pPr>
        <w:tabs>
          <w:tab w:val="left" w:pos="-1276"/>
          <w:tab w:val="left" w:pos="1134"/>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24) организация ритуальных услуг и содержание мест захоронения;</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27) осуществление мероприятий по обеспечению безопасности людей на водных объектах, охране их жизни и здоровья;</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29) содействие в развитии сельскохозяйственного производства, создание условий для развития малого и среднего предпринимательства;</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8"/>
          <w:lang w:eastAsia="ar-SA"/>
        </w:rPr>
        <w:t xml:space="preserve">30) </w:t>
      </w:r>
      <w:r w:rsidRPr="00AE38A9">
        <w:rPr>
          <w:rFonts w:ascii="Times New Roman" w:eastAsia="Arial" w:hAnsi="Times New Roman" w:cs="Wingdings"/>
          <w:sz w:val="28"/>
          <w:szCs w:val="20"/>
          <w:lang w:eastAsia="ar-SA"/>
        </w:rPr>
        <w:t>организация и осуществление мероприятий по работе с детьми и молодежью в поселении;</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32) осуществление муниципального лесного контроля;</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33) создание условий для деятельности добровольных формирований населения по охране общественного порядка;</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lastRenderedPageBreak/>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07.01.1996 № 7-ФЗ «О некоммерческих организациях»;</w:t>
      </w:r>
    </w:p>
    <w:p w:rsidR="00AE38A9" w:rsidRPr="00AE38A9" w:rsidRDefault="00AE38A9" w:rsidP="00AE38A9">
      <w:pPr>
        <w:autoSpaceDE w:val="0"/>
        <w:autoSpaceDN w:val="0"/>
        <w:adjustRightInd w:val="0"/>
        <w:spacing w:after="0" w:line="240" w:lineRule="auto"/>
        <w:ind w:firstLine="851"/>
        <w:jc w:val="both"/>
        <w:outlineLvl w:val="1"/>
        <w:rPr>
          <w:rFonts w:ascii="Times New Roman" w:eastAsia="Calibri" w:hAnsi="Times New Roman" w:cs="Courier New"/>
          <w:sz w:val="28"/>
          <w:szCs w:val="28"/>
          <w:lang w:eastAsia="ar-SA"/>
        </w:rPr>
      </w:pPr>
      <w:r w:rsidRPr="00AE38A9">
        <w:rPr>
          <w:rFonts w:ascii="Times New Roman" w:eastAsia="Calibri" w:hAnsi="Times New Roman" w:cs="Courier New"/>
          <w:sz w:val="28"/>
          <w:szCs w:val="28"/>
          <w:lang w:eastAsia="ar-SA"/>
        </w:rPr>
        <w:t>35) осуществление муниципального контроля на территории особой экономической зоны;</w:t>
      </w:r>
    </w:p>
    <w:p w:rsidR="00AE38A9" w:rsidRPr="00AE38A9" w:rsidRDefault="00AE38A9" w:rsidP="00AE38A9">
      <w:pPr>
        <w:autoSpaceDE w:val="0"/>
        <w:autoSpaceDN w:val="0"/>
        <w:adjustRightInd w:val="0"/>
        <w:spacing w:after="0" w:line="240" w:lineRule="auto"/>
        <w:ind w:firstLine="851"/>
        <w:jc w:val="both"/>
        <w:outlineLvl w:val="1"/>
        <w:rPr>
          <w:rFonts w:ascii="Times New Roman" w:eastAsia="Calibri" w:hAnsi="Times New Roman" w:cs="Courier New"/>
          <w:sz w:val="28"/>
          <w:szCs w:val="28"/>
          <w:lang w:eastAsia="ar-SA"/>
        </w:rPr>
      </w:pPr>
      <w:r w:rsidRPr="00AE38A9">
        <w:rPr>
          <w:rFonts w:ascii="Times New Roman" w:eastAsia="Calibri" w:hAnsi="Times New Roman" w:cs="Courier New"/>
          <w:sz w:val="28"/>
          <w:szCs w:val="28"/>
          <w:lang w:eastAsia="ar-SA"/>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E38A9" w:rsidRPr="00AE38A9" w:rsidRDefault="00AE38A9" w:rsidP="00AE38A9">
      <w:pPr>
        <w:suppressAutoHyphens/>
        <w:autoSpaceDE w:val="0"/>
        <w:autoSpaceDN w:val="0"/>
        <w:adjustRightInd w:val="0"/>
        <w:spacing w:after="0" w:line="240" w:lineRule="auto"/>
        <w:ind w:firstLine="851"/>
        <w:jc w:val="both"/>
        <w:outlineLvl w:val="0"/>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E38A9" w:rsidRPr="00AE38A9" w:rsidRDefault="00AE38A9" w:rsidP="00AE38A9">
      <w:pPr>
        <w:suppressAutoHyphens/>
        <w:autoSpaceDE w:val="0"/>
        <w:autoSpaceDN w:val="0"/>
        <w:adjustRightInd w:val="0"/>
        <w:spacing w:after="0" w:line="240" w:lineRule="auto"/>
        <w:ind w:firstLine="851"/>
        <w:jc w:val="both"/>
        <w:outlineLvl w:val="0"/>
        <w:rPr>
          <w:rFonts w:ascii="Times New Roman" w:eastAsia="Times New Roman" w:hAnsi="Times New Roman" w:cs="Courier New"/>
          <w:bCs/>
          <w:sz w:val="28"/>
          <w:szCs w:val="28"/>
          <w:lang w:eastAsia="ar-SA"/>
        </w:rPr>
      </w:pPr>
      <w:r w:rsidRPr="00AE38A9">
        <w:rPr>
          <w:rFonts w:ascii="Times New Roman" w:eastAsia="Times New Roman" w:hAnsi="Times New Roman" w:cs="Courier New"/>
          <w:sz w:val="28"/>
          <w:szCs w:val="28"/>
          <w:lang w:eastAsia="ar-SA"/>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39) осуществление мер по противодействию коррупции в границах поселения;</w:t>
      </w:r>
    </w:p>
    <w:p w:rsidR="00AE38A9" w:rsidRPr="00AE38A9" w:rsidRDefault="00AE38A9" w:rsidP="00AE38A9">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AE38A9">
        <w:rPr>
          <w:rFonts w:ascii="Times New Roman" w:eastAsia="Times New Roman" w:hAnsi="Times New Roman" w:cs="Courier New"/>
          <w:sz w:val="28"/>
          <w:szCs w:val="28"/>
          <w:lang w:eastAsia="ru-RU"/>
        </w:rP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41) иные вопросы местного значения поселения, предусмотренные Федеральным законом от 06.10.2003 № 131-ФЗ «Об общих принципах организации местного самоуправления в Российской Федерации».</w:t>
      </w:r>
    </w:p>
    <w:p w:rsidR="00AE38A9" w:rsidRPr="00AE38A9" w:rsidRDefault="00AE38A9" w:rsidP="00AE38A9">
      <w:pPr>
        <w:tabs>
          <w:tab w:val="left" w:pos="-1276"/>
          <w:tab w:val="left" w:pos="-142"/>
        </w:tabs>
        <w:suppressAutoHyphens/>
        <w:overflowPunct w:val="0"/>
        <w:autoSpaceDE w:val="0"/>
        <w:spacing w:before="20" w:after="20" w:line="240" w:lineRule="auto"/>
        <w:jc w:val="both"/>
        <w:textAlignment w:val="baseline"/>
        <w:rPr>
          <w:rFonts w:ascii="Times New Roman" w:eastAsia="Times New Roman" w:hAnsi="Times New Roman" w:cs="Courier New"/>
          <w:strike/>
          <w:sz w:val="28"/>
          <w:szCs w:val="28"/>
          <w:lang w:eastAsia="ar-SA"/>
        </w:rPr>
      </w:pPr>
    </w:p>
    <w:p w:rsidR="00AE38A9" w:rsidRPr="00AE38A9" w:rsidRDefault="00AE38A9" w:rsidP="00AE38A9">
      <w:pPr>
        <w:suppressAutoHyphens/>
        <w:spacing w:after="0" w:line="240" w:lineRule="auto"/>
        <w:ind w:firstLine="540"/>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sz w:val="28"/>
          <w:szCs w:val="24"/>
          <w:lang w:eastAsia="ar-SA"/>
        </w:rPr>
        <w:t>Статья 9. Права органов местного самоуправления поселения на решение вопросов, не отнесенных к вопросам местного значения поселений</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Органы местного самоуправления поселения имеют право на:</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создание музеев поселения;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совершение нотариальных действий, предусмотренных законодательством, в случае отсутствия в поселении нотариуса;</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3) участие в осуществлении деятельности по опеке и попечительству;</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lastRenderedPageBreak/>
        <w:t xml:space="preserve">6) </w:t>
      </w:r>
      <w:r w:rsidRPr="00AE38A9">
        <w:rPr>
          <w:rFonts w:ascii="Times New Roman" w:eastAsia="Times New Roman" w:hAnsi="Times New Roman" w:cs="Courier New"/>
          <w:sz w:val="28"/>
          <w:szCs w:val="28"/>
          <w:lang w:eastAsia="ar-SA"/>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4"/>
          <w:lang w:eastAsia="ar-SA"/>
        </w:rPr>
        <w:t xml:space="preserve">7) </w:t>
      </w:r>
      <w:r w:rsidRPr="00AE38A9">
        <w:rPr>
          <w:rFonts w:ascii="Times New Roman" w:eastAsia="Times New Roman" w:hAnsi="Times New Roman" w:cs="Courier New"/>
          <w:sz w:val="28"/>
          <w:szCs w:val="28"/>
          <w:lang w:eastAsia="ar-SA"/>
        </w:rPr>
        <w:t>создание муниципальной пожарной охраны;</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8)  создание условий для развития туризма;</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E38A9" w:rsidRPr="00AE38A9" w:rsidRDefault="00AE38A9" w:rsidP="00AE38A9">
      <w:pPr>
        <w:tabs>
          <w:tab w:val="left" w:pos="-1276"/>
          <w:tab w:val="left" w:pos="-142"/>
        </w:tabs>
        <w:suppressAutoHyphens/>
        <w:overflowPunct w:val="0"/>
        <w:autoSpaceDE w:val="0"/>
        <w:spacing w:before="20" w:after="20" w:line="240" w:lineRule="auto"/>
        <w:ind w:firstLine="851"/>
        <w:jc w:val="both"/>
        <w:textAlignment w:val="baseline"/>
        <w:rPr>
          <w:rFonts w:ascii="Times New Roman" w:eastAsia="Times New Roman" w:hAnsi="Times New Roman" w:cs="Courier New"/>
          <w:sz w:val="28"/>
          <w:szCs w:val="28"/>
          <w:lang w:eastAsia="ar-SA"/>
        </w:rPr>
      </w:pPr>
    </w:p>
    <w:p w:rsidR="00AE38A9" w:rsidRPr="00AE38A9" w:rsidRDefault="00AE38A9" w:rsidP="00AE38A9">
      <w:pPr>
        <w:tabs>
          <w:tab w:val="left" w:pos="142"/>
        </w:tabs>
        <w:suppressAutoHyphens/>
        <w:overflowPunct w:val="0"/>
        <w:autoSpaceDE w:val="0"/>
        <w:spacing w:after="0" w:line="240" w:lineRule="auto"/>
        <w:ind w:firstLine="851"/>
        <w:jc w:val="both"/>
        <w:textAlignment w:val="baseline"/>
        <w:rPr>
          <w:rFonts w:ascii="Times New Roman" w:eastAsia="Times New Roman" w:hAnsi="Times New Roman" w:cs="Courier New"/>
          <w:b/>
          <w:sz w:val="28"/>
          <w:szCs w:val="28"/>
          <w:lang w:eastAsia="ar-SA"/>
        </w:rPr>
      </w:pPr>
      <w:r w:rsidRPr="00AE38A9">
        <w:rPr>
          <w:rFonts w:ascii="Times New Roman" w:eastAsia="Times New Roman" w:hAnsi="Times New Roman" w:cs="Courier New"/>
          <w:b/>
          <w:kern w:val="1"/>
          <w:sz w:val="28"/>
          <w:szCs w:val="28"/>
          <w:lang w:eastAsia="ar-SA"/>
        </w:rPr>
        <w:t>Статья 10</w:t>
      </w:r>
      <w:r w:rsidRPr="00AE38A9">
        <w:rPr>
          <w:rFonts w:ascii="Times New Roman" w:eastAsia="Times New Roman" w:hAnsi="Times New Roman" w:cs="Courier New"/>
          <w:b/>
          <w:sz w:val="28"/>
          <w:szCs w:val="28"/>
          <w:lang w:eastAsia="ar-SA"/>
        </w:rPr>
        <w:t>. Полномочия органов местного самоуправления по решению вопросов местного значения</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В целях решения вопросов местного значения органы местного самоуправления поселения обладают следующими полномочиями:</w:t>
      </w:r>
    </w:p>
    <w:p w:rsidR="00AE38A9" w:rsidRPr="00AE38A9" w:rsidRDefault="00AE38A9" w:rsidP="00AE38A9">
      <w:pPr>
        <w:numPr>
          <w:ilvl w:val="0"/>
          <w:numId w:val="2"/>
        </w:numPr>
        <w:tabs>
          <w:tab w:val="left" w:pos="55"/>
        </w:tabs>
        <w:suppressAutoHyphens/>
        <w:spacing w:after="0" w:line="240" w:lineRule="auto"/>
        <w:ind w:left="55"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принятие устава поселения</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и внесение в него</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изменений и дополнений, издание муниципальных правовых актов;</w:t>
      </w:r>
    </w:p>
    <w:p w:rsidR="00AE38A9" w:rsidRPr="00AE38A9" w:rsidRDefault="00AE38A9" w:rsidP="00AE38A9">
      <w:pPr>
        <w:numPr>
          <w:ilvl w:val="0"/>
          <w:numId w:val="2"/>
        </w:numPr>
        <w:tabs>
          <w:tab w:val="left" w:pos="55"/>
        </w:tabs>
        <w:suppressAutoHyphens/>
        <w:spacing w:after="0" w:line="240" w:lineRule="auto"/>
        <w:ind w:left="55"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установление официальных символов поселения;</w:t>
      </w:r>
    </w:p>
    <w:p w:rsidR="00AE38A9" w:rsidRPr="00AE38A9" w:rsidRDefault="00AE38A9" w:rsidP="00AE38A9">
      <w:pPr>
        <w:numPr>
          <w:ilvl w:val="0"/>
          <w:numId w:val="2"/>
        </w:numPr>
        <w:tabs>
          <w:tab w:val="left" w:pos="55"/>
        </w:tabs>
        <w:suppressAutoHyphens/>
        <w:spacing w:after="0" w:line="240" w:lineRule="auto"/>
        <w:ind w:left="55"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AE38A9">
        <w:rPr>
          <w:rFonts w:ascii="Times New Roman" w:eastAsia="Calibri" w:hAnsi="Times New Roman" w:cs="Courier New"/>
          <w:sz w:val="28"/>
          <w:szCs w:val="28"/>
          <w:lang w:eastAsia="ar-SA"/>
        </w:rPr>
        <w:t>осуществление закупок товаров, работ, услуг для обеспечения муниципальных нужд;</w:t>
      </w:r>
    </w:p>
    <w:p w:rsidR="00AE38A9" w:rsidRPr="00AE38A9" w:rsidRDefault="00AE38A9" w:rsidP="00AE38A9">
      <w:pPr>
        <w:numPr>
          <w:ilvl w:val="0"/>
          <w:numId w:val="2"/>
        </w:numPr>
        <w:tabs>
          <w:tab w:val="left" w:pos="55"/>
        </w:tabs>
        <w:suppressAutoHyphens/>
        <w:spacing w:after="0" w:line="240" w:lineRule="auto"/>
        <w:ind w:left="55"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38A9" w:rsidRPr="00AE38A9" w:rsidRDefault="00AE38A9" w:rsidP="00AE38A9">
      <w:pPr>
        <w:numPr>
          <w:ilvl w:val="0"/>
          <w:numId w:val="2"/>
        </w:numPr>
        <w:tabs>
          <w:tab w:val="left" w:pos="55"/>
        </w:tabs>
        <w:suppressAutoHyphens/>
        <w:spacing w:after="0" w:line="240" w:lineRule="auto"/>
        <w:ind w:left="55"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полномочиями по организации теплоснабжения, предусмотренные Федеральным законом «О теплоснабжении»;</w:t>
      </w:r>
    </w:p>
    <w:p w:rsidR="00AE38A9" w:rsidRPr="00AE38A9" w:rsidRDefault="00AE38A9" w:rsidP="00AE38A9">
      <w:pPr>
        <w:numPr>
          <w:ilvl w:val="0"/>
          <w:numId w:val="2"/>
        </w:numPr>
        <w:tabs>
          <w:tab w:val="left" w:pos="55"/>
        </w:tabs>
        <w:suppressAutoHyphens/>
        <w:spacing w:after="0" w:line="240" w:lineRule="auto"/>
        <w:ind w:left="55"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lastRenderedPageBreak/>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Кореновский район.  </w:t>
      </w:r>
    </w:p>
    <w:p w:rsidR="00AE38A9" w:rsidRPr="00AE38A9" w:rsidRDefault="00AE38A9" w:rsidP="00AE38A9">
      <w:pPr>
        <w:numPr>
          <w:ilvl w:val="0"/>
          <w:numId w:val="2"/>
        </w:numPr>
        <w:tabs>
          <w:tab w:val="left" w:pos="55"/>
        </w:tabs>
        <w:suppressAutoHyphens/>
        <w:spacing w:after="0" w:line="240" w:lineRule="auto"/>
        <w:ind w:left="55"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полномочиями в сфере водоснабжения и водоотведения, предусмотренными Федеральным законом от 07.12.2011 № 416-ФЗ «О водоснабжении и водоотведении»;</w:t>
      </w:r>
    </w:p>
    <w:p w:rsidR="00AE38A9" w:rsidRPr="00AE38A9" w:rsidRDefault="00AE38A9" w:rsidP="00AE38A9">
      <w:pPr>
        <w:numPr>
          <w:ilvl w:val="0"/>
          <w:numId w:val="2"/>
        </w:numPr>
        <w:tabs>
          <w:tab w:val="left" w:pos="55"/>
        </w:tabs>
        <w:suppressAutoHyphens/>
        <w:spacing w:after="0" w:line="240" w:lineRule="auto"/>
        <w:ind w:left="55"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AE38A9" w:rsidRPr="00AE38A9" w:rsidRDefault="00AE38A9" w:rsidP="00AE38A9">
      <w:pPr>
        <w:numPr>
          <w:ilvl w:val="0"/>
          <w:numId w:val="2"/>
        </w:numPr>
        <w:tabs>
          <w:tab w:val="left" w:pos="55"/>
        </w:tabs>
        <w:suppressAutoHyphens/>
        <w:spacing w:after="0" w:line="240" w:lineRule="auto"/>
        <w:ind w:left="55"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E38A9" w:rsidRPr="00AE38A9" w:rsidRDefault="00AE38A9" w:rsidP="00AE38A9">
      <w:pPr>
        <w:numPr>
          <w:ilvl w:val="0"/>
          <w:numId w:val="2"/>
        </w:numPr>
        <w:tabs>
          <w:tab w:val="left" w:pos="55"/>
        </w:tabs>
        <w:suppressAutoHyphens/>
        <w:spacing w:after="0" w:line="240" w:lineRule="auto"/>
        <w:ind w:left="55"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AE38A9" w:rsidRPr="00AE38A9" w:rsidRDefault="00AE38A9" w:rsidP="00AE38A9">
      <w:pPr>
        <w:numPr>
          <w:ilvl w:val="0"/>
          <w:numId w:val="2"/>
        </w:numPr>
        <w:tabs>
          <w:tab w:val="left" w:pos="55"/>
        </w:tabs>
        <w:suppressAutoHyphens/>
        <w:spacing w:after="0" w:line="240" w:lineRule="auto"/>
        <w:ind w:left="55"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E38A9" w:rsidRPr="00AE38A9" w:rsidRDefault="00AE38A9" w:rsidP="00AE38A9">
      <w:pPr>
        <w:numPr>
          <w:ilvl w:val="0"/>
          <w:numId w:val="2"/>
        </w:numPr>
        <w:tabs>
          <w:tab w:val="left" w:pos="55"/>
        </w:tabs>
        <w:suppressAutoHyphens/>
        <w:spacing w:after="0" w:line="240" w:lineRule="auto"/>
        <w:ind w:left="55"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осуществление международных и внешнеэкономических связей в соответствии с федеральными законами;</w:t>
      </w:r>
    </w:p>
    <w:p w:rsidR="00AE38A9" w:rsidRPr="00AE38A9" w:rsidRDefault="00AE38A9" w:rsidP="00AE38A9">
      <w:pPr>
        <w:numPr>
          <w:ilvl w:val="0"/>
          <w:numId w:val="2"/>
        </w:numPr>
        <w:tabs>
          <w:tab w:val="left" w:pos="55"/>
        </w:tabs>
        <w:suppressAutoHyphens/>
        <w:spacing w:after="0" w:line="240" w:lineRule="auto"/>
        <w:ind w:left="55"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 организация профессионального образования и дополнительного профессионального образования главы поселения, депутатов Совета поселения, </w:t>
      </w:r>
      <w:r w:rsidRPr="00AE38A9">
        <w:rPr>
          <w:rFonts w:ascii="Times New Roman" w:eastAsia="Calibri" w:hAnsi="Times New Roman" w:cs="Courier New"/>
          <w:sz w:val="28"/>
          <w:szCs w:val="28"/>
          <w:lang w:eastAsia="ar-SA"/>
        </w:rPr>
        <w:t>муниципальных служащих и работников муниципальных учреждений</w:t>
      </w:r>
      <w:r w:rsidRPr="00AE38A9">
        <w:rPr>
          <w:rFonts w:ascii="Times New Roman" w:eastAsia="Times New Roman" w:hAnsi="Times New Roman" w:cs="Courier New"/>
          <w:sz w:val="28"/>
          <w:szCs w:val="24"/>
          <w:lang w:eastAsia="ar-SA"/>
        </w:rPr>
        <w:t>;</w:t>
      </w:r>
    </w:p>
    <w:p w:rsidR="00AE38A9" w:rsidRPr="00AE38A9" w:rsidRDefault="00AE38A9" w:rsidP="00AE38A9">
      <w:pPr>
        <w:numPr>
          <w:ilvl w:val="0"/>
          <w:numId w:val="2"/>
        </w:numPr>
        <w:tabs>
          <w:tab w:val="left" w:pos="55"/>
        </w:tabs>
        <w:suppressAutoHyphens/>
        <w:spacing w:after="0" w:line="240" w:lineRule="auto"/>
        <w:ind w:left="55"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w:t>
      </w:r>
      <w:r w:rsidRPr="00AE38A9">
        <w:rPr>
          <w:rFonts w:ascii="Times New Roman" w:eastAsia="Times New Roman" w:hAnsi="Times New Roman" w:cs="Courier New"/>
          <w:sz w:val="28"/>
          <w:szCs w:val="24"/>
          <w:lang w:eastAsia="ar-SA"/>
        </w:rPr>
        <w:lastRenderedPageBreak/>
        <w:t>законодательством об энергосбережении и о повышении энергетической эффективности;</w:t>
      </w:r>
    </w:p>
    <w:p w:rsidR="00AE38A9" w:rsidRPr="00AE38A9" w:rsidRDefault="00AE38A9" w:rsidP="00AE38A9">
      <w:pPr>
        <w:numPr>
          <w:ilvl w:val="0"/>
          <w:numId w:val="2"/>
        </w:numPr>
        <w:tabs>
          <w:tab w:val="left" w:pos="55"/>
        </w:tabs>
        <w:suppressAutoHyphens/>
        <w:spacing w:after="0" w:line="240" w:lineRule="auto"/>
        <w:ind w:left="55"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иными полномочиями в соответствии с Федеральным законом от 06.10.2003 № 131-ФЗ</w:t>
      </w:r>
      <w:r w:rsidRPr="00AE38A9">
        <w:rPr>
          <w:rFonts w:ascii="Times New Roman" w:eastAsia="Times New Roman" w:hAnsi="Times New Roman" w:cs="Courier New"/>
          <w:b/>
          <w:i/>
          <w:sz w:val="28"/>
          <w:szCs w:val="28"/>
          <w:lang w:eastAsia="ar-SA"/>
        </w:rPr>
        <w:t xml:space="preserve"> </w:t>
      </w:r>
      <w:r w:rsidRPr="00AE38A9">
        <w:rPr>
          <w:rFonts w:ascii="Times New Roman" w:eastAsia="Times New Roman" w:hAnsi="Times New Roman" w:cs="Courier New"/>
          <w:sz w:val="28"/>
          <w:szCs w:val="28"/>
          <w:lang w:eastAsia="ar-SA"/>
        </w:rPr>
        <w:t>«Об общих принципах организации местного самоуправления в Российской Федерации», настоящим уставом.</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Органы местного самоуправления поселения вправе принимать решение о привлечении населения к</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AE38A9">
        <w:rPr>
          <w:rFonts w:ascii="Times New Roman" w:eastAsia="Times New Roman" w:hAnsi="Times New Roman" w:cs="Courier New"/>
          <w:sz w:val="28"/>
          <w:szCs w:val="28"/>
          <w:lang w:eastAsia="ar-SA"/>
        </w:rPr>
        <w:t xml:space="preserve">8-11, 18 и 21 </w:t>
      </w:r>
      <w:r w:rsidRPr="00AE38A9">
        <w:rPr>
          <w:rFonts w:ascii="Times New Roman" w:eastAsia="Times New Roman" w:hAnsi="Times New Roman" w:cs="Courier New"/>
          <w:sz w:val="28"/>
          <w:szCs w:val="24"/>
          <w:lang w:eastAsia="ar-SA"/>
        </w:rPr>
        <w:t xml:space="preserve">статьи 8 настоящего устава. </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К социально значимым работам могут быть отнесены только работы, не требующие специальной профессиональной подготовки.</w:t>
      </w:r>
    </w:p>
    <w:p w:rsidR="00AE38A9" w:rsidRPr="00AE38A9" w:rsidRDefault="00AE38A9" w:rsidP="00AE38A9">
      <w:pPr>
        <w:tabs>
          <w:tab w:val="left" w:pos="-1276"/>
          <w:tab w:val="left" w:pos="-142"/>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AE38A9">
        <w:rPr>
          <w:rFonts w:ascii="Times New Roman" w:eastAsia="Times New Roman" w:hAnsi="Times New Roman" w:cs="Courier New"/>
          <w:b/>
          <w:sz w:val="28"/>
          <w:szCs w:val="28"/>
          <w:lang w:eastAsia="ar-SA"/>
        </w:rPr>
        <w:t xml:space="preserve"> </w:t>
      </w:r>
      <w:r w:rsidRPr="00AE38A9">
        <w:rPr>
          <w:rFonts w:ascii="Times New Roman" w:eastAsia="Times New Roman" w:hAnsi="Times New Roman" w:cs="Courier New"/>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AE38A9" w:rsidRPr="00AE38A9" w:rsidRDefault="00AE38A9" w:rsidP="00AE38A9">
      <w:pPr>
        <w:tabs>
          <w:tab w:val="left" w:pos="-1276"/>
          <w:tab w:val="left" w:pos="-142"/>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Организация и материально-техническое обеспечение проведения социально значимых работ осуществляется администрацией поселения.</w:t>
      </w:r>
    </w:p>
    <w:p w:rsidR="00AE38A9" w:rsidRPr="00AE38A9" w:rsidRDefault="00AE38A9" w:rsidP="00AE38A9">
      <w:pPr>
        <w:suppressAutoHyphens/>
        <w:autoSpaceDE w:val="0"/>
        <w:spacing w:after="0" w:line="240" w:lineRule="auto"/>
        <w:ind w:firstLine="708"/>
        <w:jc w:val="both"/>
        <w:rPr>
          <w:rFonts w:ascii="Times New Roman" w:eastAsia="Arial" w:hAnsi="Times New Roman" w:cs="Wingdings"/>
          <w:sz w:val="28"/>
          <w:szCs w:val="20"/>
          <w:lang w:eastAsia="ar-SA"/>
        </w:rPr>
      </w:pPr>
    </w:p>
    <w:p w:rsidR="00AE38A9" w:rsidRPr="00AE38A9" w:rsidRDefault="00AE38A9" w:rsidP="00AE38A9">
      <w:pPr>
        <w:suppressAutoHyphens/>
        <w:autoSpaceDE w:val="0"/>
        <w:spacing w:after="0" w:line="240" w:lineRule="auto"/>
        <w:ind w:firstLine="708"/>
        <w:jc w:val="both"/>
        <w:rPr>
          <w:rFonts w:ascii="Times New Roman" w:eastAsia="Arial" w:hAnsi="Times New Roman" w:cs="Wingdings"/>
          <w:b/>
          <w:sz w:val="28"/>
          <w:szCs w:val="20"/>
          <w:lang w:eastAsia="ar-SA"/>
        </w:rPr>
      </w:pPr>
      <w:r w:rsidRPr="00AE38A9">
        <w:rPr>
          <w:rFonts w:ascii="Times New Roman" w:eastAsia="Arial" w:hAnsi="Times New Roman" w:cs="Wingdings"/>
          <w:b/>
          <w:sz w:val="28"/>
          <w:szCs w:val="20"/>
          <w:lang w:eastAsia="ar-SA"/>
        </w:rPr>
        <w:t>Статья 11.</w:t>
      </w:r>
      <w:r w:rsidRPr="00AE38A9">
        <w:rPr>
          <w:rFonts w:ascii="Times New Roman" w:eastAsia="Arial" w:hAnsi="Times New Roman" w:cs="Wingdings"/>
          <w:sz w:val="28"/>
          <w:szCs w:val="20"/>
          <w:lang w:eastAsia="ar-SA"/>
        </w:rPr>
        <w:t xml:space="preserve"> </w:t>
      </w:r>
      <w:r w:rsidRPr="00AE38A9">
        <w:rPr>
          <w:rFonts w:ascii="Times New Roman" w:eastAsia="Arial" w:hAnsi="Times New Roman" w:cs="Wingdings"/>
          <w:b/>
          <w:sz w:val="28"/>
          <w:szCs w:val="20"/>
          <w:lang w:eastAsia="ar-SA"/>
        </w:rPr>
        <w:t>Осуществление органами местного самоуправления поселения отдельных государственных полномочий</w:t>
      </w:r>
    </w:p>
    <w:p w:rsidR="00AE38A9" w:rsidRPr="00AE38A9" w:rsidRDefault="00AE38A9" w:rsidP="00AE38A9">
      <w:pPr>
        <w:suppressAutoHyphens/>
        <w:autoSpaceDE w:val="0"/>
        <w:spacing w:after="0" w:line="240" w:lineRule="auto"/>
        <w:ind w:firstLine="708"/>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Pr="00AE38A9">
        <w:rPr>
          <w:rFonts w:ascii="Times New Roman" w:eastAsia="Arial" w:hAnsi="Times New Roman" w:cs="Wingdings"/>
          <w:b/>
          <w:sz w:val="28"/>
          <w:szCs w:val="20"/>
          <w:lang w:eastAsia="ar-SA"/>
        </w:rPr>
        <w:t xml:space="preserve"> </w:t>
      </w:r>
      <w:r w:rsidRPr="00AE38A9">
        <w:rPr>
          <w:rFonts w:ascii="Times New Roman" w:eastAsia="Arial" w:hAnsi="Times New Roman" w:cs="Wingdings"/>
          <w:sz w:val="28"/>
          <w:szCs w:val="20"/>
          <w:lang w:eastAsia="ar-SA"/>
        </w:rPr>
        <w:t>Федеральным законом от 06.10.2003 № 131-ФЗ</w:t>
      </w:r>
      <w:r w:rsidRPr="00AE38A9">
        <w:rPr>
          <w:rFonts w:ascii="Times New Roman" w:eastAsia="Arial" w:hAnsi="Times New Roman" w:cs="Wingdings"/>
          <w:b/>
          <w:i/>
          <w:sz w:val="28"/>
          <w:szCs w:val="20"/>
          <w:lang w:eastAsia="ar-SA"/>
        </w:rPr>
        <w:t xml:space="preserve"> </w:t>
      </w:r>
      <w:r w:rsidRPr="00AE38A9">
        <w:rPr>
          <w:rFonts w:ascii="Times New Roman" w:eastAsia="Arial" w:hAnsi="Times New Roman" w:cs="Wingdings"/>
          <w:sz w:val="28"/>
          <w:szCs w:val="20"/>
          <w:lang w:eastAsia="ar-SA"/>
        </w:rPr>
        <w:t xml:space="preserve">«Об общих принципах организации местного самоуправления в Российской Федерации» к вопросам местного значения. </w:t>
      </w:r>
    </w:p>
    <w:p w:rsidR="00AE38A9" w:rsidRPr="00AE38A9" w:rsidRDefault="00AE38A9" w:rsidP="00AE38A9">
      <w:pPr>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AE38A9" w:rsidRPr="00AE38A9" w:rsidRDefault="00AE38A9" w:rsidP="00AE38A9">
      <w:pPr>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lastRenderedPageBreak/>
        <w:t xml:space="preserve">5. Органы местного самоуправления поселения несут ответственность за осуществление отдельных государственных полномочий в пределах выделенных </w:t>
      </w:r>
      <w:r w:rsidRPr="00AE38A9">
        <w:rPr>
          <w:rFonts w:ascii="Times New Roman" w:eastAsia="Times New Roman" w:hAnsi="Times New Roman" w:cs="Courier New"/>
          <w:kern w:val="1"/>
          <w:sz w:val="28"/>
          <w:szCs w:val="24"/>
          <w:lang w:eastAsia="ar-SA"/>
        </w:rPr>
        <w:t xml:space="preserve">поселению </w:t>
      </w:r>
      <w:r w:rsidRPr="00AE38A9">
        <w:rPr>
          <w:rFonts w:ascii="Times New Roman" w:eastAsia="Times New Roman" w:hAnsi="Times New Roman" w:cs="Courier New"/>
          <w:sz w:val="28"/>
          <w:szCs w:val="24"/>
          <w:lang w:eastAsia="ar-SA"/>
        </w:rPr>
        <w:t>на эти цели материальных ресурсов и финансовых средств.</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статьёй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 </w:t>
      </w:r>
    </w:p>
    <w:p w:rsidR="00AE38A9" w:rsidRPr="00AE38A9" w:rsidRDefault="00AE38A9" w:rsidP="00AE38A9">
      <w:pPr>
        <w:suppressAutoHyphens/>
        <w:spacing w:after="0" w:line="240" w:lineRule="auto"/>
        <w:rPr>
          <w:rFonts w:ascii="Times New Roman" w:eastAsia="Times New Roman" w:hAnsi="Times New Roman" w:cs="Courier New"/>
          <w:sz w:val="24"/>
          <w:szCs w:val="24"/>
          <w:lang w:eastAsia="ar-SA"/>
        </w:rPr>
      </w:pPr>
    </w:p>
    <w:p w:rsidR="00AE38A9" w:rsidRPr="00AE38A9" w:rsidRDefault="00AE38A9" w:rsidP="00AE38A9">
      <w:pPr>
        <w:keepLines/>
        <w:widowControl w:val="0"/>
        <w:numPr>
          <w:ilvl w:val="8"/>
          <w:numId w:val="0"/>
        </w:numPr>
        <w:tabs>
          <w:tab w:val="left" w:pos="0"/>
          <w:tab w:val="left" w:pos="851"/>
          <w:tab w:val="num" w:pos="1584"/>
        </w:tabs>
        <w:suppressAutoHyphens/>
        <w:autoSpaceDE w:val="0"/>
        <w:spacing w:after="0" w:line="240" w:lineRule="auto"/>
        <w:ind w:left="851"/>
        <w:jc w:val="center"/>
        <w:outlineLvl w:val="8"/>
        <w:rPr>
          <w:rFonts w:ascii="Times New Roman" w:eastAsia="Times New Roman" w:hAnsi="Times New Roman" w:cs="Courier New"/>
          <w:b/>
          <w:bCs/>
          <w:caps/>
          <w:kern w:val="1"/>
          <w:sz w:val="28"/>
          <w:szCs w:val="28"/>
          <w:lang w:eastAsia="ar-SA"/>
        </w:rPr>
      </w:pPr>
      <w:r w:rsidRPr="00AE38A9">
        <w:rPr>
          <w:rFonts w:ascii="Times New Roman" w:eastAsia="Times New Roman" w:hAnsi="Times New Roman" w:cs="Courier New"/>
          <w:b/>
          <w:bCs/>
          <w:caps/>
          <w:kern w:val="1"/>
          <w:sz w:val="28"/>
          <w:szCs w:val="28"/>
          <w:lang w:eastAsia="ar-SA"/>
        </w:rPr>
        <w:t xml:space="preserve">ГЛАВА </w:t>
      </w:r>
      <w:r w:rsidRPr="00AE38A9">
        <w:rPr>
          <w:rFonts w:ascii="Times New Roman" w:eastAsia="Times New Roman" w:hAnsi="Times New Roman" w:cs="Courier New"/>
          <w:b/>
          <w:bCs/>
          <w:caps/>
          <w:kern w:val="1"/>
          <w:sz w:val="28"/>
          <w:szCs w:val="28"/>
          <w:lang w:val="en-US" w:eastAsia="ar-SA"/>
        </w:rPr>
        <w:t>II</w:t>
      </w:r>
      <w:r w:rsidRPr="00AE38A9">
        <w:rPr>
          <w:rFonts w:ascii="Times New Roman" w:eastAsia="Times New Roman" w:hAnsi="Times New Roman" w:cs="Courier New"/>
          <w:b/>
          <w:bCs/>
          <w:caps/>
          <w:kern w:val="1"/>
          <w:sz w:val="28"/>
          <w:szCs w:val="28"/>
          <w:lang w:eastAsia="ar-SA"/>
        </w:rPr>
        <w:t>I.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AE38A9" w:rsidRPr="00AE38A9" w:rsidRDefault="00AE38A9" w:rsidP="00AE38A9">
      <w:pPr>
        <w:tabs>
          <w:tab w:val="left" w:pos="142"/>
        </w:tabs>
        <w:suppressAutoHyphens/>
        <w:spacing w:after="0" w:line="240" w:lineRule="auto"/>
        <w:ind w:firstLine="851"/>
        <w:jc w:val="both"/>
        <w:rPr>
          <w:rFonts w:ascii="Times New Roman" w:eastAsia="Times New Roman" w:hAnsi="Times New Roman" w:cs="Courier New"/>
          <w:b/>
          <w:kern w:val="1"/>
          <w:sz w:val="28"/>
          <w:szCs w:val="24"/>
          <w:lang w:eastAsia="ar-SA"/>
        </w:rPr>
      </w:pPr>
    </w:p>
    <w:p w:rsidR="00AE38A9" w:rsidRPr="00AE38A9" w:rsidRDefault="00AE38A9" w:rsidP="00AE38A9">
      <w:pPr>
        <w:tabs>
          <w:tab w:val="left" w:pos="142"/>
        </w:tabs>
        <w:suppressAutoHyphens/>
        <w:spacing w:after="0" w:line="240" w:lineRule="auto"/>
        <w:ind w:firstLine="851"/>
        <w:jc w:val="both"/>
        <w:rPr>
          <w:rFonts w:ascii="Times New Roman" w:eastAsia="Times New Roman" w:hAnsi="Times New Roman" w:cs="Courier New"/>
          <w:b/>
          <w:kern w:val="1"/>
          <w:sz w:val="28"/>
          <w:szCs w:val="24"/>
          <w:lang w:eastAsia="ar-SA"/>
        </w:rPr>
      </w:pPr>
      <w:r w:rsidRPr="00AE38A9">
        <w:rPr>
          <w:rFonts w:ascii="Times New Roman" w:eastAsia="Times New Roman" w:hAnsi="Times New Roman" w:cs="Courier New"/>
          <w:b/>
          <w:kern w:val="1"/>
          <w:sz w:val="28"/>
          <w:szCs w:val="24"/>
          <w:lang w:eastAsia="ar-SA"/>
        </w:rPr>
        <w:t>Статья 12. Местный референдум</w:t>
      </w:r>
    </w:p>
    <w:p w:rsidR="00AE38A9" w:rsidRPr="00AE38A9" w:rsidRDefault="00AE38A9" w:rsidP="00AE38A9">
      <w:pPr>
        <w:tabs>
          <w:tab w:val="left" w:pos="142"/>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1. В целях решения непосредственно населением вопросов местного значения проводится местный референдум. </w:t>
      </w:r>
    </w:p>
    <w:p w:rsidR="00AE38A9" w:rsidRPr="00AE38A9" w:rsidRDefault="00AE38A9" w:rsidP="00AE38A9">
      <w:pPr>
        <w:keepNext/>
        <w:tabs>
          <w:tab w:val="left" w:pos="142"/>
        </w:tabs>
        <w:suppressAutoHyphens/>
        <w:overflowPunct w:val="0"/>
        <w:autoSpaceDE w:val="0"/>
        <w:spacing w:before="20" w:after="0" w:line="240" w:lineRule="auto"/>
        <w:ind w:firstLine="851"/>
        <w:jc w:val="both"/>
        <w:textAlignment w:val="baseline"/>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2. Местный референдум проводится на всей территории поселения.</w:t>
      </w:r>
    </w:p>
    <w:p w:rsidR="00AE38A9" w:rsidRPr="00AE38A9" w:rsidRDefault="00AE38A9" w:rsidP="00AE38A9">
      <w:pPr>
        <w:shd w:val="clear" w:color="auto" w:fill="FFFFFF"/>
        <w:tabs>
          <w:tab w:val="left" w:pos="142"/>
        </w:tabs>
        <w:suppressAutoHyphens/>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На местный референдум могут быть вынесены только вопросы местного значения.</w:t>
      </w:r>
    </w:p>
    <w:p w:rsidR="00AE38A9" w:rsidRPr="00AE38A9" w:rsidRDefault="00AE38A9" w:rsidP="00AE38A9">
      <w:pPr>
        <w:tabs>
          <w:tab w:val="left" w:pos="142"/>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3. Решение о назначении и проведении местного референдума принимается Советом:</w:t>
      </w:r>
    </w:p>
    <w:p w:rsidR="00AE38A9" w:rsidRPr="00AE38A9" w:rsidRDefault="00AE38A9" w:rsidP="00AE38A9">
      <w:pPr>
        <w:shd w:val="clear" w:color="auto" w:fill="FFFFFF"/>
        <w:tabs>
          <w:tab w:val="left" w:pos="142"/>
        </w:tabs>
        <w:suppressAutoHyphens/>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1) по инициативе, выдвинутой гражданами Российской Федерации, имеющими право на участие в местном референдуме;</w:t>
      </w:r>
    </w:p>
    <w:p w:rsidR="00AE38A9" w:rsidRPr="00AE38A9" w:rsidRDefault="00AE38A9" w:rsidP="00AE38A9">
      <w:pPr>
        <w:shd w:val="clear" w:color="auto" w:fill="FFFFFF"/>
        <w:tabs>
          <w:tab w:val="left" w:pos="142"/>
        </w:tabs>
        <w:suppressAutoHyphens/>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E38A9" w:rsidRPr="00AE38A9" w:rsidRDefault="00AE38A9" w:rsidP="00AE38A9">
      <w:pPr>
        <w:tabs>
          <w:tab w:val="left" w:pos="142"/>
        </w:tabs>
        <w:suppressAutoHyphens/>
        <w:spacing w:after="0" w:line="240" w:lineRule="auto"/>
        <w:ind w:firstLine="851"/>
        <w:jc w:val="both"/>
        <w:rPr>
          <w:rFonts w:ascii="Times New Roman" w:eastAsia="Times New Roman" w:hAnsi="Times New Roman" w:cs="Courier New"/>
          <w:b/>
          <w:color w:val="000000"/>
          <w:sz w:val="28"/>
          <w:szCs w:val="24"/>
          <w:lang w:eastAsia="ar-SA"/>
        </w:rPr>
      </w:pPr>
      <w:r w:rsidRPr="00AE38A9">
        <w:rPr>
          <w:rFonts w:ascii="Times New Roman" w:eastAsia="Times New Roman" w:hAnsi="Times New Roman" w:cs="Courier New"/>
          <w:color w:val="000000"/>
          <w:sz w:val="28"/>
          <w:szCs w:val="24"/>
          <w:lang w:eastAsia="ar-SA"/>
        </w:rPr>
        <w:t>3)</w:t>
      </w:r>
      <w:r w:rsidRPr="00AE38A9">
        <w:rPr>
          <w:rFonts w:ascii="Times New Roman" w:eastAsia="Times New Roman" w:hAnsi="Times New Roman" w:cs="Courier New"/>
          <w:b/>
          <w:color w:val="000000"/>
          <w:sz w:val="28"/>
          <w:szCs w:val="24"/>
          <w:lang w:eastAsia="ar-SA"/>
        </w:rPr>
        <w:t xml:space="preserve"> </w:t>
      </w:r>
      <w:r w:rsidRPr="00AE38A9">
        <w:rPr>
          <w:rFonts w:ascii="Times New Roman" w:eastAsia="Times New Roman" w:hAnsi="Times New Roman" w:cs="Courier New"/>
          <w:color w:val="000000"/>
          <w:sz w:val="28"/>
          <w:szCs w:val="24"/>
          <w:lang w:eastAsia="ar-SA"/>
        </w:rPr>
        <w:t>по инициативе Совета и главы администрации, выдвинутой ими совместно.</w:t>
      </w:r>
      <w:r w:rsidRPr="00AE38A9">
        <w:rPr>
          <w:rFonts w:ascii="Times New Roman" w:eastAsia="Times New Roman" w:hAnsi="Times New Roman" w:cs="Courier New"/>
          <w:b/>
          <w:color w:val="000000"/>
          <w:sz w:val="28"/>
          <w:szCs w:val="24"/>
          <w:lang w:eastAsia="ar-SA"/>
        </w:rPr>
        <w:t xml:space="preserve"> </w:t>
      </w:r>
    </w:p>
    <w:p w:rsidR="00AE38A9" w:rsidRPr="00AE38A9" w:rsidRDefault="00AE38A9" w:rsidP="00AE38A9">
      <w:pPr>
        <w:keepNext/>
        <w:tabs>
          <w:tab w:val="left" w:pos="142"/>
        </w:tabs>
        <w:suppressAutoHyphens/>
        <w:overflowPunct w:val="0"/>
        <w:autoSpaceDE w:val="0"/>
        <w:spacing w:before="20" w:after="20" w:line="240" w:lineRule="auto"/>
        <w:ind w:firstLine="851"/>
        <w:jc w:val="both"/>
        <w:textAlignment w:val="baseline"/>
        <w:rPr>
          <w:rFonts w:ascii="Times New Roman" w:eastAsia="Times New Roman" w:hAnsi="Times New Roman" w:cs="Courier New"/>
          <w:bCs/>
          <w:color w:val="000000"/>
          <w:sz w:val="28"/>
          <w:szCs w:val="28"/>
          <w:lang w:eastAsia="ar-SA"/>
        </w:rPr>
      </w:pPr>
      <w:r w:rsidRPr="00AE38A9">
        <w:rPr>
          <w:rFonts w:ascii="Times New Roman" w:eastAsia="Times New Roman" w:hAnsi="Times New Roman" w:cs="Courier New"/>
          <w:bCs/>
          <w:color w:val="000000"/>
          <w:sz w:val="28"/>
          <w:szCs w:val="28"/>
          <w:lang w:eastAsia="ar-SA"/>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AE38A9" w:rsidRPr="00AE38A9" w:rsidRDefault="00AE38A9" w:rsidP="00AE38A9">
      <w:pPr>
        <w:tabs>
          <w:tab w:val="left" w:pos="142"/>
        </w:tabs>
        <w:suppressAutoHyphens/>
        <w:spacing w:before="20" w:after="20" w:line="100" w:lineRule="atLeast"/>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 xml:space="preserve">5. Условием назначения местного референдума по инициативе граждан, избирательных объединений, иных общественных объединений, является сбор </w:t>
      </w:r>
      <w:r w:rsidRPr="00AE38A9">
        <w:rPr>
          <w:rFonts w:ascii="Times New Roman" w:eastAsia="Times New Roman" w:hAnsi="Times New Roman" w:cs="Courier New"/>
          <w:color w:val="000000"/>
          <w:sz w:val="28"/>
          <w:szCs w:val="24"/>
          <w:lang w:eastAsia="ar-SA"/>
        </w:rPr>
        <w:lastRenderedPageBreak/>
        <w:t>подписей</w:t>
      </w:r>
      <w:r w:rsidRPr="00AE38A9">
        <w:rPr>
          <w:rFonts w:ascii="Times New Roman" w:eastAsia="Times New Roman" w:hAnsi="Times New Roman" w:cs="Courier New"/>
          <w:b/>
          <w:color w:val="000000"/>
          <w:sz w:val="28"/>
          <w:szCs w:val="24"/>
          <w:lang w:eastAsia="ar-SA"/>
        </w:rPr>
        <w:t xml:space="preserve"> </w:t>
      </w:r>
      <w:r w:rsidRPr="00AE38A9">
        <w:rPr>
          <w:rFonts w:ascii="Times New Roman" w:eastAsia="Times New Roman" w:hAnsi="Times New Roman" w:cs="Courier New"/>
          <w:color w:val="000000"/>
          <w:sz w:val="28"/>
          <w:szCs w:val="24"/>
          <w:lang w:eastAsia="ar-SA"/>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AE38A9">
        <w:rPr>
          <w:rFonts w:ascii="Times New Roman" w:eastAsia="Times New Roman" w:hAnsi="Times New Roman" w:cs="Courier New"/>
          <w:b/>
          <w:color w:val="000000"/>
          <w:sz w:val="28"/>
          <w:szCs w:val="24"/>
          <w:lang w:eastAsia="ar-SA"/>
        </w:rPr>
        <w:t xml:space="preserve"> </w:t>
      </w:r>
      <w:r w:rsidRPr="00AE38A9">
        <w:rPr>
          <w:rFonts w:ascii="Times New Roman" w:eastAsia="Times New Roman" w:hAnsi="Times New Roman" w:cs="Courier New"/>
          <w:color w:val="000000"/>
          <w:sz w:val="28"/>
          <w:szCs w:val="24"/>
          <w:lang w:eastAsia="ar-SA"/>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AE38A9" w:rsidRPr="00AE38A9" w:rsidRDefault="00AE38A9" w:rsidP="00AE38A9">
      <w:pPr>
        <w:shd w:val="clear" w:color="auto" w:fill="FFFFFF"/>
        <w:tabs>
          <w:tab w:val="left" w:pos="142"/>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color w:val="000000"/>
          <w:sz w:val="28"/>
          <w:szCs w:val="24"/>
          <w:lang w:eastAsia="ar-SA"/>
        </w:rPr>
        <w:t>6. Инициатива проведения референдума, выдвинутая совместно Советом и главой администрации, оформляется правовыми актами Совета</w:t>
      </w:r>
      <w:r w:rsidRPr="00AE38A9">
        <w:rPr>
          <w:rFonts w:ascii="Times New Roman" w:eastAsia="Times New Roman" w:hAnsi="Times New Roman" w:cs="Courier New"/>
          <w:sz w:val="28"/>
          <w:szCs w:val="24"/>
          <w:lang w:eastAsia="ar-SA"/>
        </w:rPr>
        <w:t xml:space="preserve"> </w:t>
      </w:r>
      <w:r w:rsidRPr="00AE38A9">
        <w:rPr>
          <w:rFonts w:ascii="Times New Roman" w:eastAsia="Times New Roman" w:hAnsi="Times New Roman" w:cs="Courier New"/>
          <w:color w:val="000000"/>
          <w:sz w:val="28"/>
          <w:szCs w:val="24"/>
          <w:lang w:eastAsia="ar-SA"/>
        </w:rPr>
        <w:t>и главы</w:t>
      </w:r>
      <w:r w:rsidRPr="00AE38A9">
        <w:rPr>
          <w:rFonts w:ascii="Times New Roman" w:eastAsia="Times New Roman" w:hAnsi="Times New Roman" w:cs="Courier New"/>
          <w:sz w:val="28"/>
          <w:szCs w:val="24"/>
          <w:lang w:eastAsia="ar-SA"/>
        </w:rPr>
        <w:t xml:space="preserve"> администрации.</w:t>
      </w:r>
    </w:p>
    <w:p w:rsidR="00AE38A9" w:rsidRPr="00AE38A9" w:rsidRDefault="00AE38A9" w:rsidP="00AE38A9">
      <w:pPr>
        <w:shd w:val="clear" w:color="auto" w:fill="FFFFFF"/>
        <w:suppressAutoHyphens/>
        <w:spacing w:after="0" w:line="240" w:lineRule="auto"/>
        <w:ind w:firstLine="90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AE38A9" w:rsidRPr="00AE38A9" w:rsidRDefault="00AE38A9" w:rsidP="00AE38A9">
      <w:pPr>
        <w:shd w:val="clear" w:color="auto" w:fill="FFFFFF"/>
        <w:tabs>
          <w:tab w:val="left" w:pos="142"/>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AE38A9" w:rsidRPr="00AE38A9" w:rsidRDefault="00AE38A9" w:rsidP="00AE38A9">
      <w:pPr>
        <w:tabs>
          <w:tab w:val="left" w:pos="142"/>
          <w:tab w:val="left" w:pos="360"/>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AE38A9" w:rsidRPr="00AE38A9" w:rsidRDefault="00AE38A9" w:rsidP="00AE38A9">
      <w:pPr>
        <w:tabs>
          <w:tab w:val="left" w:pos="142"/>
          <w:tab w:val="left" w:pos="360"/>
        </w:tabs>
        <w:suppressAutoHyphens/>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AE38A9">
        <w:rPr>
          <w:rFonts w:ascii="Times New Roman" w:eastAsia="Times New Roman" w:hAnsi="Times New Roman" w:cs="Courier New"/>
          <w:sz w:val="28"/>
          <w:szCs w:val="24"/>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AE38A9">
        <w:rPr>
          <w:rFonts w:ascii="Times New Roman" w:eastAsia="Times New Roman" w:hAnsi="Times New Roman" w:cs="Courier New"/>
          <w:color w:val="000000"/>
          <w:sz w:val="28"/>
          <w:szCs w:val="24"/>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AE38A9" w:rsidRPr="00AE38A9" w:rsidRDefault="00AE38A9" w:rsidP="00AE38A9">
      <w:pPr>
        <w:shd w:val="clear" w:color="auto" w:fill="FFFFFF"/>
        <w:tabs>
          <w:tab w:val="left" w:pos="142"/>
        </w:tabs>
        <w:suppressAutoHyphens/>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sz w:val="28"/>
          <w:szCs w:val="24"/>
          <w:lang w:eastAsia="ar-SA"/>
        </w:rPr>
        <w:t xml:space="preserve">9. </w:t>
      </w:r>
      <w:r w:rsidRPr="00AE38A9">
        <w:rPr>
          <w:rFonts w:ascii="Times New Roman" w:eastAsia="Times New Roman" w:hAnsi="Times New Roman" w:cs="Courier New"/>
          <w:color w:val="000000"/>
          <w:sz w:val="28"/>
          <w:szCs w:val="24"/>
          <w:lang w:eastAsia="ar-SA"/>
        </w:rPr>
        <w:t>В местном референдуме имеют право участвовать граждане Российской Федерации, место жительства которых расположено в границах</w:t>
      </w:r>
      <w:r w:rsidRPr="00AE38A9">
        <w:rPr>
          <w:rFonts w:ascii="Times New Roman" w:eastAsia="Times New Roman" w:hAnsi="Times New Roman" w:cs="Courier New"/>
          <w:b/>
          <w:color w:val="000000"/>
          <w:sz w:val="28"/>
          <w:szCs w:val="24"/>
          <w:lang w:eastAsia="ar-SA"/>
        </w:rPr>
        <w:t xml:space="preserve"> </w:t>
      </w:r>
      <w:r w:rsidRPr="00AE38A9">
        <w:rPr>
          <w:rFonts w:ascii="Times New Roman" w:eastAsia="Times New Roman" w:hAnsi="Times New Roman" w:cs="Courier New"/>
          <w:color w:val="000000"/>
          <w:sz w:val="28"/>
          <w:szCs w:val="24"/>
          <w:lang w:eastAsia="ar-SA"/>
        </w:rPr>
        <w:t>поселения. Граждане Российской Федерации участвуют в местном</w:t>
      </w:r>
      <w:r w:rsidRPr="00AE38A9">
        <w:rPr>
          <w:rFonts w:ascii="Times New Roman" w:eastAsia="Times New Roman" w:hAnsi="Times New Roman" w:cs="Courier New"/>
          <w:sz w:val="28"/>
          <w:szCs w:val="24"/>
          <w:lang w:eastAsia="ar-SA"/>
        </w:rPr>
        <w:t xml:space="preserve"> </w:t>
      </w:r>
      <w:r w:rsidRPr="00AE38A9">
        <w:rPr>
          <w:rFonts w:ascii="Times New Roman" w:eastAsia="Times New Roman" w:hAnsi="Times New Roman" w:cs="Courier New"/>
          <w:color w:val="000000"/>
          <w:sz w:val="28"/>
          <w:szCs w:val="24"/>
          <w:lang w:eastAsia="ar-SA"/>
        </w:rPr>
        <w:t>референдуме</w:t>
      </w:r>
      <w:r w:rsidRPr="00AE38A9">
        <w:rPr>
          <w:rFonts w:ascii="Times New Roman" w:eastAsia="Times New Roman" w:hAnsi="Times New Roman" w:cs="Courier New"/>
          <w:b/>
          <w:color w:val="000000"/>
          <w:sz w:val="28"/>
          <w:szCs w:val="24"/>
          <w:lang w:eastAsia="ar-SA"/>
        </w:rPr>
        <w:t xml:space="preserve"> </w:t>
      </w:r>
      <w:r w:rsidRPr="00AE38A9">
        <w:rPr>
          <w:rFonts w:ascii="Times New Roman" w:eastAsia="Times New Roman" w:hAnsi="Times New Roman" w:cs="Courier New"/>
          <w:color w:val="000000"/>
          <w:sz w:val="28"/>
          <w:szCs w:val="24"/>
          <w:lang w:eastAsia="ar-SA"/>
        </w:rPr>
        <w:t>на основе всеобщего равного и прямого волеизъявления при тайном голосовании.</w:t>
      </w:r>
    </w:p>
    <w:p w:rsidR="00AE38A9" w:rsidRPr="00AE38A9" w:rsidRDefault="00AE38A9" w:rsidP="00AE38A9">
      <w:pPr>
        <w:tabs>
          <w:tab w:val="left" w:pos="142"/>
        </w:tabs>
        <w:suppressAutoHyphens/>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10.</w:t>
      </w:r>
      <w:r w:rsidRPr="00AE38A9">
        <w:rPr>
          <w:rFonts w:ascii="Times New Roman" w:eastAsia="Times New Roman" w:hAnsi="Times New Roman" w:cs="Courier New"/>
          <w:sz w:val="28"/>
          <w:szCs w:val="24"/>
          <w:lang w:eastAsia="ar-SA"/>
        </w:rPr>
        <w:t xml:space="preserve"> </w:t>
      </w:r>
      <w:r w:rsidRPr="00AE38A9">
        <w:rPr>
          <w:rFonts w:ascii="Times New Roman" w:eastAsia="Times New Roman" w:hAnsi="Times New Roman" w:cs="Courier New"/>
          <w:color w:val="000000"/>
          <w:sz w:val="28"/>
          <w:szCs w:val="24"/>
          <w:lang w:eastAsia="ar-SA"/>
        </w:rPr>
        <w:t>Итоги голосования и принятое на местном референдуме решение подлежат официальному опубликованию (обнародованию</w:t>
      </w:r>
      <w:r w:rsidRPr="00AE38A9">
        <w:rPr>
          <w:rFonts w:ascii="Times New Roman" w:eastAsia="Times New Roman" w:hAnsi="Times New Roman" w:cs="Courier New"/>
          <w:b/>
          <w:color w:val="000000"/>
          <w:sz w:val="28"/>
          <w:szCs w:val="24"/>
          <w:lang w:eastAsia="ar-SA"/>
        </w:rPr>
        <w:t>)</w:t>
      </w:r>
      <w:r w:rsidRPr="00AE38A9">
        <w:rPr>
          <w:rFonts w:ascii="Times New Roman" w:eastAsia="Times New Roman" w:hAnsi="Times New Roman" w:cs="Courier New"/>
          <w:color w:val="000000"/>
          <w:sz w:val="28"/>
          <w:szCs w:val="24"/>
          <w:lang w:eastAsia="ar-SA"/>
        </w:rPr>
        <w:t>.</w:t>
      </w:r>
    </w:p>
    <w:p w:rsidR="00AE38A9" w:rsidRPr="00AE38A9" w:rsidRDefault="00AE38A9" w:rsidP="00AE38A9">
      <w:pPr>
        <w:tabs>
          <w:tab w:val="left" w:pos="142"/>
        </w:tabs>
        <w:suppressAutoHyphens/>
        <w:spacing w:after="0" w:line="240" w:lineRule="auto"/>
        <w:ind w:firstLine="851"/>
        <w:jc w:val="both"/>
        <w:rPr>
          <w:rFonts w:ascii="Times New Roman" w:eastAsia="Times New Roman" w:hAnsi="Times New Roman" w:cs="Courier New"/>
          <w:color w:val="000000"/>
          <w:sz w:val="28"/>
          <w:szCs w:val="24"/>
          <w:lang w:eastAsia="ar-SA"/>
        </w:rPr>
      </w:pPr>
    </w:p>
    <w:p w:rsidR="00AE38A9" w:rsidRPr="00AE38A9" w:rsidRDefault="00AE38A9" w:rsidP="00AE38A9">
      <w:pPr>
        <w:keepNext/>
        <w:tabs>
          <w:tab w:val="left" w:pos="-1134"/>
          <w:tab w:val="left" w:pos="142"/>
        </w:tabs>
        <w:suppressAutoHyphens/>
        <w:overflowPunct w:val="0"/>
        <w:autoSpaceDE w:val="0"/>
        <w:spacing w:after="0" w:line="100" w:lineRule="atLeast"/>
        <w:ind w:firstLine="851"/>
        <w:jc w:val="both"/>
        <w:textAlignment w:val="baseline"/>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E38A9" w:rsidRPr="00AE38A9" w:rsidRDefault="00AE38A9" w:rsidP="00AE38A9">
      <w:pPr>
        <w:keepNext/>
        <w:tabs>
          <w:tab w:val="left" w:pos="142"/>
        </w:tabs>
        <w:suppressAutoHyphens/>
        <w:overflowPunct w:val="0"/>
        <w:autoSpaceDE w:val="0"/>
        <w:spacing w:after="0" w:line="100" w:lineRule="atLeast"/>
        <w:ind w:firstLine="851"/>
        <w:jc w:val="both"/>
        <w:textAlignment w:val="baseline"/>
        <w:rPr>
          <w:rFonts w:ascii="Times New Roman" w:eastAsia="Times New Roman" w:hAnsi="Times New Roman" w:cs="Courier New"/>
          <w:bCs/>
          <w:color w:val="000000"/>
          <w:sz w:val="28"/>
          <w:szCs w:val="28"/>
          <w:lang w:eastAsia="ar-SA"/>
        </w:rPr>
      </w:pPr>
      <w:r w:rsidRPr="00AE38A9">
        <w:rPr>
          <w:rFonts w:ascii="Times New Roman" w:eastAsia="Times New Roman" w:hAnsi="Times New Roman" w:cs="Courier New"/>
          <w:bCs/>
          <w:sz w:val="28"/>
          <w:szCs w:val="28"/>
          <w:lang w:eastAsia="ar-SA"/>
        </w:rPr>
        <w:t>12. Гарантии права граждан на участие в местном референдуме, а также</w:t>
      </w:r>
      <w:r w:rsidRPr="00AE38A9">
        <w:rPr>
          <w:rFonts w:ascii="Times New Roman" w:eastAsia="Times New Roman" w:hAnsi="Times New Roman" w:cs="Courier New"/>
          <w:b/>
          <w:bCs/>
          <w:sz w:val="28"/>
          <w:szCs w:val="28"/>
          <w:lang w:eastAsia="ar-SA"/>
        </w:rPr>
        <w:t xml:space="preserve"> </w:t>
      </w:r>
      <w:r w:rsidRPr="00AE38A9">
        <w:rPr>
          <w:rFonts w:ascii="Times New Roman" w:eastAsia="Times New Roman" w:hAnsi="Times New Roman" w:cs="Courier New"/>
          <w:bCs/>
          <w:sz w:val="28"/>
          <w:szCs w:val="28"/>
          <w:lang w:eastAsia="ar-SA"/>
        </w:rPr>
        <w:t xml:space="preserve">порядок подготовки и проведения местного референдума устанавливаются </w:t>
      </w:r>
      <w:r w:rsidRPr="00AE38A9">
        <w:rPr>
          <w:rFonts w:ascii="Times New Roman" w:eastAsia="Times New Roman" w:hAnsi="Times New Roman" w:cs="Courier New"/>
          <w:bCs/>
          <w:color w:val="000000"/>
          <w:sz w:val="28"/>
          <w:szCs w:val="28"/>
          <w:lang w:eastAsia="ar-SA"/>
        </w:rPr>
        <w:lastRenderedPageBreak/>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AE38A9" w:rsidRPr="00AE38A9" w:rsidRDefault="00AE38A9" w:rsidP="00AE38A9">
      <w:pPr>
        <w:tabs>
          <w:tab w:val="left" w:pos="142"/>
        </w:tabs>
        <w:suppressAutoHyphens/>
        <w:spacing w:after="0" w:line="240" w:lineRule="auto"/>
        <w:jc w:val="both"/>
        <w:rPr>
          <w:rFonts w:ascii="Times New Roman" w:eastAsia="Times New Roman" w:hAnsi="Times New Roman" w:cs="Courier New"/>
          <w:sz w:val="28"/>
          <w:szCs w:val="24"/>
          <w:lang w:eastAsia="ar-SA"/>
        </w:rPr>
      </w:pPr>
    </w:p>
    <w:p w:rsidR="00AE38A9" w:rsidRPr="00AE38A9" w:rsidRDefault="00AE38A9" w:rsidP="00AE38A9">
      <w:pPr>
        <w:keepLines/>
        <w:widowControl w:val="0"/>
        <w:tabs>
          <w:tab w:val="left" w:pos="142"/>
        </w:tabs>
        <w:suppressAutoHyphens/>
        <w:spacing w:after="0" w:line="240" w:lineRule="auto"/>
        <w:ind w:firstLine="851"/>
        <w:jc w:val="both"/>
        <w:rPr>
          <w:rFonts w:ascii="Times New Roman" w:eastAsia="Times New Roman" w:hAnsi="Times New Roman" w:cs="Courier New"/>
          <w:b/>
          <w:kern w:val="1"/>
          <w:sz w:val="28"/>
          <w:szCs w:val="24"/>
          <w:lang w:eastAsia="ar-SA"/>
        </w:rPr>
      </w:pPr>
      <w:r w:rsidRPr="00AE38A9">
        <w:rPr>
          <w:rFonts w:ascii="Times New Roman" w:eastAsia="Times New Roman" w:hAnsi="Times New Roman" w:cs="Courier New"/>
          <w:b/>
          <w:kern w:val="1"/>
          <w:sz w:val="28"/>
          <w:szCs w:val="24"/>
          <w:lang w:eastAsia="ar-SA"/>
        </w:rPr>
        <w:t>Статья 13. Муниципальные выборы</w:t>
      </w:r>
    </w:p>
    <w:p w:rsidR="00AE38A9" w:rsidRPr="00AE38A9" w:rsidRDefault="00AE38A9" w:rsidP="00AE38A9">
      <w:pPr>
        <w:tabs>
          <w:tab w:val="left" w:pos="142"/>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AE38A9" w:rsidRPr="00AE38A9" w:rsidRDefault="00AE38A9" w:rsidP="00AE38A9">
      <w:pPr>
        <w:suppressAutoHyphens/>
        <w:spacing w:after="0" w:line="240" w:lineRule="auto"/>
        <w:ind w:firstLine="709"/>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AE38A9" w:rsidRPr="00AE38A9" w:rsidRDefault="00AE38A9" w:rsidP="00AE38A9">
      <w:pPr>
        <w:numPr>
          <w:ilvl w:val="0"/>
          <w:numId w:val="8"/>
        </w:numPr>
        <w:tabs>
          <w:tab w:val="left" w:pos="0"/>
        </w:tabs>
        <w:suppressAutoHyphens/>
        <w:spacing w:after="0" w:line="240" w:lineRule="auto"/>
        <w:ind w:firstLine="709"/>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Муниципальные выборы назначаются Советом не ранее чем за 90 дней и не позднее чем за 80 дней до дня голосования. </w:t>
      </w:r>
    </w:p>
    <w:p w:rsidR="00AE38A9" w:rsidRPr="00AE38A9" w:rsidRDefault="00AE38A9" w:rsidP="00AE38A9">
      <w:pPr>
        <w:tabs>
          <w:tab w:val="left" w:pos="0"/>
        </w:tabs>
        <w:suppressAutoHyphens/>
        <w:spacing w:after="0" w:line="240" w:lineRule="auto"/>
        <w:ind w:firstLine="709"/>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E38A9" w:rsidRPr="00AE38A9" w:rsidRDefault="00AE38A9" w:rsidP="00AE38A9">
      <w:pPr>
        <w:tabs>
          <w:tab w:val="left" w:pos="0"/>
        </w:tabs>
        <w:suppressAutoHyphens/>
        <w:spacing w:after="0" w:line="240" w:lineRule="auto"/>
        <w:ind w:firstLine="709"/>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E38A9" w:rsidRPr="00AE38A9" w:rsidRDefault="00AE38A9" w:rsidP="00AE38A9">
      <w:pPr>
        <w:tabs>
          <w:tab w:val="left" w:pos="142"/>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AE38A9" w:rsidRPr="00AE38A9" w:rsidRDefault="00AE38A9" w:rsidP="00AE38A9">
      <w:pPr>
        <w:tabs>
          <w:tab w:val="left" w:pos="142"/>
        </w:tabs>
        <w:suppressAutoHyphens/>
        <w:spacing w:after="0" w:line="240" w:lineRule="auto"/>
        <w:ind w:firstLine="709"/>
        <w:jc w:val="both"/>
        <w:rPr>
          <w:rFonts w:ascii="Times New Roman" w:eastAsia="Times New Roman" w:hAnsi="Times New Roman" w:cs="Courier New"/>
          <w:sz w:val="24"/>
          <w:szCs w:val="24"/>
          <w:lang w:eastAsia="ar-SA"/>
        </w:rPr>
      </w:pPr>
      <w:r w:rsidRPr="00AE38A9">
        <w:rPr>
          <w:rFonts w:ascii="Times New Roman" w:eastAsia="Times New Roman" w:hAnsi="Times New Roman" w:cs="Courier New"/>
          <w:sz w:val="28"/>
          <w:szCs w:val="24"/>
          <w:lang w:eastAsia="ar-SA"/>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AE38A9">
        <w:rPr>
          <w:rFonts w:ascii="Times New Roman" w:eastAsia="Times New Roman" w:hAnsi="Times New Roman" w:cs="Courier New"/>
          <w:b/>
          <w:sz w:val="24"/>
          <w:szCs w:val="24"/>
          <w:lang w:eastAsia="ar-SA"/>
        </w:rPr>
        <w:t xml:space="preserve"> </w:t>
      </w:r>
      <w:r w:rsidRPr="00AE38A9">
        <w:rPr>
          <w:rFonts w:ascii="Times New Roman" w:eastAsia="Times New Roman" w:hAnsi="Times New Roman" w:cs="Courier New"/>
          <w:sz w:val="28"/>
          <w:szCs w:val="24"/>
          <w:lang w:eastAsia="ar-SA"/>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rsidRPr="00AE38A9">
        <w:rPr>
          <w:rFonts w:ascii="Times New Roman" w:eastAsia="Times New Roman" w:hAnsi="Times New Roman" w:cs="Courier New"/>
          <w:sz w:val="24"/>
          <w:szCs w:val="24"/>
          <w:lang w:eastAsia="ar-SA"/>
        </w:rPr>
        <w:t xml:space="preserve"> </w:t>
      </w:r>
    </w:p>
    <w:p w:rsidR="00AE38A9" w:rsidRPr="00AE38A9" w:rsidRDefault="00AE38A9" w:rsidP="00AE38A9">
      <w:pPr>
        <w:tabs>
          <w:tab w:val="left" w:pos="142"/>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lastRenderedPageBreak/>
        <w:t>5. 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w:t>
      </w:r>
    </w:p>
    <w:p w:rsidR="00AE38A9" w:rsidRPr="00AE38A9" w:rsidRDefault="00AE38A9" w:rsidP="00AE38A9">
      <w:pPr>
        <w:tabs>
          <w:tab w:val="left" w:pos="142"/>
        </w:tabs>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AE38A9" w:rsidRPr="00AE38A9" w:rsidRDefault="00AE38A9" w:rsidP="00AE38A9">
      <w:pPr>
        <w:tabs>
          <w:tab w:val="left" w:pos="142"/>
        </w:tabs>
        <w:suppressAutoHyphens/>
        <w:overflowPunct w:val="0"/>
        <w:autoSpaceDE w:val="0"/>
        <w:spacing w:before="20" w:after="20" w:line="240" w:lineRule="auto"/>
        <w:ind w:left="360" w:firstLine="851"/>
        <w:jc w:val="both"/>
        <w:textAlignment w:val="baseline"/>
        <w:rPr>
          <w:rFonts w:ascii="Times New Roman" w:eastAsia="Times New Roman" w:hAnsi="Times New Roman" w:cs="Courier New"/>
          <w:sz w:val="28"/>
          <w:szCs w:val="28"/>
          <w:lang w:eastAsia="ar-SA"/>
        </w:rPr>
      </w:pPr>
    </w:p>
    <w:p w:rsidR="00AE38A9" w:rsidRPr="00AE38A9" w:rsidRDefault="00AE38A9" w:rsidP="00AE38A9">
      <w:pPr>
        <w:keepLines/>
        <w:widowControl w:val="0"/>
        <w:tabs>
          <w:tab w:val="left" w:pos="142"/>
        </w:tabs>
        <w:suppressAutoHyphens/>
        <w:spacing w:after="0" w:line="240" w:lineRule="auto"/>
        <w:ind w:firstLine="851"/>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kern w:val="1"/>
          <w:sz w:val="28"/>
          <w:szCs w:val="24"/>
          <w:lang w:eastAsia="ar-SA"/>
        </w:rPr>
        <w:t>Статья 14. Голосование по отзыву депутата</w:t>
      </w:r>
      <w:r w:rsidRPr="00AE38A9">
        <w:rPr>
          <w:rFonts w:ascii="Times New Roman" w:eastAsia="Times New Roman" w:hAnsi="Times New Roman" w:cs="Courier New"/>
          <w:sz w:val="28"/>
          <w:szCs w:val="24"/>
          <w:lang w:eastAsia="ar-SA"/>
        </w:rPr>
        <w:t xml:space="preserve"> </w:t>
      </w:r>
      <w:r w:rsidRPr="00AE38A9">
        <w:rPr>
          <w:rFonts w:ascii="Times New Roman" w:eastAsia="Times New Roman" w:hAnsi="Times New Roman" w:cs="Courier New"/>
          <w:b/>
          <w:sz w:val="28"/>
          <w:szCs w:val="24"/>
          <w:lang w:eastAsia="ar-SA"/>
        </w:rPr>
        <w:t>Совета</w:t>
      </w:r>
      <w:r w:rsidRPr="00AE38A9">
        <w:rPr>
          <w:rFonts w:ascii="Times New Roman" w:eastAsia="Times New Roman" w:hAnsi="Times New Roman" w:cs="Courier New"/>
          <w:b/>
          <w:kern w:val="1"/>
          <w:sz w:val="28"/>
          <w:szCs w:val="24"/>
          <w:lang w:eastAsia="ar-SA"/>
        </w:rPr>
        <w:t xml:space="preserve">, главы </w:t>
      </w:r>
      <w:r w:rsidRPr="00AE38A9">
        <w:rPr>
          <w:rFonts w:ascii="Times New Roman" w:eastAsia="Times New Roman" w:hAnsi="Times New Roman" w:cs="Courier New"/>
          <w:b/>
          <w:sz w:val="28"/>
          <w:szCs w:val="24"/>
          <w:lang w:eastAsia="ar-SA"/>
        </w:rPr>
        <w:t>поселения, по вопросам изменения границ поселения, преобразования поселения</w:t>
      </w:r>
    </w:p>
    <w:p w:rsidR="00AE38A9" w:rsidRPr="00AE38A9" w:rsidRDefault="00AE38A9" w:rsidP="00AE38A9">
      <w:pPr>
        <w:tabs>
          <w:tab w:val="left" w:pos="-900"/>
          <w:tab w:val="left" w:pos="142"/>
        </w:tabs>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AE38A9" w:rsidRPr="00AE38A9" w:rsidRDefault="00AE38A9" w:rsidP="00AE38A9">
      <w:pPr>
        <w:tabs>
          <w:tab w:val="left" w:pos="-900"/>
          <w:tab w:val="left" w:pos="142"/>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AE38A9" w:rsidRPr="00AE38A9" w:rsidRDefault="00AE38A9" w:rsidP="00AE38A9">
      <w:pPr>
        <w:widowControl w:val="0"/>
        <w:tabs>
          <w:tab w:val="left" w:pos="142"/>
        </w:tabs>
        <w:suppressAutoHyphens/>
        <w:autoSpaceDE w:val="0"/>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3. Основанием для отзыва не могут служить политические мотивы (политическая деятельность, позиция при голосовании).</w:t>
      </w:r>
    </w:p>
    <w:p w:rsidR="00AE38A9" w:rsidRPr="00AE38A9" w:rsidRDefault="00AE38A9" w:rsidP="00AE38A9">
      <w:pPr>
        <w:tabs>
          <w:tab w:val="left" w:pos="-900"/>
          <w:tab w:val="left" w:pos="142"/>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4. Основанием для отзыва депутата Совета является подтвержденное в судебном порядке неисполнение полномочий депутата.</w:t>
      </w:r>
    </w:p>
    <w:p w:rsidR="00AE38A9" w:rsidRPr="00AE38A9" w:rsidRDefault="00AE38A9" w:rsidP="00AE38A9">
      <w:pPr>
        <w:tabs>
          <w:tab w:val="left" w:pos="-900"/>
          <w:tab w:val="left" w:pos="142"/>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 xml:space="preserve">комиссии (комитета) Совета, а также уклонение или отказ от выполнения поручений Совета. </w:t>
      </w:r>
    </w:p>
    <w:p w:rsidR="00AE38A9" w:rsidRPr="00AE38A9" w:rsidRDefault="00AE38A9" w:rsidP="00AE38A9">
      <w:pPr>
        <w:keepNext/>
        <w:numPr>
          <w:ilvl w:val="2"/>
          <w:numId w:val="0"/>
        </w:numPr>
        <w:tabs>
          <w:tab w:val="left" w:pos="-142"/>
          <w:tab w:val="left" w:pos="0"/>
          <w:tab w:val="num" w:pos="720"/>
        </w:tabs>
        <w:suppressAutoHyphens/>
        <w:spacing w:after="0" w:line="240" w:lineRule="auto"/>
        <w:ind w:left="30" w:firstLine="821"/>
        <w:jc w:val="both"/>
        <w:outlineLvl w:val="2"/>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 xml:space="preserve">5. Основаниями для отзыва главы </w:t>
      </w:r>
      <w:r w:rsidRPr="00AE38A9">
        <w:rPr>
          <w:rFonts w:ascii="Times New Roman" w:eastAsia="Times New Roman" w:hAnsi="Times New Roman" w:cs="Courier New"/>
          <w:sz w:val="28"/>
          <w:szCs w:val="24"/>
          <w:lang w:eastAsia="ar-SA"/>
        </w:rPr>
        <w:t>поселения,</w:t>
      </w:r>
      <w:r w:rsidRPr="00AE38A9">
        <w:rPr>
          <w:rFonts w:ascii="Times New Roman" w:eastAsia="Times New Roman" w:hAnsi="Times New Roman" w:cs="Courier New"/>
          <w:color w:val="000000"/>
          <w:sz w:val="28"/>
          <w:szCs w:val="24"/>
          <w:lang w:eastAsia="ar-SA"/>
        </w:rPr>
        <w:t xml:space="preserve"> в случае их подтверждения в судебном порядке, являются:</w:t>
      </w:r>
    </w:p>
    <w:p w:rsidR="00AE38A9" w:rsidRPr="00AE38A9" w:rsidRDefault="00AE38A9" w:rsidP="00AE38A9">
      <w:pPr>
        <w:tabs>
          <w:tab w:val="left" w:pos="-870"/>
          <w:tab w:val="left" w:pos="-142"/>
          <w:tab w:val="left" w:pos="0"/>
        </w:tabs>
        <w:suppressAutoHyphens/>
        <w:spacing w:after="0" w:line="240" w:lineRule="auto"/>
        <w:ind w:left="30" w:firstLine="82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нарушение срока издания муниципального акта, необходимого для реализации решения, принятого путем прямого волеизъявления населения;</w:t>
      </w:r>
    </w:p>
    <w:p w:rsidR="00AE38A9" w:rsidRPr="00AE38A9" w:rsidRDefault="00AE38A9" w:rsidP="00AE38A9">
      <w:pPr>
        <w:keepNext/>
        <w:numPr>
          <w:ilvl w:val="2"/>
          <w:numId w:val="0"/>
        </w:numPr>
        <w:tabs>
          <w:tab w:val="left" w:pos="-142"/>
          <w:tab w:val="left" w:pos="0"/>
          <w:tab w:val="num" w:pos="720"/>
        </w:tabs>
        <w:suppressAutoHyphens/>
        <w:spacing w:after="0" w:line="240" w:lineRule="auto"/>
        <w:ind w:left="30" w:firstLine="821"/>
        <w:jc w:val="both"/>
        <w:outlineLvl w:val="2"/>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 xml:space="preserve">2) неисполнение полномочий по выборной должности, предусмотренных настоящим уставом, повлекшее нарушение прав и свобод граждан. </w:t>
      </w:r>
    </w:p>
    <w:p w:rsidR="00AE38A9" w:rsidRPr="00AE38A9" w:rsidRDefault="00AE38A9" w:rsidP="00AE38A9">
      <w:pPr>
        <w:tabs>
          <w:tab w:val="left" w:pos="-142"/>
          <w:tab w:val="left" w:pos="0"/>
          <w:tab w:val="left" w:pos="172"/>
        </w:tabs>
        <w:suppressAutoHyphens/>
        <w:spacing w:after="0" w:line="240" w:lineRule="auto"/>
        <w:ind w:left="30"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AE38A9" w:rsidRPr="00AE38A9" w:rsidRDefault="00AE38A9" w:rsidP="00AE38A9">
      <w:pPr>
        <w:tabs>
          <w:tab w:val="left" w:pos="-142"/>
          <w:tab w:val="left" w:pos="0"/>
          <w:tab w:val="left" w:pos="142"/>
        </w:tabs>
        <w:suppressAutoHyphens/>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 xml:space="preserve">6. Отзыв по указанным основаниям не освобождает депутата Совета, главу </w:t>
      </w:r>
      <w:r w:rsidRPr="00AE38A9">
        <w:rPr>
          <w:rFonts w:ascii="Times New Roman" w:eastAsia="Times New Roman" w:hAnsi="Times New Roman" w:cs="Courier New"/>
          <w:sz w:val="28"/>
          <w:szCs w:val="24"/>
          <w:lang w:eastAsia="ar-SA"/>
        </w:rPr>
        <w:t xml:space="preserve">поселения </w:t>
      </w:r>
      <w:r w:rsidRPr="00AE38A9">
        <w:rPr>
          <w:rFonts w:ascii="Times New Roman" w:eastAsia="Times New Roman" w:hAnsi="Times New Roman" w:cs="Courier New"/>
          <w:color w:val="000000"/>
          <w:sz w:val="28"/>
          <w:szCs w:val="24"/>
          <w:lang w:eastAsia="ar-SA"/>
        </w:rPr>
        <w:t>от иной ответственности, установленной за допущенные нарушения федеральным законодательством.</w:t>
      </w:r>
    </w:p>
    <w:p w:rsidR="00AE38A9" w:rsidRPr="00AE38A9" w:rsidRDefault="00AE38A9" w:rsidP="00AE38A9">
      <w:pPr>
        <w:widowControl w:val="0"/>
        <w:tabs>
          <w:tab w:val="left" w:pos="-900"/>
          <w:tab w:val="left" w:pos="-142"/>
          <w:tab w:val="left" w:pos="0"/>
          <w:tab w:val="left" w:pos="142"/>
        </w:tabs>
        <w:suppressAutoHyphens/>
        <w:spacing w:after="0" w:line="240" w:lineRule="auto"/>
        <w:ind w:firstLine="821"/>
        <w:jc w:val="both"/>
        <w:rPr>
          <w:rFonts w:ascii="Times New Roman" w:eastAsia="Times New Roman" w:hAnsi="Times New Roman" w:cs="Courier New"/>
          <w:color w:val="000000"/>
          <w:sz w:val="28"/>
          <w:szCs w:val="28"/>
          <w:lang w:eastAsia="ar-SA"/>
        </w:rPr>
      </w:pPr>
      <w:r w:rsidRPr="00AE38A9">
        <w:rPr>
          <w:rFonts w:ascii="Times New Roman" w:eastAsia="Times New Roman" w:hAnsi="Times New Roman" w:cs="Courier New"/>
          <w:sz w:val="28"/>
          <w:szCs w:val="28"/>
          <w:lang w:eastAsia="ar-SA"/>
        </w:rPr>
        <w:t xml:space="preserve">7. </w:t>
      </w:r>
      <w:r w:rsidRPr="00AE38A9">
        <w:rPr>
          <w:rFonts w:ascii="Times New Roman" w:eastAsia="Times New Roman" w:hAnsi="Times New Roman" w:cs="Courier New"/>
          <w:color w:val="000000"/>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Pr="00AE38A9">
        <w:rPr>
          <w:rFonts w:ascii="Times New Roman" w:eastAsia="Times New Roman" w:hAnsi="Times New Roman" w:cs="Courier New"/>
          <w:sz w:val="28"/>
          <w:szCs w:val="28"/>
          <w:lang w:eastAsia="ar-SA"/>
        </w:rPr>
        <w:t>, главы поселения</w:t>
      </w:r>
      <w:r w:rsidRPr="00AE38A9">
        <w:rPr>
          <w:rFonts w:ascii="Times New Roman" w:eastAsia="Times New Roman" w:hAnsi="Times New Roman" w:cs="Courier New"/>
          <w:color w:val="000000"/>
          <w:sz w:val="28"/>
          <w:szCs w:val="28"/>
          <w:lang w:eastAsia="ar-SA"/>
        </w:rPr>
        <w:t xml:space="preserve"> в порядке, установленном статьями 73, 74 Федерального закона </w:t>
      </w:r>
      <w:r w:rsidRPr="00AE38A9">
        <w:rPr>
          <w:rFonts w:ascii="Times New Roman" w:eastAsia="Times New Roman" w:hAnsi="Times New Roman" w:cs="Courier New"/>
          <w:sz w:val="28"/>
          <w:szCs w:val="28"/>
          <w:lang w:eastAsia="ar-SA"/>
        </w:rPr>
        <w:t>от 06.10.2003 № 131-ФЗ</w:t>
      </w:r>
      <w:r w:rsidRPr="00AE38A9">
        <w:rPr>
          <w:rFonts w:ascii="Times New Roman" w:eastAsia="Times New Roman" w:hAnsi="Times New Roman" w:cs="Courier New"/>
          <w:b/>
          <w:i/>
          <w:sz w:val="28"/>
          <w:szCs w:val="28"/>
          <w:lang w:eastAsia="ar-SA"/>
        </w:rPr>
        <w:t xml:space="preserve"> </w:t>
      </w:r>
      <w:r w:rsidRPr="00AE38A9">
        <w:rPr>
          <w:rFonts w:ascii="Times New Roman" w:eastAsia="Times New Roman" w:hAnsi="Times New Roman" w:cs="Courier New"/>
          <w:color w:val="000000"/>
          <w:sz w:val="28"/>
          <w:szCs w:val="28"/>
          <w:lang w:eastAsia="ar-SA"/>
        </w:rPr>
        <w:t xml:space="preserve">«Об общих принципах организации местного </w:t>
      </w:r>
      <w:r w:rsidRPr="00AE38A9">
        <w:rPr>
          <w:rFonts w:ascii="Times New Roman" w:eastAsia="Times New Roman" w:hAnsi="Times New Roman" w:cs="Courier New"/>
          <w:color w:val="000000"/>
          <w:sz w:val="28"/>
          <w:szCs w:val="28"/>
          <w:lang w:eastAsia="ar-SA"/>
        </w:rPr>
        <w:lastRenderedPageBreak/>
        <w:t>самоуправления в Российской Федерации».</w:t>
      </w:r>
    </w:p>
    <w:p w:rsidR="00AE38A9" w:rsidRPr="00AE38A9" w:rsidRDefault="00AE38A9" w:rsidP="00AE38A9">
      <w:pPr>
        <w:tabs>
          <w:tab w:val="left" w:pos="-900"/>
          <w:tab w:val="left" w:pos="-142"/>
          <w:tab w:val="left" w:pos="0"/>
          <w:tab w:val="left" w:pos="142"/>
        </w:tabs>
        <w:suppressAutoHyphens/>
        <w:spacing w:after="0" w:line="240" w:lineRule="auto"/>
        <w:ind w:firstLine="82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sz w:val="28"/>
          <w:szCs w:val="24"/>
          <w:lang w:eastAsia="ar-SA"/>
        </w:rPr>
        <w:t xml:space="preserve">8. </w:t>
      </w:r>
      <w:r w:rsidRPr="00AE38A9">
        <w:rPr>
          <w:rFonts w:ascii="Times New Roman" w:eastAsia="Times New Roman" w:hAnsi="Times New Roman" w:cs="Courier New"/>
          <w:color w:val="000000"/>
          <w:sz w:val="28"/>
          <w:szCs w:val="24"/>
          <w:lang w:eastAsia="ar-SA"/>
        </w:rPr>
        <w:t>Инициатива проведения голосования по отзыву депутата</w:t>
      </w:r>
      <w:r w:rsidRPr="00AE38A9">
        <w:rPr>
          <w:rFonts w:ascii="Times New Roman" w:eastAsia="Times New Roman" w:hAnsi="Times New Roman" w:cs="Courier New"/>
          <w:sz w:val="28"/>
          <w:szCs w:val="24"/>
          <w:lang w:eastAsia="ar-SA"/>
        </w:rPr>
        <w:t xml:space="preserve"> Совета</w:t>
      </w:r>
      <w:r w:rsidRPr="00AE38A9">
        <w:rPr>
          <w:rFonts w:ascii="Times New Roman" w:eastAsia="Times New Roman" w:hAnsi="Times New Roman" w:cs="Courier New"/>
          <w:color w:val="000000"/>
          <w:sz w:val="28"/>
          <w:szCs w:val="24"/>
          <w:lang w:eastAsia="ar-SA"/>
        </w:rPr>
        <w:t xml:space="preserve">, главы </w:t>
      </w:r>
      <w:r w:rsidRPr="00AE38A9">
        <w:rPr>
          <w:rFonts w:ascii="Times New Roman" w:eastAsia="Times New Roman" w:hAnsi="Times New Roman" w:cs="Courier New"/>
          <w:sz w:val="28"/>
          <w:szCs w:val="24"/>
          <w:lang w:eastAsia="ar-SA"/>
        </w:rPr>
        <w:t xml:space="preserve">поселения </w:t>
      </w:r>
      <w:r w:rsidRPr="00AE38A9">
        <w:rPr>
          <w:rFonts w:ascii="Times New Roman" w:eastAsia="Times New Roman" w:hAnsi="Times New Roman" w:cs="Courier New"/>
          <w:color w:val="000000"/>
          <w:sz w:val="28"/>
          <w:szCs w:val="24"/>
          <w:lang w:eastAsia="ar-SA"/>
        </w:rPr>
        <w:t>принадлежит лицам, обладающим правом участия в муниципальных выборах.</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color w:val="000000"/>
          <w:sz w:val="28"/>
          <w:szCs w:val="24"/>
          <w:lang w:eastAsia="ar-SA"/>
        </w:rPr>
        <w:t xml:space="preserve">9. </w:t>
      </w:r>
      <w:r w:rsidRPr="00AE38A9">
        <w:rPr>
          <w:rFonts w:ascii="Times New Roman" w:eastAsia="Times New Roman" w:hAnsi="Times New Roman" w:cs="Courier New"/>
          <w:sz w:val="28"/>
          <w:szCs w:val="24"/>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Инициативная группа образуется гражданами, указанными в части 1 настоящей статьи,</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 xml:space="preserve">по месту своего жительства на собрании. </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10. Инициаторы проведения собрания обязаны заблаговременно известить о времени и месте проведения собрания комиссию</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AE38A9">
        <w:rPr>
          <w:rFonts w:ascii="Times New Roman" w:eastAsia="Times New Roman" w:hAnsi="Times New Roman" w:cs="Courier New"/>
          <w:b/>
          <w:color w:val="000000"/>
          <w:sz w:val="28"/>
          <w:szCs w:val="24"/>
          <w:lang w:eastAsia="ar-SA"/>
        </w:rPr>
        <w:t xml:space="preserve">, </w:t>
      </w:r>
      <w:r w:rsidRPr="00AE38A9">
        <w:rPr>
          <w:rFonts w:ascii="Times New Roman" w:eastAsia="Times New Roman" w:hAnsi="Times New Roman" w:cs="Courier New"/>
          <w:color w:val="000000"/>
          <w:sz w:val="28"/>
          <w:szCs w:val="24"/>
          <w:lang w:eastAsia="ar-SA"/>
        </w:rPr>
        <w:t>но не менее 10 человек.</w:t>
      </w:r>
    </w:p>
    <w:p w:rsidR="00AE38A9" w:rsidRPr="00AE38A9" w:rsidRDefault="00AE38A9" w:rsidP="00AE38A9">
      <w:pPr>
        <w:tabs>
          <w:tab w:val="left" w:pos="142"/>
        </w:tabs>
        <w:suppressAutoHyphens/>
        <w:autoSpaceDE w:val="0"/>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11.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12.</w:t>
      </w:r>
      <w:r w:rsidRPr="00AE38A9">
        <w:rPr>
          <w:rFonts w:ascii="Times New Roman" w:eastAsia="Times New Roman" w:hAnsi="Times New Roman" w:cs="Courier New"/>
          <w:b/>
          <w:color w:val="000000"/>
          <w:sz w:val="28"/>
          <w:szCs w:val="24"/>
          <w:lang w:eastAsia="ar-SA"/>
        </w:rPr>
        <w:t xml:space="preserve"> </w:t>
      </w:r>
      <w:r w:rsidRPr="00AE38A9">
        <w:rPr>
          <w:rFonts w:ascii="Times New Roman" w:eastAsia="Times New Roman" w:hAnsi="Times New Roman" w:cs="Courier New"/>
          <w:color w:val="000000"/>
          <w:sz w:val="28"/>
          <w:szCs w:val="24"/>
          <w:lang w:eastAsia="ar-SA"/>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1) об образовании инициативной группы по отзыву депутата Совета, главы поселения;</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2) о назначении уполномоченных представителей инициативной группы.</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13.</w:t>
      </w:r>
      <w:r w:rsidRPr="00AE38A9">
        <w:rPr>
          <w:rFonts w:ascii="Times New Roman" w:eastAsia="Times New Roman" w:hAnsi="Times New Roman" w:cs="Courier New"/>
          <w:b/>
          <w:color w:val="000000"/>
          <w:sz w:val="28"/>
          <w:szCs w:val="24"/>
          <w:lang w:eastAsia="ar-SA"/>
        </w:rPr>
        <w:t xml:space="preserve"> </w:t>
      </w:r>
      <w:r w:rsidRPr="00AE38A9">
        <w:rPr>
          <w:rFonts w:ascii="Times New Roman" w:eastAsia="Times New Roman" w:hAnsi="Times New Roman" w:cs="Courier New"/>
          <w:color w:val="000000"/>
          <w:sz w:val="28"/>
          <w:szCs w:val="24"/>
          <w:lang w:eastAsia="ar-SA"/>
        </w:rPr>
        <w:t xml:space="preserve">В регистрации инициативной группы может быть отказано только в </w:t>
      </w:r>
      <w:r w:rsidRPr="00AE38A9">
        <w:rPr>
          <w:rFonts w:ascii="Times New Roman" w:eastAsia="Times New Roman" w:hAnsi="Times New Roman" w:cs="Courier New"/>
          <w:color w:val="000000"/>
          <w:sz w:val="28"/>
          <w:szCs w:val="24"/>
          <w:lang w:eastAsia="ar-SA"/>
        </w:rPr>
        <w:lastRenderedPageBreak/>
        <w:t>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8"/>
          <w:lang w:eastAsia="ar-SA"/>
        </w:rPr>
      </w:pPr>
      <w:r w:rsidRPr="00AE38A9">
        <w:rPr>
          <w:rFonts w:ascii="Times New Roman" w:eastAsia="Times New Roman" w:hAnsi="Times New Roman" w:cs="Courier New"/>
          <w:color w:val="000000"/>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компании по отзыву депутата Совета, главы поселения.</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8"/>
          <w:lang w:eastAsia="ar-SA"/>
        </w:rPr>
      </w:pPr>
      <w:r w:rsidRPr="00AE38A9">
        <w:rPr>
          <w:rFonts w:ascii="Times New Roman" w:eastAsia="Times New Roman" w:hAnsi="Times New Roman" w:cs="Courier New"/>
          <w:color w:val="000000"/>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AE38A9" w:rsidRPr="00AE38A9" w:rsidRDefault="00AE38A9" w:rsidP="00AE38A9">
      <w:pPr>
        <w:tabs>
          <w:tab w:val="left" w:pos="142"/>
        </w:tabs>
        <w:suppressAutoHyphens/>
        <w:autoSpaceDE w:val="0"/>
        <w:spacing w:after="0" w:line="240" w:lineRule="auto"/>
        <w:ind w:firstLine="851"/>
        <w:jc w:val="both"/>
        <w:rPr>
          <w:rFonts w:ascii="Times New Roman" w:eastAsia="Times New Roman" w:hAnsi="Times New Roman" w:cs="Courier New"/>
          <w:color w:val="000000"/>
          <w:sz w:val="28"/>
          <w:szCs w:val="28"/>
          <w:lang w:eastAsia="ar-SA"/>
        </w:rPr>
      </w:pPr>
      <w:r w:rsidRPr="00AE38A9">
        <w:rPr>
          <w:rFonts w:ascii="Times New Roman" w:eastAsia="Times New Roman" w:hAnsi="Times New Roman" w:cs="Courier New"/>
          <w:color w:val="000000"/>
          <w:sz w:val="28"/>
          <w:szCs w:val="24"/>
          <w:lang w:eastAsia="ar-SA"/>
        </w:rPr>
        <w:t xml:space="preserve"> </w:t>
      </w:r>
      <w:r w:rsidRPr="00AE38A9">
        <w:rPr>
          <w:rFonts w:ascii="Times New Roman" w:eastAsia="Times New Roman" w:hAnsi="Times New Roman" w:cs="Courier New"/>
          <w:sz w:val="28"/>
          <w:szCs w:val="28"/>
          <w:lang w:eastAsia="ar-SA"/>
        </w:rPr>
        <w:t xml:space="preserve">Подписные листы изготавливаются по форме, установленной </w:t>
      </w:r>
      <w:r w:rsidRPr="00AE38A9">
        <w:rPr>
          <w:rFonts w:ascii="Times New Roman" w:eastAsia="Times New Roman" w:hAnsi="Times New Roman" w:cs="Courier New"/>
          <w:color w:val="000000"/>
          <w:sz w:val="28"/>
          <w:szCs w:val="28"/>
          <w:lang w:eastAsia="ar-SA"/>
        </w:rPr>
        <w:t>приложением 9 к Федеральному закону от 12.06.2002 № 67-ФЗ «</w:t>
      </w:r>
      <w:r w:rsidRPr="00AE38A9">
        <w:rPr>
          <w:rFonts w:ascii="Times New Roman" w:eastAsia="Times New Roman" w:hAnsi="Times New Roman" w:cs="Courier New"/>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AE38A9">
        <w:rPr>
          <w:rFonts w:ascii="Times New Roman" w:eastAsia="Times New Roman" w:hAnsi="Times New Roman" w:cs="Courier New"/>
          <w:color w:val="000000"/>
          <w:sz w:val="28"/>
          <w:szCs w:val="28"/>
          <w:lang w:eastAsia="ar-SA"/>
        </w:rPr>
        <w:t>Законом Краснодарского края от 23.07.2003    № 606-КЗ «О референдумах в Краснодарском крае».</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14. 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15.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16.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Pr="00AE38A9">
        <w:rPr>
          <w:rFonts w:ascii="Times New Roman" w:eastAsia="Times New Roman" w:hAnsi="Times New Roman" w:cs="Courier New"/>
          <w:b/>
          <w:color w:val="000000"/>
          <w:sz w:val="28"/>
          <w:szCs w:val="24"/>
          <w:lang w:eastAsia="ar-SA"/>
        </w:rPr>
        <w:t xml:space="preserve"> </w:t>
      </w:r>
      <w:r w:rsidRPr="00AE38A9">
        <w:rPr>
          <w:rFonts w:ascii="Times New Roman" w:eastAsia="Times New Roman" w:hAnsi="Times New Roman" w:cs="Courier New"/>
          <w:color w:val="000000"/>
          <w:sz w:val="28"/>
          <w:szCs w:val="24"/>
          <w:lang w:eastAsia="ar-SA"/>
        </w:rPr>
        <w:t xml:space="preserve">Период сбора подписей составляет 20 дней. </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17.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AE38A9" w:rsidRPr="00AE38A9" w:rsidRDefault="00AE38A9" w:rsidP="00AE38A9">
      <w:pPr>
        <w:tabs>
          <w:tab w:val="left" w:pos="142"/>
        </w:tabs>
        <w:suppressAutoHyphens/>
        <w:autoSpaceDE w:val="0"/>
        <w:spacing w:after="0" w:line="240" w:lineRule="auto"/>
        <w:ind w:firstLine="709"/>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Проверке могут подлежать все представленные подписи или часть этих подписей, но не менее 20 процентов от установленного в части 14 настоящей статьи их количества, необходимого для назначения голосования по отзыву. Число подписей, подлежащих проверке, определяет организующая голосование по отзыву комиссия.</w:t>
      </w:r>
    </w:p>
    <w:p w:rsidR="00AE38A9" w:rsidRPr="00AE38A9" w:rsidRDefault="00AE38A9" w:rsidP="00AE38A9">
      <w:pPr>
        <w:tabs>
          <w:tab w:val="left" w:pos="142"/>
        </w:tabs>
        <w:suppressAutoHyphens/>
        <w:autoSpaceDE w:val="0"/>
        <w:spacing w:after="0" w:line="240" w:lineRule="auto"/>
        <w:ind w:firstLine="709"/>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color w:val="000000"/>
          <w:sz w:val="28"/>
          <w:szCs w:val="28"/>
          <w:lang w:eastAsia="ar-SA"/>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 xml:space="preserve">Итоги проведенной проверки оформляются решением избирательной </w:t>
      </w:r>
      <w:r w:rsidRPr="00AE38A9">
        <w:rPr>
          <w:rFonts w:ascii="Times New Roman" w:eastAsia="Times New Roman" w:hAnsi="Times New Roman" w:cs="Courier New"/>
          <w:color w:val="000000"/>
          <w:sz w:val="28"/>
          <w:szCs w:val="24"/>
          <w:lang w:eastAsia="ar-SA"/>
        </w:rPr>
        <w:lastRenderedPageBreak/>
        <w:t>комиссии о соответствии либо несоответствии</w:t>
      </w:r>
      <w:r w:rsidRPr="00AE38A9">
        <w:rPr>
          <w:rFonts w:ascii="Times New Roman" w:eastAsia="Times New Roman" w:hAnsi="Times New Roman" w:cs="Courier New"/>
          <w:b/>
          <w:color w:val="000000"/>
          <w:sz w:val="28"/>
          <w:szCs w:val="24"/>
          <w:lang w:eastAsia="ar-SA"/>
        </w:rPr>
        <w:t xml:space="preserve"> </w:t>
      </w:r>
      <w:r w:rsidRPr="00AE38A9">
        <w:rPr>
          <w:rFonts w:ascii="Times New Roman" w:eastAsia="Times New Roman" w:hAnsi="Times New Roman" w:cs="Courier New"/>
          <w:color w:val="000000"/>
          <w:sz w:val="28"/>
          <w:szCs w:val="24"/>
          <w:lang w:eastAsia="ar-SA"/>
        </w:rPr>
        <w:t>порядка выдвижения инициативы по отзыву депутата</w:t>
      </w:r>
      <w:r w:rsidRPr="00AE38A9">
        <w:rPr>
          <w:rFonts w:ascii="Times New Roman" w:eastAsia="Times New Roman" w:hAnsi="Times New Roman" w:cs="Courier New"/>
          <w:sz w:val="28"/>
          <w:szCs w:val="24"/>
          <w:lang w:eastAsia="ar-SA"/>
        </w:rPr>
        <w:t xml:space="preserve"> Совета</w:t>
      </w:r>
      <w:r w:rsidRPr="00AE38A9">
        <w:rPr>
          <w:rFonts w:ascii="Times New Roman" w:eastAsia="Times New Roman" w:hAnsi="Times New Roman" w:cs="Courier New"/>
          <w:color w:val="000000"/>
          <w:sz w:val="28"/>
          <w:szCs w:val="24"/>
          <w:lang w:eastAsia="ar-SA"/>
        </w:rPr>
        <w:t xml:space="preserve">, главы </w:t>
      </w:r>
      <w:r w:rsidRPr="00AE38A9">
        <w:rPr>
          <w:rFonts w:ascii="Times New Roman" w:eastAsia="Times New Roman" w:hAnsi="Times New Roman" w:cs="Courier New"/>
          <w:sz w:val="28"/>
          <w:szCs w:val="24"/>
          <w:lang w:eastAsia="ar-SA"/>
        </w:rPr>
        <w:t xml:space="preserve">поселения </w:t>
      </w:r>
      <w:r w:rsidRPr="00AE38A9">
        <w:rPr>
          <w:rFonts w:ascii="Times New Roman" w:eastAsia="Times New Roman" w:hAnsi="Times New Roman" w:cs="Courier New"/>
          <w:color w:val="000000"/>
          <w:sz w:val="28"/>
          <w:szCs w:val="24"/>
          <w:lang w:eastAsia="ar-SA"/>
        </w:rPr>
        <w:t xml:space="preserve">требованиям действующего законодательства, настоящего устава. </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AE38A9" w:rsidRPr="00AE38A9" w:rsidRDefault="00AE38A9" w:rsidP="00AE38A9">
      <w:pPr>
        <w:widowControl w:val="0"/>
        <w:tabs>
          <w:tab w:val="left" w:pos="-709"/>
          <w:tab w:val="left" w:pos="-426"/>
        </w:tabs>
        <w:suppressAutoHyphens/>
        <w:autoSpaceDE w:val="0"/>
        <w:spacing w:after="0" w:line="240" w:lineRule="auto"/>
        <w:ind w:firstLine="82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18. Совет принимает решение о назначении голосования по отзыву не позднее чем через</w:t>
      </w:r>
      <w:r w:rsidRPr="00AE38A9">
        <w:rPr>
          <w:rFonts w:ascii="Times New Roman" w:eastAsia="Times New Roman" w:hAnsi="Times New Roman" w:cs="Courier New"/>
          <w:b/>
          <w:sz w:val="28"/>
          <w:szCs w:val="28"/>
          <w:lang w:eastAsia="ar-SA"/>
        </w:rPr>
        <w:t xml:space="preserve"> </w:t>
      </w:r>
      <w:r w:rsidRPr="00AE38A9">
        <w:rPr>
          <w:rFonts w:ascii="Times New Roman" w:eastAsia="Times New Roman" w:hAnsi="Times New Roman" w:cs="Courier New"/>
          <w:sz w:val="28"/>
          <w:szCs w:val="28"/>
          <w:lang w:eastAsia="ar-SA"/>
        </w:rPr>
        <w:t>15 календарных</w:t>
      </w:r>
      <w:r w:rsidRPr="00AE38A9">
        <w:rPr>
          <w:rFonts w:ascii="Times New Roman" w:eastAsia="Times New Roman" w:hAnsi="Times New Roman" w:cs="Courier New"/>
          <w:b/>
          <w:sz w:val="28"/>
          <w:szCs w:val="28"/>
          <w:lang w:eastAsia="ar-SA"/>
        </w:rPr>
        <w:t xml:space="preserve"> </w:t>
      </w:r>
      <w:r w:rsidRPr="00AE38A9">
        <w:rPr>
          <w:rFonts w:ascii="Times New Roman" w:eastAsia="Times New Roman" w:hAnsi="Times New Roman" w:cs="Courier New"/>
          <w:sz w:val="28"/>
          <w:szCs w:val="28"/>
          <w:lang w:eastAsia="ar-SA"/>
        </w:rPr>
        <w:t xml:space="preserve">дней со дня представления документов, указанных в части 17 настоящей статьи.  </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Решение о назначении голосования должно быть принято не позднее чем за 55 дней до дня голосования.</w:t>
      </w:r>
    </w:p>
    <w:p w:rsidR="00AE38A9" w:rsidRPr="00AE38A9" w:rsidRDefault="00AE38A9" w:rsidP="00AE38A9">
      <w:pPr>
        <w:keepNext/>
        <w:tabs>
          <w:tab w:val="left" w:pos="-142"/>
          <w:tab w:val="left" w:pos="0"/>
          <w:tab w:val="left" w:pos="142"/>
        </w:tabs>
        <w:suppressAutoHyphens/>
        <w:overflowPunct w:val="0"/>
        <w:autoSpaceDE w:val="0"/>
        <w:spacing w:after="0" w:line="240" w:lineRule="auto"/>
        <w:ind w:firstLine="851"/>
        <w:jc w:val="both"/>
        <w:textAlignment w:val="baseline"/>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AE38A9" w:rsidRPr="00AE38A9" w:rsidRDefault="00AE38A9" w:rsidP="00AE38A9">
      <w:pPr>
        <w:widowControl w:val="0"/>
        <w:tabs>
          <w:tab w:val="left" w:pos="-142"/>
          <w:tab w:val="left" w:pos="0"/>
          <w:tab w:val="left" w:pos="142"/>
        </w:tabs>
        <w:suppressAutoHyphens/>
        <w:autoSpaceDE w:val="0"/>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AE38A9" w:rsidRPr="00AE38A9" w:rsidRDefault="00AE38A9" w:rsidP="00AE38A9">
      <w:pPr>
        <w:widowControl w:val="0"/>
        <w:tabs>
          <w:tab w:val="left" w:pos="-142"/>
          <w:tab w:val="left" w:pos="0"/>
          <w:tab w:val="left" w:pos="142"/>
        </w:tabs>
        <w:suppressAutoHyphens/>
        <w:autoSpaceDE w:val="0"/>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19.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AE38A9" w:rsidRPr="00AE38A9" w:rsidRDefault="00AE38A9" w:rsidP="00AE38A9">
      <w:pPr>
        <w:widowControl w:val="0"/>
        <w:tabs>
          <w:tab w:val="left" w:pos="-142"/>
          <w:tab w:val="left" w:pos="0"/>
          <w:tab w:val="left" w:pos="142"/>
        </w:tabs>
        <w:suppressAutoHyphens/>
        <w:autoSpaceDE w:val="0"/>
        <w:spacing w:after="0" w:line="240" w:lineRule="auto"/>
        <w:ind w:firstLine="851"/>
        <w:jc w:val="both"/>
        <w:rPr>
          <w:rFonts w:ascii="Times New Roman" w:eastAsia="Times New Roman" w:hAnsi="Times New Roman" w:cs="Courier New"/>
          <w:color w:val="000000"/>
          <w:sz w:val="28"/>
          <w:szCs w:val="28"/>
          <w:lang w:eastAsia="ar-SA"/>
        </w:rPr>
      </w:pPr>
      <w:r w:rsidRPr="00AE38A9">
        <w:rPr>
          <w:rFonts w:ascii="Times New Roman" w:eastAsia="Times New Roman" w:hAnsi="Times New Roman" w:cs="Courier New"/>
          <w:color w:val="000000"/>
          <w:sz w:val="28"/>
          <w:szCs w:val="28"/>
          <w:lang w:eastAsia="ar-SA"/>
        </w:rPr>
        <w:t xml:space="preserve">Составление и уточнение списков участников голосования по отзыву осуществляются в порядке, предусмотренном </w:t>
      </w:r>
      <w:r w:rsidRPr="00AE38A9">
        <w:rPr>
          <w:rFonts w:ascii="Times New Roman" w:eastAsia="Times New Roman" w:hAnsi="Times New Roman" w:cs="Courier New"/>
          <w:sz w:val="28"/>
          <w:szCs w:val="28"/>
          <w:lang w:eastAsia="ar-SA"/>
        </w:rPr>
        <w:t>Федеральным законом от 12.06.2002 № 67-ФЗ «Об основных гарантиях избирательных прав и права на участие в референдуме граждан Российской Федерации»,</w:t>
      </w:r>
      <w:r w:rsidRPr="00AE38A9">
        <w:rPr>
          <w:rFonts w:ascii="Times New Roman" w:eastAsia="Times New Roman" w:hAnsi="Times New Roman" w:cs="Courier New"/>
          <w:color w:val="000000"/>
          <w:sz w:val="28"/>
          <w:szCs w:val="28"/>
          <w:lang w:eastAsia="ar-SA"/>
        </w:rPr>
        <w:t xml:space="preserve"> </w:t>
      </w:r>
      <w:r w:rsidRPr="00AE38A9">
        <w:rPr>
          <w:rFonts w:ascii="Times New Roman" w:eastAsia="Times New Roman" w:hAnsi="Times New Roman" w:cs="Courier New"/>
          <w:color w:val="000000"/>
          <w:sz w:val="28"/>
          <w:szCs w:val="24"/>
          <w:lang w:eastAsia="ar-SA"/>
        </w:rPr>
        <w:t>Законом Краснодарского края от 23.07.2003 № 606-КЗ «О референдумах в Краснодарском крае».</w:t>
      </w:r>
    </w:p>
    <w:p w:rsidR="00AE38A9" w:rsidRPr="00AE38A9" w:rsidRDefault="00AE38A9" w:rsidP="00AE38A9">
      <w:pPr>
        <w:keepNext/>
        <w:tabs>
          <w:tab w:val="left" w:pos="-142"/>
          <w:tab w:val="left" w:pos="0"/>
          <w:tab w:val="left" w:pos="142"/>
        </w:tabs>
        <w:suppressAutoHyphens/>
        <w:overflowPunct w:val="0"/>
        <w:autoSpaceDE w:val="0"/>
        <w:spacing w:before="20" w:after="20" w:line="240" w:lineRule="auto"/>
        <w:ind w:firstLine="821"/>
        <w:jc w:val="both"/>
        <w:textAlignment w:val="baseline"/>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20. Для участия в голосовании по отзыву избиратель получает бюллетень для голосования по отзыву.</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 xml:space="preserve">21. В верхней части бюллетеня для голосования по отзыву указывается </w:t>
      </w:r>
      <w:r w:rsidRPr="00AE38A9">
        <w:rPr>
          <w:rFonts w:ascii="Times New Roman" w:eastAsia="Times New Roman" w:hAnsi="Times New Roman" w:cs="Courier New"/>
          <w:color w:val="000000"/>
          <w:sz w:val="28"/>
          <w:szCs w:val="24"/>
          <w:lang w:eastAsia="ar-SA"/>
        </w:rPr>
        <w:lastRenderedPageBreak/>
        <w:t>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22. Голосование по отзыву депутата Совета, главы поселения</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23.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AE38A9" w:rsidRPr="00AE38A9" w:rsidRDefault="00AE38A9" w:rsidP="00AE38A9">
      <w:pPr>
        <w:tabs>
          <w:tab w:val="left" w:pos="-900"/>
          <w:tab w:val="left" w:pos="-142"/>
          <w:tab w:val="left" w:pos="0"/>
          <w:tab w:val="left" w:pos="142"/>
        </w:tabs>
        <w:suppressAutoHyphens/>
        <w:spacing w:after="0" w:line="240" w:lineRule="auto"/>
        <w:ind w:firstLine="82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Глава поселения считается отозванным, если за отзыв проголосовало не менее половины избирателей, зарегистрированных на территории</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муниципального образования.</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24. В случае невыполнения условия, предусмотренного частью 23 настоящей статьи, комиссия признает решение об отзыве непринятым.</w:t>
      </w:r>
    </w:p>
    <w:p w:rsidR="00AE38A9" w:rsidRPr="00AE38A9" w:rsidRDefault="00AE38A9" w:rsidP="00AE38A9">
      <w:pPr>
        <w:widowControl w:val="0"/>
        <w:tabs>
          <w:tab w:val="left" w:pos="-709"/>
          <w:tab w:val="left" w:pos="-426"/>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25.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26.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27.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w:t>
      </w:r>
    </w:p>
    <w:p w:rsidR="00AE38A9" w:rsidRPr="00AE38A9" w:rsidRDefault="00AE38A9" w:rsidP="00AE38A9">
      <w:pPr>
        <w:widowControl w:val="0"/>
        <w:tabs>
          <w:tab w:val="left" w:pos="-142"/>
          <w:tab w:val="left" w:pos="0"/>
          <w:tab w:val="left" w:pos="142"/>
        </w:tabs>
        <w:suppressAutoHyphens/>
        <w:autoSpaceDE w:val="0"/>
        <w:spacing w:after="0" w:line="240" w:lineRule="auto"/>
        <w:ind w:firstLine="821"/>
        <w:jc w:val="both"/>
        <w:rPr>
          <w:rFonts w:ascii="Times New Roman" w:eastAsia="Times New Roman" w:hAnsi="Times New Roman" w:cs="Courier New"/>
          <w:sz w:val="28"/>
          <w:szCs w:val="24"/>
          <w:lang w:eastAsia="ar-SA"/>
        </w:rPr>
      </w:pPr>
    </w:p>
    <w:p w:rsidR="00AE38A9" w:rsidRPr="00AE38A9" w:rsidRDefault="00AE38A9" w:rsidP="00AE38A9">
      <w:pPr>
        <w:tabs>
          <w:tab w:val="left" w:pos="-900"/>
          <w:tab w:val="left" w:pos="-360"/>
        </w:tabs>
        <w:suppressAutoHyphens/>
        <w:spacing w:after="0" w:line="240" w:lineRule="auto"/>
        <w:ind w:firstLine="90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28.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AE38A9" w:rsidRPr="00AE38A9" w:rsidRDefault="00AE38A9" w:rsidP="00AE38A9">
      <w:pPr>
        <w:suppressAutoHyphens/>
        <w:autoSpaceDE w:val="0"/>
        <w:autoSpaceDN w:val="0"/>
        <w:adjustRightInd w:val="0"/>
        <w:spacing w:after="0" w:line="240" w:lineRule="auto"/>
        <w:ind w:firstLine="851"/>
        <w:jc w:val="both"/>
        <w:outlineLvl w:val="1"/>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частями 5, 7 статьи 13</w:t>
      </w:r>
      <w:r w:rsidRPr="00AE38A9">
        <w:rPr>
          <w:rFonts w:ascii="Times New Roman" w:eastAsia="Times New Roman" w:hAnsi="Times New Roman" w:cs="Courier New"/>
          <w:color w:val="FF0000"/>
          <w:sz w:val="28"/>
          <w:szCs w:val="28"/>
          <w:lang w:eastAsia="ar-SA"/>
        </w:rPr>
        <w:t xml:space="preserve"> </w:t>
      </w:r>
      <w:r w:rsidRPr="00AE38A9">
        <w:rPr>
          <w:rFonts w:ascii="Times New Roman" w:eastAsia="Times New Roman" w:hAnsi="Times New Roman" w:cs="Courier New"/>
          <w:sz w:val="28"/>
          <w:szCs w:val="28"/>
          <w:lang w:eastAsia="ar-SA"/>
        </w:rPr>
        <w:t>Федерального закона от 06.10.2003 № 131-ФЗ «Об общих принципах организации местного самоуправления в Российской Федерации».</w:t>
      </w:r>
    </w:p>
    <w:p w:rsidR="00AE38A9" w:rsidRPr="00AE38A9" w:rsidRDefault="00AE38A9" w:rsidP="00AE38A9">
      <w:pPr>
        <w:keepNext/>
        <w:suppressAutoHyphens/>
        <w:overflowPunct w:val="0"/>
        <w:autoSpaceDE w:val="0"/>
        <w:spacing w:before="20" w:after="20" w:line="240" w:lineRule="auto"/>
        <w:ind w:firstLine="720"/>
        <w:jc w:val="both"/>
        <w:textAlignment w:val="baseline"/>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 xml:space="preserve">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w:t>
      </w:r>
      <w:r w:rsidRPr="00AE38A9">
        <w:rPr>
          <w:rFonts w:ascii="Times New Roman" w:eastAsia="Times New Roman" w:hAnsi="Times New Roman" w:cs="Courier New"/>
          <w:bCs/>
          <w:sz w:val="28"/>
          <w:szCs w:val="28"/>
          <w:lang w:eastAsia="ar-SA"/>
        </w:rPr>
        <w:lastRenderedPageBreak/>
        <w:t>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E38A9" w:rsidRPr="00AE38A9" w:rsidRDefault="00AE38A9" w:rsidP="00AE38A9">
      <w:pPr>
        <w:suppressAutoHyphens/>
        <w:autoSpaceDE w:val="0"/>
        <w:autoSpaceDN w:val="0"/>
        <w:adjustRightInd w:val="0"/>
        <w:spacing w:after="0" w:line="240" w:lineRule="auto"/>
        <w:ind w:firstLine="851"/>
        <w:jc w:val="both"/>
        <w:outlineLvl w:val="1"/>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29. </w:t>
      </w:r>
      <w:r w:rsidRPr="00AE38A9">
        <w:rPr>
          <w:rFonts w:ascii="Times New Roman" w:eastAsia="Calibri" w:hAnsi="Times New Roman" w:cs="Courier New"/>
          <w:sz w:val="28"/>
          <w:szCs w:val="28"/>
          <w:lang w:eastAsia="ar-SA"/>
        </w:rPr>
        <w:t xml:space="preserve">Голосование по вопросам изменения границ поселения, преобразования поселения, проводимое  </w:t>
      </w:r>
      <w:r w:rsidRPr="00AE38A9">
        <w:rPr>
          <w:rFonts w:ascii="Times New Roman" w:eastAsia="Times New Roman" w:hAnsi="Times New Roman" w:cs="Courier New"/>
          <w:sz w:val="28"/>
          <w:szCs w:val="28"/>
          <w:lang w:eastAsia="ar-SA"/>
        </w:rPr>
        <w:t xml:space="preserve"> в соответствии с частями 5, 7 статьи 13 Федерального закона от 06.10.2003 № 131-ФЗ «Об общих принципах организации местного самоуправления в Российской Федерации», </w:t>
      </w:r>
      <w:r w:rsidRPr="00AE38A9">
        <w:rPr>
          <w:rFonts w:ascii="Times New Roman" w:eastAsia="Calibri" w:hAnsi="Times New Roman" w:cs="Courier New"/>
          <w:sz w:val="28"/>
          <w:szCs w:val="28"/>
          <w:lang w:eastAsia="ar-SA"/>
        </w:rPr>
        <w:t xml:space="preserve">считается состоявшимся, если в нем приняло участие более половины жителей поселения или </w:t>
      </w:r>
      <w:r w:rsidRPr="00AE38A9">
        <w:rPr>
          <w:rFonts w:ascii="Times New Roman" w:eastAsia="Times New Roman" w:hAnsi="Times New Roman" w:cs="Courier New"/>
          <w:sz w:val="28"/>
          <w:szCs w:val="28"/>
          <w:lang w:eastAsia="ar-SA"/>
        </w:rPr>
        <w:t xml:space="preserve">части его территории, </w:t>
      </w:r>
      <w:r w:rsidRPr="00AE38A9">
        <w:rPr>
          <w:rFonts w:ascii="Times New Roman" w:eastAsia="Calibri" w:hAnsi="Times New Roman" w:cs="Courier New"/>
          <w:sz w:val="28"/>
          <w:szCs w:val="28"/>
          <w:lang w:eastAsia="ar-SA"/>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Pr="00AE38A9">
        <w:rPr>
          <w:rFonts w:ascii="Times New Roman" w:eastAsia="Times New Roman" w:hAnsi="Times New Roman" w:cs="Courier New"/>
          <w:sz w:val="28"/>
          <w:szCs w:val="28"/>
          <w:lang w:eastAsia="ar-SA"/>
        </w:rPr>
        <w:t>.</w:t>
      </w:r>
    </w:p>
    <w:p w:rsidR="00AE38A9" w:rsidRPr="00AE38A9" w:rsidRDefault="00AE38A9" w:rsidP="00AE38A9">
      <w:pPr>
        <w:tabs>
          <w:tab w:val="left" w:pos="-900"/>
        </w:tabs>
        <w:suppressAutoHyphens/>
        <w:spacing w:after="0" w:line="240" w:lineRule="auto"/>
        <w:ind w:firstLine="7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 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AE38A9" w:rsidRPr="00AE38A9" w:rsidRDefault="00AE38A9" w:rsidP="00AE38A9">
      <w:pPr>
        <w:tabs>
          <w:tab w:val="left" w:pos="-900"/>
        </w:tabs>
        <w:suppressAutoHyphens/>
        <w:spacing w:after="0" w:line="240" w:lineRule="auto"/>
        <w:ind w:firstLine="700"/>
        <w:jc w:val="both"/>
        <w:rPr>
          <w:rFonts w:ascii="Times New Roman" w:eastAsia="Times New Roman" w:hAnsi="Times New Roman" w:cs="Courier New"/>
          <w:color w:val="000000"/>
          <w:sz w:val="28"/>
          <w:szCs w:val="28"/>
          <w:lang w:eastAsia="ar-SA"/>
        </w:rPr>
      </w:pPr>
    </w:p>
    <w:p w:rsidR="00AE38A9" w:rsidRPr="00AE38A9" w:rsidRDefault="00AE38A9" w:rsidP="00AE38A9">
      <w:pPr>
        <w:keepNext/>
        <w:keepLines/>
        <w:widowControl w:val="0"/>
        <w:numPr>
          <w:ilvl w:val="6"/>
          <w:numId w:val="0"/>
        </w:numPr>
        <w:tabs>
          <w:tab w:val="left" w:pos="0"/>
          <w:tab w:val="left" w:pos="851"/>
          <w:tab w:val="num" w:pos="1296"/>
        </w:tabs>
        <w:suppressAutoHyphens/>
        <w:spacing w:after="0" w:line="240" w:lineRule="auto"/>
        <w:ind w:left="851"/>
        <w:outlineLvl w:val="6"/>
        <w:rPr>
          <w:rFonts w:ascii="Times New Roman" w:eastAsia="Times New Roman" w:hAnsi="Times New Roman" w:cs="Courier New"/>
          <w:b/>
          <w:bCs/>
          <w:kern w:val="1"/>
          <w:sz w:val="28"/>
          <w:szCs w:val="24"/>
          <w:lang w:eastAsia="ar-SA"/>
        </w:rPr>
      </w:pPr>
      <w:r w:rsidRPr="00AE38A9">
        <w:rPr>
          <w:rFonts w:ascii="Times New Roman" w:eastAsia="Times New Roman" w:hAnsi="Times New Roman" w:cs="Courier New"/>
          <w:b/>
          <w:bCs/>
          <w:kern w:val="1"/>
          <w:sz w:val="28"/>
          <w:szCs w:val="24"/>
          <w:lang w:eastAsia="ar-SA"/>
        </w:rPr>
        <w:t>Статья 15. Правотворческая инициатива граждан</w:t>
      </w:r>
    </w:p>
    <w:p w:rsidR="00AE38A9" w:rsidRPr="00AE38A9" w:rsidRDefault="00AE38A9" w:rsidP="00AE38A9">
      <w:pPr>
        <w:tabs>
          <w:tab w:val="left" w:pos="142"/>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w:t>
      </w:r>
      <w:r w:rsidRPr="00AE38A9">
        <w:rPr>
          <w:rFonts w:ascii="Times New Roman" w:eastAsia="Times New Roman" w:hAnsi="Times New Roman" w:cs="Courier New"/>
          <w:kern w:val="1"/>
          <w:sz w:val="28"/>
          <w:szCs w:val="28"/>
          <w:lang w:eastAsia="ar-SA"/>
        </w:rPr>
        <w:t xml:space="preserve"> поселения</w:t>
      </w:r>
      <w:r w:rsidRPr="00AE38A9">
        <w:rPr>
          <w:rFonts w:ascii="Times New Roman" w:eastAsia="Times New Roman" w:hAnsi="Times New Roman" w:cs="Courier New"/>
          <w:sz w:val="28"/>
          <w:szCs w:val="28"/>
          <w:lang w:eastAsia="ar-SA"/>
        </w:rPr>
        <w:t>.</w:t>
      </w:r>
    </w:p>
    <w:p w:rsidR="00AE38A9" w:rsidRPr="00AE38A9" w:rsidRDefault="00AE38A9" w:rsidP="00AE38A9">
      <w:pPr>
        <w:tabs>
          <w:tab w:val="left" w:pos="142"/>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AE38A9" w:rsidRPr="00AE38A9" w:rsidRDefault="00AE38A9" w:rsidP="00AE38A9">
      <w:pPr>
        <w:tabs>
          <w:tab w:val="left" w:pos="142"/>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E38A9" w:rsidRPr="00AE38A9" w:rsidRDefault="00AE38A9" w:rsidP="00AE38A9">
      <w:pPr>
        <w:tabs>
          <w:tab w:val="left" w:pos="-900"/>
          <w:tab w:val="left" w:pos="142"/>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E38A9" w:rsidRPr="00AE38A9" w:rsidRDefault="00AE38A9" w:rsidP="00AE38A9">
      <w:pPr>
        <w:tabs>
          <w:tab w:val="left" w:pos="-900"/>
          <w:tab w:val="left" w:pos="142"/>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В случае, если принятие муниципального правового акта, проект которого внесен в порядке реализации правотворческой инициативы граждан, </w:t>
      </w:r>
      <w:r w:rsidRPr="00AE38A9">
        <w:rPr>
          <w:rFonts w:ascii="Times New Roman" w:eastAsia="Arial" w:hAnsi="Times New Roman" w:cs="Wingdings"/>
          <w:sz w:val="28"/>
          <w:szCs w:val="20"/>
          <w:lang w:eastAsia="ar-SA"/>
        </w:rPr>
        <w:lastRenderedPageBreak/>
        <w:t>относится к компетенции Совета, указанный проект должен быть рассмотрен на его</w:t>
      </w:r>
      <w:r w:rsidRPr="00AE38A9">
        <w:rPr>
          <w:rFonts w:ascii="Times New Roman" w:eastAsia="Arial" w:hAnsi="Times New Roman" w:cs="Wingdings"/>
          <w:b/>
          <w:sz w:val="28"/>
          <w:szCs w:val="20"/>
          <w:lang w:eastAsia="ar-SA"/>
        </w:rPr>
        <w:t xml:space="preserve"> </w:t>
      </w:r>
      <w:r w:rsidRPr="00AE38A9">
        <w:rPr>
          <w:rFonts w:ascii="Times New Roman" w:eastAsia="Arial" w:hAnsi="Times New Roman" w:cs="Wingdings"/>
          <w:sz w:val="28"/>
          <w:szCs w:val="20"/>
          <w:lang w:eastAsia="ar-SA"/>
        </w:rPr>
        <w:t>открытом заседании.</w:t>
      </w:r>
    </w:p>
    <w:p w:rsidR="00AE38A9" w:rsidRPr="00AE38A9" w:rsidRDefault="00AE38A9" w:rsidP="00AE38A9">
      <w:pPr>
        <w:tabs>
          <w:tab w:val="left" w:pos="142"/>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Lucida Sans Unicode"/>
          <w:sz w:val="28"/>
          <w:szCs w:val="20"/>
          <w:lang w:eastAsia="ar-SA"/>
        </w:rPr>
      </w:pPr>
    </w:p>
    <w:p w:rsidR="00AE38A9" w:rsidRPr="00AE38A9" w:rsidRDefault="00AE38A9" w:rsidP="00AE38A9">
      <w:pPr>
        <w:keepNext/>
        <w:keepLines/>
        <w:widowControl w:val="0"/>
        <w:numPr>
          <w:ilvl w:val="6"/>
          <w:numId w:val="0"/>
        </w:numPr>
        <w:tabs>
          <w:tab w:val="left" w:pos="0"/>
          <w:tab w:val="left" w:pos="851"/>
          <w:tab w:val="num" w:pos="1296"/>
        </w:tabs>
        <w:suppressAutoHyphens/>
        <w:spacing w:after="0" w:line="240" w:lineRule="auto"/>
        <w:ind w:left="851"/>
        <w:outlineLvl w:val="6"/>
        <w:rPr>
          <w:rFonts w:ascii="Times New Roman" w:eastAsia="Times New Roman" w:hAnsi="Times New Roman" w:cs="Courier New"/>
          <w:b/>
          <w:bCs/>
          <w:kern w:val="1"/>
          <w:sz w:val="28"/>
          <w:szCs w:val="24"/>
          <w:lang w:eastAsia="ar-SA"/>
        </w:rPr>
      </w:pPr>
      <w:r w:rsidRPr="00AE38A9">
        <w:rPr>
          <w:rFonts w:ascii="Times New Roman" w:eastAsia="Times New Roman" w:hAnsi="Times New Roman" w:cs="Courier New"/>
          <w:b/>
          <w:bCs/>
          <w:kern w:val="1"/>
          <w:sz w:val="28"/>
          <w:szCs w:val="24"/>
          <w:lang w:eastAsia="ar-SA"/>
        </w:rPr>
        <w:t>Статья 16. Территориальное общественное самоуправление</w:t>
      </w:r>
    </w:p>
    <w:p w:rsidR="00AE38A9" w:rsidRPr="00AE38A9" w:rsidRDefault="00AE38A9" w:rsidP="00AE38A9">
      <w:pPr>
        <w:tabs>
          <w:tab w:val="left" w:pos="-1276"/>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E38A9" w:rsidRPr="00AE38A9" w:rsidRDefault="00AE38A9" w:rsidP="00AE38A9">
      <w:pPr>
        <w:tabs>
          <w:tab w:val="left" w:pos="-1276"/>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AE38A9" w:rsidRPr="00AE38A9" w:rsidRDefault="00AE38A9" w:rsidP="00AE38A9">
      <w:pPr>
        <w:tabs>
          <w:tab w:val="left" w:pos="-1276"/>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AE38A9" w:rsidRPr="00AE38A9" w:rsidRDefault="00AE38A9" w:rsidP="00AE38A9">
      <w:pPr>
        <w:tabs>
          <w:tab w:val="left" w:pos="-1276"/>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E38A9" w:rsidRPr="00AE38A9" w:rsidRDefault="00AE38A9" w:rsidP="00AE38A9">
      <w:pPr>
        <w:tabs>
          <w:tab w:val="left" w:pos="0"/>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E38A9" w:rsidRPr="00AE38A9" w:rsidRDefault="00AE38A9" w:rsidP="00AE38A9">
      <w:pPr>
        <w:tabs>
          <w:tab w:val="left" w:pos="0"/>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AE38A9" w:rsidRPr="00AE38A9" w:rsidRDefault="00AE38A9" w:rsidP="00AE38A9">
      <w:pPr>
        <w:tabs>
          <w:tab w:val="left" w:pos="142"/>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Порядок регистрации устава территориального общественного самоуправления определяется нормативным правовым актом Совета.</w:t>
      </w:r>
    </w:p>
    <w:p w:rsidR="00AE38A9" w:rsidRPr="00AE38A9" w:rsidRDefault="00AE38A9" w:rsidP="00AE38A9">
      <w:pPr>
        <w:tabs>
          <w:tab w:val="left" w:pos="142"/>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lastRenderedPageBreak/>
        <w:t>9. К исключительным полномочиям собрания, конференции граждан, осуществляющих территориальное общественное самоуправление, относятся:</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 установление структуры органов территориального общественного самоуправления;</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 принятие устава территориального общественного самоуправления, внесение в него изменений и дополнений;</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3) избрание органов территориального общественного самоуправления;</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4) определение основных направлений деятельности территориального общественного самоуправления;</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5) утверждение сметы доходов и расходов территориального общественного самоуправления и отчета о ее исполнении;</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6) рассмотрение и утверждение отчетов о деятельности органов территориального общественного самоуправления.</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10. Органы территориального общественного самоуправления:</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 представляют интересы населения, проживающего на соответствующей территории;</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 обеспечивают исполнение решений, принятых на собраниях и конференциях граждан;</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3) могут осуществлять хозяйственную деятельность по </w:t>
      </w:r>
      <w:r w:rsidRPr="00AE38A9">
        <w:rPr>
          <w:rFonts w:ascii="Times New Roman" w:eastAsia="Arial" w:hAnsi="Times New Roman" w:cs="Wingdings"/>
          <w:strike/>
          <w:sz w:val="28"/>
          <w:szCs w:val="20"/>
          <w:lang w:eastAsia="ar-SA"/>
        </w:rPr>
        <w:t xml:space="preserve"> </w:t>
      </w:r>
      <w:r w:rsidRPr="00AE38A9">
        <w:rPr>
          <w:rFonts w:ascii="Times New Roman" w:eastAsia="Arial" w:hAnsi="Times New Roman" w:cs="Wingdings"/>
          <w:sz w:val="28"/>
          <w:szCs w:val="20"/>
          <w:lang w:eastAsia="ar-SA"/>
        </w:rPr>
        <w:t xml:space="preserve">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11. В уставе территориального общественного самоуправления устанавливаются:</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 территория, на которой оно осуществляется;</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 цели, задачи, формы и основные направления деятельности территориального общественного самоуправления;</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4) порядок принятия решений;</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5) порядок приобретения имущества, а также порядок пользования и распоряжения указанным имуществом и финансовыми средствами;</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6) порядок прекращения осуществления территориального общественного самоуправления.</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lastRenderedPageBreak/>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b/>
          <w:sz w:val="28"/>
          <w:szCs w:val="24"/>
          <w:lang w:eastAsia="ar-SA"/>
        </w:rPr>
      </w:pP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b/>
          <w:kern w:val="1"/>
          <w:sz w:val="28"/>
          <w:szCs w:val="24"/>
          <w:lang w:eastAsia="ar-SA"/>
        </w:rPr>
      </w:pPr>
      <w:r w:rsidRPr="00AE38A9">
        <w:rPr>
          <w:rFonts w:ascii="Times New Roman" w:eastAsia="Times New Roman" w:hAnsi="Times New Roman" w:cs="Courier New"/>
          <w:b/>
          <w:sz w:val="28"/>
          <w:szCs w:val="24"/>
          <w:lang w:eastAsia="ar-SA"/>
        </w:rPr>
        <w:t xml:space="preserve">Статья 17. </w:t>
      </w:r>
      <w:r w:rsidRPr="00AE38A9">
        <w:rPr>
          <w:rFonts w:ascii="Times New Roman" w:eastAsia="Times New Roman" w:hAnsi="Times New Roman" w:cs="Courier New"/>
          <w:b/>
          <w:kern w:val="1"/>
          <w:sz w:val="28"/>
          <w:szCs w:val="24"/>
          <w:lang w:eastAsia="ar-SA"/>
        </w:rPr>
        <w:t>Публичные слушания</w:t>
      </w:r>
    </w:p>
    <w:p w:rsidR="00AE38A9" w:rsidRPr="00AE38A9" w:rsidRDefault="00AE38A9" w:rsidP="00AE38A9">
      <w:pPr>
        <w:tabs>
          <w:tab w:val="left" w:pos="-1276"/>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AE38A9" w:rsidRPr="00AE38A9" w:rsidRDefault="00AE38A9" w:rsidP="00AE38A9">
      <w:pPr>
        <w:tabs>
          <w:tab w:val="left" w:pos="-1276"/>
        </w:tabs>
        <w:suppressAutoHyphens/>
        <w:overflowPunct w:val="0"/>
        <w:autoSpaceDE w:val="0"/>
        <w:spacing w:before="20" w:after="2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 Публичные слушания проводятся по инициативе населения, Совета, главы поселения.</w:t>
      </w:r>
    </w:p>
    <w:p w:rsidR="00AE38A9" w:rsidRPr="00AE38A9" w:rsidRDefault="00AE38A9" w:rsidP="00AE38A9">
      <w:pPr>
        <w:tabs>
          <w:tab w:val="left" w:pos="-1276"/>
        </w:tabs>
        <w:suppressAutoHyphens/>
        <w:overflowPunct w:val="0"/>
        <w:autoSpaceDE w:val="0"/>
        <w:spacing w:before="20" w:after="2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AE38A9" w:rsidRPr="00AE38A9" w:rsidRDefault="00AE38A9" w:rsidP="00AE38A9">
      <w:pPr>
        <w:numPr>
          <w:ilvl w:val="0"/>
          <w:numId w:val="23"/>
        </w:numPr>
        <w:tabs>
          <w:tab w:val="left" w:pos="-1276"/>
          <w:tab w:val="left" w:pos="0"/>
        </w:tabs>
        <w:suppressAutoHyphens/>
        <w:overflowPunct w:val="0"/>
        <w:autoSpaceDE w:val="0"/>
        <w:spacing w:before="20" w:after="2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На публичные слушания должны выноситься: </w:t>
      </w:r>
    </w:p>
    <w:p w:rsidR="00AE38A9" w:rsidRPr="00AE38A9" w:rsidRDefault="00AE38A9" w:rsidP="00AE38A9">
      <w:pPr>
        <w:numPr>
          <w:ilvl w:val="0"/>
          <w:numId w:val="6"/>
        </w:numPr>
        <w:tabs>
          <w:tab w:val="left" w:pos="-1276"/>
          <w:tab w:val="left" w:pos="0"/>
        </w:tabs>
        <w:suppressAutoHyphens/>
        <w:overflowPunct w:val="0"/>
        <w:autoSpaceDE w:val="0"/>
        <w:spacing w:before="20" w:after="2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E38A9" w:rsidRPr="00AE38A9" w:rsidRDefault="00AE38A9" w:rsidP="00AE38A9">
      <w:pPr>
        <w:numPr>
          <w:ilvl w:val="0"/>
          <w:numId w:val="6"/>
        </w:numPr>
        <w:tabs>
          <w:tab w:val="left" w:pos="-1276"/>
          <w:tab w:val="left" w:pos="0"/>
        </w:tabs>
        <w:suppressAutoHyphens/>
        <w:overflowPunct w:val="0"/>
        <w:autoSpaceDE w:val="0"/>
        <w:spacing w:before="20" w:after="2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проект местного бюджета и отчет о его исполнении;</w:t>
      </w:r>
    </w:p>
    <w:p w:rsidR="00AE38A9" w:rsidRPr="00AE38A9" w:rsidRDefault="00AE38A9" w:rsidP="00AE38A9">
      <w:pPr>
        <w:tabs>
          <w:tab w:val="left" w:pos="0"/>
        </w:tabs>
        <w:suppressAutoHyphens/>
        <w:autoSpaceDE w:val="0"/>
        <w:spacing w:after="0" w:line="240" w:lineRule="auto"/>
        <w:ind w:firstLine="851"/>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3)</w:t>
      </w:r>
      <w:r w:rsidRPr="00AE38A9">
        <w:rPr>
          <w:rFonts w:ascii="Times New Roman" w:eastAsia="Arial" w:hAnsi="Times New Roman" w:cs="Wingdings"/>
          <w:b/>
          <w:sz w:val="28"/>
          <w:szCs w:val="28"/>
          <w:lang w:eastAsia="ar-SA"/>
        </w:rPr>
        <w:t xml:space="preserve"> </w:t>
      </w:r>
      <w:r w:rsidRPr="00AE38A9">
        <w:rPr>
          <w:rFonts w:ascii="Times New Roman" w:eastAsia="Arial" w:hAnsi="Times New Roman" w:cs="Wingdings"/>
          <w:sz w:val="28"/>
          <w:szCs w:val="28"/>
          <w:lang w:eastAsia="ar-SA"/>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AE38A9">
        <w:rPr>
          <w:rFonts w:ascii="Times New Roman" w:eastAsia="Arial" w:hAnsi="Times New Roman" w:cs="Wingdings"/>
          <w:b/>
          <w:sz w:val="28"/>
          <w:szCs w:val="28"/>
          <w:lang w:eastAsia="ar-SA"/>
        </w:rPr>
        <w:t xml:space="preserve"> </w:t>
      </w:r>
      <w:r w:rsidRPr="00AE38A9">
        <w:rPr>
          <w:rFonts w:ascii="Times New Roman" w:eastAsia="Arial" w:hAnsi="Times New Roman" w:cs="Wingdings"/>
          <w:sz w:val="28"/>
          <w:szCs w:val="28"/>
          <w:lang w:eastAsia="ar-SA"/>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E38A9" w:rsidRPr="00AE38A9" w:rsidRDefault="00AE38A9" w:rsidP="00AE38A9">
      <w:pPr>
        <w:numPr>
          <w:ilvl w:val="0"/>
          <w:numId w:val="21"/>
        </w:numPr>
        <w:suppressAutoHyphens/>
        <w:overflowPunct w:val="0"/>
        <w:autoSpaceDE w:val="0"/>
        <w:spacing w:after="0" w:line="240" w:lineRule="auto"/>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вопросы о преобразовании поселения.</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Порядок организации и проведения публичных слушаний по проектам генеральных планов поселений определяется нормативным правовым актом </w:t>
      </w:r>
      <w:r w:rsidRPr="00AE38A9">
        <w:rPr>
          <w:rFonts w:ascii="Times New Roman" w:eastAsia="Times New Roman" w:hAnsi="Times New Roman" w:cs="Courier New"/>
          <w:sz w:val="28"/>
          <w:szCs w:val="28"/>
          <w:lang w:eastAsia="ar-SA"/>
        </w:rPr>
        <w:lastRenderedPageBreak/>
        <w:t>Совета с учетом положений Градостроительного кодекса Российской Федерации.</w:t>
      </w:r>
    </w:p>
    <w:p w:rsidR="00AE38A9" w:rsidRPr="00AE38A9" w:rsidRDefault="00AE38A9" w:rsidP="00AE38A9">
      <w:pPr>
        <w:tabs>
          <w:tab w:val="left" w:pos="-1276"/>
        </w:tabs>
        <w:suppressAutoHyphens/>
        <w:spacing w:after="0" w:line="240" w:lineRule="auto"/>
        <w:jc w:val="both"/>
        <w:rPr>
          <w:rFonts w:ascii="Times New Roman" w:eastAsia="Times New Roman" w:hAnsi="Times New Roman" w:cs="Courier New"/>
          <w:sz w:val="28"/>
          <w:szCs w:val="28"/>
          <w:lang w:eastAsia="ar-SA"/>
        </w:rPr>
      </w:pP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b/>
          <w:sz w:val="28"/>
          <w:szCs w:val="28"/>
          <w:lang w:eastAsia="ar-SA"/>
        </w:rPr>
      </w:pPr>
      <w:r w:rsidRPr="00AE38A9">
        <w:rPr>
          <w:rFonts w:ascii="Times New Roman" w:eastAsia="Times New Roman" w:hAnsi="Times New Roman" w:cs="Courier New"/>
          <w:b/>
          <w:sz w:val="28"/>
          <w:szCs w:val="28"/>
          <w:lang w:eastAsia="ar-SA"/>
        </w:rPr>
        <w:t>Статья 18. Собрание граждан</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AE38A9" w:rsidRPr="00AE38A9" w:rsidRDefault="00AE38A9" w:rsidP="00AE38A9">
      <w:pPr>
        <w:tabs>
          <w:tab w:val="left" w:pos="-1276"/>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Собрание граждан, проводимое по инициативе Совета или главы</w:t>
      </w:r>
      <w:r w:rsidRPr="00AE38A9">
        <w:rPr>
          <w:rFonts w:ascii="Times New Roman" w:eastAsia="Times New Roman" w:hAnsi="Times New Roman" w:cs="Courier New"/>
          <w:kern w:val="1"/>
          <w:sz w:val="28"/>
          <w:szCs w:val="28"/>
          <w:lang w:eastAsia="ar-SA"/>
        </w:rPr>
        <w:t xml:space="preserve"> </w:t>
      </w:r>
      <w:r w:rsidRPr="00AE38A9">
        <w:rPr>
          <w:rFonts w:ascii="Times New Roman" w:eastAsia="Times New Roman" w:hAnsi="Times New Roman" w:cs="Courier New"/>
          <w:sz w:val="28"/>
          <w:szCs w:val="28"/>
          <w:lang w:eastAsia="ar-SA"/>
        </w:rPr>
        <w:t>поселения, назначается соответственно Советом или главой поселения.</w:t>
      </w:r>
    </w:p>
    <w:p w:rsidR="00AE38A9" w:rsidRPr="00AE38A9" w:rsidRDefault="00AE38A9" w:rsidP="00AE38A9">
      <w:pPr>
        <w:tabs>
          <w:tab w:val="left" w:pos="-1276"/>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AE38A9" w:rsidRPr="00AE38A9" w:rsidRDefault="00AE38A9" w:rsidP="00AE38A9">
      <w:pPr>
        <w:tabs>
          <w:tab w:val="left" w:pos="-1276"/>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E38A9" w:rsidRPr="00AE38A9" w:rsidRDefault="00AE38A9" w:rsidP="00AE38A9">
      <w:pPr>
        <w:tabs>
          <w:tab w:val="left" w:pos="-1276"/>
        </w:tabs>
        <w:suppressAutoHyphens/>
        <w:spacing w:before="20" w:after="2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AE38A9" w:rsidRPr="00AE38A9" w:rsidRDefault="00AE38A9" w:rsidP="00AE38A9">
      <w:pPr>
        <w:tabs>
          <w:tab w:val="left" w:pos="-1276"/>
        </w:tabs>
        <w:suppressAutoHyphens/>
        <w:spacing w:before="20" w:after="2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E38A9" w:rsidRPr="00AE38A9" w:rsidRDefault="00AE38A9" w:rsidP="00AE38A9">
      <w:pPr>
        <w:tabs>
          <w:tab w:val="left" w:pos="-1276"/>
        </w:tabs>
        <w:suppressAutoHyphens/>
        <w:spacing w:before="20" w:after="2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E38A9" w:rsidRPr="00AE38A9" w:rsidRDefault="00AE38A9" w:rsidP="00AE38A9">
      <w:pPr>
        <w:keepNext/>
        <w:tabs>
          <w:tab w:val="left" w:pos="-1276"/>
          <w:tab w:val="left" w:pos="993"/>
        </w:tabs>
        <w:suppressAutoHyphens/>
        <w:overflowPunct w:val="0"/>
        <w:autoSpaceDE w:val="0"/>
        <w:spacing w:before="20" w:after="20" w:line="240" w:lineRule="auto"/>
        <w:ind w:firstLine="851"/>
        <w:jc w:val="both"/>
        <w:textAlignment w:val="baseline"/>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E38A9" w:rsidRPr="00AE38A9" w:rsidRDefault="00AE38A9" w:rsidP="00AE38A9">
      <w:pPr>
        <w:tabs>
          <w:tab w:val="left" w:pos="-900"/>
          <w:tab w:val="left" w:pos="142"/>
        </w:tabs>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8.</w:t>
      </w:r>
      <w:r w:rsidRPr="00AE38A9">
        <w:rPr>
          <w:rFonts w:ascii="Times New Roman" w:eastAsia="Times New Roman" w:hAnsi="Times New Roman" w:cs="Courier New"/>
          <w:b/>
          <w:sz w:val="28"/>
          <w:szCs w:val="28"/>
          <w:lang w:eastAsia="ar-SA"/>
        </w:rPr>
        <w:t xml:space="preserve"> </w:t>
      </w:r>
      <w:r w:rsidRPr="00AE38A9">
        <w:rPr>
          <w:rFonts w:ascii="Times New Roman" w:eastAsia="Times New Roman" w:hAnsi="Times New Roman" w:cs="Courier New"/>
          <w:sz w:val="28"/>
          <w:szCs w:val="28"/>
          <w:lang w:eastAsia="ar-SA"/>
        </w:rPr>
        <w:t>Порядок назначения и проведения собрания граждан, а также полномочия собрания граждан определяются</w:t>
      </w:r>
      <w:r w:rsidRPr="00AE38A9">
        <w:rPr>
          <w:rFonts w:ascii="Times New Roman" w:eastAsia="Times New Roman" w:hAnsi="Times New Roman" w:cs="Courier New"/>
          <w:b/>
          <w:sz w:val="28"/>
          <w:szCs w:val="28"/>
          <w:lang w:eastAsia="ar-SA"/>
        </w:rPr>
        <w:t xml:space="preserve"> </w:t>
      </w:r>
      <w:r w:rsidRPr="00AE38A9">
        <w:rPr>
          <w:rFonts w:ascii="Times New Roman" w:eastAsia="Times New Roman" w:hAnsi="Times New Roman" w:cs="Courier New"/>
          <w:sz w:val="28"/>
          <w:szCs w:val="28"/>
          <w:lang w:eastAsia="ar-SA"/>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AE38A9" w:rsidRPr="00AE38A9" w:rsidRDefault="00AE38A9" w:rsidP="00AE38A9">
      <w:pPr>
        <w:tabs>
          <w:tab w:val="left" w:pos="-900"/>
          <w:tab w:val="left" w:pos="142"/>
        </w:tabs>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lastRenderedPageBreak/>
        <w:t xml:space="preserve">9. Итоги собрания граждан подлежат официальному опубликованию (обнародованию). </w:t>
      </w:r>
    </w:p>
    <w:p w:rsidR="00AE38A9" w:rsidRPr="00AE38A9" w:rsidRDefault="00AE38A9" w:rsidP="00AE38A9">
      <w:pPr>
        <w:tabs>
          <w:tab w:val="left" w:pos="-900"/>
          <w:tab w:val="left" w:pos="142"/>
        </w:tabs>
        <w:suppressAutoHyphens/>
        <w:spacing w:after="0" w:line="240" w:lineRule="auto"/>
        <w:ind w:firstLine="851"/>
        <w:jc w:val="both"/>
        <w:rPr>
          <w:rFonts w:ascii="Times New Roman" w:eastAsia="Times New Roman" w:hAnsi="Times New Roman" w:cs="Courier New"/>
          <w:sz w:val="28"/>
          <w:szCs w:val="28"/>
          <w:lang w:eastAsia="ar-SA"/>
        </w:rPr>
      </w:pPr>
    </w:p>
    <w:p w:rsidR="00AE38A9" w:rsidRPr="00AE38A9" w:rsidRDefault="00AE38A9" w:rsidP="00AE38A9">
      <w:pPr>
        <w:keepLines/>
        <w:widowControl w:val="0"/>
        <w:suppressAutoHyphens/>
        <w:spacing w:after="0" w:line="240" w:lineRule="auto"/>
        <w:ind w:firstLine="851"/>
        <w:jc w:val="both"/>
        <w:rPr>
          <w:rFonts w:ascii="Times New Roman" w:eastAsia="Times New Roman" w:hAnsi="Times New Roman" w:cs="Courier New"/>
          <w:b/>
          <w:kern w:val="1"/>
          <w:sz w:val="28"/>
          <w:szCs w:val="24"/>
          <w:lang w:eastAsia="ar-SA"/>
        </w:rPr>
      </w:pPr>
      <w:r w:rsidRPr="00AE38A9">
        <w:rPr>
          <w:rFonts w:ascii="Times New Roman" w:eastAsia="Times New Roman" w:hAnsi="Times New Roman" w:cs="Courier New"/>
          <w:b/>
          <w:kern w:val="1"/>
          <w:sz w:val="28"/>
          <w:szCs w:val="24"/>
          <w:lang w:eastAsia="ar-SA"/>
        </w:rPr>
        <w:t>Статья 19. Конференция граждан (собрание делегатов)</w:t>
      </w:r>
    </w:p>
    <w:p w:rsidR="00AE38A9" w:rsidRPr="00AE38A9" w:rsidRDefault="00AE38A9" w:rsidP="00AE38A9">
      <w:pPr>
        <w:keepNext/>
        <w:numPr>
          <w:ilvl w:val="0"/>
          <w:numId w:val="7"/>
        </w:numPr>
        <w:tabs>
          <w:tab w:val="left" w:pos="5"/>
        </w:tabs>
        <w:suppressAutoHyphens/>
        <w:overflowPunct w:val="0"/>
        <w:autoSpaceDE w:val="0"/>
        <w:spacing w:before="20" w:after="20" w:line="240" w:lineRule="auto"/>
        <w:ind w:left="5" w:firstLine="851"/>
        <w:jc w:val="both"/>
        <w:textAlignment w:val="baseline"/>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E38A9" w:rsidRPr="00AE38A9" w:rsidRDefault="00AE38A9" w:rsidP="00AE38A9">
      <w:pPr>
        <w:numPr>
          <w:ilvl w:val="0"/>
          <w:numId w:val="7"/>
        </w:numPr>
        <w:tabs>
          <w:tab w:val="left" w:pos="5"/>
        </w:tabs>
        <w:suppressAutoHyphens/>
        <w:overflowPunct w:val="0"/>
        <w:autoSpaceDE w:val="0"/>
        <w:spacing w:after="0" w:line="240" w:lineRule="auto"/>
        <w:ind w:left="5"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Конференция граждан по указанным в части 1 настоящей статьи вопросам проводится по инициативе, оформленной в виде правового акта:</w:t>
      </w:r>
    </w:p>
    <w:p w:rsidR="00AE38A9" w:rsidRPr="00AE38A9" w:rsidRDefault="00AE38A9" w:rsidP="00AE38A9">
      <w:pPr>
        <w:tabs>
          <w:tab w:val="left" w:pos="-2551"/>
        </w:tabs>
        <w:suppressAutoHyphens/>
        <w:autoSpaceDE w:val="0"/>
        <w:spacing w:after="0" w:line="240" w:lineRule="auto"/>
        <w:ind w:left="-1275" w:firstLine="2126"/>
        <w:jc w:val="both"/>
        <w:rPr>
          <w:rFonts w:ascii="Times New Roman" w:eastAsia="Arial" w:hAnsi="Times New Roman" w:cs="Wingdings"/>
          <w:kern w:val="1"/>
          <w:sz w:val="28"/>
          <w:szCs w:val="20"/>
          <w:lang w:eastAsia="ar-SA"/>
        </w:rPr>
      </w:pPr>
      <w:r w:rsidRPr="00AE38A9">
        <w:rPr>
          <w:rFonts w:ascii="Times New Roman" w:eastAsia="Arial" w:hAnsi="Times New Roman" w:cs="Wingdings"/>
          <w:sz w:val="28"/>
          <w:szCs w:val="20"/>
          <w:lang w:eastAsia="ar-SA"/>
        </w:rPr>
        <w:t>- Совета</w:t>
      </w:r>
      <w:r w:rsidRPr="00AE38A9">
        <w:rPr>
          <w:rFonts w:ascii="Times New Roman" w:eastAsia="Arial" w:hAnsi="Times New Roman" w:cs="Wingdings"/>
          <w:kern w:val="1"/>
          <w:sz w:val="28"/>
          <w:szCs w:val="20"/>
          <w:lang w:eastAsia="ar-SA"/>
        </w:rPr>
        <w:t>;</w:t>
      </w:r>
    </w:p>
    <w:p w:rsidR="00AE38A9" w:rsidRPr="00AE38A9" w:rsidRDefault="00AE38A9" w:rsidP="00AE38A9">
      <w:pPr>
        <w:tabs>
          <w:tab w:val="left" w:pos="-2551"/>
        </w:tabs>
        <w:suppressAutoHyphens/>
        <w:autoSpaceDE w:val="0"/>
        <w:spacing w:after="0" w:line="240" w:lineRule="auto"/>
        <w:ind w:left="-1275" w:firstLine="2126"/>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 xml:space="preserve">- администрации </w:t>
      </w:r>
      <w:r w:rsidRPr="00AE38A9">
        <w:rPr>
          <w:rFonts w:ascii="Times New Roman" w:eastAsia="Arial" w:hAnsi="Times New Roman" w:cs="Wingdings"/>
          <w:sz w:val="28"/>
          <w:szCs w:val="20"/>
          <w:lang w:eastAsia="ar-SA"/>
        </w:rPr>
        <w:t>поселения</w:t>
      </w:r>
      <w:r w:rsidRPr="00AE38A9">
        <w:rPr>
          <w:rFonts w:ascii="Times New Roman" w:eastAsia="Arial" w:hAnsi="Times New Roman" w:cs="Wingdings"/>
          <w:kern w:val="1"/>
          <w:sz w:val="28"/>
          <w:szCs w:val="20"/>
          <w:lang w:eastAsia="ar-SA"/>
        </w:rPr>
        <w:t>.</w:t>
      </w:r>
    </w:p>
    <w:p w:rsidR="00AE38A9" w:rsidRPr="00AE38A9" w:rsidRDefault="00AE38A9" w:rsidP="00AE38A9">
      <w:pPr>
        <w:numPr>
          <w:ilvl w:val="0"/>
          <w:numId w:val="7"/>
        </w:numPr>
        <w:tabs>
          <w:tab w:val="left" w:pos="5"/>
        </w:tabs>
        <w:suppressAutoHyphens/>
        <w:autoSpaceDE w:val="0"/>
        <w:spacing w:after="0" w:line="240" w:lineRule="auto"/>
        <w:ind w:left="5"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AE38A9" w:rsidRPr="00AE38A9" w:rsidRDefault="00AE38A9" w:rsidP="00AE38A9">
      <w:pPr>
        <w:numPr>
          <w:ilvl w:val="0"/>
          <w:numId w:val="7"/>
        </w:numPr>
        <w:tabs>
          <w:tab w:val="left" w:pos="5"/>
        </w:tabs>
        <w:suppressAutoHyphens/>
        <w:autoSpaceDE w:val="0"/>
        <w:spacing w:after="0" w:line="240" w:lineRule="auto"/>
        <w:ind w:left="5" w:firstLine="851"/>
        <w:jc w:val="both"/>
        <w:rPr>
          <w:rFonts w:ascii="Times New Roman" w:eastAsia="Arial" w:hAnsi="Times New Roman" w:cs="Times New Roman"/>
          <w:kern w:val="1"/>
          <w:sz w:val="28"/>
          <w:szCs w:val="28"/>
          <w:lang w:eastAsia="ar-SA"/>
        </w:rPr>
      </w:pPr>
      <w:r w:rsidRPr="00AE38A9">
        <w:rPr>
          <w:rFonts w:ascii="Times New Roman" w:eastAsia="Arial" w:hAnsi="Times New Roman" w:cs="Times New Roman"/>
          <w:kern w:val="1"/>
          <w:sz w:val="28"/>
          <w:szCs w:val="28"/>
          <w:lang w:eastAsia="ar-SA"/>
        </w:rPr>
        <w:t xml:space="preserve">Порядок назначения и проведения конференции граждан </w:t>
      </w:r>
      <w:r w:rsidRPr="00AE38A9">
        <w:rPr>
          <w:rFonts w:ascii="Times New Roman" w:eastAsia="Arial" w:hAnsi="Times New Roman" w:cs="Times New Roman"/>
          <w:sz w:val="28"/>
          <w:szCs w:val="28"/>
          <w:lang w:eastAsia="ar-SA"/>
        </w:rPr>
        <w:t>(собрания делегатов)</w:t>
      </w:r>
      <w:r w:rsidRPr="00AE38A9">
        <w:rPr>
          <w:rFonts w:ascii="Times New Roman" w:eastAsia="Arial" w:hAnsi="Times New Roman" w:cs="Times New Roman"/>
          <w:b/>
          <w:sz w:val="28"/>
          <w:szCs w:val="28"/>
          <w:lang w:eastAsia="ar-SA"/>
        </w:rPr>
        <w:t xml:space="preserve"> </w:t>
      </w:r>
      <w:r w:rsidRPr="00AE38A9">
        <w:rPr>
          <w:rFonts w:ascii="Times New Roman" w:eastAsia="Arial" w:hAnsi="Times New Roman" w:cs="Times New Roman"/>
          <w:kern w:val="1"/>
          <w:sz w:val="28"/>
          <w:szCs w:val="28"/>
          <w:lang w:eastAsia="ar-SA"/>
        </w:rPr>
        <w:t>определяется нормативным правовым актом Совета.</w:t>
      </w:r>
    </w:p>
    <w:p w:rsidR="00AE38A9" w:rsidRPr="00AE38A9" w:rsidRDefault="00AE38A9" w:rsidP="00AE38A9">
      <w:pPr>
        <w:numPr>
          <w:ilvl w:val="0"/>
          <w:numId w:val="7"/>
        </w:numPr>
        <w:tabs>
          <w:tab w:val="left" w:pos="5"/>
        </w:tabs>
        <w:suppressAutoHyphens/>
        <w:autoSpaceDE w:val="0"/>
        <w:spacing w:after="0" w:line="240" w:lineRule="auto"/>
        <w:ind w:left="5" w:firstLine="851"/>
        <w:jc w:val="both"/>
        <w:rPr>
          <w:rFonts w:ascii="Times New Roman" w:eastAsia="Arial" w:hAnsi="Times New Roman" w:cs="Times New Roman"/>
          <w:sz w:val="28"/>
          <w:szCs w:val="28"/>
          <w:lang w:eastAsia="ar-SA"/>
        </w:rPr>
      </w:pPr>
      <w:r w:rsidRPr="00AE38A9">
        <w:rPr>
          <w:rFonts w:ascii="Times New Roman" w:eastAsia="Arial" w:hAnsi="Times New Roman" w:cs="Times New Roman"/>
          <w:sz w:val="28"/>
          <w:szCs w:val="28"/>
          <w:lang w:eastAsia="ar-SA"/>
        </w:rPr>
        <w:t xml:space="preserve">Итоги конференции граждан (собрания делегатов) подлежат официальному опубликованию (обнародованию). </w:t>
      </w:r>
    </w:p>
    <w:p w:rsidR="00AE38A9" w:rsidRPr="00AE38A9" w:rsidRDefault="00AE38A9" w:rsidP="00AE38A9">
      <w:pPr>
        <w:tabs>
          <w:tab w:val="left" w:pos="5"/>
        </w:tabs>
        <w:suppressAutoHyphens/>
        <w:autoSpaceDE w:val="0"/>
        <w:spacing w:after="0" w:line="240" w:lineRule="auto"/>
        <w:ind w:left="5"/>
        <w:jc w:val="both"/>
        <w:rPr>
          <w:rFonts w:ascii="Times New Roman" w:eastAsia="Arial" w:hAnsi="Times New Roman" w:cs="Times New Roman"/>
          <w:kern w:val="1"/>
          <w:sz w:val="28"/>
          <w:szCs w:val="28"/>
          <w:lang w:eastAsia="ar-SA"/>
        </w:rPr>
      </w:pPr>
    </w:p>
    <w:p w:rsidR="00AE38A9" w:rsidRPr="00AE38A9" w:rsidRDefault="00AE38A9" w:rsidP="00AE38A9">
      <w:pPr>
        <w:keepNext/>
        <w:keepLines/>
        <w:widowControl w:val="0"/>
        <w:numPr>
          <w:ilvl w:val="5"/>
          <w:numId w:val="0"/>
        </w:numPr>
        <w:tabs>
          <w:tab w:val="left" w:pos="-1276"/>
          <w:tab w:val="left" w:pos="0"/>
          <w:tab w:val="num" w:pos="1152"/>
        </w:tabs>
        <w:suppressAutoHyphens/>
        <w:spacing w:after="0" w:line="240" w:lineRule="auto"/>
        <w:ind w:firstLine="851"/>
        <w:jc w:val="both"/>
        <w:outlineLvl w:val="5"/>
        <w:rPr>
          <w:rFonts w:ascii="Times New Roman" w:eastAsia="Times New Roman" w:hAnsi="Times New Roman" w:cs="Courier New"/>
          <w:b/>
          <w:kern w:val="1"/>
          <w:sz w:val="28"/>
          <w:szCs w:val="24"/>
          <w:lang w:eastAsia="ar-SA"/>
        </w:rPr>
      </w:pPr>
      <w:r w:rsidRPr="00AE38A9">
        <w:rPr>
          <w:rFonts w:ascii="Times New Roman" w:eastAsia="Times New Roman" w:hAnsi="Times New Roman" w:cs="Courier New"/>
          <w:b/>
          <w:kern w:val="1"/>
          <w:sz w:val="28"/>
          <w:szCs w:val="24"/>
          <w:lang w:eastAsia="ar-SA"/>
        </w:rPr>
        <w:t>Статья 20. Опрос граждан</w:t>
      </w:r>
    </w:p>
    <w:p w:rsidR="00AE38A9" w:rsidRPr="00AE38A9" w:rsidRDefault="00AE38A9" w:rsidP="00AE38A9">
      <w:pPr>
        <w:tabs>
          <w:tab w:val="left" w:pos="-1276"/>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1. Опрос граждан проводится на всей территории или на части территории поселения </w:t>
      </w:r>
      <w:r w:rsidRPr="00AE38A9">
        <w:rPr>
          <w:rFonts w:ascii="Times New Roman" w:eastAsia="Times New Roman" w:hAnsi="Times New Roman" w:cs="Courier New"/>
          <w:b/>
          <w:sz w:val="28"/>
          <w:szCs w:val="28"/>
          <w:lang w:eastAsia="ar-SA"/>
        </w:rPr>
        <w:t xml:space="preserve"> </w:t>
      </w:r>
      <w:r w:rsidRPr="00AE38A9">
        <w:rPr>
          <w:rFonts w:ascii="Times New Roman" w:eastAsia="Times New Roman" w:hAnsi="Times New Roman" w:cs="Courier New"/>
          <w:sz w:val="28"/>
          <w:szCs w:val="28"/>
          <w:lang w:eastAsia="ar-SA"/>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E38A9" w:rsidRPr="00AE38A9" w:rsidRDefault="00AE38A9" w:rsidP="00AE38A9">
      <w:pPr>
        <w:tabs>
          <w:tab w:val="left" w:pos="-1276"/>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Результаты опроса носят рекомендательный характер.</w:t>
      </w:r>
    </w:p>
    <w:p w:rsidR="00AE38A9" w:rsidRPr="00AE38A9" w:rsidRDefault="00AE38A9" w:rsidP="00AE38A9">
      <w:pPr>
        <w:tabs>
          <w:tab w:val="left" w:pos="-1276"/>
          <w:tab w:val="left" w:pos="0"/>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 В опросе граждан имеют право участвовать жители поселения, обладающие избирательным правом.</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3. Опрос граждан проводится по инициативе:</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Совета или главы поселения - по вопросам местного значения;</w:t>
      </w:r>
    </w:p>
    <w:p w:rsidR="00AE38A9" w:rsidRPr="00AE38A9" w:rsidRDefault="00AE38A9" w:rsidP="00AE38A9">
      <w:pPr>
        <w:tabs>
          <w:tab w:val="left" w:pos="-1276"/>
          <w:tab w:val="left" w:pos="-426"/>
          <w:tab w:val="left" w:pos="993"/>
          <w:tab w:val="left" w:pos="1381"/>
        </w:tabs>
        <w:suppressAutoHyphens/>
        <w:overflowPunct w:val="0"/>
        <w:autoSpaceDE w:val="0"/>
        <w:spacing w:before="20" w:after="2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E38A9" w:rsidRPr="00AE38A9" w:rsidRDefault="00AE38A9" w:rsidP="00AE38A9">
      <w:pPr>
        <w:tabs>
          <w:tab w:val="left" w:pos="-1276"/>
        </w:tabs>
        <w:suppressAutoHyphens/>
        <w:overflowPunct w:val="0"/>
        <w:autoSpaceDE w:val="0"/>
        <w:spacing w:before="20" w:after="2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4. Порядок назначения и проведения опроса граждан определяется </w:t>
      </w:r>
      <w:r w:rsidRPr="00AE38A9">
        <w:rPr>
          <w:rFonts w:ascii="Times New Roman" w:eastAsia="Times New Roman" w:hAnsi="Times New Roman" w:cs="Courier New"/>
          <w:kern w:val="1"/>
          <w:sz w:val="28"/>
          <w:szCs w:val="28"/>
          <w:lang w:eastAsia="ar-SA"/>
        </w:rPr>
        <w:t>нормативными правовыми актами Совета</w:t>
      </w:r>
      <w:r w:rsidRPr="00AE38A9">
        <w:rPr>
          <w:rFonts w:ascii="Times New Roman" w:eastAsia="Times New Roman" w:hAnsi="Times New Roman" w:cs="Courier New"/>
          <w:sz w:val="28"/>
          <w:szCs w:val="28"/>
          <w:lang w:eastAsia="ar-SA"/>
        </w:rPr>
        <w:t xml:space="preserve">. </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 дата и сроки проведения опроса;</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 формулировка вопроса (вопросов), предлагаемого (предлагаемых) при проведении опроса;</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3) методика проведения опроса;</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4) форма опросного листа;</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lastRenderedPageBreak/>
        <w:t>5) минимальная численность жителей муниципального образования, участвующих в опросе.</w:t>
      </w:r>
    </w:p>
    <w:p w:rsidR="00AE38A9" w:rsidRPr="00AE38A9" w:rsidRDefault="00AE38A9" w:rsidP="00AE38A9">
      <w:pPr>
        <w:tabs>
          <w:tab w:val="left" w:pos="-1276"/>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AE38A9" w:rsidRPr="00AE38A9" w:rsidRDefault="00AE38A9" w:rsidP="00AE38A9">
      <w:pPr>
        <w:tabs>
          <w:tab w:val="left" w:pos="-1276"/>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7. Финансирование мероприятий, связанных с подготовкой и проведением опроса граждан, осуществляется:</w:t>
      </w:r>
    </w:p>
    <w:p w:rsidR="00AE38A9" w:rsidRPr="00AE38A9" w:rsidRDefault="00AE38A9" w:rsidP="00AE38A9">
      <w:pPr>
        <w:tabs>
          <w:tab w:val="left" w:pos="-1276"/>
        </w:tabs>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 за счет средств местного бюджета - при проведении его по инициативе органов местного самоуправления поселения;</w:t>
      </w: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за счет средств бюджета Краснодарского края - при проведении его по инициативе органов государственной власти Краснодарского края.</w:t>
      </w:r>
    </w:p>
    <w:p w:rsidR="00AE38A9" w:rsidRPr="00AE38A9" w:rsidRDefault="00AE38A9" w:rsidP="00AE38A9">
      <w:pPr>
        <w:tabs>
          <w:tab w:val="left" w:pos="-1276"/>
        </w:tabs>
        <w:suppressAutoHyphens/>
        <w:spacing w:after="0" w:line="240" w:lineRule="auto"/>
        <w:jc w:val="both"/>
        <w:rPr>
          <w:rFonts w:ascii="Times New Roman" w:eastAsia="Times New Roman" w:hAnsi="Times New Roman" w:cs="Courier New"/>
          <w:sz w:val="28"/>
          <w:szCs w:val="24"/>
          <w:lang w:eastAsia="ar-SA"/>
        </w:rPr>
      </w:pPr>
    </w:p>
    <w:p w:rsidR="00AE38A9" w:rsidRPr="00AE38A9" w:rsidRDefault="00AE38A9" w:rsidP="00AE38A9">
      <w:pPr>
        <w:tabs>
          <w:tab w:val="left" w:pos="-1276"/>
        </w:tabs>
        <w:suppressAutoHyphens/>
        <w:spacing w:after="0" w:line="240" w:lineRule="auto"/>
        <w:ind w:firstLine="851"/>
        <w:jc w:val="both"/>
        <w:rPr>
          <w:rFonts w:ascii="Times New Roman" w:eastAsia="Times New Roman" w:hAnsi="Times New Roman" w:cs="Courier New"/>
          <w:b/>
          <w:kern w:val="1"/>
          <w:sz w:val="28"/>
          <w:szCs w:val="24"/>
          <w:lang w:eastAsia="ar-SA"/>
        </w:rPr>
      </w:pPr>
      <w:r w:rsidRPr="00AE38A9">
        <w:rPr>
          <w:rFonts w:ascii="Times New Roman" w:eastAsia="Times New Roman" w:hAnsi="Times New Roman" w:cs="Courier New"/>
          <w:b/>
          <w:kern w:val="1"/>
          <w:sz w:val="28"/>
          <w:szCs w:val="24"/>
          <w:lang w:eastAsia="ar-SA"/>
        </w:rPr>
        <w:t>Статья 21. Обращения граждан в органы местного самоуправления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Граждане имеют право на индивидуальные и коллективные обращения в органы местного самоуправления.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kern w:val="1"/>
          <w:sz w:val="28"/>
          <w:szCs w:val="20"/>
          <w:lang w:eastAsia="ar-SA"/>
        </w:rPr>
      </w:pP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b/>
          <w:sz w:val="28"/>
          <w:szCs w:val="20"/>
          <w:lang w:eastAsia="ar-SA"/>
        </w:rPr>
      </w:pPr>
      <w:r w:rsidRPr="00AE38A9">
        <w:rPr>
          <w:rFonts w:ascii="Times New Roman" w:eastAsia="Arial" w:hAnsi="Times New Roman" w:cs="Wingdings"/>
          <w:b/>
          <w:kern w:val="1"/>
          <w:sz w:val="28"/>
          <w:szCs w:val="20"/>
          <w:lang w:eastAsia="ar-SA"/>
        </w:rPr>
        <w:t xml:space="preserve">Статья 22. </w:t>
      </w:r>
      <w:r w:rsidRPr="00AE38A9">
        <w:rPr>
          <w:rFonts w:ascii="Times New Roman" w:eastAsia="Arial" w:hAnsi="Times New Roman" w:cs="Wingdings"/>
          <w:b/>
          <w:sz w:val="28"/>
          <w:szCs w:val="20"/>
          <w:lang w:eastAsia="ar-SA"/>
        </w:rPr>
        <w:t>Другие формы непосредственного осуществления населением местного самоуправления и участия в его осуществлении</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Lucida Sans Unicode"/>
          <w:sz w:val="28"/>
          <w:szCs w:val="20"/>
          <w:lang w:eastAsia="ar-SA"/>
        </w:rPr>
      </w:pPr>
      <w:r w:rsidRPr="00AE38A9">
        <w:rPr>
          <w:rFonts w:ascii="Times New Roman" w:eastAsia="Arial" w:hAnsi="Times New Roman" w:cs="Lucida Sans Unicode"/>
          <w:sz w:val="28"/>
          <w:szCs w:val="20"/>
          <w:lang w:eastAsia="ar-SA"/>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AE38A9" w:rsidRPr="00AE38A9" w:rsidRDefault="00AE38A9" w:rsidP="00AE38A9">
      <w:pPr>
        <w:tabs>
          <w:tab w:val="left" w:pos="-127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E38A9" w:rsidRPr="00AE38A9" w:rsidRDefault="00AE38A9" w:rsidP="00AE38A9">
      <w:pPr>
        <w:keepLines/>
        <w:widowControl w:val="0"/>
        <w:suppressAutoHyphens/>
        <w:spacing w:after="0" w:line="240" w:lineRule="auto"/>
        <w:jc w:val="both"/>
        <w:rPr>
          <w:rFonts w:ascii="Times New Roman" w:eastAsia="Times New Roman" w:hAnsi="Times New Roman" w:cs="Courier New"/>
          <w:b/>
          <w:caps/>
          <w:kern w:val="1"/>
          <w:sz w:val="28"/>
          <w:szCs w:val="24"/>
          <w:lang w:eastAsia="ar-SA"/>
        </w:rPr>
      </w:pPr>
    </w:p>
    <w:p w:rsidR="00AE38A9" w:rsidRPr="00AE38A9" w:rsidRDefault="00AE38A9" w:rsidP="00AE38A9">
      <w:pPr>
        <w:keepLines/>
        <w:widowControl w:val="0"/>
        <w:suppressAutoHyphens/>
        <w:spacing w:after="0" w:line="240" w:lineRule="auto"/>
        <w:jc w:val="center"/>
        <w:rPr>
          <w:rFonts w:ascii="Times New Roman" w:eastAsia="Times New Roman" w:hAnsi="Times New Roman" w:cs="Courier New"/>
          <w:b/>
          <w:caps/>
          <w:kern w:val="1"/>
          <w:sz w:val="28"/>
          <w:szCs w:val="24"/>
          <w:lang w:eastAsia="ar-SA"/>
        </w:rPr>
      </w:pPr>
      <w:r w:rsidRPr="00AE38A9">
        <w:rPr>
          <w:rFonts w:ascii="Times New Roman" w:eastAsia="Times New Roman" w:hAnsi="Times New Roman" w:cs="Courier New"/>
          <w:b/>
          <w:caps/>
          <w:kern w:val="1"/>
          <w:sz w:val="28"/>
          <w:szCs w:val="24"/>
          <w:lang w:eastAsia="ar-SA"/>
        </w:rPr>
        <w:t xml:space="preserve">ГЛАВА </w:t>
      </w:r>
      <w:r w:rsidRPr="00AE38A9">
        <w:rPr>
          <w:rFonts w:ascii="Times New Roman" w:eastAsia="Times New Roman" w:hAnsi="Times New Roman" w:cs="Courier New"/>
          <w:b/>
          <w:caps/>
          <w:kern w:val="1"/>
          <w:sz w:val="28"/>
          <w:szCs w:val="24"/>
          <w:lang w:val="en-US" w:eastAsia="ar-SA"/>
        </w:rPr>
        <w:t>IV</w:t>
      </w:r>
      <w:r w:rsidRPr="00AE38A9">
        <w:rPr>
          <w:rFonts w:ascii="Times New Roman" w:eastAsia="Times New Roman" w:hAnsi="Times New Roman" w:cs="Courier New"/>
          <w:b/>
          <w:caps/>
          <w:kern w:val="1"/>
          <w:sz w:val="28"/>
          <w:szCs w:val="24"/>
          <w:lang w:eastAsia="ar-SA"/>
        </w:rPr>
        <w:t>. Органы местного самоуправления и должностные лица местного самоуправления</w:t>
      </w:r>
    </w:p>
    <w:p w:rsidR="00AE38A9" w:rsidRPr="00AE38A9" w:rsidRDefault="00AE38A9" w:rsidP="00AE38A9">
      <w:pPr>
        <w:keepLines/>
        <w:widowControl w:val="0"/>
        <w:suppressAutoHyphens/>
        <w:spacing w:after="0" w:line="240" w:lineRule="auto"/>
        <w:ind w:firstLine="840"/>
        <w:jc w:val="both"/>
        <w:rPr>
          <w:rFonts w:ascii="Times New Roman" w:eastAsia="Times New Roman" w:hAnsi="Times New Roman" w:cs="Courier New"/>
          <w:b/>
          <w:caps/>
          <w:kern w:val="1"/>
          <w:sz w:val="28"/>
          <w:szCs w:val="24"/>
          <w:lang w:eastAsia="ar-SA"/>
        </w:rPr>
      </w:pPr>
    </w:p>
    <w:p w:rsidR="00AE38A9" w:rsidRPr="00AE38A9" w:rsidRDefault="00AE38A9" w:rsidP="00AE38A9">
      <w:pPr>
        <w:keepLines/>
        <w:widowControl w:val="0"/>
        <w:suppressAutoHyphens/>
        <w:spacing w:after="0" w:line="240" w:lineRule="auto"/>
        <w:ind w:firstLine="840"/>
        <w:jc w:val="both"/>
        <w:rPr>
          <w:rFonts w:ascii="Times New Roman" w:eastAsia="Times New Roman" w:hAnsi="Times New Roman" w:cs="Courier New"/>
          <w:b/>
          <w:kern w:val="1"/>
          <w:sz w:val="28"/>
          <w:szCs w:val="24"/>
          <w:lang w:eastAsia="ar-SA"/>
        </w:rPr>
      </w:pPr>
      <w:r w:rsidRPr="00AE38A9">
        <w:rPr>
          <w:rFonts w:ascii="Times New Roman" w:eastAsia="Times New Roman" w:hAnsi="Times New Roman" w:cs="Courier New"/>
          <w:b/>
          <w:kern w:val="1"/>
          <w:sz w:val="28"/>
          <w:szCs w:val="24"/>
          <w:lang w:eastAsia="ar-SA"/>
        </w:rPr>
        <w:t>Статья 23. Структура органов местного самоуправления поселения</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Структуру органов местного самоуправления Кореновского городского поселения Кореновского района составляют:</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представительный орган муниципального образования – Совет Кореновского городского поселения Кореновского района;</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глава муниципального образования – глава Кореновского</w:t>
      </w:r>
      <w:r w:rsidRPr="00AE38A9">
        <w:rPr>
          <w:rFonts w:ascii="Times New Roman" w:eastAsia="Times New Roman" w:hAnsi="Times New Roman" w:cs="Courier New"/>
          <w:b/>
          <w:i/>
          <w:sz w:val="28"/>
          <w:szCs w:val="24"/>
          <w:lang w:eastAsia="ar-SA"/>
        </w:rPr>
        <w:t xml:space="preserve"> </w:t>
      </w:r>
      <w:r w:rsidRPr="00AE38A9">
        <w:rPr>
          <w:rFonts w:ascii="Times New Roman" w:eastAsia="Times New Roman" w:hAnsi="Times New Roman" w:cs="Courier New"/>
          <w:sz w:val="28"/>
          <w:szCs w:val="24"/>
          <w:lang w:eastAsia="ar-SA"/>
        </w:rPr>
        <w:t>городского поселения Кореновского</w:t>
      </w:r>
      <w:r w:rsidRPr="00AE38A9">
        <w:rPr>
          <w:rFonts w:ascii="Times New Roman" w:eastAsia="Times New Roman" w:hAnsi="Times New Roman" w:cs="Courier New"/>
          <w:b/>
          <w:i/>
          <w:sz w:val="28"/>
          <w:szCs w:val="24"/>
          <w:lang w:eastAsia="ar-SA"/>
        </w:rPr>
        <w:t xml:space="preserve"> </w:t>
      </w:r>
      <w:r w:rsidRPr="00AE38A9">
        <w:rPr>
          <w:rFonts w:ascii="Times New Roman" w:eastAsia="Times New Roman" w:hAnsi="Times New Roman" w:cs="Courier New"/>
          <w:sz w:val="28"/>
          <w:szCs w:val="24"/>
          <w:lang w:eastAsia="ar-SA"/>
        </w:rPr>
        <w:t>района;</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lastRenderedPageBreak/>
        <w:t>- исполнительно-распорядительный орган муниципального образования - администрация Кореновского городского поселения Кореновского</w:t>
      </w:r>
      <w:r w:rsidRPr="00AE38A9">
        <w:rPr>
          <w:rFonts w:ascii="Times New Roman" w:eastAsia="Times New Roman" w:hAnsi="Times New Roman" w:cs="Courier New"/>
          <w:b/>
          <w:i/>
          <w:sz w:val="28"/>
          <w:szCs w:val="24"/>
          <w:lang w:eastAsia="ar-SA"/>
        </w:rPr>
        <w:t xml:space="preserve"> </w:t>
      </w:r>
      <w:r w:rsidRPr="00AE38A9">
        <w:rPr>
          <w:rFonts w:ascii="Times New Roman" w:eastAsia="Times New Roman" w:hAnsi="Times New Roman" w:cs="Courier New"/>
          <w:sz w:val="28"/>
          <w:szCs w:val="24"/>
          <w:lang w:eastAsia="ar-SA"/>
        </w:rPr>
        <w:t>района.</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Органы местного самоуправления обладают собственными полномочиями по решению вопросов местного значения.</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Изменение структуры органов местного самоуправления поселения осуществляется не иначе как путем внесения изменений в настоящий устав.</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 предусмотренных Федеральных законом от 06.10.2003 № 131-ФЗ «Об общих принципах организации местного самоуправления в Российской Федерации.</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p>
    <w:p w:rsidR="00AE38A9" w:rsidRPr="00AE38A9" w:rsidRDefault="00AE38A9" w:rsidP="00AE38A9">
      <w:pPr>
        <w:keepLines/>
        <w:widowControl w:val="0"/>
        <w:suppressAutoHyphens/>
        <w:autoSpaceDE w:val="0"/>
        <w:spacing w:after="0" w:line="240" w:lineRule="auto"/>
        <w:ind w:firstLine="840"/>
        <w:jc w:val="both"/>
        <w:rPr>
          <w:rFonts w:ascii="Times New Roman" w:eastAsia="Times New Roman" w:hAnsi="Times New Roman" w:cs="Courier New"/>
          <w:b/>
          <w:kern w:val="1"/>
          <w:sz w:val="28"/>
          <w:szCs w:val="30"/>
          <w:lang w:eastAsia="ar-SA"/>
        </w:rPr>
      </w:pPr>
      <w:r w:rsidRPr="00AE38A9">
        <w:rPr>
          <w:rFonts w:ascii="Times New Roman" w:eastAsia="Times New Roman" w:hAnsi="Times New Roman" w:cs="Courier New"/>
          <w:b/>
          <w:kern w:val="1"/>
          <w:sz w:val="28"/>
          <w:szCs w:val="30"/>
          <w:lang w:eastAsia="ar-SA"/>
        </w:rPr>
        <w:t>Статья 24. Совет</w:t>
      </w:r>
      <w:r w:rsidRPr="00AE38A9">
        <w:rPr>
          <w:rFonts w:ascii="Times New Roman" w:eastAsia="Times New Roman" w:hAnsi="Times New Roman" w:cs="Courier New"/>
          <w:b/>
          <w:sz w:val="28"/>
          <w:szCs w:val="30"/>
          <w:lang w:eastAsia="ar-SA"/>
        </w:rPr>
        <w:t xml:space="preserve"> </w:t>
      </w:r>
      <w:r w:rsidRPr="00AE38A9">
        <w:rPr>
          <w:rFonts w:ascii="Times New Roman" w:eastAsia="Times New Roman" w:hAnsi="Times New Roman" w:cs="Courier New"/>
          <w:b/>
          <w:kern w:val="1"/>
          <w:sz w:val="28"/>
          <w:szCs w:val="30"/>
          <w:lang w:eastAsia="ar-SA"/>
        </w:rPr>
        <w:t>поселения</w:t>
      </w:r>
    </w:p>
    <w:p w:rsidR="00AE38A9" w:rsidRPr="00AE38A9" w:rsidRDefault="00AE38A9" w:rsidP="00AE38A9">
      <w:pPr>
        <w:widowControl w:val="0"/>
        <w:tabs>
          <w:tab w:val="left" w:pos="-709"/>
          <w:tab w:val="left" w:pos="-426"/>
        </w:tabs>
        <w:suppressAutoHyphens/>
        <w:autoSpaceDE w:val="0"/>
        <w:spacing w:after="0" w:line="240" w:lineRule="auto"/>
        <w:ind w:firstLine="82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Совет состоит из 35 депутатов, избранных на основе всеобщего, равного и прямого избирательного права при тайном голосовании.</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2. Совет может осуществлять свои полномочия в случае избрания не менее двух третей от установленной численности депутатов.</w:t>
      </w:r>
    </w:p>
    <w:p w:rsidR="00AE38A9" w:rsidRPr="00AE38A9" w:rsidRDefault="00AE38A9" w:rsidP="00AE38A9">
      <w:pPr>
        <w:suppressAutoHyphens/>
        <w:spacing w:after="0" w:line="200" w:lineRule="atLeast"/>
        <w:ind w:firstLine="851"/>
        <w:jc w:val="both"/>
        <w:rPr>
          <w:rFonts w:ascii="Times New Roman" w:eastAsia="Times New Roman" w:hAnsi="Times New Roman" w:cs="Courier New"/>
          <w:kern w:val="1"/>
          <w:sz w:val="28"/>
          <w:szCs w:val="24"/>
          <w:lang w:eastAsia="ar-SA"/>
        </w:rPr>
      </w:pPr>
      <w:r w:rsidRPr="00AE38A9">
        <w:rPr>
          <w:rFonts w:ascii="Times New Roman" w:eastAsia="Times New Roman" w:hAnsi="Times New Roman" w:cs="Courier New"/>
          <w:kern w:val="1"/>
          <w:sz w:val="28"/>
          <w:szCs w:val="24"/>
          <w:lang w:eastAsia="ar-SA"/>
        </w:rPr>
        <w:t xml:space="preserve">3. Совет подотчетен непосредственно населению </w:t>
      </w:r>
      <w:r w:rsidRPr="00AE38A9">
        <w:rPr>
          <w:rFonts w:ascii="Times New Roman" w:eastAsia="Times New Roman" w:hAnsi="Times New Roman" w:cs="Courier New"/>
          <w:sz w:val="28"/>
          <w:szCs w:val="24"/>
          <w:lang w:eastAsia="ar-SA"/>
        </w:rPr>
        <w:t>поселения и отчитывается о своей деятельности не реже одного раза в год</w:t>
      </w:r>
      <w:r w:rsidRPr="00AE38A9">
        <w:rPr>
          <w:rFonts w:ascii="Times New Roman" w:eastAsia="Times New Roman" w:hAnsi="Times New Roman" w:cs="Courier New"/>
          <w:kern w:val="1"/>
          <w:sz w:val="28"/>
          <w:szCs w:val="24"/>
          <w:lang w:eastAsia="ar-SA"/>
        </w:rPr>
        <w:t>.</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kern w:val="1"/>
          <w:sz w:val="28"/>
          <w:szCs w:val="28"/>
          <w:lang w:eastAsia="ar-SA"/>
        </w:rPr>
      </w:pPr>
      <w:r w:rsidRPr="00AE38A9">
        <w:rPr>
          <w:rFonts w:ascii="Times New Roman" w:eastAsia="Arial" w:hAnsi="Times New Roman" w:cs="Wingdings"/>
          <w:kern w:val="1"/>
          <w:sz w:val="28"/>
          <w:szCs w:val="28"/>
          <w:lang w:eastAsia="ar-SA"/>
        </w:rPr>
        <w:t>4. Срок полномочий Совета составляет 5 лет.</w:t>
      </w:r>
    </w:p>
    <w:p w:rsidR="00AE38A9" w:rsidRPr="00AE38A9" w:rsidRDefault="00AE38A9" w:rsidP="00AE38A9">
      <w:pPr>
        <w:widowControl w:val="0"/>
        <w:tabs>
          <w:tab w:val="left" w:pos="-709"/>
          <w:tab w:val="left" w:pos="-426"/>
        </w:tabs>
        <w:suppressAutoHyphens/>
        <w:autoSpaceDE w:val="0"/>
        <w:spacing w:after="0" w:line="240" w:lineRule="auto"/>
        <w:ind w:firstLine="82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kern w:val="1"/>
          <w:sz w:val="28"/>
          <w:szCs w:val="28"/>
          <w:lang w:eastAsia="ar-SA"/>
        </w:rPr>
        <w:t xml:space="preserve">В случае избрания депутатов Совета на досрочных выборах срок их полномочий определяется с учетом положений   статьи 13 настоящего устава. </w:t>
      </w:r>
      <w:r w:rsidRPr="00AE38A9">
        <w:rPr>
          <w:rFonts w:ascii="Times New Roman" w:eastAsia="Times New Roman" w:hAnsi="Times New Roman" w:cs="Courier New"/>
          <w:sz w:val="28"/>
          <w:szCs w:val="28"/>
          <w:lang w:eastAsia="ar-SA"/>
        </w:rPr>
        <w:t xml:space="preserve"> </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5. Совет обладает правами юридического лица.</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 xml:space="preserve">6. Из числа депутатов </w:t>
      </w:r>
      <w:r w:rsidRPr="00AE38A9">
        <w:rPr>
          <w:rFonts w:ascii="Times New Roman" w:eastAsia="Arial" w:hAnsi="Times New Roman" w:cs="Wingdings"/>
          <w:sz w:val="28"/>
          <w:szCs w:val="20"/>
          <w:lang w:eastAsia="ar-SA"/>
        </w:rPr>
        <w:t>Совета</w:t>
      </w:r>
      <w:r w:rsidRPr="00AE38A9">
        <w:rPr>
          <w:rFonts w:ascii="Times New Roman" w:eastAsia="Arial" w:hAnsi="Times New Roman" w:cs="Wingdings"/>
          <w:kern w:val="1"/>
          <w:sz w:val="28"/>
          <w:szCs w:val="20"/>
          <w:lang w:eastAsia="ar-SA"/>
        </w:rPr>
        <w:t xml:space="preserve"> на срок его полномочий тайным голосованием избирается председатель Совета</w:t>
      </w:r>
      <w:r w:rsidRPr="00AE38A9">
        <w:rPr>
          <w:rFonts w:ascii="Times New Roman" w:eastAsia="Arial" w:hAnsi="Times New Roman" w:cs="Wingdings"/>
          <w:sz w:val="28"/>
          <w:szCs w:val="20"/>
          <w:lang w:eastAsia="ar-SA"/>
        </w:rPr>
        <w:t xml:space="preserve"> </w:t>
      </w:r>
      <w:r w:rsidRPr="00AE38A9">
        <w:rPr>
          <w:rFonts w:ascii="Times New Roman" w:eastAsia="Arial" w:hAnsi="Times New Roman" w:cs="Wingdings"/>
          <w:kern w:val="1"/>
          <w:sz w:val="28"/>
          <w:szCs w:val="20"/>
          <w:lang w:eastAsia="ar-SA"/>
        </w:rPr>
        <w:t>и его заместитель.</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7. Заместитель председателя Совета</w:t>
      </w:r>
      <w:r w:rsidRPr="00AE38A9">
        <w:rPr>
          <w:rFonts w:ascii="Times New Roman" w:eastAsia="Arial" w:hAnsi="Times New Roman" w:cs="Wingdings"/>
          <w:sz w:val="28"/>
          <w:szCs w:val="20"/>
          <w:lang w:eastAsia="ar-SA"/>
        </w:rPr>
        <w:t xml:space="preserve"> </w:t>
      </w:r>
      <w:r w:rsidRPr="00AE38A9">
        <w:rPr>
          <w:rFonts w:ascii="Times New Roman" w:eastAsia="Arial" w:hAnsi="Times New Roman" w:cs="Wingdings"/>
          <w:kern w:val="1"/>
          <w:sz w:val="28"/>
          <w:szCs w:val="20"/>
          <w:lang w:eastAsia="ar-SA"/>
        </w:rPr>
        <w:t>осуществляет полномочия</w:t>
      </w:r>
      <w:r w:rsidRPr="00AE38A9">
        <w:rPr>
          <w:rFonts w:ascii="Times New Roman" w:eastAsia="Arial" w:hAnsi="Times New Roman" w:cs="Wingdings"/>
          <w:b/>
          <w:kern w:val="1"/>
          <w:sz w:val="28"/>
          <w:szCs w:val="20"/>
          <w:lang w:eastAsia="ar-SA"/>
        </w:rPr>
        <w:t xml:space="preserve"> </w:t>
      </w:r>
      <w:r w:rsidRPr="00AE38A9">
        <w:rPr>
          <w:rFonts w:ascii="Times New Roman" w:eastAsia="Arial" w:hAnsi="Times New Roman" w:cs="Wingdings"/>
          <w:kern w:val="1"/>
          <w:sz w:val="28"/>
          <w:szCs w:val="20"/>
          <w:lang w:eastAsia="ar-SA"/>
        </w:rPr>
        <w:t xml:space="preserve">председателя </w:t>
      </w:r>
      <w:r w:rsidRPr="00AE38A9">
        <w:rPr>
          <w:rFonts w:ascii="Times New Roman" w:eastAsia="Arial" w:hAnsi="Times New Roman" w:cs="Wingdings"/>
          <w:sz w:val="28"/>
          <w:szCs w:val="20"/>
          <w:lang w:eastAsia="ar-SA"/>
        </w:rPr>
        <w:t xml:space="preserve">Совета </w:t>
      </w:r>
      <w:r w:rsidRPr="00AE38A9">
        <w:rPr>
          <w:rFonts w:ascii="Times New Roman" w:eastAsia="Arial" w:hAnsi="Times New Roman" w:cs="Wingdings"/>
          <w:kern w:val="1"/>
          <w:sz w:val="28"/>
          <w:szCs w:val="20"/>
          <w:lang w:eastAsia="ar-SA"/>
        </w:rPr>
        <w:t>в полном объеме в случае его временного отсутствия или в случае досрочного прекращения полномочий.</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 xml:space="preserve">8. Из числа депутатов </w:t>
      </w:r>
      <w:r w:rsidRPr="00AE38A9">
        <w:rPr>
          <w:rFonts w:ascii="Times New Roman" w:eastAsia="Arial" w:hAnsi="Times New Roman" w:cs="Wingdings"/>
          <w:sz w:val="28"/>
          <w:szCs w:val="20"/>
          <w:lang w:eastAsia="ar-SA"/>
        </w:rPr>
        <w:t xml:space="preserve">Совета </w:t>
      </w:r>
      <w:r w:rsidRPr="00AE38A9">
        <w:rPr>
          <w:rFonts w:ascii="Times New Roman" w:eastAsia="Arial" w:hAnsi="Times New Roman" w:cs="Wingdings"/>
          <w:kern w:val="1"/>
          <w:sz w:val="28"/>
          <w:szCs w:val="20"/>
          <w:lang w:eastAsia="ar-SA"/>
        </w:rPr>
        <w:t>на срок его полномочий могут создаваться комиссии (комитеты) для предварительного рассмотрения и подготовки вопросов, отнесенных</w:t>
      </w:r>
      <w:r w:rsidRPr="00AE38A9">
        <w:rPr>
          <w:rFonts w:ascii="Times New Roman" w:eastAsia="Arial" w:hAnsi="Times New Roman" w:cs="Wingdings"/>
          <w:b/>
          <w:kern w:val="1"/>
          <w:sz w:val="28"/>
          <w:szCs w:val="20"/>
          <w:lang w:eastAsia="ar-SA"/>
        </w:rPr>
        <w:t xml:space="preserve"> </w:t>
      </w:r>
      <w:r w:rsidRPr="00AE38A9">
        <w:rPr>
          <w:rFonts w:ascii="Times New Roman" w:eastAsia="Arial" w:hAnsi="Times New Roman" w:cs="Wingdings"/>
          <w:kern w:val="1"/>
          <w:sz w:val="28"/>
          <w:szCs w:val="20"/>
          <w:lang w:eastAsia="ar-SA"/>
        </w:rPr>
        <w:t xml:space="preserve">к компетенции </w:t>
      </w:r>
      <w:r w:rsidRPr="00AE38A9">
        <w:rPr>
          <w:rFonts w:ascii="Times New Roman" w:eastAsia="Arial" w:hAnsi="Times New Roman" w:cs="Wingdings"/>
          <w:sz w:val="28"/>
          <w:szCs w:val="20"/>
          <w:lang w:eastAsia="ar-SA"/>
        </w:rPr>
        <w:t>Совета</w:t>
      </w:r>
      <w:r w:rsidRPr="00AE38A9">
        <w:rPr>
          <w:rFonts w:ascii="Times New Roman" w:eastAsia="Arial" w:hAnsi="Times New Roman" w:cs="Wingdings"/>
          <w:kern w:val="1"/>
          <w:sz w:val="28"/>
          <w:szCs w:val="20"/>
          <w:lang w:eastAsia="ar-SA"/>
        </w:rPr>
        <w:t>.</w:t>
      </w:r>
    </w:p>
    <w:p w:rsidR="00AE38A9" w:rsidRPr="00AE38A9" w:rsidRDefault="00AE38A9" w:rsidP="00AE38A9">
      <w:pPr>
        <w:suppressAutoHyphens/>
        <w:autoSpaceDE w:val="0"/>
        <w:spacing w:after="0" w:line="240" w:lineRule="auto"/>
        <w:ind w:firstLine="761"/>
        <w:jc w:val="both"/>
        <w:rPr>
          <w:rFonts w:ascii="Times New Roman" w:eastAsia="Arial" w:hAnsi="Times New Roman" w:cs="Wingdings"/>
          <w:kern w:val="1"/>
          <w:sz w:val="28"/>
          <w:szCs w:val="20"/>
          <w:lang w:eastAsia="ar-SA"/>
        </w:rPr>
      </w:pPr>
    </w:p>
    <w:p w:rsidR="00AE38A9" w:rsidRPr="00AE38A9" w:rsidRDefault="00AE38A9" w:rsidP="00AE38A9">
      <w:pPr>
        <w:suppressAutoHyphens/>
        <w:spacing w:after="0" w:line="200" w:lineRule="atLeast"/>
        <w:ind w:firstLine="840"/>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kern w:val="1"/>
          <w:sz w:val="28"/>
          <w:szCs w:val="24"/>
          <w:lang w:eastAsia="ar-SA"/>
        </w:rPr>
        <w:t xml:space="preserve">Статья 25. </w:t>
      </w:r>
      <w:r w:rsidRPr="00AE38A9">
        <w:rPr>
          <w:rFonts w:ascii="Times New Roman" w:eastAsia="Times New Roman" w:hAnsi="Times New Roman" w:cs="Courier New"/>
          <w:b/>
          <w:sz w:val="28"/>
          <w:szCs w:val="24"/>
          <w:lang w:eastAsia="ar-SA"/>
        </w:rPr>
        <w:t xml:space="preserve">Статус депутата Совета </w:t>
      </w:r>
    </w:p>
    <w:p w:rsidR="00AE38A9" w:rsidRPr="00AE38A9" w:rsidRDefault="00AE38A9" w:rsidP="00AE38A9">
      <w:pPr>
        <w:suppressAutoHyphens/>
        <w:spacing w:after="0" w:line="200" w:lineRule="atLeast"/>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Депутатом Совета может быть избран гражданин Российской Федерации, достигший возраста 18 лет.</w:t>
      </w:r>
    </w:p>
    <w:p w:rsidR="00AE38A9" w:rsidRPr="00AE38A9" w:rsidRDefault="00AE38A9" w:rsidP="00AE38A9">
      <w:pPr>
        <w:suppressAutoHyphens/>
        <w:spacing w:after="0" w:line="200" w:lineRule="atLeast"/>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 </w:t>
      </w:r>
    </w:p>
    <w:p w:rsidR="00AE38A9" w:rsidRPr="00AE38A9" w:rsidRDefault="00AE38A9" w:rsidP="00AE38A9">
      <w:pPr>
        <w:suppressAutoHyphens/>
        <w:spacing w:after="0" w:line="200" w:lineRule="atLeast"/>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8"/>
          <w:lang w:eastAsia="ar-SA"/>
        </w:rPr>
        <w:lastRenderedPageBreak/>
        <w:t xml:space="preserve"> </w:t>
      </w:r>
      <w:r w:rsidRPr="00AE38A9">
        <w:rPr>
          <w:rFonts w:ascii="Times New Roman" w:eastAsia="Times New Roman" w:hAnsi="Times New Roman" w:cs="Courier New"/>
          <w:sz w:val="28"/>
          <w:szCs w:val="24"/>
          <w:lang w:eastAsia="ar-SA"/>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AE38A9" w:rsidRPr="00AE38A9" w:rsidRDefault="00AE38A9" w:rsidP="00AE38A9">
      <w:pPr>
        <w:suppressAutoHyphens/>
        <w:spacing w:after="0" w:line="200" w:lineRule="atLeast"/>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AE38A9" w:rsidRPr="00AE38A9" w:rsidRDefault="00AE38A9" w:rsidP="00AE38A9">
      <w:pPr>
        <w:suppressAutoHyphens/>
        <w:autoSpaceDE w:val="0"/>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w:t>
      </w:r>
    </w:p>
    <w:p w:rsidR="00AE38A9" w:rsidRPr="00AE38A9" w:rsidRDefault="00AE38A9" w:rsidP="00AE38A9">
      <w:pPr>
        <w:suppressAutoHyphens/>
        <w:autoSpaceDE w:val="0"/>
        <w:spacing w:after="0" w:line="240" w:lineRule="auto"/>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5. Д</w:t>
      </w:r>
      <w:r w:rsidRPr="00AE38A9">
        <w:rPr>
          <w:rFonts w:ascii="Times New Roman" w:eastAsia="Arial" w:hAnsi="Times New Roman" w:cs="Wingdings"/>
          <w:color w:val="000000"/>
          <w:sz w:val="28"/>
          <w:szCs w:val="20"/>
          <w:lang w:eastAsia="ar-SA"/>
        </w:rPr>
        <w:t xml:space="preserve">епутат Совета </w:t>
      </w:r>
      <w:r w:rsidRPr="00AE38A9">
        <w:rPr>
          <w:rFonts w:ascii="Times New Roman" w:eastAsia="Arial" w:hAnsi="Times New Roman" w:cs="Wingdings"/>
          <w:sz w:val="28"/>
          <w:szCs w:val="20"/>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AE38A9">
        <w:rPr>
          <w:rFonts w:ascii="Times New Roman" w:eastAsia="Arial" w:hAnsi="Times New Roman" w:cs="Wingdings"/>
          <w:color w:val="000000"/>
          <w:sz w:val="28"/>
          <w:szCs w:val="20"/>
          <w:lang w:eastAsia="ar-SA"/>
        </w:rPr>
        <w:t>депутата,</w:t>
      </w:r>
      <w:r w:rsidRPr="00AE38A9">
        <w:rPr>
          <w:rFonts w:ascii="Times New Roman" w:eastAsia="Arial" w:hAnsi="Times New Roman" w:cs="Wingdings"/>
          <w:sz w:val="28"/>
          <w:szCs w:val="20"/>
          <w:lang w:eastAsia="ar-SA"/>
        </w:rPr>
        <w:t xml:space="preserve"> в том числе по истечении срока его полномочий. Данное положение не распространяется на случаи, когда </w:t>
      </w:r>
      <w:r w:rsidRPr="00AE38A9">
        <w:rPr>
          <w:rFonts w:ascii="Times New Roman" w:eastAsia="Arial" w:hAnsi="Times New Roman" w:cs="Wingdings"/>
          <w:color w:val="000000"/>
          <w:sz w:val="28"/>
          <w:szCs w:val="20"/>
          <w:lang w:eastAsia="ar-SA"/>
        </w:rPr>
        <w:t xml:space="preserve">депутатом                                                                                                                                                                                                                                                                        </w:t>
      </w:r>
      <w:r w:rsidRPr="00AE38A9">
        <w:rPr>
          <w:rFonts w:ascii="Times New Roman" w:eastAsia="Arial" w:hAnsi="Times New Roman" w:cs="Wingdings"/>
          <w:sz w:val="28"/>
          <w:szCs w:val="20"/>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AE38A9" w:rsidRPr="00AE38A9" w:rsidRDefault="00AE38A9" w:rsidP="00AE38A9">
      <w:pPr>
        <w:suppressAutoHyphens/>
        <w:spacing w:after="0" w:line="200" w:lineRule="atLeast"/>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6. Полномочия депутата Совета прекращаются досрочно в случаях:</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 смерти;</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 отставки по собственному желанию;</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3) признания судом недееспособным или ограниченно дееспособным;</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4) признания судом безвестно отсутствующим или объявления умершим;</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5) вступления в отношении его в законную силу обвинительного приговора суда;</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6) выезда за пределы Российской Федерации на постоянное место жительства;</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8) отзыва избирателями;</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9) досрочного прекращения полномочий Совета;</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lastRenderedPageBreak/>
        <w:t>10) призыва на военную службу или направления на заменяющую ее альтернативную гражданскую службу;</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В случае, предусмотренном пунктом 2 части 6 настоящей статьи, полномочия депутата Совета прекращаются решением Совета, принимаемым не позднее чем через 30 дней со дня подачи заявления об отставке по собственному желанию.</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В случаях, предусмотренных пунктами 3, 4, 5, 7, 9 части 6 настоящей статьи, полномочия депутата Совета прекращаются не позднее чем через 30 дней с момента вступления в силу соответствующего акта или срока, указанного в нем.</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В случаях, предусмотренных пунктами 6, 10 части 6 настоящей статьи, полномочия депутата Совета поселения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AE38A9" w:rsidRPr="00AE38A9" w:rsidRDefault="00AE38A9" w:rsidP="00AE38A9">
      <w:pPr>
        <w:autoSpaceDE w:val="0"/>
        <w:autoSpaceDN w:val="0"/>
        <w:adjustRightInd w:val="0"/>
        <w:spacing w:after="0" w:line="240" w:lineRule="auto"/>
        <w:ind w:firstLine="851"/>
        <w:jc w:val="both"/>
        <w:outlineLvl w:val="1"/>
        <w:rPr>
          <w:rFonts w:ascii="Times New Roman" w:eastAsia="Times New Roman" w:hAnsi="Times New Roman" w:cs="Courier New"/>
          <w:sz w:val="24"/>
          <w:szCs w:val="24"/>
          <w:lang w:eastAsia="ar-SA"/>
        </w:rPr>
      </w:pPr>
      <w:r w:rsidRPr="00AE38A9">
        <w:rPr>
          <w:rFonts w:ascii="Times New Roman" w:eastAsia="Calibri" w:hAnsi="Times New Roman" w:cs="Courier New"/>
          <w:sz w:val="28"/>
          <w:szCs w:val="28"/>
          <w:lang w:eastAsia="ar-SA"/>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AE38A9" w:rsidRPr="00AE38A9" w:rsidRDefault="00AE38A9" w:rsidP="00AE38A9">
      <w:pPr>
        <w:suppressAutoHyphens/>
        <w:spacing w:after="0" w:line="200" w:lineRule="atLeast"/>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8. Депутаты Совета не могут замещать должности муниципальной службы, быть депутатами (законодательных) представительных органов государственной власти.  </w:t>
      </w:r>
    </w:p>
    <w:p w:rsidR="00AE38A9" w:rsidRPr="00AE38A9" w:rsidRDefault="00AE38A9" w:rsidP="00AE38A9">
      <w:pPr>
        <w:suppressAutoHyphens/>
        <w:spacing w:after="0" w:line="200" w:lineRule="atLeast"/>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E38A9" w:rsidRPr="00AE38A9" w:rsidRDefault="00AE38A9" w:rsidP="00AE38A9">
      <w:pPr>
        <w:suppressAutoHyphens/>
        <w:autoSpaceDE w:val="0"/>
        <w:spacing w:after="0" w:line="240" w:lineRule="auto"/>
        <w:jc w:val="both"/>
        <w:rPr>
          <w:rFonts w:ascii="Times New Roman" w:eastAsia="Arial" w:hAnsi="Times New Roman" w:cs="Wingdings"/>
          <w:sz w:val="28"/>
          <w:szCs w:val="20"/>
          <w:lang w:eastAsia="ar-SA"/>
        </w:rPr>
      </w:pPr>
    </w:p>
    <w:p w:rsidR="00AE38A9" w:rsidRPr="00AE38A9" w:rsidRDefault="00AE38A9" w:rsidP="00AE38A9">
      <w:pPr>
        <w:suppressAutoHyphens/>
        <w:spacing w:after="0" w:line="240" w:lineRule="auto"/>
        <w:ind w:firstLine="840"/>
        <w:jc w:val="both"/>
        <w:rPr>
          <w:rFonts w:ascii="Times New Roman" w:eastAsia="Times New Roman" w:hAnsi="Times New Roman" w:cs="Courier New"/>
          <w:b/>
          <w:kern w:val="1"/>
          <w:sz w:val="28"/>
          <w:szCs w:val="24"/>
          <w:lang w:eastAsia="ar-SA"/>
        </w:rPr>
      </w:pPr>
      <w:r w:rsidRPr="00AE38A9">
        <w:rPr>
          <w:rFonts w:ascii="Times New Roman" w:eastAsia="Times New Roman" w:hAnsi="Times New Roman" w:cs="Courier New"/>
          <w:b/>
          <w:kern w:val="1"/>
          <w:sz w:val="28"/>
          <w:szCs w:val="24"/>
          <w:lang w:eastAsia="ar-SA"/>
        </w:rPr>
        <w:t>Статья 26.</w:t>
      </w:r>
      <w:r w:rsidRPr="00AE38A9">
        <w:rPr>
          <w:rFonts w:ascii="Times New Roman" w:eastAsia="Times New Roman" w:hAnsi="Times New Roman" w:cs="Courier New"/>
          <w:kern w:val="1"/>
          <w:sz w:val="28"/>
          <w:szCs w:val="24"/>
          <w:lang w:eastAsia="ar-SA"/>
        </w:rPr>
        <w:t xml:space="preserve"> </w:t>
      </w:r>
      <w:r w:rsidRPr="00AE38A9">
        <w:rPr>
          <w:rFonts w:ascii="Times New Roman" w:eastAsia="Times New Roman" w:hAnsi="Times New Roman" w:cs="Courier New"/>
          <w:b/>
          <w:kern w:val="1"/>
          <w:sz w:val="28"/>
          <w:szCs w:val="24"/>
          <w:lang w:eastAsia="ar-SA"/>
        </w:rPr>
        <w:t xml:space="preserve">Компетенция Совета </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1. В исключительной компетенции Совета находятся:</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1) принятие устава поселения, внесение в него изменений и дополнений;</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2) утверждение местного бюджета и отчета о его исполнении;</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4) принятие планов и программ развития поселения, утверждение отчетов об их исполнении;</w:t>
      </w:r>
    </w:p>
    <w:p w:rsidR="00AE38A9" w:rsidRPr="00AE38A9" w:rsidRDefault="00AE38A9" w:rsidP="00AE38A9">
      <w:pPr>
        <w:suppressAutoHyphens/>
        <w:spacing w:after="0" w:line="200" w:lineRule="atLeast"/>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kern w:val="1"/>
          <w:sz w:val="28"/>
          <w:szCs w:val="24"/>
          <w:lang w:eastAsia="ar-SA"/>
        </w:rPr>
        <w:t>5) определение порядка управления и распоряжения имуществом, находящимся в муниципальной собственности</w:t>
      </w:r>
      <w:r w:rsidRPr="00AE38A9">
        <w:rPr>
          <w:rFonts w:ascii="Times New Roman" w:eastAsia="Times New Roman" w:hAnsi="Times New Roman" w:cs="Courier New"/>
          <w:sz w:val="28"/>
          <w:szCs w:val="24"/>
          <w:lang w:eastAsia="ar-SA"/>
        </w:rPr>
        <w:t>;</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7) определение порядка участия поселения в организациях межмуниципального сотрудничества;</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8) определение порядка материально-технического и организационного обеспечения деятельности органов местного самоуправления;</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E38A9" w:rsidRPr="00AE38A9" w:rsidRDefault="00AE38A9" w:rsidP="00AE38A9">
      <w:pPr>
        <w:widowControl w:val="0"/>
        <w:tabs>
          <w:tab w:val="left" w:pos="-709"/>
          <w:tab w:val="left" w:pos="-426"/>
        </w:tabs>
        <w:suppressAutoHyphens/>
        <w:autoSpaceDE w:val="0"/>
        <w:spacing w:after="0" w:line="240" w:lineRule="auto"/>
        <w:ind w:firstLine="82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kern w:val="1"/>
          <w:sz w:val="28"/>
          <w:szCs w:val="28"/>
          <w:lang w:eastAsia="ar-SA"/>
        </w:rPr>
        <w:t xml:space="preserve">10) принятие решения об удалении главы поселения в отставку. </w:t>
      </w:r>
      <w:r w:rsidRPr="00AE38A9">
        <w:rPr>
          <w:rFonts w:ascii="Times New Roman" w:eastAsia="Times New Roman" w:hAnsi="Times New Roman" w:cs="Courier New"/>
          <w:sz w:val="28"/>
          <w:szCs w:val="28"/>
          <w:lang w:eastAsia="ar-SA"/>
        </w:rPr>
        <w:t xml:space="preserve"> </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2. На сессиях Совета решаются следующие вопросы:</w:t>
      </w:r>
    </w:p>
    <w:p w:rsidR="00AE38A9" w:rsidRPr="00AE38A9" w:rsidRDefault="00AE38A9" w:rsidP="00AE38A9">
      <w:pPr>
        <w:tabs>
          <w:tab w:val="left" w:pos="560"/>
          <w:tab w:val="left" w:pos="840"/>
        </w:tabs>
        <w:suppressAutoHyphens/>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AE38A9" w:rsidRPr="00AE38A9" w:rsidRDefault="00AE38A9" w:rsidP="00AE38A9">
      <w:pPr>
        <w:tabs>
          <w:tab w:val="left" w:pos="142"/>
        </w:tabs>
        <w:suppressAutoHyphens/>
        <w:autoSpaceDE w:val="0"/>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 xml:space="preserve">2) принятие в случаях, предусмотренных Федеральным законом </w:t>
      </w:r>
      <w:r w:rsidRPr="00AE38A9">
        <w:rPr>
          <w:rFonts w:ascii="Times New Roman" w:eastAsia="Arial" w:hAnsi="Times New Roman" w:cs="Wingdings"/>
          <w:sz w:val="28"/>
          <w:szCs w:val="20"/>
          <w:lang w:eastAsia="ar-SA"/>
        </w:rPr>
        <w:t>от 06.10.2003 № 131-ФЗ «</w:t>
      </w:r>
      <w:r w:rsidRPr="00AE38A9">
        <w:rPr>
          <w:rFonts w:ascii="Times New Roman" w:eastAsia="Arial" w:hAnsi="Times New Roman" w:cs="Wingdings"/>
          <w:kern w:val="1"/>
          <w:sz w:val="28"/>
          <w:szCs w:val="20"/>
          <w:lang w:eastAsia="ar-SA"/>
        </w:rPr>
        <w:t xml:space="preserve">Об общих принципах организации местного самоуправления в Российской Федерации» решений, связанных с изменением границ </w:t>
      </w:r>
      <w:r w:rsidRPr="00AE38A9">
        <w:rPr>
          <w:rFonts w:ascii="Times New Roman" w:eastAsia="Arial" w:hAnsi="Times New Roman" w:cs="Wingdings"/>
          <w:sz w:val="28"/>
          <w:szCs w:val="20"/>
          <w:lang w:eastAsia="ar-SA"/>
        </w:rPr>
        <w:t>поселения</w:t>
      </w:r>
      <w:r w:rsidRPr="00AE38A9">
        <w:rPr>
          <w:rFonts w:ascii="Times New Roman" w:eastAsia="Arial" w:hAnsi="Times New Roman" w:cs="Wingdings"/>
          <w:kern w:val="1"/>
          <w:sz w:val="28"/>
          <w:szCs w:val="20"/>
          <w:lang w:eastAsia="ar-SA"/>
        </w:rPr>
        <w:t xml:space="preserve">, а также с преобразованием </w:t>
      </w:r>
      <w:r w:rsidRPr="00AE38A9">
        <w:rPr>
          <w:rFonts w:ascii="Times New Roman" w:eastAsia="Arial" w:hAnsi="Times New Roman" w:cs="Wingdings"/>
          <w:sz w:val="28"/>
          <w:szCs w:val="20"/>
          <w:lang w:eastAsia="ar-SA"/>
        </w:rPr>
        <w:t>поселения</w:t>
      </w:r>
      <w:r w:rsidRPr="00AE38A9">
        <w:rPr>
          <w:rFonts w:ascii="Times New Roman" w:eastAsia="Arial" w:hAnsi="Times New Roman" w:cs="Wingdings"/>
          <w:kern w:val="1"/>
          <w:sz w:val="28"/>
          <w:szCs w:val="20"/>
          <w:lang w:eastAsia="ar-SA"/>
        </w:rPr>
        <w:t>;</w:t>
      </w:r>
    </w:p>
    <w:p w:rsidR="00AE38A9" w:rsidRPr="00AE38A9" w:rsidRDefault="00AE38A9" w:rsidP="00AE38A9">
      <w:pPr>
        <w:tabs>
          <w:tab w:val="left" w:pos="142"/>
          <w:tab w:val="left" w:pos="1068"/>
        </w:tabs>
        <w:suppressAutoHyphens/>
        <w:autoSpaceDE w:val="0"/>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 xml:space="preserve">3) определение порядка реализации правотворческой инициативы гражданами </w:t>
      </w:r>
      <w:r w:rsidRPr="00AE38A9">
        <w:rPr>
          <w:rFonts w:ascii="Times New Roman" w:eastAsia="Arial" w:hAnsi="Times New Roman" w:cs="Wingdings"/>
          <w:sz w:val="28"/>
          <w:szCs w:val="20"/>
          <w:lang w:eastAsia="ar-SA"/>
        </w:rPr>
        <w:t>поселения</w:t>
      </w:r>
      <w:r w:rsidRPr="00AE38A9">
        <w:rPr>
          <w:rFonts w:ascii="Times New Roman" w:eastAsia="Arial" w:hAnsi="Times New Roman" w:cs="Wingdings"/>
          <w:kern w:val="1"/>
          <w:sz w:val="28"/>
          <w:szCs w:val="20"/>
          <w:lang w:eastAsia="ar-SA"/>
        </w:rPr>
        <w:t>,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и опросов</w:t>
      </w:r>
      <w:r w:rsidRPr="00AE38A9">
        <w:rPr>
          <w:rFonts w:ascii="Times New Roman" w:eastAsia="Arial" w:hAnsi="Times New Roman" w:cs="Wingdings"/>
          <w:b/>
          <w:kern w:val="1"/>
          <w:sz w:val="28"/>
          <w:szCs w:val="20"/>
          <w:lang w:eastAsia="ar-SA"/>
        </w:rPr>
        <w:t xml:space="preserve"> </w:t>
      </w:r>
      <w:r w:rsidRPr="00AE38A9">
        <w:rPr>
          <w:rFonts w:ascii="Times New Roman" w:eastAsia="Arial" w:hAnsi="Times New Roman" w:cs="Wingdings"/>
          <w:kern w:val="1"/>
          <w:sz w:val="28"/>
          <w:szCs w:val="20"/>
          <w:lang w:eastAsia="ar-SA"/>
        </w:rPr>
        <w:t>граждан;</w:t>
      </w:r>
    </w:p>
    <w:p w:rsidR="00AE38A9" w:rsidRPr="00AE38A9" w:rsidRDefault="00AE38A9" w:rsidP="00AE38A9">
      <w:pPr>
        <w:tabs>
          <w:tab w:val="left" w:pos="560"/>
          <w:tab w:val="left" w:pos="840"/>
          <w:tab w:val="left" w:pos="1068"/>
        </w:tabs>
        <w:suppressAutoHyphens/>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4) принятие решения о назначении местного референдума;</w:t>
      </w:r>
    </w:p>
    <w:p w:rsidR="00AE38A9" w:rsidRPr="00AE38A9" w:rsidRDefault="00AE38A9" w:rsidP="00AE38A9">
      <w:pPr>
        <w:tabs>
          <w:tab w:val="left" w:pos="560"/>
          <w:tab w:val="left" w:pos="840"/>
          <w:tab w:val="left" w:pos="1068"/>
        </w:tabs>
        <w:suppressAutoHyphens/>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AE38A9" w:rsidRPr="00AE38A9" w:rsidRDefault="00AE38A9" w:rsidP="00AE38A9">
      <w:pPr>
        <w:tabs>
          <w:tab w:val="left" w:pos="560"/>
          <w:tab w:val="left" w:pos="840"/>
        </w:tabs>
        <w:suppressAutoHyphens/>
        <w:autoSpaceDE w:val="0"/>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6) принятие решения о самороспуске Совета и досрочном прекращении полномочий депутатов Совета в случаях, предусмотренных частью 6 статьи 25 настоящего устава, оформлении прекращения полномочий выборных должностных лиц;</w:t>
      </w:r>
    </w:p>
    <w:p w:rsidR="00AE38A9" w:rsidRPr="00AE38A9" w:rsidRDefault="00AE38A9" w:rsidP="00AE38A9">
      <w:pPr>
        <w:tabs>
          <w:tab w:val="left" w:pos="560"/>
          <w:tab w:val="left" w:pos="840"/>
        </w:tabs>
        <w:suppressAutoHyphens/>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7) принятие регламента Совета;</w:t>
      </w:r>
    </w:p>
    <w:p w:rsidR="00AE38A9" w:rsidRPr="00AE38A9" w:rsidRDefault="00AE38A9" w:rsidP="00AE38A9">
      <w:pPr>
        <w:tabs>
          <w:tab w:val="left" w:pos="560"/>
          <w:tab w:val="left" w:pos="840"/>
        </w:tabs>
        <w:suppressAutoHyphens/>
        <w:spacing w:after="0" w:line="240" w:lineRule="auto"/>
        <w:ind w:firstLine="840"/>
        <w:jc w:val="both"/>
        <w:rPr>
          <w:rFonts w:ascii="Times New Roman" w:eastAsia="Arial" w:hAnsi="Times New Roman" w:cs="Wingdings"/>
          <w:kern w:val="1"/>
          <w:sz w:val="28"/>
          <w:szCs w:val="28"/>
          <w:lang w:eastAsia="ar-SA"/>
        </w:rPr>
      </w:pPr>
      <w:r w:rsidRPr="00AE38A9">
        <w:rPr>
          <w:rFonts w:ascii="Times New Roman" w:eastAsia="Arial" w:hAnsi="Times New Roman" w:cs="Wingdings"/>
          <w:kern w:val="1"/>
          <w:sz w:val="28"/>
          <w:szCs w:val="28"/>
          <w:lang w:eastAsia="ar-SA"/>
        </w:rPr>
        <w:t>8) образование,</w:t>
      </w:r>
      <w:r w:rsidRPr="00AE38A9">
        <w:rPr>
          <w:rFonts w:ascii="Times New Roman" w:eastAsia="Arial" w:hAnsi="Times New Roman" w:cs="Wingdings"/>
          <w:b/>
          <w:kern w:val="1"/>
          <w:sz w:val="28"/>
          <w:szCs w:val="28"/>
          <w:lang w:eastAsia="ar-SA"/>
        </w:rPr>
        <w:t xml:space="preserve"> </w:t>
      </w:r>
      <w:r w:rsidRPr="00AE38A9">
        <w:rPr>
          <w:rFonts w:ascii="Times New Roman" w:eastAsia="Arial" w:hAnsi="Times New Roman" w:cs="Wingdings"/>
          <w:kern w:val="1"/>
          <w:sz w:val="28"/>
          <w:szCs w:val="28"/>
          <w:lang w:eastAsia="ar-SA"/>
        </w:rPr>
        <w:t xml:space="preserve">утверждение и изменение состава депутатских комиссий   Совета; </w:t>
      </w:r>
    </w:p>
    <w:p w:rsidR="00AE38A9" w:rsidRPr="00AE38A9" w:rsidRDefault="00AE38A9" w:rsidP="00AE38A9">
      <w:pPr>
        <w:tabs>
          <w:tab w:val="left" w:pos="560"/>
          <w:tab w:val="left" w:pos="840"/>
        </w:tabs>
        <w:suppressAutoHyphens/>
        <w:autoSpaceDE w:val="0"/>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 xml:space="preserve">9) </w:t>
      </w:r>
      <w:r w:rsidRPr="00AE38A9">
        <w:rPr>
          <w:rFonts w:ascii="Times New Roman" w:eastAsia="Arial" w:hAnsi="Times New Roman" w:cs="Wingdings"/>
          <w:sz w:val="28"/>
          <w:szCs w:val="20"/>
          <w:lang w:eastAsia="ar-SA"/>
        </w:rPr>
        <w:t>установление налоговых льгот по налогам в соответствии с законодательством;</w:t>
      </w:r>
    </w:p>
    <w:p w:rsidR="00AE38A9" w:rsidRPr="00AE38A9" w:rsidRDefault="00AE38A9" w:rsidP="00AE38A9">
      <w:pPr>
        <w:tabs>
          <w:tab w:val="left" w:pos="560"/>
          <w:tab w:val="left" w:pos="840"/>
        </w:tabs>
        <w:suppressAutoHyphens/>
        <w:autoSpaceDE w:val="0"/>
        <w:spacing w:after="0" w:line="240" w:lineRule="auto"/>
        <w:ind w:firstLine="840"/>
        <w:jc w:val="both"/>
        <w:rPr>
          <w:rFonts w:ascii="Times New Roman" w:eastAsia="Arial" w:hAnsi="Times New Roman" w:cs="Times New Roman"/>
          <w:sz w:val="28"/>
          <w:szCs w:val="28"/>
          <w:lang w:eastAsia="ar-SA"/>
        </w:rPr>
      </w:pPr>
      <w:r w:rsidRPr="00AE38A9">
        <w:rPr>
          <w:rFonts w:ascii="Times New Roman" w:eastAsia="Arial" w:hAnsi="Times New Roman" w:cs="Wingdings"/>
          <w:sz w:val="28"/>
          <w:szCs w:val="20"/>
          <w:lang w:eastAsia="ar-SA"/>
        </w:rPr>
        <w:t xml:space="preserve">10) </w:t>
      </w:r>
      <w:r w:rsidRPr="00AE38A9">
        <w:rPr>
          <w:rFonts w:ascii="Times New Roman" w:eastAsia="Arial" w:hAnsi="Times New Roman" w:cs="Times New Roman"/>
          <w:sz w:val="28"/>
          <w:szCs w:val="28"/>
          <w:lang w:eastAsia="ar-SA"/>
        </w:rPr>
        <w:t>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AE38A9" w:rsidRPr="00AE38A9" w:rsidRDefault="00AE38A9" w:rsidP="00AE38A9">
      <w:pPr>
        <w:tabs>
          <w:tab w:val="left" w:pos="560"/>
          <w:tab w:val="left" w:pos="840"/>
        </w:tabs>
        <w:suppressAutoHyphens/>
        <w:autoSpaceDE w:val="0"/>
        <w:spacing w:after="0" w:line="240" w:lineRule="auto"/>
        <w:ind w:firstLine="840"/>
        <w:jc w:val="both"/>
        <w:rPr>
          <w:rFonts w:ascii="Times New Roman" w:eastAsia="Arial" w:hAnsi="Times New Roman" w:cs="Times New Roman"/>
          <w:sz w:val="28"/>
          <w:szCs w:val="28"/>
          <w:lang w:eastAsia="ar-SA"/>
        </w:rPr>
      </w:pPr>
      <w:r w:rsidRPr="00AE38A9">
        <w:rPr>
          <w:rFonts w:ascii="Times New Roman" w:eastAsia="Arial" w:hAnsi="Times New Roman" w:cs="Wingdings"/>
          <w:sz w:val="28"/>
          <w:szCs w:val="28"/>
          <w:lang w:eastAsia="ar-SA"/>
        </w:rPr>
        <w:t xml:space="preserve">11) </w:t>
      </w:r>
      <w:r w:rsidRPr="00AE38A9">
        <w:rPr>
          <w:rFonts w:ascii="Times New Roman" w:eastAsia="Arial" w:hAnsi="Times New Roman" w:cs="Times New Roman"/>
          <w:sz w:val="28"/>
          <w:szCs w:val="28"/>
          <w:lang w:eastAsia="ar-SA"/>
        </w:rPr>
        <w:t>установление порядка установления льгот для организаций культуры на платные услуги и продукцию, включая цены на билеты, для детей дошкольного возраста, обучающихся, инвалидов, военнослужащих проходящих военную службу по призыву;</w:t>
      </w:r>
    </w:p>
    <w:p w:rsidR="00AE38A9" w:rsidRPr="00AE38A9" w:rsidRDefault="00AE38A9" w:rsidP="00AE38A9">
      <w:pPr>
        <w:tabs>
          <w:tab w:val="left" w:pos="560"/>
          <w:tab w:val="left" w:pos="84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lastRenderedPageBreak/>
        <w:t>12) рассмотрение депутатских запросов и принятие по ним решений;</w:t>
      </w:r>
    </w:p>
    <w:p w:rsidR="00AE38A9" w:rsidRPr="00AE38A9" w:rsidRDefault="00AE38A9" w:rsidP="00AE38A9">
      <w:pPr>
        <w:tabs>
          <w:tab w:val="left" w:pos="560"/>
          <w:tab w:val="left" w:pos="840"/>
        </w:tabs>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13) утверждение схемы избирательных округов по выборам депутатов Совета;</w:t>
      </w:r>
    </w:p>
    <w:p w:rsidR="00AE38A9" w:rsidRPr="00AE38A9" w:rsidRDefault="00AE38A9" w:rsidP="00AE38A9">
      <w:pPr>
        <w:widowControl w:val="0"/>
        <w:tabs>
          <w:tab w:val="left" w:pos="-709"/>
          <w:tab w:val="left" w:pos="-426"/>
        </w:tabs>
        <w:suppressAutoHyphens/>
        <w:autoSpaceDE w:val="0"/>
        <w:spacing w:after="0" w:line="240" w:lineRule="auto"/>
        <w:ind w:firstLine="82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8"/>
          <w:lang w:eastAsia="ar-SA"/>
        </w:rPr>
        <w:t xml:space="preserve">14)  </w:t>
      </w:r>
      <w:r w:rsidRPr="00AE38A9">
        <w:rPr>
          <w:rFonts w:ascii="Times New Roman" w:eastAsia="Times New Roman" w:hAnsi="Times New Roman" w:cs="Courier New"/>
          <w:sz w:val="28"/>
          <w:szCs w:val="24"/>
          <w:lang w:eastAsia="ar-SA"/>
        </w:rPr>
        <w:t>принятие решения о назначении выборов депутатов Совета и главы поселения;</w:t>
      </w:r>
    </w:p>
    <w:p w:rsidR="00AE38A9" w:rsidRPr="00AE38A9" w:rsidRDefault="00AE38A9" w:rsidP="00AE38A9">
      <w:pPr>
        <w:tabs>
          <w:tab w:val="left" w:pos="-2240"/>
          <w:tab w:val="left" w:pos="-1680"/>
        </w:tabs>
        <w:suppressAutoHyphens/>
        <w:spacing w:after="0" w:line="240" w:lineRule="auto"/>
        <w:ind w:firstLine="840"/>
        <w:jc w:val="both"/>
        <w:rPr>
          <w:rFonts w:ascii="Times New Roman" w:eastAsia="Times New Roman" w:hAnsi="Times New Roman" w:cs="Courier New"/>
          <w:kern w:val="1"/>
          <w:sz w:val="28"/>
          <w:szCs w:val="24"/>
          <w:lang w:eastAsia="ar-SA"/>
        </w:rPr>
      </w:pPr>
      <w:r w:rsidRPr="00AE38A9">
        <w:rPr>
          <w:rFonts w:ascii="Times New Roman" w:eastAsia="Times New Roman" w:hAnsi="Times New Roman" w:cs="Courier New"/>
          <w:sz w:val="28"/>
          <w:szCs w:val="24"/>
          <w:lang w:eastAsia="ar-SA"/>
        </w:rPr>
        <w:t>15) установление</w:t>
      </w:r>
      <w:r w:rsidRPr="00AE38A9">
        <w:rPr>
          <w:rFonts w:ascii="Times New Roman" w:eastAsia="Times New Roman" w:hAnsi="Times New Roman" w:cs="Courier New"/>
          <w:kern w:val="1"/>
          <w:sz w:val="28"/>
          <w:szCs w:val="24"/>
          <w:lang w:eastAsia="ar-SA"/>
        </w:rPr>
        <w:t xml:space="preserve"> порядка предоставления жилых помещений муниципального специализированного жилищного фонда;</w:t>
      </w:r>
    </w:p>
    <w:p w:rsidR="00AE38A9" w:rsidRPr="00AE38A9" w:rsidRDefault="00AE38A9" w:rsidP="00AE38A9">
      <w:pPr>
        <w:tabs>
          <w:tab w:val="left" w:pos="560"/>
          <w:tab w:val="left" w:pos="84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AE38A9" w:rsidRPr="00AE38A9" w:rsidRDefault="00AE38A9" w:rsidP="00AE38A9">
      <w:pPr>
        <w:tabs>
          <w:tab w:val="left" w:pos="560"/>
          <w:tab w:val="left" w:pos="84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p>
    <w:p w:rsidR="00AE38A9" w:rsidRPr="00AE38A9" w:rsidRDefault="00AE38A9" w:rsidP="00AE38A9">
      <w:pPr>
        <w:tabs>
          <w:tab w:val="left" w:pos="560"/>
          <w:tab w:val="left" w:pos="84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AE38A9" w:rsidRPr="00AE38A9" w:rsidRDefault="00AE38A9" w:rsidP="00AE38A9">
      <w:pPr>
        <w:tabs>
          <w:tab w:val="left" w:pos="560"/>
          <w:tab w:val="left" w:pos="840"/>
        </w:tabs>
        <w:suppressAutoHyphens/>
        <w:spacing w:after="0" w:line="240" w:lineRule="auto"/>
        <w:ind w:firstLine="840"/>
        <w:jc w:val="both"/>
        <w:rPr>
          <w:rFonts w:ascii="Times New Roman" w:eastAsia="Times New Roman" w:hAnsi="Times New Roman" w:cs="Courier New"/>
          <w:kern w:val="1"/>
          <w:sz w:val="28"/>
          <w:szCs w:val="24"/>
          <w:lang w:eastAsia="ar-SA"/>
        </w:rPr>
      </w:pPr>
      <w:r w:rsidRPr="00AE38A9">
        <w:rPr>
          <w:rFonts w:ascii="Times New Roman" w:eastAsia="Times New Roman" w:hAnsi="Times New Roman" w:cs="Courier New"/>
          <w:sz w:val="28"/>
          <w:szCs w:val="24"/>
          <w:lang w:eastAsia="ar-SA"/>
        </w:rPr>
        <w:t xml:space="preserve">19) </w:t>
      </w:r>
      <w:r w:rsidRPr="00AE38A9">
        <w:rPr>
          <w:rFonts w:ascii="Times New Roman" w:eastAsia="Times New Roman" w:hAnsi="Times New Roman" w:cs="Courier New"/>
          <w:kern w:val="1"/>
          <w:sz w:val="28"/>
          <w:szCs w:val="24"/>
          <w:lang w:eastAsia="ar-SA"/>
        </w:rPr>
        <w:t>установление по предложению населения границ территории, на которой осуществляется территориальное общественное самоуправление;</w:t>
      </w:r>
    </w:p>
    <w:p w:rsidR="00AE38A9" w:rsidRPr="00AE38A9" w:rsidRDefault="00AE38A9" w:rsidP="00AE38A9">
      <w:pPr>
        <w:tabs>
          <w:tab w:val="left" w:pos="560"/>
          <w:tab w:val="left" w:pos="84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20) принятие решений по переносу мест погребения в случаях, установленных законодательством;</w:t>
      </w:r>
    </w:p>
    <w:p w:rsidR="00AE38A9" w:rsidRPr="00AE38A9" w:rsidRDefault="00AE38A9" w:rsidP="00AE38A9">
      <w:pPr>
        <w:tabs>
          <w:tab w:val="left" w:pos="560"/>
          <w:tab w:val="left" w:pos="84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21) определение порядка деятельности</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специализированных служб</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по вопросам похоронного дела;</w:t>
      </w:r>
    </w:p>
    <w:p w:rsidR="00AE38A9" w:rsidRPr="00AE38A9" w:rsidRDefault="00AE38A9" w:rsidP="00AE38A9">
      <w:pPr>
        <w:tabs>
          <w:tab w:val="left" w:pos="560"/>
          <w:tab w:val="left" w:pos="84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AE38A9" w:rsidRPr="00AE38A9" w:rsidRDefault="00AE38A9" w:rsidP="00AE38A9">
      <w:pPr>
        <w:tabs>
          <w:tab w:val="left" w:pos="560"/>
          <w:tab w:val="left" w:pos="840"/>
        </w:tabs>
        <w:suppressAutoHyphens/>
        <w:spacing w:after="0" w:line="240" w:lineRule="auto"/>
        <w:ind w:firstLine="840"/>
        <w:jc w:val="both"/>
        <w:rPr>
          <w:rFonts w:ascii="Times New Roman" w:eastAsia="Times New Roman" w:hAnsi="Times New Roman" w:cs="Courier New"/>
          <w:kern w:val="1"/>
          <w:sz w:val="28"/>
          <w:szCs w:val="24"/>
          <w:lang w:eastAsia="ar-SA"/>
        </w:rPr>
      </w:pPr>
      <w:r w:rsidRPr="00AE38A9">
        <w:rPr>
          <w:rFonts w:ascii="Times New Roman" w:eastAsia="Times New Roman" w:hAnsi="Times New Roman" w:cs="Courier New"/>
          <w:kern w:val="1"/>
          <w:sz w:val="28"/>
          <w:szCs w:val="24"/>
          <w:lang w:eastAsia="ar-SA"/>
        </w:rPr>
        <w:t>23) утверждение положения о бюджетном процессе в поселении;</w:t>
      </w:r>
    </w:p>
    <w:p w:rsidR="00AE38A9" w:rsidRPr="00AE38A9" w:rsidRDefault="00AE38A9" w:rsidP="00AE38A9">
      <w:pPr>
        <w:tabs>
          <w:tab w:val="left" w:pos="-224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kern w:val="1"/>
          <w:sz w:val="28"/>
          <w:szCs w:val="24"/>
          <w:lang w:eastAsia="ar-SA"/>
        </w:rPr>
        <w:t xml:space="preserve">24) </w:t>
      </w:r>
      <w:r w:rsidRPr="00AE38A9">
        <w:rPr>
          <w:rFonts w:ascii="Times New Roman" w:eastAsia="Times New Roman" w:hAnsi="Times New Roman" w:cs="Courier New"/>
          <w:sz w:val="28"/>
          <w:szCs w:val="24"/>
          <w:lang w:eastAsia="ar-SA"/>
        </w:rPr>
        <w:t>утверждение программ комплексного развития систем коммунальной инфраструктуры;</w:t>
      </w:r>
    </w:p>
    <w:p w:rsidR="00AE38A9" w:rsidRPr="00AE38A9" w:rsidRDefault="00AE38A9" w:rsidP="00AE38A9">
      <w:pPr>
        <w:suppressAutoHyphens/>
        <w:autoSpaceDE w:val="0"/>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kern w:val="1"/>
          <w:sz w:val="28"/>
          <w:szCs w:val="24"/>
          <w:lang w:eastAsia="ar-SA"/>
        </w:rPr>
        <w:t xml:space="preserve">25) </w:t>
      </w:r>
      <w:r w:rsidRPr="00AE38A9">
        <w:rPr>
          <w:rFonts w:ascii="Times New Roman" w:eastAsia="Times New Roman" w:hAnsi="Times New Roman" w:cs="Courier New"/>
          <w:sz w:val="28"/>
          <w:szCs w:val="24"/>
          <w:lang w:eastAsia="ar-SA"/>
        </w:rPr>
        <w:t>установление надбавок к ценам (тарифам) для потребителей;</w:t>
      </w:r>
    </w:p>
    <w:p w:rsidR="00AE38A9" w:rsidRPr="00AE38A9" w:rsidRDefault="00AE38A9" w:rsidP="00AE38A9">
      <w:pPr>
        <w:tabs>
          <w:tab w:val="left" w:pos="-224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26)  установление ставок платы за единицу объёма лесных ресурсов и ставок платы за единицу площади лесного участка, находящегося в муниципальной собственности, в целях его аренды;</w:t>
      </w:r>
    </w:p>
    <w:p w:rsidR="00AE38A9" w:rsidRPr="00AE38A9" w:rsidRDefault="00AE38A9" w:rsidP="00AE38A9">
      <w:pPr>
        <w:tabs>
          <w:tab w:val="left" w:pos="-224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kern w:val="1"/>
          <w:sz w:val="28"/>
          <w:szCs w:val="24"/>
          <w:lang w:eastAsia="ar-SA"/>
        </w:rPr>
        <w:t xml:space="preserve">27) </w:t>
      </w:r>
      <w:r w:rsidRPr="00AE38A9">
        <w:rPr>
          <w:rFonts w:ascii="Times New Roman" w:eastAsia="Times New Roman" w:hAnsi="Times New Roman" w:cs="Courier New"/>
          <w:sz w:val="28"/>
          <w:szCs w:val="24"/>
          <w:lang w:eastAsia="ar-SA"/>
        </w:rPr>
        <w:t>установление ставок платы за единицу объёма древесины;</w:t>
      </w:r>
    </w:p>
    <w:p w:rsidR="00AE38A9" w:rsidRPr="00AE38A9" w:rsidRDefault="00AE38A9" w:rsidP="00AE38A9">
      <w:pPr>
        <w:tabs>
          <w:tab w:val="left" w:pos="-224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28) утверждение лесохозяйственных регламентов;</w:t>
      </w:r>
    </w:p>
    <w:p w:rsidR="00AE38A9" w:rsidRPr="00AE38A9" w:rsidRDefault="00AE38A9" w:rsidP="00AE38A9">
      <w:pPr>
        <w:tabs>
          <w:tab w:val="left" w:pos="-224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28.1) присвоение звания «Почетный гражданин города Кореновска»;</w:t>
      </w:r>
    </w:p>
    <w:p w:rsidR="00AE38A9" w:rsidRPr="00AE38A9" w:rsidRDefault="00AE38A9" w:rsidP="00AE38A9">
      <w:pPr>
        <w:tabs>
          <w:tab w:val="left" w:pos="-2240"/>
        </w:tabs>
        <w:suppressAutoHyphens/>
        <w:spacing w:after="0" w:line="240" w:lineRule="auto"/>
        <w:ind w:firstLine="840"/>
        <w:jc w:val="both"/>
        <w:rPr>
          <w:rFonts w:ascii="Times New Roman" w:eastAsia="Times New Roman" w:hAnsi="Times New Roman" w:cs="Courier New"/>
          <w:kern w:val="1"/>
          <w:sz w:val="28"/>
          <w:szCs w:val="24"/>
          <w:lang w:eastAsia="ar-SA"/>
        </w:rPr>
      </w:pPr>
      <w:r w:rsidRPr="00AE38A9">
        <w:rPr>
          <w:rFonts w:ascii="Times New Roman" w:eastAsia="Times New Roman" w:hAnsi="Times New Roman" w:cs="Courier New"/>
          <w:sz w:val="28"/>
          <w:szCs w:val="24"/>
          <w:lang w:eastAsia="ar-SA"/>
        </w:rPr>
        <w:t xml:space="preserve">29) </w:t>
      </w:r>
      <w:r w:rsidRPr="00AE38A9">
        <w:rPr>
          <w:rFonts w:ascii="Times New Roman" w:eastAsia="Times New Roman" w:hAnsi="Times New Roman" w:cs="Courier New"/>
          <w:kern w:val="1"/>
          <w:sz w:val="28"/>
          <w:szCs w:val="24"/>
          <w:lang w:eastAsia="ar-SA"/>
        </w:rPr>
        <w:t>иные полномочия, отнесенные к ведению Совета</w:t>
      </w:r>
      <w:r w:rsidRPr="00AE38A9">
        <w:rPr>
          <w:rFonts w:ascii="Times New Roman" w:eastAsia="Times New Roman" w:hAnsi="Times New Roman" w:cs="Courier New"/>
          <w:sz w:val="28"/>
          <w:szCs w:val="24"/>
          <w:lang w:eastAsia="ar-SA"/>
        </w:rPr>
        <w:t xml:space="preserve"> </w:t>
      </w:r>
      <w:r w:rsidRPr="00AE38A9">
        <w:rPr>
          <w:rFonts w:ascii="Times New Roman" w:eastAsia="Times New Roman" w:hAnsi="Times New Roman" w:cs="Courier New"/>
          <w:kern w:val="1"/>
          <w:sz w:val="28"/>
          <w:szCs w:val="24"/>
          <w:lang w:eastAsia="ar-SA"/>
        </w:rPr>
        <w:t>законодательством и настоящим уставом.</w:t>
      </w:r>
    </w:p>
    <w:p w:rsidR="00AE38A9" w:rsidRPr="00AE38A9" w:rsidRDefault="00AE38A9" w:rsidP="00AE38A9">
      <w:pPr>
        <w:suppressAutoHyphens/>
        <w:spacing w:after="0" w:line="240" w:lineRule="auto"/>
        <w:ind w:firstLine="840"/>
        <w:jc w:val="both"/>
        <w:rPr>
          <w:rFonts w:ascii="Times New Roman" w:eastAsia="Times New Roman" w:hAnsi="Times New Roman" w:cs="Times New Roman"/>
          <w:sz w:val="28"/>
          <w:szCs w:val="28"/>
          <w:lang w:eastAsia="ar-SA"/>
        </w:rPr>
      </w:pPr>
      <w:r w:rsidRPr="00AE38A9">
        <w:rPr>
          <w:rFonts w:ascii="Times New Roman" w:eastAsia="Times New Roman" w:hAnsi="Times New Roman" w:cs="Courier New"/>
          <w:kern w:val="1"/>
          <w:sz w:val="28"/>
          <w:szCs w:val="28"/>
          <w:lang w:eastAsia="ar-SA"/>
        </w:rPr>
        <w:t xml:space="preserve">3. </w:t>
      </w:r>
      <w:r w:rsidRPr="00AE38A9">
        <w:rPr>
          <w:rFonts w:ascii="Times New Roman" w:eastAsia="Times New Roman" w:hAnsi="Times New Roman" w:cs="Courier New"/>
          <w:sz w:val="28"/>
          <w:szCs w:val="28"/>
          <w:lang w:eastAsia="ar-SA"/>
        </w:rPr>
        <w:t xml:space="preserve">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w:t>
      </w:r>
      <w:r w:rsidRPr="00AE38A9">
        <w:rPr>
          <w:rFonts w:ascii="Times New Roman" w:eastAsia="Times New Roman" w:hAnsi="Times New Roman" w:cs="Times New Roman"/>
          <w:sz w:val="28"/>
          <w:szCs w:val="28"/>
          <w:lang w:eastAsia="ar-SA"/>
        </w:rPr>
        <w:t xml:space="preserve"> </w:t>
      </w:r>
    </w:p>
    <w:p w:rsidR="00AE38A9" w:rsidRPr="00AE38A9" w:rsidRDefault="00AE38A9" w:rsidP="00AE38A9">
      <w:pPr>
        <w:suppressAutoHyphens/>
        <w:spacing w:after="0" w:line="240" w:lineRule="auto"/>
        <w:ind w:firstLine="840"/>
        <w:jc w:val="both"/>
        <w:rPr>
          <w:rFonts w:ascii="Times New Roman" w:eastAsia="Times New Roman" w:hAnsi="Times New Roman" w:cs="Times New Roman"/>
          <w:sz w:val="28"/>
          <w:szCs w:val="28"/>
          <w:lang w:eastAsia="ar-SA"/>
        </w:rPr>
      </w:pPr>
      <w:r w:rsidRPr="00AE38A9">
        <w:rPr>
          <w:rFonts w:ascii="Times New Roman" w:eastAsia="Times New Roman" w:hAnsi="Times New Roman" w:cs="Times New Roman"/>
          <w:sz w:val="28"/>
          <w:szCs w:val="28"/>
          <w:lang w:eastAsia="ar-SA"/>
        </w:rPr>
        <w:t>4. Организационное и правовое обеспечение деятельности Совета осуществляется организационным отделом Совета. Положение об организационном отделе разрабатывается и утверждается Советом.</w:t>
      </w:r>
    </w:p>
    <w:p w:rsidR="00AE38A9" w:rsidRPr="00AE38A9" w:rsidRDefault="00AE38A9" w:rsidP="00AE38A9">
      <w:pPr>
        <w:suppressAutoHyphens/>
        <w:spacing w:after="0" w:line="240" w:lineRule="auto"/>
        <w:jc w:val="both"/>
        <w:rPr>
          <w:rFonts w:ascii="Times New Roman" w:eastAsia="Times New Roman" w:hAnsi="Times New Roman" w:cs="Courier New"/>
          <w:kern w:val="1"/>
          <w:sz w:val="28"/>
          <w:szCs w:val="24"/>
          <w:lang w:eastAsia="ar-SA"/>
        </w:rPr>
      </w:pP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b/>
          <w:sz w:val="28"/>
          <w:szCs w:val="20"/>
          <w:lang w:eastAsia="ar-SA"/>
        </w:rPr>
      </w:pPr>
      <w:r w:rsidRPr="00AE38A9">
        <w:rPr>
          <w:rFonts w:ascii="Times New Roman" w:eastAsia="Arial" w:hAnsi="Times New Roman" w:cs="Wingdings"/>
          <w:b/>
          <w:kern w:val="1"/>
          <w:sz w:val="28"/>
          <w:szCs w:val="20"/>
          <w:lang w:eastAsia="ar-SA"/>
        </w:rPr>
        <w:lastRenderedPageBreak/>
        <w:t>Статья 27</w:t>
      </w:r>
      <w:r w:rsidRPr="00AE38A9">
        <w:rPr>
          <w:rFonts w:ascii="Times New Roman" w:eastAsia="Arial" w:hAnsi="Times New Roman" w:cs="Wingdings"/>
          <w:b/>
          <w:sz w:val="28"/>
          <w:szCs w:val="20"/>
          <w:lang w:eastAsia="ar-SA"/>
        </w:rPr>
        <w:t xml:space="preserve">. Полномочия председателя Совета </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Председатель Совета:</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AE38A9" w:rsidRPr="00AE38A9" w:rsidRDefault="00AE38A9" w:rsidP="00AE38A9">
      <w:pPr>
        <w:suppressAutoHyphens/>
        <w:autoSpaceDE w:val="0"/>
        <w:spacing w:after="0" w:line="240" w:lineRule="auto"/>
        <w:ind w:firstLine="840"/>
        <w:jc w:val="both"/>
        <w:rPr>
          <w:rFonts w:ascii="Times New Roman" w:eastAsia="Arial" w:hAnsi="Times New Roman" w:cs="Times New Roman"/>
          <w:sz w:val="28"/>
          <w:szCs w:val="28"/>
          <w:lang w:eastAsia="ar-SA"/>
        </w:rPr>
      </w:pPr>
      <w:r w:rsidRPr="00AE38A9">
        <w:rPr>
          <w:rFonts w:ascii="Times New Roman" w:eastAsia="Arial" w:hAnsi="Times New Roman" w:cs="Wingdings"/>
          <w:sz w:val="28"/>
          <w:szCs w:val="28"/>
          <w:lang w:eastAsia="ar-SA"/>
        </w:rPr>
        <w:t xml:space="preserve">2) организует работу Совета, комиссий Совета; </w:t>
      </w:r>
      <w:r w:rsidRPr="00AE38A9">
        <w:rPr>
          <w:rFonts w:ascii="Times New Roman" w:eastAsia="Arial" w:hAnsi="Times New Roman" w:cs="Times New Roman"/>
          <w:sz w:val="28"/>
          <w:szCs w:val="28"/>
          <w:lang w:eastAsia="ar-SA"/>
        </w:rPr>
        <w:t xml:space="preserve"> </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3) представляет Совет в отношениях с населением;</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4) осуществляет руководство подготовкой сессий Совета;</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5) формирует и подписывает повестку дня сессий Совета;</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 xml:space="preserve">6) направляет поступившие в Совет проекты решений Совета и материалы к ним в комиссии   Совета по вопросам их ведения;  </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 xml:space="preserve">8) координирует деятельность комиссий  Совета; </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9) без доверенности представляет интересы Совета в судах, выдает доверенности от имени Совета;</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11) принимает меры по обеспечению гласности и учету мнения населения в работе Совета;</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12) рассматривает обращения, поступившие в Совет, ведет прием граждан;</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13) подписывает протоколы сессий Совета и решения Совета;</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14) оказывает содействие депутатам Совета в осуществлении ими депутатских полномочий;</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AE38A9" w:rsidRPr="00AE38A9" w:rsidRDefault="00AE38A9" w:rsidP="00AE38A9">
      <w:pPr>
        <w:suppressAutoHyphens/>
        <w:autoSpaceDE w:val="0"/>
        <w:spacing w:after="0" w:line="240" w:lineRule="auto"/>
        <w:jc w:val="both"/>
        <w:rPr>
          <w:rFonts w:ascii="Times New Roman" w:eastAsia="Arial" w:hAnsi="Times New Roman" w:cs="Wingdings"/>
          <w:kern w:val="1"/>
          <w:sz w:val="28"/>
          <w:szCs w:val="20"/>
          <w:lang w:eastAsia="ar-SA"/>
        </w:rPr>
      </w:pP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b/>
          <w:sz w:val="28"/>
          <w:szCs w:val="20"/>
          <w:lang w:eastAsia="ar-SA"/>
        </w:rPr>
      </w:pPr>
      <w:r w:rsidRPr="00AE38A9">
        <w:rPr>
          <w:rFonts w:ascii="Times New Roman" w:eastAsia="Arial" w:hAnsi="Times New Roman" w:cs="Wingdings"/>
          <w:b/>
          <w:kern w:val="1"/>
          <w:sz w:val="28"/>
          <w:szCs w:val="20"/>
          <w:lang w:eastAsia="ar-SA"/>
        </w:rPr>
        <w:t xml:space="preserve">Статья 28. </w:t>
      </w:r>
      <w:r w:rsidRPr="00AE38A9">
        <w:rPr>
          <w:rFonts w:ascii="Times New Roman" w:eastAsia="Arial" w:hAnsi="Times New Roman" w:cs="Wingdings"/>
          <w:b/>
          <w:sz w:val="28"/>
          <w:szCs w:val="20"/>
          <w:lang w:eastAsia="ar-SA"/>
        </w:rPr>
        <w:t xml:space="preserve">Организация работы Совета </w:t>
      </w:r>
    </w:p>
    <w:p w:rsidR="00AE38A9" w:rsidRPr="00AE38A9" w:rsidRDefault="00AE38A9" w:rsidP="00AE38A9">
      <w:pPr>
        <w:numPr>
          <w:ilvl w:val="0"/>
          <w:numId w:val="11"/>
        </w:numPr>
        <w:tabs>
          <w:tab w:val="left" w:pos="-142"/>
        </w:tabs>
        <w:suppressAutoHyphens/>
        <w:autoSpaceDE w:val="0"/>
        <w:spacing w:after="0" w:line="200" w:lineRule="atLeast"/>
        <w:ind w:firstLine="794"/>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AE38A9" w:rsidRPr="00AE38A9" w:rsidRDefault="00AE38A9" w:rsidP="00AE38A9">
      <w:pPr>
        <w:numPr>
          <w:ilvl w:val="0"/>
          <w:numId w:val="11"/>
        </w:numPr>
        <w:tabs>
          <w:tab w:val="left" w:pos="-142"/>
        </w:tabs>
        <w:suppressAutoHyphens/>
        <w:autoSpaceDE w:val="0"/>
        <w:spacing w:after="0" w:line="200" w:lineRule="atLeast"/>
        <w:ind w:firstLine="794"/>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Председатель Совета, депутаты Совета осуществляют свои полномочия на непостоянной основе.</w:t>
      </w:r>
    </w:p>
    <w:p w:rsidR="00AE38A9" w:rsidRPr="00AE38A9" w:rsidRDefault="00AE38A9" w:rsidP="00AE38A9">
      <w:pPr>
        <w:numPr>
          <w:ilvl w:val="0"/>
          <w:numId w:val="11"/>
        </w:numPr>
        <w:tabs>
          <w:tab w:val="left" w:pos="-142"/>
        </w:tabs>
        <w:suppressAutoHyphens/>
        <w:autoSpaceDE w:val="0"/>
        <w:spacing w:after="0" w:line="200" w:lineRule="atLeast"/>
        <w:ind w:firstLine="794"/>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Сессии созываются председателем Совета по мере необходимости, но не реже одного раза в три месяца.</w:t>
      </w:r>
    </w:p>
    <w:p w:rsidR="00AE38A9" w:rsidRPr="00AE38A9" w:rsidRDefault="00AE38A9" w:rsidP="00AE38A9">
      <w:pPr>
        <w:numPr>
          <w:ilvl w:val="0"/>
          <w:numId w:val="11"/>
        </w:numPr>
        <w:tabs>
          <w:tab w:val="left" w:pos="-142"/>
        </w:tabs>
        <w:suppressAutoHyphens/>
        <w:autoSpaceDE w:val="0"/>
        <w:spacing w:after="0" w:line="200" w:lineRule="atLeast"/>
        <w:ind w:firstLine="794"/>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выступать по вопросам повестки дня.</w:t>
      </w:r>
    </w:p>
    <w:p w:rsidR="00AE38A9" w:rsidRPr="00AE38A9" w:rsidRDefault="00AE38A9" w:rsidP="00AE38A9">
      <w:pPr>
        <w:numPr>
          <w:ilvl w:val="0"/>
          <w:numId w:val="11"/>
        </w:numPr>
        <w:tabs>
          <w:tab w:val="left" w:pos="-142"/>
        </w:tabs>
        <w:suppressAutoHyphens/>
        <w:spacing w:after="0" w:line="200" w:lineRule="atLeast"/>
        <w:ind w:firstLine="794"/>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Время созыва и место проведения очередной сессии Совета, а также вопросы, вносимые на рассмотрение очередной </w:t>
      </w:r>
      <w:r w:rsidRPr="00AE38A9">
        <w:rPr>
          <w:rFonts w:ascii="Times New Roman" w:eastAsia="Times New Roman" w:hAnsi="Times New Roman" w:cs="Courier New"/>
          <w:sz w:val="28"/>
          <w:szCs w:val="28"/>
          <w:lang w:eastAsia="ar-SA"/>
        </w:rPr>
        <w:lastRenderedPageBreak/>
        <w:t xml:space="preserve">сессии, доводятся до сведения депутатов Совета не позднее чем за 7 дней до дня проведения сессии.  </w:t>
      </w:r>
    </w:p>
    <w:p w:rsidR="00AE38A9" w:rsidRPr="00AE38A9" w:rsidRDefault="00AE38A9" w:rsidP="00AE38A9">
      <w:pPr>
        <w:numPr>
          <w:ilvl w:val="0"/>
          <w:numId w:val="11"/>
        </w:numPr>
        <w:tabs>
          <w:tab w:val="left" w:pos="-142"/>
        </w:tabs>
        <w:suppressAutoHyphens/>
        <w:spacing w:after="0" w:line="200" w:lineRule="atLeast"/>
        <w:ind w:firstLine="794"/>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AE38A9" w:rsidRPr="00AE38A9" w:rsidRDefault="00AE38A9" w:rsidP="00AE38A9">
      <w:pPr>
        <w:numPr>
          <w:ilvl w:val="0"/>
          <w:numId w:val="11"/>
        </w:numPr>
        <w:tabs>
          <w:tab w:val="left" w:pos="-142"/>
        </w:tabs>
        <w:suppressAutoHyphens/>
        <w:spacing w:after="0" w:line="200" w:lineRule="atLeast"/>
        <w:ind w:firstLine="794"/>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AE38A9" w:rsidRPr="00AE38A9" w:rsidRDefault="00AE38A9" w:rsidP="00AE38A9">
      <w:pPr>
        <w:numPr>
          <w:ilvl w:val="0"/>
          <w:numId w:val="11"/>
        </w:numPr>
        <w:tabs>
          <w:tab w:val="left" w:pos="-142"/>
        </w:tabs>
        <w:suppressAutoHyphens/>
        <w:spacing w:after="0" w:line="200" w:lineRule="atLeast"/>
        <w:ind w:firstLine="794"/>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Чрезвычайные сессии Совета созываются главой</w:t>
      </w:r>
      <w:r w:rsidRPr="00AE38A9">
        <w:rPr>
          <w:rFonts w:ascii="Times New Roman" w:eastAsia="Times New Roman" w:hAnsi="Times New Roman" w:cs="Courier New"/>
          <w:b/>
          <w:i/>
          <w:sz w:val="28"/>
          <w:szCs w:val="24"/>
          <w:lang w:eastAsia="ar-SA"/>
        </w:rPr>
        <w:t xml:space="preserve"> </w:t>
      </w:r>
      <w:r w:rsidRPr="00AE38A9">
        <w:rPr>
          <w:rFonts w:ascii="Times New Roman" w:eastAsia="Times New Roman" w:hAnsi="Times New Roman" w:cs="Courier New"/>
          <w:sz w:val="28"/>
          <w:szCs w:val="24"/>
          <w:lang w:eastAsia="ar-SA"/>
        </w:rPr>
        <w:t>поселения, председателем Совета немедленно без предварительной подготовки документов в случаях:</w:t>
      </w:r>
    </w:p>
    <w:p w:rsidR="00AE38A9" w:rsidRPr="00AE38A9" w:rsidRDefault="00AE38A9" w:rsidP="00AE38A9">
      <w:pPr>
        <w:tabs>
          <w:tab w:val="left" w:pos="-142"/>
          <w:tab w:val="left" w:pos="840"/>
        </w:tabs>
        <w:suppressAutoHyphens/>
        <w:spacing w:after="0" w:line="200" w:lineRule="atLeast"/>
        <w:ind w:firstLine="794"/>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введения на территории Краснодарского края или муниципального образования режима чрезвычайного положения;</w:t>
      </w:r>
    </w:p>
    <w:p w:rsidR="00AE38A9" w:rsidRPr="00AE38A9" w:rsidRDefault="00AE38A9" w:rsidP="00AE38A9">
      <w:pPr>
        <w:tabs>
          <w:tab w:val="left" w:pos="-142"/>
          <w:tab w:val="left" w:pos="840"/>
        </w:tabs>
        <w:suppressAutoHyphens/>
        <w:spacing w:after="0" w:line="200" w:lineRule="atLeast"/>
        <w:ind w:firstLine="794"/>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массовых нарушений общественного порядка на территории поселения;</w:t>
      </w:r>
    </w:p>
    <w:p w:rsidR="00AE38A9" w:rsidRPr="00AE38A9" w:rsidRDefault="00AE38A9" w:rsidP="00AE38A9">
      <w:pPr>
        <w:tabs>
          <w:tab w:val="left" w:pos="-142"/>
          <w:tab w:val="left" w:pos="840"/>
        </w:tabs>
        <w:suppressAutoHyphens/>
        <w:spacing w:after="0" w:line="200" w:lineRule="atLeast"/>
        <w:ind w:firstLine="794"/>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стихийных бедствий и иных чрезвычайных ситуаций, требующих принятия экстренных решений;</w:t>
      </w:r>
    </w:p>
    <w:p w:rsidR="00AE38A9" w:rsidRPr="00AE38A9" w:rsidRDefault="00AE38A9" w:rsidP="00AE38A9">
      <w:pPr>
        <w:tabs>
          <w:tab w:val="left" w:pos="-142"/>
          <w:tab w:val="left" w:pos="840"/>
        </w:tabs>
        <w:suppressAutoHyphens/>
        <w:spacing w:after="0" w:line="200" w:lineRule="atLeast"/>
        <w:ind w:firstLine="794"/>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иных неотложных ситуациях, требующих незамедлительного принятия решения Советом.</w:t>
      </w:r>
    </w:p>
    <w:p w:rsidR="00AE38A9" w:rsidRPr="00AE38A9" w:rsidRDefault="00AE38A9" w:rsidP="00AE38A9">
      <w:pPr>
        <w:tabs>
          <w:tab w:val="left" w:pos="-142"/>
          <w:tab w:val="left" w:pos="840"/>
        </w:tabs>
        <w:suppressAutoHyphens/>
        <w:spacing w:after="0" w:line="200" w:lineRule="atLeast"/>
        <w:ind w:firstLine="794"/>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AE38A9" w:rsidRPr="00AE38A9" w:rsidRDefault="00AE38A9" w:rsidP="00AE38A9">
      <w:pPr>
        <w:numPr>
          <w:ilvl w:val="0"/>
          <w:numId w:val="11"/>
        </w:numPr>
        <w:tabs>
          <w:tab w:val="left" w:pos="-142"/>
        </w:tabs>
        <w:suppressAutoHyphens/>
        <w:spacing w:after="0" w:line="200" w:lineRule="atLeast"/>
        <w:ind w:firstLine="794"/>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Совет собирается на свою первую сессию не позднее чем в трехнедельный срок со дня  избрания Совета в правомочном составе.</w:t>
      </w:r>
    </w:p>
    <w:p w:rsidR="00AE38A9" w:rsidRPr="00AE38A9" w:rsidRDefault="00AE38A9" w:rsidP="00AE38A9">
      <w:pPr>
        <w:numPr>
          <w:ilvl w:val="0"/>
          <w:numId w:val="11"/>
        </w:numPr>
        <w:tabs>
          <w:tab w:val="left" w:pos="-142"/>
        </w:tabs>
        <w:suppressAutoHyphens/>
        <w:spacing w:after="0" w:line="200" w:lineRule="atLeast"/>
        <w:ind w:firstLine="794"/>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AE38A9" w:rsidRPr="00AE38A9" w:rsidRDefault="00AE38A9" w:rsidP="00AE38A9">
      <w:pPr>
        <w:numPr>
          <w:ilvl w:val="0"/>
          <w:numId w:val="11"/>
        </w:numPr>
        <w:tabs>
          <w:tab w:val="left" w:pos="-142"/>
        </w:tabs>
        <w:suppressAutoHyphens/>
        <w:autoSpaceDE w:val="0"/>
        <w:spacing w:after="0" w:line="200" w:lineRule="atLeast"/>
        <w:ind w:firstLine="794"/>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Сессии Совета проводятся открыто. Совет вправе проводить закрытые сессии в случаях, предусмотренных регламентом.</w:t>
      </w:r>
    </w:p>
    <w:p w:rsidR="00AE38A9" w:rsidRPr="00AE38A9" w:rsidRDefault="00AE38A9" w:rsidP="00AE38A9">
      <w:pPr>
        <w:numPr>
          <w:ilvl w:val="0"/>
          <w:numId w:val="11"/>
        </w:numPr>
        <w:tabs>
          <w:tab w:val="left" w:pos="-142"/>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Председательствует на сессиях – председатель Совета, а в его отсутствие – заместитель председателя Совета или депутат, избранный на сессии.</w:t>
      </w:r>
    </w:p>
    <w:p w:rsidR="00AE38A9" w:rsidRPr="00AE38A9" w:rsidRDefault="00AE38A9" w:rsidP="00AE38A9">
      <w:pPr>
        <w:numPr>
          <w:ilvl w:val="0"/>
          <w:numId w:val="11"/>
        </w:numPr>
        <w:tabs>
          <w:tab w:val="left" w:pos="-142"/>
        </w:tabs>
        <w:suppressAutoHyphens/>
        <w:autoSpaceDE w:val="0"/>
        <w:spacing w:after="0" w:line="240" w:lineRule="auto"/>
        <w:ind w:firstLine="794"/>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Сессия Совета правомочна, если на ней присутствуют не менее половины  от числа избранных</w:t>
      </w:r>
      <w:r w:rsidRPr="00AE38A9">
        <w:rPr>
          <w:rFonts w:ascii="Times New Roman" w:eastAsia="Arial" w:hAnsi="Times New Roman" w:cs="Wingdings"/>
          <w:b/>
          <w:sz w:val="28"/>
          <w:szCs w:val="20"/>
          <w:lang w:eastAsia="ar-SA"/>
        </w:rPr>
        <w:t xml:space="preserve"> </w:t>
      </w:r>
      <w:r w:rsidRPr="00AE38A9">
        <w:rPr>
          <w:rFonts w:ascii="Times New Roman" w:eastAsia="Arial" w:hAnsi="Times New Roman" w:cs="Wingdings"/>
          <w:sz w:val="28"/>
          <w:szCs w:val="20"/>
          <w:lang w:eastAsia="ar-SA"/>
        </w:rPr>
        <w:t>депутатов Совета.</w:t>
      </w:r>
    </w:p>
    <w:p w:rsidR="00AE38A9" w:rsidRPr="00AE38A9" w:rsidRDefault="00AE38A9" w:rsidP="00AE38A9">
      <w:pPr>
        <w:numPr>
          <w:ilvl w:val="0"/>
          <w:numId w:val="11"/>
        </w:numPr>
        <w:tabs>
          <w:tab w:val="left" w:pos="-142"/>
        </w:tabs>
        <w:suppressAutoHyphens/>
        <w:autoSpaceDE w:val="0"/>
        <w:spacing w:after="0" w:line="240" w:lineRule="auto"/>
        <w:ind w:firstLine="794"/>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Порядок принятия решений Советом определяется настоящим уставом и регламентом Совета.</w:t>
      </w:r>
    </w:p>
    <w:p w:rsidR="00AE38A9" w:rsidRPr="00AE38A9" w:rsidRDefault="00AE38A9" w:rsidP="00AE38A9">
      <w:pPr>
        <w:numPr>
          <w:ilvl w:val="0"/>
          <w:numId w:val="11"/>
        </w:numPr>
        <w:tabs>
          <w:tab w:val="left" w:pos="-142"/>
        </w:tabs>
        <w:suppressAutoHyphens/>
        <w:spacing w:after="0" w:line="200" w:lineRule="atLeast"/>
        <w:ind w:firstLine="794"/>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Все сессии Совета протоколируются. Протокол сессии подписывается председателем Совета и секретарем, избранным из числа депутатов.</w:t>
      </w:r>
    </w:p>
    <w:p w:rsidR="00AE38A9" w:rsidRPr="00AE38A9" w:rsidRDefault="00AE38A9" w:rsidP="00AE38A9">
      <w:pPr>
        <w:keepNext/>
        <w:numPr>
          <w:ilvl w:val="1"/>
          <w:numId w:val="0"/>
        </w:numPr>
        <w:tabs>
          <w:tab w:val="left" w:pos="-142"/>
          <w:tab w:val="left" w:pos="0"/>
          <w:tab w:val="num" w:pos="576"/>
          <w:tab w:val="left" w:pos="840"/>
        </w:tabs>
        <w:suppressAutoHyphens/>
        <w:spacing w:before="240" w:after="60" w:line="240" w:lineRule="auto"/>
        <w:ind w:firstLine="794"/>
        <w:jc w:val="both"/>
        <w:outlineLvl w:val="1"/>
        <w:rPr>
          <w:rFonts w:ascii="Times New Roman" w:eastAsia="Times New Roman" w:hAnsi="Times New Roman" w:cs="Wingdings"/>
          <w:b/>
          <w:bCs/>
          <w:iCs/>
          <w:sz w:val="28"/>
          <w:szCs w:val="28"/>
          <w:lang w:eastAsia="ar-SA"/>
        </w:rPr>
      </w:pPr>
      <w:r w:rsidRPr="00AE38A9">
        <w:rPr>
          <w:rFonts w:ascii="Times New Roman" w:eastAsia="Times New Roman" w:hAnsi="Times New Roman" w:cs="Wingdings"/>
          <w:b/>
          <w:bCs/>
          <w:iCs/>
          <w:kern w:val="1"/>
          <w:sz w:val="28"/>
          <w:szCs w:val="28"/>
          <w:lang w:eastAsia="ar-SA"/>
        </w:rPr>
        <w:lastRenderedPageBreak/>
        <w:t xml:space="preserve">Статья 29. </w:t>
      </w:r>
      <w:r w:rsidRPr="00AE38A9">
        <w:rPr>
          <w:rFonts w:ascii="Times New Roman" w:eastAsia="Times New Roman" w:hAnsi="Times New Roman" w:cs="Wingdings"/>
          <w:b/>
          <w:bCs/>
          <w:iCs/>
          <w:sz w:val="28"/>
          <w:szCs w:val="28"/>
          <w:lang w:eastAsia="ar-SA"/>
        </w:rPr>
        <w:t xml:space="preserve">Депутатские комиссии Совета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 Все депутаты Совета,</w:t>
      </w:r>
      <w:r w:rsidRPr="00AE38A9">
        <w:rPr>
          <w:rFonts w:ascii="Times New Roman" w:eastAsia="Times New Roman" w:hAnsi="Times New Roman" w:cs="Courier New"/>
          <w:b/>
          <w:sz w:val="28"/>
          <w:szCs w:val="28"/>
          <w:lang w:eastAsia="ar-SA"/>
        </w:rPr>
        <w:t xml:space="preserve"> </w:t>
      </w:r>
      <w:r w:rsidRPr="00AE38A9">
        <w:rPr>
          <w:rFonts w:ascii="Times New Roman" w:eastAsia="Times New Roman" w:hAnsi="Times New Roman" w:cs="Courier New"/>
          <w:sz w:val="28"/>
          <w:szCs w:val="28"/>
          <w:lang w:eastAsia="ar-SA"/>
        </w:rPr>
        <w:t>за исключением председателя Совета, участвуют в работе комиссий   Совета.</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 Структура, порядок формирования, полномочия и организация работы комиссий   определяются регламентом Совета.</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3. Задачи и сроки полномочий комиссий   определяются Советом при их образовании.</w:t>
      </w:r>
    </w:p>
    <w:p w:rsidR="00AE38A9" w:rsidRPr="00AE38A9" w:rsidRDefault="00AE38A9" w:rsidP="00AE38A9">
      <w:pPr>
        <w:suppressAutoHyphens/>
        <w:spacing w:after="0" w:line="240" w:lineRule="auto"/>
        <w:ind w:firstLine="839"/>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4. Комиссии   ответственны перед Советом и ему подотчетны.</w:t>
      </w:r>
    </w:p>
    <w:p w:rsidR="00AE38A9" w:rsidRPr="00AE38A9" w:rsidRDefault="00AE38A9" w:rsidP="00AE38A9">
      <w:pPr>
        <w:suppressAutoHyphens/>
        <w:spacing w:after="0" w:line="240" w:lineRule="auto"/>
        <w:ind w:firstLine="839"/>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 </w:t>
      </w:r>
    </w:p>
    <w:p w:rsidR="00AE38A9" w:rsidRPr="00AE38A9" w:rsidRDefault="00AE38A9" w:rsidP="00AE38A9">
      <w:pPr>
        <w:suppressAutoHyphens/>
        <w:autoSpaceDE w:val="0"/>
        <w:spacing w:after="0" w:line="240" w:lineRule="auto"/>
        <w:ind w:firstLine="839"/>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sz w:val="28"/>
          <w:szCs w:val="24"/>
          <w:lang w:eastAsia="ar-SA"/>
        </w:rPr>
        <w:t xml:space="preserve">Статья 30. Досрочное прекращение полномочий Совета </w:t>
      </w:r>
    </w:p>
    <w:p w:rsidR="00AE38A9" w:rsidRPr="00AE38A9" w:rsidRDefault="00AE38A9" w:rsidP="00AE38A9">
      <w:pPr>
        <w:numPr>
          <w:ilvl w:val="0"/>
          <w:numId w:val="4"/>
        </w:numPr>
        <w:tabs>
          <w:tab w:val="left" w:pos="0"/>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AE38A9" w:rsidRPr="00AE38A9" w:rsidRDefault="00AE38A9" w:rsidP="00AE38A9">
      <w:pPr>
        <w:tabs>
          <w:tab w:val="left" w:pos="0"/>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Полномочия Совета также прекращаются в случае:</w:t>
      </w:r>
    </w:p>
    <w:p w:rsidR="00AE38A9" w:rsidRPr="00AE38A9" w:rsidRDefault="00AE38A9" w:rsidP="00AE38A9">
      <w:pPr>
        <w:suppressAutoHyphens/>
        <w:spacing w:after="0" w:line="240" w:lineRule="auto"/>
        <w:ind w:left="140" w:firstLine="71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4"/>
          <w:lang w:eastAsia="ar-SA"/>
        </w:rPr>
        <w:t xml:space="preserve">1)  </w:t>
      </w:r>
      <w:r w:rsidRPr="00AE38A9">
        <w:rPr>
          <w:rFonts w:ascii="Times New Roman" w:eastAsia="Times New Roman" w:hAnsi="Times New Roman" w:cs="Courier New"/>
          <w:sz w:val="28"/>
          <w:szCs w:val="28"/>
          <w:lang w:eastAsia="ar-SA"/>
        </w:rPr>
        <w:t xml:space="preserve">принятия Советом решения о самороспуске;  </w:t>
      </w:r>
    </w:p>
    <w:p w:rsidR="00AE38A9" w:rsidRPr="00AE38A9" w:rsidRDefault="00AE38A9" w:rsidP="00AE38A9">
      <w:pPr>
        <w:suppressAutoHyphens/>
        <w:spacing w:after="0" w:line="240" w:lineRule="auto"/>
        <w:ind w:left="140" w:firstLine="71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8"/>
          <w:lang w:eastAsia="ar-SA"/>
        </w:rPr>
        <w:t>2)</w:t>
      </w:r>
      <w:r w:rsidRPr="00AE38A9">
        <w:rPr>
          <w:rFonts w:ascii="Times New Roman" w:eastAsia="Times New Roman" w:hAnsi="Times New Roman" w:cs="Courier New"/>
          <w:sz w:val="24"/>
          <w:szCs w:val="24"/>
          <w:lang w:eastAsia="ar-SA"/>
        </w:rPr>
        <w:t xml:space="preserve"> </w:t>
      </w:r>
      <w:r w:rsidRPr="00AE38A9">
        <w:rPr>
          <w:rFonts w:ascii="Times New Roman" w:eastAsia="Times New Roman" w:hAnsi="Times New Roman" w:cs="Courier New"/>
          <w:sz w:val="28"/>
          <w:szCs w:val="24"/>
          <w:lang w:eastAsia="ar-SA"/>
        </w:rPr>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AE38A9" w:rsidRPr="00AE38A9" w:rsidRDefault="00AE38A9" w:rsidP="00AE38A9">
      <w:pPr>
        <w:suppressAutoHyphens/>
        <w:spacing w:after="0" w:line="240" w:lineRule="auto"/>
        <w:ind w:left="140" w:firstLine="71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4"/>
          <w:lang w:eastAsia="ar-SA"/>
        </w:rPr>
        <w:t xml:space="preserve">3) </w:t>
      </w:r>
      <w:r w:rsidRPr="00AE38A9">
        <w:rPr>
          <w:rFonts w:ascii="Times New Roman" w:eastAsia="Times New Roman" w:hAnsi="Times New Roman" w:cs="Courier New"/>
          <w:sz w:val="28"/>
          <w:szCs w:val="28"/>
          <w:lang w:eastAsia="ar-SA"/>
        </w:rPr>
        <w:t xml:space="preserve">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AE38A9" w:rsidRPr="00AE38A9" w:rsidRDefault="00AE38A9" w:rsidP="00AE38A9">
      <w:pPr>
        <w:suppressAutoHyphens/>
        <w:spacing w:after="0" w:line="240" w:lineRule="auto"/>
        <w:ind w:left="140" w:firstLine="71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8"/>
          <w:lang w:eastAsia="ar-SA"/>
        </w:rPr>
        <w:t xml:space="preserve">4) </w:t>
      </w:r>
      <w:r w:rsidRPr="00AE38A9">
        <w:rPr>
          <w:rFonts w:ascii="Times New Roman" w:eastAsia="Times New Roman" w:hAnsi="Times New Roman" w:cs="Courier New"/>
          <w:sz w:val="28"/>
          <w:szCs w:val="24"/>
          <w:lang w:eastAsia="ar-SA"/>
        </w:rPr>
        <w:t>утраты поселением статуса муниципального образования в связи с его объединением с городским округом;</w:t>
      </w:r>
    </w:p>
    <w:p w:rsidR="00AE38A9" w:rsidRPr="00AE38A9" w:rsidRDefault="00AE38A9" w:rsidP="00AE38A9">
      <w:pPr>
        <w:suppressAutoHyphens/>
        <w:spacing w:after="0" w:line="240" w:lineRule="auto"/>
        <w:ind w:left="140" w:firstLine="71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E38A9" w:rsidRPr="00AE38A9" w:rsidRDefault="00AE38A9" w:rsidP="00AE38A9">
      <w:pPr>
        <w:suppressAutoHyphens/>
        <w:spacing w:after="0" w:line="240" w:lineRule="auto"/>
        <w:ind w:left="140" w:firstLine="71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предложения о самороспуске с указанием причины самороспуска, об инициаторе либо инициаторах самороспуска (фамилия, имя, отчество), личную подпись и дату ее внесения.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 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lastRenderedPageBreak/>
        <w:t xml:space="preserve">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 5. Досрочное прекращение полномочий Совета влечёт досрочное прекращение полномочий депутатов Совета.  </w:t>
      </w:r>
    </w:p>
    <w:p w:rsidR="00AE38A9" w:rsidRPr="00AE38A9" w:rsidRDefault="00AE38A9" w:rsidP="00AE38A9">
      <w:pPr>
        <w:tabs>
          <w:tab w:val="left" w:pos="0"/>
        </w:tabs>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6. В случае досрочного прекращения или самороспуска Совета, выборы депутатов Совета</w:t>
      </w:r>
      <w:r w:rsidRPr="00AE38A9">
        <w:rPr>
          <w:rFonts w:ascii="Times New Roman" w:eastAsia="Times New Roman" w:hAnsi="Times New Roman" w:cs="Courier New"/>
          <w:b/>
          <w:sz w:val="28"/>
          <w:szCs w:val="28"/>
          <w:lang w:eastAsia="ar-SA"/>
        </w:rPr>
        <w:t xml:space="preserve"> </w:t>
      </w:r>
      <w:r w:rsidRPr="00AE38A9">
        <w:rPr>
          <w:rFonts w:ascii="Times New Roman" w:eastAsia="Times New Roman" w:hAnsi="Times New Roman" w:cs="Courier New"/>
          <w:sz w:val="28"/>
          <w:szCs w:val="28"/>
          <w:lang w:eastAsia="ar-SA"/>
        </w:rPr>
        <w:t>нового созыва назначаются и проводятся в соответствии с законодательством.</w:t>
      </w:r>
    </w:p>
    <w:p w:rsidR="00AE38A9" w:rsidRPr="00AE38A9" w:rsidRDefault="00AE38A9" w:rsidP="00AE38A9">
      <w:pPr>
        <w:tabs>
          <w:tab w:val="left" w:pos="1482"/>
        </w:tabs>
        <w:suppressAutoHyphens/>
        <w:spacing w:after="0" w:line="240" w:lineRule="auto"/>
        <w:jc w:val="both"/>
        <w:rPr>
          <w:rFonts w:ascii="Times New Roman" w:eastAsia="Times New Roman" w:hAnsi="Times New Roman" w:cs="Courier New"/>
          <w:sz w:val="28"/>
          <w:szCs w:val="24"/>
          <w:lang w:eastAsia="ar-SA"/>
        </w:rPr>
      </w:pPr>
    </w:p>
    <w:p w:rsidR="00AE38A9" w:rsidRPr="00AE38A9" w:rsidRDefault="00AE38A9" w:rsidP="00AE38A9">
      <w:pPr>
        <w:suppressAutoHyphens/>
        <w:spacing w:after="0" w:line="240" w:lineRule="auto"/>
        <w:ind w:firstLine="840"/>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kern w:val="1"/>
          <w:sz w:val="28"/>
          <w:szCs w:val="24"/>
          <w:lang w:eastAsia="ar-SA"/>
        </w:rPr>
        <w:t xml:space="preserve">Статья 31. Глава </w:t>
      </w:r>
      <w:r w:rsidRPr="00AE38A9">
        <w:rPr>
          <w:rFonts w:ascii="Times New Roman" w:eastAsia="Times New Roman" w:hAnsi="Times New Roman" w:cs="Courier New"/>
          <w:b/>
          <w:sz w:val="28"/>
          <w:szCs w:val="24"/>
          <w:lang w:eastAsia="ar-SA"/>
        </w:rPr>
        <w:t>поселения</w:t>
      </w:r>
    </w:p>
    <w:p w:rsidR="00AE38A9" w:rsidRPr="00AE38A9" w:rsidRDefault="00AE38A9" w:rsidP="00AE38A9">
      <w:pPr>
        <w:tabs>
          <w:tab w:val="left" w:pos="0"/>
        </w:tabs>
        <w:suppressAutoHyphens/>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 xml:space="preserve">1. Глава </w:t>
      </w:r>
      <w:r w:rsidRPr="00AE38A9">
        <w:rPr>
          <w:rFonts w:ascii="Times New Roman" w:eastAsia="Arial" w:hAnsi="Times New Roman" w:cs="Wingdings"/>
          <w:sz w:val="28"/>
          <w:szCs w:val="20"/>
          <w:lang w:eastAsia="ar-SA"/>
        </w:rPr>
        <w:t>поселения</w:t>
      </w:r>
      <w:r w:rsidRPr="00AE38A9">
        <w:rPr>
          <w:rFonts w:ascii="Times New Roman" w:eastAsia="Arial" w:hAnsi="Times New Roman" w:cs="Wingdings"/>
          <w:kern w:val="1"/>
          <w:sz w:val="28"/>
          <w:szCs w:val="20"/>
          <w:lang w:eastAsia="ar-SA"/>
        </w:rPr>
        <w:t xml:space="preserve"> является высшим должностным лицом </w:t>
      </w:r>
      <w:r w:rsidRPr="00AE38A9">
        <w:rPr>
          <w:rFonts w:ascii="Times New Roman" w:eastAsia="Arial" w:hAnsi="Times New Roman" w:cs="Wingdings"/>
          <w:sz w:val="28"/>
          <w:szCs w:val="20"/>
          <w:lang w:eastAsia="ar-SA"/>
        </w:rPr>
        <w:t>муниципального образования</w:t>
      </w:r>
      <w:r w:rsidRPr="00AE38A9">
        <w:rPr>
          <w:rFonts w:ascii="Times New Roman" w:eastAsia="Arial" w:hAnsi="Times New Roman" w:cs="Wingdings"/>
          <w:kern w:val="1"/>
          <w:sz w:val="28"/>
          <w:szCs w:val="20"/>
          <w:lang w:eastAsia="ar-SA"/>
        </w:rPr>
        <w:t>, наделяется настоящим уставом собственными полномочиями по решению вопросов местного значения.</w:t>
      </w:r>
    </w:p>
    <w:p w:rsidR="00AE38A9" w:rsidRPr="00AE38A9" w:rsidRDefault="00AE38A9" w:rsidP="00AE38A9">
      <w:pPr>
        <w:tabs>
          <w:tab w:val="left" w:pos="0"/>
        </w:tabs>
        <w:suppressAutoHyphens/>
        <w:spacing w:after="0" w:line="240" w:lineRule="auto"/>
        <w:ind w:firstLine="851"/>
        <w:jc w:val="both"/>
        <w:rPr>
          <w:rFonts w:ascii="Times New Roman" w:eastAsia="Arial" w:hAnsi="Times New Roman" w:cs="Wingdings"/>
          <w:color w:val="000000"/>
          <w:sz w:val="28"/>
          <w:szCs w:val="20"/>
          <w:lang w:eastAsia="ar-SA"/>
        </w:rPr>
      </w:pPr>
      <w:r w:rsidRPr="00AE38A9">
        <w:rPr>
          <w:rFonts w:ascii="Times New Roman" w:eastAsia="Arial" w:hAnsi="Times New Roman" w:cs="Wingdings"/>
          <w:kern w:val="1"/>
          <w:sz w:val="28"/>
          <w:szCs w:val="20"/>
          <w:lang w:eastAsia="ar-SA"/>
        </w:rPr>
        <w:t xml:space="preserve">2. Глава </w:t>
      </w:r>
      <w:r w:rsidRPr="00AE38A9">
        <w:rPr>
          <w:rFonts w:ascii="Times New Roman" w:eastAsia="Arial" w:hAnsi="Times New Roman" w:cs="Wingdings"/>
          <w:sz w:val="28"/>
          <w:szCs w:val="20"/>
          <w:lang w:eastAsia="ar-SA"/>
        </w:rPr>
        <w:t>поселения</w:t>
      </w:r>
      <w:r w:rsidRPr="00AE38A9">
        <w:rPr>
          <w:rFonts w:ascii="Times New Roman" w:eastAsia="Arial" w:hAnsi="Times New Roman" w:cs="Wingdings"/>
          <w:kern w:val="1"/>
          <w:sz w:val="28"/>
          <w:szCs w:val="20"/>
          <w:lang w:eastAsia="ar-SA"/>
        </w:rPr>
        <w:t xml:space="preserve"> возглавляет администрацию поселения. Глава </w:t>
      </w:r>
      <w:r w:rsidRPr="00AE38A9">
        <w:rPr>
          <w:rFonts w:ascii="Times New Roman" w:eastAsia="Arial" w:hAnsi="Times New Roman" w:cs="Wingdings"/>
          <w:sz w:val="28"/>
          <w:szCs w:val="20"/>
          <w:lang w:eastAsia="ar-SA"/>
        </w:rPr>
        <w:t>поселения</w:t>
      </w:r>
      <w:r w:rsidRPr="00AE38A9">
        <w:rPr>
          <w:rFonts w:ascii="Times New Roman" w:eastAsia="Arial" w:hAnsi="Times New Roman" w:cs="Wingdings"/>
          <w:color w:val="000000"/>
          <w:sz w:val="28"/>
          <w:szCs w:val="20"/>
          <w:lang w:eastAsia="ar-SA"/>
        </w:rPr>
        <w:t xml:space="preserve"> исполняет свои полномочия на постоянной основе.</w:t>
      </w:r>
    </w:p>
    <w:p w:rsidR="00AE38A9" w:rsidRPr="00AE38A9" w:rsidRDefault="00AE38A9" w:rsidP="00AE38A9">
      <w:pPr>
        <w:tabs>
          <w:tab w:val="left" w:pos="0"/>
        </w:tabs>
        <w:suppressAutoHyphens/>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 xml:space="preserve">3. Глава </w:t>
      </w:r>
      <w:r w:rsidRPr="00AE38A9">
        <w:rPr>
          <w:rFonts w:ascii="Times New Roman" w:eastAsia="Arial" w:hAnsi="Times New Roman" w:cs="Wingdings"/>
          <w:sz w:val="28"/>
          <w:szCs w:val="20"/>
          <w:lang w:eastAsia="ar-SA"/>
        </w:rPr>
        <w:t>поселения</w:t>
      </w:r>
      <w:r w:rsidRPr="00AE38A9">
        <w:rPr>
          <w:rFonts w:ascii="Times New Roman" w:eastAsia="Arial" w:hAnsi="Times New Roman" w:cs="Wingdings"/>
          <w:kern w:val="1"/>
          <w:sz w:val="28"/>
          <w:szCs w:val="20"/>
          <w:lang w:eastAsia="ar-SA"/>
        </w:rPr>
        <w:t xml:space="preserve"> подконтролен и подотчетен непосредственно населению </w:t>
      </w:r>
      <w:r w:rsidRPr="00AE38A9">
        <w:rPr>
          <w:rFonts w:ascii="Times New Roman" w:eastAsia="Arial" w:hAnsi="Times New Roman" w:cs="Wingdings"/>
          <w:sz w:val="28"/>
          <w:szCs w:val="20"/>
          <w:lang w:eastAsia="ar-SA"/>
        </w:rPr>
        <w:t>муниципального образования</w:t>
      </w:r>
      <w:r w:rsidRPr="00AE38A9">
        <w:rPr>
          <w:rFonts w:ascii="Times New Roman" w:eastAsia="Arial" w:hAnsi="Times New Roman" w:cs="Wingdings"/>
          <w:kern w:val="1"/>
          <w:sz w:val="28"/>
          <w:szCs w:val="20"/>
          <w:lang w:eastAsia="ar-SA"/>
        </w:rPr>
        <w:t xml:space="preserve"> и Совету.</w:t>
      </w:r>
    </w:p>
    <w:p w:rsidR="00AE38A9" w:rsidRPr="00AE38A9" w:rsidRDefault="00AE38A9" w:rsidP="00AE38A9">
      <w:pPr>
        <w:suppressAutoHyphens/>
        <w:spacing w:after="0" w:line="240" w:lineRule="auto"/>
        <w:ind w:firstLine="851"/>
        <w:jc w:val="both"/>
        <w:rPr>
          <w:rFonts w:ascii="Times New Roman" w:eastAsia="Arial" w:hAnsi="Times New Roman" w:cs="Wingdings"/>
          <w:kern w:val="1"/>
          <w:sz w:val="28"/>
          <w:szCs w:val="28"/>
          <w:lang w:eastAsia="ar-SA"/>
        </w:rPr>
      </w:pPr>
      <w:r w:rsidRPr="00AE38A9">
        <w:rPr>
          <w:rFonts w:ascii="Times New Roman" w:eastAsia="Arial" w:hAnsi="Times New Roman" w:cs="Wingdings"/>
          <w:kern w:val="1"/>
          <w:sz w:val="28"/>
          <w:szCs w:val="28"/>
          <w:lang w:eastAsia="ar-SA"/>
        </w:rPr>
        <w:t xml:space="preserve">4. Глава </w:t>
      </w:r>
      <w:r w:rsidRPr="00AE38A9">
        <w:rPr>
          <w:rFonts w:ascii="Times New Roman" w:eastAsia="Arial" w:hAnsi="Times New Roman" w:cs="Wingdings"/>
          <w:sz w:val="28"/>
          <w:szCs w:val="28"/>
          <w:lang w:eastAsia="ar-SA"/>
        </w:rPr>
        <w:t>поселения</w:t>
      </w:r>
      <w:r w:rsidRPr="00AE38A9">
        <w:rPr>
          <w:rFonts w:ascii="Times New Roman" w:eastAsia="Arial" w:hAnsi="Times New Roman" w:cs="Wingdings"/>
          <w:kern w:val="1"/>
          <w:sz w:val="28"/>
          <w:szCs w:val="28"/>
          <w:lang w:eastAsia="ar-SA"/>
        </w:rPr>
        <w:t xml:space="preserve">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kern w:val="1"/>
          <w:sz w:val="28"/>
          <w:szCs w:val="28"/>
          <w:lang w:eastAsia="ar-SA"/>
        </w:rPr>
        <w:t xml:space="preserve">В случае избрания главы поселения на досрочных выборах срок его полномочий определяется с учетом положений статьи 13 настоящего устава. </w:t>
      </w:r>
      <w:r w:rsidRPr="00AE38A9">
        <w:rPr>
          <w:rFonts w:ascii="Times New Roman" w:eastAsia="Times New Roman" w:hAnsi="Times New Roman" w:cs="Courier New"/>
          <w:sz w:val="28"/>
          <w:szCs w:val="28"/>
          <w:lang w:eastAsia="ar-SA"/>
        </w:rPr>
        <w:t xml:space="preserve"> </w:t>
      </w:r>
    </w:p>
    <w:p w:rsidR="00AE38A9" w:rsidRPr="00AE38A9" w:rsidRDefault="00AE38A9" w:rsidP="00AE38A9">
      <w:pPr>
        <w:tabs>
          <w:tab w:val="left" w:pos="0"/>
        </w:tabs>
        <w:suppressAutoHyphens/>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 xml:space="preserve">5. Главой </w:t>
      </w:r>
      <w:r w:rsidRPr="00AE38A9">
        <w:rPr>
          <w:rFonts w:ascii="Times New Roman" w:eastAsia="Arial" w:hAnsi="Times New Roman" w:cs="Wingdings"/>
          <w:sz w:val="28"/>
          <w:szCs w:val="20"/>
          <w:lang w:eastAsia="ar-SA"/>
        </w:rPr>
        <w:t>поселения</w:t>
      </w:r>
      <w:r w:rsidRPr="00AE38A9">
        <w:rPr>
          <w:rFonts w:ascii="Times New Roman" w:eastAsia="Arial" w:hAnsi="Times New Roman" w:cs="Wingdings"/>
          <w:kern w:val="1"/>
          <w:sz w:val="28"/>
          <w:szCs w:val="20"/>
          <w:lang w:eastAsia="ar-SA"/>
        </w:rPr>
        <w:t xml:space="preserve"> может быть избран гражданин Российской Федерации, достигший ко дню голосования возраста 21 года.</w:t>
      </w:r>
    </w:p>
    <w:p w:rsidR="00AE38A9" w:rsidRPr="00AE38A9" w:rsidRDefault="00AE38A9" w:rsidP="00AE38A9">
      <w:pPr>
        <w:suppressAutoHyphens/>
        <w:spacing w:after="0" w:line="240" w:lineRule="auto"/>
        <w:ind w:firstLine="851"/>
        <w:jc w:val="both"/>
        <w:rPr>
          <w:rFonts w:ascii="Times New Roman" w:eastAsia="Times New Roman" w:hAnsi="Times New Roman" w:cs="Courier New"/>
          <w:kern w:val="1"/>
          <w:sz w:val="28"/>
          <w:szCs w:val="28"/>
          <w:lang w:eastAsia="ar-SA"/>
        </w:rPr>
      </w:pPr>
      <w:r w:rsidRPr="00AE38A9">
        <w:rPr>
          <w:rFonts w:ascii="Times New Roman" w:eastAsia="Times New Roman" w:hAnsi="Times New Roman" w:cs="Courier New"/>
          <w:kern w:val="1"/>
          <w:sz w:val="28"/>
          <w:szCs w:val="28"/>
          <w:lang w:eastAsia="ar-SA"/>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AE38A9" w:rsidRPr="00AE38A9" w:rsidRDefault="00AE38A9" w:rsidP="00AE38A9">
      <w:pPr>
        <w:tabs>
          <w:tab w:val="left" w:pos="0"/>
        </w:tabs>
        <w:suppressAutoHyphens/>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6. Вступление в должность главы</w:t>
      </w:r>
      <w:r w:rsidRPr="00AE38A9">
        <w:rPr>
          <w:rFonts w:ascii="Times New Roman" w:eastAsia="Arial" w:hAnsi="Times New Roman" w:cs="Wingdings"/>
          <w:color w:val="000000"/>
          <w:sz w:val="28"/>
          <w:szCs w:val="20"/>
          <w:lang w:eastAsia="ar-SA"/>
        </w:rPr>
        <w:t xml:space="preserve"> </w:t>
      </w:r>
      <w:r w:rsidRPr="00AE38A9">
        <w:rPr>
          <w:rFonts w:ascii="Times New Roman" w:eastAsia="Arial" w:hAnsi="Times New Roman" w:cs="Wingdings"/>
          <w:sz w:val="28"/>
          <w:szCs w:val="20"/>
          <w:lang w:eastAsia="ar-SA"/>
        </w:rPr>
        <w:t>поселения</w:t>
      </w:r>
      <w:r w:rsidRPr="00AE38A9">
        <w:rPr>
          <w:rFonts w:ascii="Times New Roman" w:eastAsia="Arial" w:hAnsi="Times New Roman" w:cs="Wingdings"/>
          <w:kern w:val="1"/>
          <w:sz w:val="28"/>
          <w:szCs w:val="20"/>
          <w:lang w:eastAsia="ar-SA"/>
        </w:rPr>
        <w:t xml:space="preserve"> осуществляется не позднее трех недель со дня избрания в торжественной обстановке на сессии Совета.</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kern w:val="1"/>
          <w:sz w:val="28"/>
          <w:szCs w:val="20"/>
          <w:lang w:eastAsia="ar-SA"/>
        </w:rPr>
        <w:t>7.</w:t>
      </w:r>
      <w:r w:rsidRPr="00AE38A9">
        <w:rPr>
          <w:rFonts w:ascii="Times New Roman" w:eastAsia="Arial" w:hAnsi="Times New Roman" w:cs="Wingdings"/>
          <w:b/>
          <w:kern w:val="1"/>
          <w:sz w:val="28"/>
          <w:szCs w:val="20"/>
          <w:lang w:eastAsia="ar-SA"/>
        </w:rPr>
        <w:t xml:space="preserve"> </w:t>
      </w:r>
      <w:r w:rsidRPr="00AE38A9">
        <w:rPr>
          <w:rFonts w:ascii="Times New Roman" w:eastAsia="Arial" w:hAnsi="Times New Roman" w:cs="Wingdings"/>
          <w:kern w:val="1"/>
          <w:sz w:val="28"/>
          <w:szCs w:val="20"/>
          <w:lang w:eastAsia="ar-SA"/>
        </w:rPr>
        <w:t xml:space="preserve">Глава </w:t>
      </w:r>
      <w:r w:rsidRPr="00AE38A9">
        <w:rPr>
          <w:rFonts w:ascii="Times New Roman" w:eastAsia="Arial" w:hAnsi="Times New Roman" w:cs="Wingdings"/>
          <w:sz w:val="28"/>
          <w:szCs w:val="20"/>
          <w:lang w:eastAsia="ar-SA"/>
        </w:rPr>
        <w:t>поселения</w:t>
      </w:r>
      <w:r w:rsidRPr="00AE38A9">
        <w:rPr>
          <w:rFonts w:ascii="Times New Roman" w:eastAsia="Arial" w:hAnsi="Times New Roman" w:cs="Wingdings"/>
          <w:kern w:val="1"/>
          <w:sz w:val="28"/>
          <w:szCs w:val="20"/>
          <w:lang w:eastAsia="ar-SA"/>
        </w:rPr>
        <w:t xml:space="preserve"> не может быть депутатом </w:t>
      </w:r>
      <w:r w:rsidRPr="00AE38A9">
        <w:rPr>
          <w:rFonts w:ascii="Times New Roman" w:eastAsia="Arial" w:hAnsi="Times New Roman" w:cs="Wingdings"/>
          <w:sz w:val="28"/>
          <w:szCs w:val="20"/>
          <w:lang w:eastAsia="ar-SA"/>
        </w:rPr>
        <w:t xml:space="preserve">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lastRenderedPageBreak/>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8. Глава поселения не вправе:</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заниматься предпринимательской деятельностью;</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38A9" w:rsidRPr="00AE38A9" w:rsidRDefault="00AE38A9" w:rsidP="00AE38A9">
      <w:pPr>
        <w:tabs>
          <w:tab w:val="left" w:pos="0"/>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AE38A9">
        <w:rPr>
          <w:rFonts w:ascii="Times New Roman" w:eastAsia="Arial" w:hAnsi="Times New Roman" w:cs="Wingdings"/>
          <w:color w:val="000000"/>
          <w:sz w:val="28"/>
          <w:szCs w:val="20"/>
          <w:lang w:eastAsia="ar-SA"/>
        </w:rPr>
        <w:t xml:space="preserve"> </w:t>
      </w:r>
      <w:r w:rsidRPr="00AE38A9">
        <w:rPr>
          <w:rFonts w:ascii="Times New Roman" w:eastAsia="Arial" w:hAnsi="Times New Roman" w:cs="Wingdings"/>
          <w:sz w:val="28"/>
          <w:szCs w:val="20"/>
          <w:lang w:eastAsia="ar-SA"/>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E38A9" w:rsidRPr="00AE38A9" w:rsidRDefault="00AE38A9" w:rsidP="00AE38A9">
      <w:pPr>
        <w:numPr>
          <w:ilvl w:val="0"/>
          <w:numId w:val="22"/>
        </w:numPr>
        <w:tabs>
          <w:tab w:val="left" w:pos="0"/>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color w:val="000000"/>
          <w:sz w:val="28"/>
          <w:szCs w:val="20"/>
          <w:lang w:eastAsia="ar-SA"/>
        </w:rPr>
        <w:t xml:space="preserve">Глава </w:t>
      </w:r>
      <w:r w:rsidRPr="00AE38A9">
        <w:rPr>
          <w:rFonts w:ascii="Times New Roman" w:eastAsia="Arial" w:hAnsi="Times New Roman" w:cs="Wingdings"/>
          <w:sz w:val="28"/>
          <w:szCs w:val="20"/>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AE38A9">
        <w:rPr>
          <w:rFonts w:ascii="Times New Roman" w:eastAsia="Arial" w:hAnsi="Times New Roman" w:cs="Wingdings"/>
          <w:color w:val="000000"/>
          <w:sz w:val="28"/>
          <w:szCs w:val="20"/>
          <w:lang w:eastAsia="ar-SA"/>
        </w:rPr>
        <w:t xml:space="preserve">главой </w:t>
      </w:r>
      <w:r w:rsidRPr="00AE38A9">
        <w:rPr>
          <w:rFonts w:ascii="Times New Roman" w:eastAsia="Arial" w:hAnsi="Times New Roman" w:cs="Wingdings"/>
          <w:sz w:val="28"/>
          <w:szCs w:val="20"/>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AE38A9" w:rsidRPr="00AE38A9" w:rsidRDefault="00AE38A9" w:rsidP="00AE38A9">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AE38A9">
        <w:rPr>
          <w:rFonts w:ascii="Times New Roman" w:eastAsia="Times New Roman" w:hAnsi="Times New Roman" w:cs="Times New Roman"/>
          <w:sz w:val="28"/>
          <w:szCs w:val="28"/>
          <w:lang w:eastAsia="ar-SA"/>
        </w:rPr>
        <w:t xml:space="preserve">11.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AE38A9" w:rsidRPr="00AE38A9" w:rsidRDefault="00AE38A9" w:rsidP="00AE38A9">
      <w:pPr>
        <w:tabs>
          <w:tab w:val="left" w:pos="0"/>
        </w:tabs>
        <w:suppressAutoHyphens/>
        <w:spacing w:after="0" w:line="240" w:lineRule="auto"/>
        <w:ind w:firstLine="851"/>
        <w:jc w:val="both"/>
        <w:rPr>
          <w:rFonts w:ascii="Times New Roman" w:eastAsia="Times New Roman" w:hAnsi="Times New Roman" w:cs="Times New Roman"/>
          <w:sz w:val="28"/>
          <w:szCs w:val="28"/>
          <w:lang w:eastAsia="ar-SA"/>
        </w:rPr>
      </w:pPr>
      <w:r w:rsidRPr="00AE38A9">
        <w:rPr>
          <w:rFonts w:ascii="Times New Roman" w:eastAsia="Times New Roman" w:hAnsi="Times New Roman" w:cs="Times New Roman"/>
          <w:sz w:val="28"/>
          <w:szCs w:val="28"/>
          <w:lang w:eastAsia="ar-SA"/>
        </w:rPr>
        <w:lastRenderedPageBreak/>
        <w:t>12.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4"/>
          <w:szCs w:val="24"/>
          <w:lang w:eastAsia="ar-SA"/>
        </w:rPr>
      </w:pPr>
    </w:p>
    <w:p w:rsidR="00AE38A9" w:rsidRPr="00AE38A9" w:rsidRDefault="00AE38A9" w:rsidP="00AE38A9">
      <w:pPr>
        <w:suppressAutoHyphens/>
        <w:spacing w:after="0" w:line="240" w:lineRule="auto"/>
        <w:ind w:firstLine="840"/>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kern w:val="1"/>
          <w:sz w:val="28"/>
          <w:szCs w:val="24"/>
          <w:lang w:eastAsia="ar-SA"/>
        </w:rPr>
        <w:t xml:space="preserve">Статья 32. Полномочия главы </w:t>
      </w:r>
      <w:r w:rsidRPr="00AE38A9">
        <w:rPr>
          <w:rFonts w:ascii="Times New Roman" w:eastAsia="Times New Roman" w:hAnsi="Times New Roman" w:cs="Courier New"/>
          <w:b/>
          <w:sz w:val="28"/>
          <w:szCs w:val="24"/>
          <w:lang w:eastAsia="ar-SA"/>
        </w:rPr>
        <w:t>поселения</w:t>
      </w:r>
    </w:p>
    <w:p w:rsidR="00AE38A9" w:rsidRPr="00AE38A9" w:rsidRDefault="00AE38A9" w:rsidP="00AE38A9">
      <w:pPr>
        <w:suppressAutoHyphens/>
        <w:spacing w:after="0" w:line="240" w:lineRule="auto"/>
        <w:ind w:firstLine="840"/>
        <w:jc w:val="both"/>
        <w:rPr>
          <w:rFonts w:ascii="Times New Roman" w:eastAsia="Times New Roman" w:hAnsi="Times New Roman" w:cs="Courier New"/>
          <w:kern w:val="1"/>
          <w:sz w:val="28"/>
          <w:szCs w:val="24"/>
          <w:lang w:eastAsia="ar-SA"/>
        </w:rPr>
      </w:pPr>
      <w:r w:rsidRPr="00AE38A9">
        <w:rPr>
          <w:rFonts w:ascii="Times New Roman" w:eastAsia="Times New Roman" w:hAnsi="Times New Roman" w:cs="Courier New"/>
          <w:kern w:val="1"/>
          <w:sz w:val="28"/>
          <w:szCs w:val="24"/>
          <w:lang w:eastAsia="ar-SA"/>
        </w:rPr>
        <w:t>1. Глава</w:t>
      </w:r>
      <w:r w:rsidRPr="00AE38A9">
        <w:rPr>
          <w:rFonts w:ascii="Times New Roman" w:eastAsia="Times New Roman" w:hAnsi="Times New Roman" w:cs="Courier New"/>
          <w:color w:val="000000"/>
          <w:sz w:val="28"/>
          <w:szCs w:val="24"/>
          <w:lang w:eastAsia="ar-SA"/>
        </w:rPr>
        <w:t xml:space="preserve"> </w:t>
      </w:r>
      <w:r w:rsidRPr="00AE38A9">
        <w:rPr>
          <w:rFonts w:ascii="Times New Roman" w:eastAsia="Times New Roman" w:hAnsi="Times New Roman" w:cs="Courier New"/>
          <w:sz w:val="28"/>
          <w:szCs w:val="24"/>
          <w:lang w:eastAsia="ar-SA"/>
        </w:rPr>
        <w:t>поселения</w:t>
      </w:r>
      <w:r w:rsidRPr="00AE38A9">
        <w:rPr>
          <w:rFonts w:ascii="Times New Roman" w:eastAsia="Times New Roman" w:hAnsi="Times New Roman" w:cs="Courier New"/>
          <w:kern w:val="1"/>
          <w:sz w:val="28"/>
          <w:szCs w:val="24"/>
          <w:lang w:eastAsia="ar-SA"/>
        </w:rPr>
        <w:t xml:space="preserve"> в пределах своих полномочий:</w:t>
      </w:r>
    </w:p>
    <w:p w:rsidR="00AE38A9" w:rsidRPr="00AE38A9" w:rsidRDefault="00AE38A9" w:rsidP="00AE38A9">
      <w:pPr>
        <w:suppressAutoHyphens/>
        <w:spacing w:after="0" w:line="240" w:lineRule="auto"/>
        <w:ind w:firstLine="840"/>
        <w:jc w:val="both"/>
        <w:rPr>
          <w:rFonts w:ascii="Times New Roman" w:eastAsia="Times New Roman" w:hAnsi="Times New Roman" w:cs="Courier New"/>
          <w:kern w:val="1"/>
          <w:sz w:val="28"/>
          <w:szCs w:val="24"/>
          <w:lang w:eastAsia="ar-SA"/>
        </w:rPr>
      </w:pPr>
      <w:r w:rsidRPr="00AE38A9">
        <w:rPr>
          <w:rFonts w:ascii="Times New Roman" w:eastAsia="Times New Roman" w:hAnsi="Times New Roman" w:cs="Courier New"/>
          <w:kern w:val="1"/>
          <w:sz w:val="28"/>
          <w:szCs w:val="24"/>
          <w:lang w:eastAsia="ar-SA"/>
        </w:rPr>
        <w:t>1) представляет</w:t>
      </w:r>
      <w:r w:rsidRPr="00AE38A9">
        <w:rPr>
          <w:rFonts w:ascii="Times New Roman" w:eastAsia="Times New Roman" w:hAnsi="Times New Roman" w:cs="Courier New"/>
          <w:sz w:val="28"/>
          <w:szCs w:val="24"/>
          <w:lang w:eastAsia="ar-SA"/>
        </w:rPr>
        <w:t xml:space="preserve"> </w:t>
      </w:r>
      <w:r w:rsidRPr="00AE38A9">
        <w:rPr>
          <w:rFonts w:ascii="Times New Roman" w:eastAsia="Times New Roman" w:hAnsi="Times New Roman" w:cs="Courier New"/>
          <w:kern w:val="1"/>
          <w:sz w:val="28"/>
          <w:szCs w:val="24"/>
          <w:lang w:eastAsia="ar-SA"/>
        </w:rPr>
        <w:t xml:space="preserve">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AE38A9">
        <w:rPr>
          <w:rFonts w:ascii="Times New Roman" w:eastAsia="Times New Roman" w:hAnsi="Times New Roman" w:cs="Courier New"/>
          <w:sz w:val="28"/>
          <w:szCs w:val="24"/>
          <w:lang w:eastAsia="ar-SA"/>
        </w:rPr>
        <w:t>поселения</w:t>
      </w:r>
      <w:r w:rsidRPr="00AE38A9">
        <w:rPr>
          <w:rFonts w:ascii="Times New Roman" w:eastAsia="Times New Roman" w:hAnsi="Times New Roman" w:cs="Courier New"/>
          <w:kern w:val="1"/>
          <w:sz w:val="28"/>
          <w:szCs w:val="24"/>
          <w:lang w:eastAsia="ar-SA"/>
        </w:rPr>
        <w:t>;</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2) подписывает и обнародует в порядке, установленном настоящим уставом, нормативные п</w:t>
      </w:r>
      <w:r w:rsidRPr="00AE38A9">
        <w:rPr>
          <w:rFonts w:ascii="Times New Roman" w:eastAsia="Arial" w:hAnsi="Times New Roman" w:cs="Wingdings"/>
          <w:sz w:val="28"/>
          <w:szCs w:val="20"/>
          <w:lang w:eastAsia="ar-SA"/>
        </w:rPr>
        <w:t>равовые акты</w:t>
      </w:r>
      <w:r w:rsidRPr="00AE38A9">
        <w:rPr>
          <w:rFonts w:ascii="Times New Roman" w:eastAsia="Arial" w:hAnsi="Times New Roman" w:cs="Wingdings"/>
          <w:kern w:val="1"/>
          <w:sz w:val="28"/>
          <w:szCs w:val="20"/>
          <w:lang w:eastAsia="ar-SA"/>
        </w:rPr>
        <w:t>, принятые Советом;</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3) издает в пределах своих полномочий правовые акты;</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4) вправе требовать созыва внеочередной сессии Совета.</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kern w:val="1"/>
          <w:sz w:val="28"/>
          <w:szCs w:val="28"/>
          <w:lang w:eastAsia="ar-SA"/>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 </w:t>
      </w:r>
      <w:r w:rsidRPr="00AE38A9">
        <w:rPr>
          <w:rFonts w:ascii="Times New Roman" w:eastAsia="Times New Roman" w:hAnsi="Times New Roman" w:cs="Courier New"/>
          <w:sz w:val="28"/>
          <w:szCs w:val="28"/>
          <w:lang w:eastAsia="ar-SA"/>
        </w:rPr>
        <w:t xml:space="preserve"> </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 Глава поселения исполняет следующие полномочия главы администрации:</w:t>
      </w:r>
    </w:p>
    <w:p w:rsidR="00AE38A9" w:rsidRPr="00AE38A9" w:rsidRDefault="00AE38A9" w:rsidP="00AE38A9">
      <w:pPr>
        <w:numPr>
          <w:ilvl w:val="0"/>
          <w:numId w:val="3"/>
        </w:numPr>
        <w:tabs>
          <w:tab w:val="left" w:pos="45"/>
        </w:tabs>
        <w:suppressAutoHyphens/>
        <w:autoSpaceDE w:val="0"/>
        <w:spacing w:after="0" w:line="240" w:lineRule="auto"/>
        <w:ind w:left="45"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в рамках своих полномочий организует выполнение решений Совета;</w:t>
      </w:r>
    </w:p>
    <w:p w:rsidR="00AE38A9" w:rsidRPr="00AE38A9" w:rsidRDefault="00AE38A9" w:rsidP="00AE38A9">
      <w:pPr>
        <w:numPr>
          <w:ilvl w:val="0"/>
          <w:numId w:val="3"/>
        </w:numPr>
        <w:tabs>
          <w:tab w:val="left" w:pos="45"/>
        </w:tabs>
        <w:suppressAutoHyphens/>
        <w:autoSpaceDE w:val="0"/>
        <w:spacing w:after="0" w:line="240" w:lineRule="auto"/>
        <w:ind w:left="45"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вносит в Совет проекты муниципальных правовых актов о внесении</w:t>
      </w:r>
      <w:r w:rsidRPr="00AE38A9">
        <w:rPr>
          <w:rFonts w:ascii="Times New Roman" w:eastAsia="Arial" w:hAnsi="Times New Roman" w:cs="Wingdings"/>
          <w:b/>
          <w:kern w:val="1"/>
          <w:sz w:val="28"/>
          <w:szCs w:val="20"/>
          <w:lang w:eastAsia="ar-SA"/>
        </w:rPr>
        <w:t xml:space="preserve"> </w:t>
      </w:r>
      <w:r w:rsidRPr="00AE38A9">
        <w:rPr>
          <w:rFonts w:ascii="Times New Roman" w:eastAsia="Arial" w:hAnsi="Times New Roman" w:cs="Wingdings"/>
          <w:kern w:val="1"/>
          <w:sz w:val="28"/>
          <w:szCs w:val="20"/>
          <w:lang w:eastAsia="ar-SA"/>
        </w:rPr>
        <w:t xml:space="preserve">изменений и дополнений в устав </w:t>
      </w:r>
      <w:r w:rsidRPr="00AE38A9">
        <w:rPr>
          <w:rFonts w:ascii="Times New Roman" w:eastAsia="Arial" w:hAnsi="Times New Roman" w:cs="Wingdings"/>
          <w:sz w:val="28"/>
          <w:szCs w:val="20"/>
          <w:lang w:eastAsia="ar-SA"/>
        </w:rPr>
        <w:t xml:space="preserve">поселения, </w:t>
      </w:r>
      <w:r w:rsidRPr="00AE38A9">
        <w:rPr>
          <w:rFonts w:ascii="Times New Roman" w:eastAsia="Arial" w:hAnsi="Times New Roman" w:cs="Wingdings"/>
          <w:kern w:val="1"/>
          <w:sz w:val="28"/>
          <w:szCs w:val="20"/>
          <w:lang w:eastAsia="ar-SA"/>
        </w:rPr>
        <w:t>обладает правом внесения в Совет проектов иных муниципальных правовых актов;</w:t>
      </w:r>
    </w:p>
    <w:p w:rsidR="00AE38A9" w:rsidRPr="00AE38A9" w:rsidRDefault="00AE38A9" w:rsidP="00AE38A9">
      <w:pPr>
        <w:numPr>
          <w:ilvl w:val="0"/>
          <w:numId w:val="3"/>
        </w:numPr>
        <w:tabs>
          <w:tab w:val="left" w:pos="45"/>
        </w:tabs>
        <w:suppressAutoHyphens/>
        <w:autoSpaceDE w:val="0"/>
        <w:spacing w:after="0" w:line="240" w:lineRule="auto"/>
        <w:ind w:left="45"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представляет на рассмотрение Совета</w:t>
      </w:r>
      <w:r w:rsidRPr="00AE38A9">
        <w:rPr>
          <w:rFonts w:ascii="Times New Roman" w:eastAsia="Arial" w:hAnsi="Times New Roman" w:cs="Wingdings"/>
          <w:sz w:val="28"/>
          <w:szCs w:val="20"/>
          <w:lang w:eastAsia="ar-SA"/>
        </w:rPr>
        <w:t xml:space="preserve"> </w:t>
      </w:r>
      <w:r w:rsidRPr="00AE38A9">
        <w:rPr>
          <w:rFonts w:ascii="Times New Roman" w:eastAsia="Arial" w:hAnsi="Times New Roman" w:cs="Wingdings"/>
          <w:kern w:val="1"/>
          <w:sz w:val="28"/>
          <w:szCs w:val="20"/>
          <w:lang w:eastAsia="ar-SA"/>
        </w:rPr>
        <w:t>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AE38A9" w:rsidRPr="00AE38A9" w:rsidRDefault="00AE38A9" w:rsidP="00AE38A9">
      <w:pPr>
        <w:numPr>
          <w:ilvl w:val="0"/>
          <w:numId w:val="3"/>
        </w:numPr>
        <w:tabs>
          <w:tab w:val="left" w:pos="45"/>
        </w:tabs>
        <w:suppressAutoHyphens/>
        <w:spacing w:after="0" w:line="240" w:lineRule="auto"/>
        <w:ind w:left="45" w:firstLine="840"/>
        <w:jc w:val="both"/>
        <w:rPr>
          <w:rFonts w:ascii="Times New Roman" w:eastAsia="Arial" w:hAnsi="Times New Roman" w:cs="Wingdings"/>
          <w:kern w:val="1"/>
          <w:sz w:val="28"/>
          <w:szCs w:val="28"/>
          <w:lang w:eastAsia="ar-SA"/>
        </w:rPr>
      </w:pPr>
      <w:r w:rsidRPr="00AE38A9">
        <w:rPr>
          <w:rFonts w:ascii="Times New Roman" w:eastAsia="Arial" w:hAnsi="Times New Roman" w:cs="Wingdings"/>
          <w:kern w:val="1"/>
          <w:sz w:val="28"/>
          <w:szCs w:val="28"/>
          <w:lang w:eastAsia="ar-SA"/>
        </w:rPr>
        <w:t xml:space="preserve">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AE38A9" w:rsidRPr="00AE38A9" w:rsidRDefault="00AE38A9" w:rsidP="00AE38A9">
      <w:pPr>
        <w:numPr>
          <w:ilvl w:val="0"/>
          <w:numId w:val="3"/>
        </w:numPr>
        <w:tabs>
          <w:tab w:val="left" w:pos="45"/>
        </w:tabs>
        <w:suppressAutoHyphens/>
        <w:spacing w:after="0" w:line="240" w:lineRule="auto"/>
        <w:ind w:left="45"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представляет на утверждение Совета проекты положений об органах администрации, наделенных правами юридического лица;</w:t>
      </w:r>
    </w:p>
    <w:p w:rsidR="00AE38A9" w:rsidRPr="00AE38A9" w:rsidRDefault="00AE38A9" w:rsidP="00AE38A9">
      <w:pPr>
        <w:numPr>
          <w:ilvl w:val="0"/>
          <w:numId w:val="3"/>
        </w:numPr>
        <w:tabs>
          <w:tab w:val="left" w:pos="45"/>
        </w:tabs>
        <w:suppressAutoHyphens/>
        <w:spacing w:after="0" w:line="240" w:lineRule="auto"/>
        <w:ind w:left="45"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AE38A9" w:rsidRPr="00AE38A9" w:rsidRDefault="00AE38A9" w:rsidP="00AE38A9">
      <w:pPr>
        <w:numPr>
          <w:ilvl w:val="0"/>
          <w:numId w:val="3"/>
        </w:numPr>
        <w:tabs>
          <w:tab w:val="left" w:pos="45"/>
        </w:tabs>
        <w:suppressAutoHyphens/>
        <w:spacing w:after="0" w:line="240" w:lineRule="auto"/>
        <w:ind w:left="45" w:firstLine="840"/>
        <w:jc w:val="both"/>
        <w:rPr>
          <w:rFonts w:ascii="Times New Roman" w:eastAsia="Arial" w:hAnsi="Times New Roman" w:cs="Wingdings"/>
          <w:sz w:val="28"/>
          <w:szCs w:val="20"/>
          <w:lang w:eastAsia="ar-SA"/>
        </w:rPr>
      </w:pPr>
      <w:r w:rsidRPr="00AE38A9">
        <w:rPr>
          <w:rFonts w:ascii="Times New Roman" w:eastAsia="Arial" w:hAnsi="Times New Roman" w:cs="Wingdings"/>
          <w:kern w:val="1"/>
          <w:sz w:val="28"/>
          <w:szCs w:val="20"/>
          <w:lang w:eastAsia="ar-SA"/>
        </w:rPr>
        <w:t xml:space="preserve">назначает и освобождает от должности заместителей главы </w:t>
      </w:r>
      <w:r w:rsidRPr="00AE38A9">
        <w:rPr>
          <w:rFonts w:ascii="Times New Roman" w:eastAsia="Arial" w:hAnsi="Times New Roman" w:cs="Wingdings"/>
          <w:sz w:val="28"/>
          <w:szCs w:val="20"/>
          <w:lang w:eastAsia="ar-SA"/>
        </w:rPr>
        <w:t>в соответствии с законодательством и настоящим уставом;</w:t>
      </w:r>
    </w:p>
    <w:p w:rsidR="00AE38A9" w:rsidRPr="00AE38A9" w:rsidRDefault="00AE38A9" w:rsidP="00AE38A9">
      <w:pPr>
        <w:numPr>
          <w:ilvl w:val="0"/>
          <w:numId w:val="3"/>
        </w:numPr>
        <w:tabs>
          <w:tab w:val="left" w:pos="45"/>
        </w:tabs>
        <w:suppressAutoHyphens/>
        <w:spacing w:after="0" w:line="240" w:lineRule="auto"/>
        <w:ind w:left="45"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lastRenderedPageBreak/>
        <w:t>назначает и освобождает в соответствии с законодательством</w:t>
      </w:r>
      <w:r w:rsidRPr="00AE38A9">
        <w:rPr>
          <w:rFonts w:ascii="Times New Roman" w:eastAsia="Arial" w:hAnsi="Times New Roman" w:cs="Wingdings"/>
          <w:b/>
          <w:kern w:val="1"/>
          <w:sz w:val="28"/>
          <w:szCs w:val="20"/>
          <w:lang w:eastAsia="ar-SA"/>
        </w:rPr>
        <w:t xml:space="preserve"> </w:t>
      </w:r>
      <w:r w:rsidRPr="00AE38A9">
        <w:rPr>
          <w:rFonts w:ascii="Times New Roman" w:eastAsia="Arial" w:hAnsi="Times New Roman" w:cs="Wingdings"/>
          <w:kern w:val="1"/>
          <w:sz w:val="28"/>
          <w:szCs w:val="20"/>
          <w:lang w:eastAsia="ar-SA"/>
        </w:rPr>
        <w:t>от должности руководителей отраслевых (функциональных) и территориальных органов администрации;</w:t>
      </w:r>
    </w:p>
    <w:p w:rsidR="00AE38A9" w:rsidRPr="00AE38A9" w:rsidRDefault="00AE38A9" w:rsidP="00AE38A9">
      <w:pPr>
        <w:numPr>
          <w:ilvl w:val="0"/>
          <w:numId w:val="3"/>
        </w:numPr>
        <w:tabs>
          <w:tab w:val="left" w:pos="45"/>
        </w:tabs>
        <w:suppressAutoHyphens/>
        <w:spacing w:after="0" w:line="240" w:lineRule="auto"/>
        <w:ind w:left="45"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осуществляет функции распорядителя бюджетных средств при исполнении местного бюджета</w:t>
      </w:r>
      <w:r w:rsidRPr="00AE38A9">
        <w:rPr>
          <w:rFonts w:ascii="Times New Roman" w:eastAsia="Arial" w:hAnsi="Times New Roman" w:cs="Wingdings"/>
          <w:sz w:val="28"/>
          <w:szCs w:val="20"/>
          <w:lang w:eastAsia="ar-SA"/>
        </w:rPr>
        <w:t>, открывает и закрывает счета в банковских учреждениях, подписывает финансовые документы</w:t>
      </w:r>
      <w:r w:rsidRPr="00AE38A9">
        <w:rPr>
          <w:rFonts w:ascii="Times New Roman" w:eastAsia="Arial" w:hAnsi="Times New Roman" w:cs="Wingdings"/>
          <w:kern w:val="1"/>
          <w:sz w:val="28"/>
          <w:szCs w:val="20"/>
          <w:lang w:eastAsia="ar-SA"/>
        </w:rPr>
        <w:t>;</w:t>
      </w:r>
    </w:p>
    <w:p w:rsidR="00AE38A9" w:rsidRPr="00AE38A9" w:rsidRDefault="00AE38A9" w:rsidP="00AE38A9">
      <w:pPr>
        <w:tabs>
          <w:tab w:val="left" w:pos="45"/>
          <w:tab w:val="left" w:pos="465"/>
        </w:tabs>
        <w:suppressAutoHyphens/>
        <w:spacing w:after="0" w:line="240" w:lineRule="auto"/>
        <w:ind w:firstLine="851"/>
        <w:jc w:val="both"/>
        <w:rPr>
          <w:rFonts w:ascii="Times New Roman" w:eastAsia="Times New Roman" w:hAnsi="Times New Roman" w:cs="Courier New"/>
          <w:kern w:val="1"/>
          <w:sz w:val="28"/>
          <w:szCs w:val="24"/>
          <w:lang w:eastAsia="ar-SA"/>
        </w:rPr>
      </w:pPr>
      <w:r w:rsidRPr="00AE38A9">
        <w:rPr>
          <w:rFonts w:ascii="Times New Roman" w:eastAsia="Times New Roman" w:hAnsi="Times New Roman" w:cs="Courier New"/>
          <w:kern w:val="1"/>
          <w:sz w:val="28"/>
          <w:szCs w:val="24"/>
          <w:lang w:eastAsia="ar-SA"/>
        </w:rPr>
        <w:t xml:space="preserve">10) принимает меры по обеспечению и защите интересов </w:t>
      </w:r>
      <w:r w:rsidRPr="00AE38A9">
        <w:rPr>
          <w:rFonts w:ascii="Times New Roman" w:eastAsia="Times New Roman" w:hAnsi="Times New Roman" w:cs="Courier New"/>
          <w:sz w:val="28"/>
          <w:szCs w:val="24"/>
          <w:lang w:eastAsia="ar-SA"/>
        </w:rPr>
        <w:t>поселения</w:t>
      </w:r>
      <w:r w:rsidRPr="00AE38A9">
        <w:rPr>
          <w:rFonts w:ascii="Times New Roman" w:eastAsia="Times New Roman" w:hAnsi="Times New Roman" w:cs="Courier New"/>
          <w:kern w:val="1"/>
          <w:sz w:val="28"/>
          <w:szCs w:val="24"/>
          <w:lang w:eastAsia="ar-SA"/>
        </w:rPr>
        <w:t xml:space="preserve"> в судебных органах, подписывает исковые заявления и иные документы, предусмотренные законодательством;</w:t>
      </w:r>
    </w:p>
    <w:p w:rsidR="00AE38A9" w:rsidRPr="00AE38A9" w:rsidRDefault="00AE38A9" w:rsidP="00AE38A9">
      <w:pPr>
        <w:tabs>
          <w:tab w:val="left" w:pos="45"/>
        </w:tabs>
        <w:suppressAutoHyphens/>
        <w:spacing w:after="0" w:line="240" w:lineRule="auto"/>
        <w:ind w:firstLine="851"/>
        <w:jc w:val="both"/>
        <w:rPr>
          <w:rFonts w:ascii="Times New Roman" w:eastAsia="Arial" w:hAnsi="Times New Roman" w:cs="Wingdings"/>
          <w:kern w:val="1"/>
          <w:sz w:val="28"/>
          <w:szCs w:val="28"/>
          <w:lang w:eastAsia="ar-SA"/>
        </w:rPr>
      </w:pPr>
      <w:r w:rsidRPr="00AE38A9">
        <w:rPr>
          <w:rFonts w:ascii="Times New Roman" w:eastAsia="Arial" w:hAnsi="Times New Roman" w:cs="Wingdings"/>
          <w:kern w:val="1"/>
          <w:sz w:val="28"/>
          <w:szCs w:val="28"/>
          <w:lang w:eastAsia="ar-SA"/>
        </w:rPr>
        <w:t xml:space="preserve">11)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  </w:t>
      </w:r>
    </w:p>
    <w:p w:rsidR="00AE38A9" w:rsidRPr="00AE38A9" w:rsidRDefault="00AE38A9" w:rsidP="00AE38A9">
      <w:pPr>
        <w:tabs>
          <w:tab w:val="left" w:pos="45"/>
        </w:tabs>
        <w:suppressAutoHyphens/>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12) осуществляет личный прием граждан, рассматривает предложения, заявления и жалобы граждан, принимает по ним решения;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kern w:val="1"/>
          <w:sz w:val="28"/>
          <w:szCs w:val="28"/>
          <w:lang w:eastAsia="ar-SA"/>
        </w:rPr>
        <w:t>13)</w:t>
      </w:r>
      <w:r w:rsidRPr="00AE38A9">
        <w:rPr>
          <w:rFonts w:ascii="Times New Roman" w:eastAsia="Times New Roman" w:hAnsi="Times New Roman" w:cs="Courier New"/>
          <w:kern w:val="1"/>
          <w:sz w:val="24"/>
          <w:szCs w:val="24"/>
          <w:lang w:eastAsia="ar-SA"/>
        </w:rPr>
        <w:t xml:space="preserve">   </w:t>
      </w:r>
      <w:r w:rsidRPr="00AE38A9">
        <w:rPr>
          <w:rFonts w:ascii="Times New Roman" w:eastAsia="Times New Roman" w:hAnsi="Times New Roman" w:cs="Courier New"/>
          <w:sz w:val="28"/>
          <w:szCs w:val="24"/>
          <w:lang w:eastAsia="ar-SA"/>
        </w:rPr>
        <w:t>принимает решения о проведении эвакуационных мероприятий в чрезвычайных ситуациях;</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Times New Roman"/>
          <w:sz w:val="28"/>
          <w:szCs w:val="24"/>
          <w:lang w:eastAsia="ar-SA"/>
        </w:rPr>
        <w:t>14)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AE38A9" w:rsidRPr="00AE38A9" w:rsidRDefault="00AE38A9" w:rsidP="00AE38A9">
      <w:pPr>
        <w:tabs>
          <w:tab w:val="left" w:pos="45"/>
        </w:tabs>
        <w:suppressAutoHyphens/>
        <w:spacing w:after="0" w:line="240" w:lineRule="auto"/>
        <w:ind w:firstLine="851"/>
        <w:jc w:val="both"/>
        <w:rPr>
          <w:rFonts w:ascii="Times New Roman" w:eastAsia="Times New Roman" w:hAnsi="Times New Roman" w:cs="Courier New"/>
          <w:kern w:val="1"/>
          <w:sz w:val="28"/>
          <w:szCs w:val="24"/>
          <w:lang w:eastAsia="ar-SA"/>
        </w:rPr>
      </w:pPr>
      <w:r w:rsidRPr="00AE38A9">
        <w:rPr>
          <w:rFonts w:ascii="Times New Roman" w:eastAsia="Times New Roman" w:hAnsi="Times New Roman" w:cs="Courier New"/>
          <w:sz w:val="28"/>
          <w:szCs w:val="24"/>
          <w:lang w:eastAsia="ar-SA"/>
        </w:rPr>
        <w:t xml:space="preserve">15) </w:t>
      </w:r>
      <w:r w:rsidRPr="00AE38A9">
        <w:rPr>
          <w:rFonts w:ascii="Times New Roman" w:eastAsia="Times New Roman" w:hAnsi="Times New Roman" w:cs="Courier New"/>
          <w:kern w:val="1"/>
          <w:sz w:val="28"/>
          <w:szCs w:val="24"/>
          <w:lang w:eastAsia="ar-SA"/>
        </w:rPr>
        <w:t>управляет и распоряжается муниципальным имуществом в соответствии с порядком, установленным Советом;</w:t>
      </w:r>
    </w:p>
    <w:p w:rsidR="00AE38A9" w:rsidRPr="00AE38A9" w:rsidRDefault="00AE38A9" w:rsidP="00AE38A9">
      <w:pPr>
        <w:tabs>
          <w:tab w:val="left" w:pos="45"/>
        </w:tabs>
        <w:suppressAutoHyphens/>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16) представляет к награждению наградами и к присвоению почетных званий Российской Федерации, Краснодарского края;</w:t>
      </w:r>
    </w:p>
    <w:p w:rsidR="00AE38A9" w:rsidRPr="00AE38A9" w:rsidRDefault="00AE38A9" w:rsidP="00AE38A9">
      <w:pPr>
        <w:tabs>
          <w:tab w:val="left" w:pos="45"/>
        </w:tabs>
        <w:suppressAutoHyphens/>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17)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AE38A9" w:rsidRPr="00AE38A9" w:rsidRDefault="00AE38A9" w:rsidP="00AE38A9">
      <w:pPr>
        <w:tabs>
          <w:tab w:val="left" w:pos="45"/>
        </w:tabs>
        <w:suppressAutoHyphens/>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18) регистрирует уставы органов территориального общественного самоуправления;</w:t>
      </w:r>
    </w:p>
    <w:p w:rsidR="00AE38A9" w:rsidRPr="00AE38A9" w:rsidRDefault="00AE38A9" w:rsidP="00AE38A9">
      <w:pPr>
        <w:tabs>
          <w:tab w:val="left" w:pos="45"/>
        </w:tabs>
        <w:suppressAutoHyphens/>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 xml:space="preserve">19) возглавляет и координирует деятельность по предотвращению чрезвычайных ситуаций на территории </w:t>
      </w:r>
      <w:r w:rsidRPr="00AE38A9">
        <w:rPr>
          <w:rFonts w:ascii="Times New Roman" w:eastAsia="Arial" w:hAnsi="Times New Roman" w:cs="Wingdings"/>
          <w:sz w:val="28"/>
          <w:szCs w:val="20"/>
          <w:lang w:eastAsia="ar-SA"/>
        </w:rPr>
        <w:t>поселения</w:t>
      </w:r>
      <w:r w:rsidRPr="00AE38A9">
        <w:rPr>
          <w:rFonts w:ascii="Times New Roman" w:eastAsia="Arial" w:hAnsi="Times New Roman" w:cs="Wingdings"/>
          <w:kern w:val="1"/>
          <w:sz w:val="28"/>
          <w:szCs w:val="20"/>
          <w:lang w:eastAsia="ar-SA"/>
        </w:rPr>
        <w:t xml:space="preserve"> и ликвидации их последствий;</w:t>
      </w:r>
    </w:p>
    <w:p w:rsidR="00AE38A9" w:rsidRPr="00AE38A9" w:rsidRDefault="00AE38A9" w:rsidP="00AE38A9">
      <w:pPr>
        <w:tabs>
          <w:tab w:val="left" w:pos="45"/>
        </w:tabs>
        <w:suppressAutoHyphens/>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kern w:val="1"/>
          <w:sz w:val="28"/>
          <w:szCs w:val="20"/>
          <w:lang w:eastAsia="ar-SA"/>
        </w:rPr>
        <w:t xml:space="preserve">20) </w:t>
      </w:r>
      <w:r w:rsidRPr="00AE38A9">
        <w:rPr>
          <w:rFonts w:ascii="Times New Roman" w:eastAsia="Arial" w:hAnsi="Times New Roman" w:cs="Wingdings"/>
          <w:sz w:val="28"/>
          <w:szCs w:val="20"/>
          <w:lang w:eastAsia="ar-SA"/>
        </w:rPr>
        <w:t>принимает решение о подготовке проекта генерального плана, а также решения о подготовке предложений о внесении в генеральный план изменений;</w:t>
      </w:r>
    </w:p>
    <w:p w:rsidR="00AE38A9" w:rsidRPr="00AE38A9" w:rsidRDefault="00AE38A9" w:rsidP="00AE38A9">
      <w:pPr>
        <w:tabs>
          <w:tab w:val="left" w:pos="45"/>
        </w:tabs>
        <w:suppressAutoHyphens/>
        <w:autoSpaceDE w:val="0"/>
        <w:spacing w:after="0" w:line="240" w:lineRule="auto"/>
        <w:ind w:firstLine="851"/>
        <w:jc w:val="both"/>
        <w:rPr>
          <w:rFonts w:ascii="Times New Roman" w:eastAsia="Arial" w:hAnsi="Times New Roman" w:cs="Times New Roman"/>
          <w:sz w:val="28"/>
          <w:szCs w:val="28"/>
          <w:lang w:eastAsia="ar-SA"/>
        </w:rPr>
      </w:pPr>
      <w:r w:rsidRPr="00AE38A9">
        <w:rPr>
          <w:rFonts w:ascii="Times New Roman" w:eastAsia="Arial" w:hAnsi="Times New Roman" w:cs="Wingdings"/>
          <w:sz w:val="28"/>
          <w:szCs w:val="20"/>
          <w:lang w:eastAsia="ar-SA"/>
        </w:rPr>
        <w:t xml:space="preserve">21) </w:t>
      </w:r>
      <w:r w:rsidRPr="00AE38A9">
        <w:rPr>
          <w:rFonts w:ascii="Times New Roman" w:eastAsia="Arial" w:hAnsi="Times New Roman" w:cs="Times New Roman"/>
          <w:sz w:val="28"/>
          <w:szCs w:val="28"/>
          <w:lang w:eastAsia="ar-SA"/>
        </w:rPr>
        <w:t>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AE38A9" w:rsidRPr="00AE38A9" w:rsidRDefault="00AE38A9" w:rsidP="00AE38A9">
      <w:pPr>
        <w:tabs>
          <w:tab w:val="left" w:pos="45"/>
        </w:tabs>
        <w:suppressAutoHyphens/>
        <w:autoSpaceDE w:val="0"/>
        <w:spacing w:before="20" w:after="2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22)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E38A9" w:rsidRPr="00AE38A9" w:rsidRDefault="00AE38A9" w:rsidP="00AE38A9">
      <w:pPr>
        <w:tabs>
          <w:tab w:val="left" w:pos="45"/>
        </w:tabs>
        <w:suppressAutoHyphens/>
        <w:autoSpaceDE w:val="0"/>
        <w:spacing w:before="20" w:after="2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23)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AE38A9" w:rsidRPr="00AE38A9" w:rsidRDefault="00AE38A9" w:rsidP="00AE38A9">
      <w:pPr>
        <w:tabs>
          <w:tab w:val="left" w:pos="45"/>
        </w:tabs>
        <w:suppressAutoHyphens/>
        <w:autoSpaceDE w:val="0"/>
        <w:spacing w:before="20" w:after="2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lastRenderedPageBreak/>
        <w:t>24)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AE38A9" w:rsidRPr="00AE38A9" w:rsidRDefault="00AE38A9" w:rsidP="00AE38A9">
      <w:pPr>
        <w:tabs>
          <w:tab w:val="left" w:pos="45"/>
        </w:tabs>
        <w:suppressAutoHyphens/>
        <w:autoSpaceDE w:val="0"/>
        <w:spacing w:before="20" w:after="2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25)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AE38A9" w:rsidRPr="00AE38A9" w:rsidRDefault="00AE38A9" w:rsidP="00AE38A9">
      <w:pPr>
        <w:tabs>
          <w:tab w:val="left" w:pos="45"/>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26) осуществляет руководство гражданской обороной на территории поселения.</w:t>
      </w:r>
    </w:p>
    <w:p w:rsidR="00AE38A9" w:rsidRPr="00AE38A9" w:rsidRDefault="00AE38A9" w:rsidP="00AE38A9">
      <w:pPr>
        <w:tabs>
          <w:tab w:val="left" w:pos="567"/>
          <w:tab w:val="left" w:pos="1440"/>
        </w:tabs>
        <w:suppressAutoHyphens/>
        <w:spacing w:after="0" w:line="240" w:lineRule="auto"/>
        <w:ind w:firstLine="840"/>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 xml:space="preserve">Глава </w:t>
      </w:r>
      <w:r w:rsidRPr="00AE38A9">
        <w:rPr>
          <w:rFonts w:ascii="Times New Roman" w:eastAsia="Arial" w:hAnsi="Times New Roman" w:cs="Wingdings"/>
          <w:sz w:val="28"/>
          <w:szCs w:val="20"/>
          <w:lang w:eastAsia="ar-SA"/>
        </w:rPr>
        <w:t>поселения</w:t>
      </w:r>
      <w:r w:rsidRPr="00AE38A9">
        <w:rPr>
          <w:rFonts w:ascii="Times New Roman" w:eastAsia="Arial" w:hAnsi="Times New Roman" w:cs="Wingdings"/>
          <w:kern w:val="1"/>
          <w:sz w:val="28"/>
          <w:szCs w:val="20"/>
          <w:lang w:eastAsia="ar-SA"/>
        </w:rPr>
        <w:t xml:space="preserve"> осуществляет иные полномочия в соответствии с законодательством, настоящим уставом.</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kern w:val="1"/>
          <w:sz w:val="28"/>
          <w:szCs w:val="28"/>
          <w:lang w:eastAsia="ar-SA"/>
        </w:rPr>
        <w:t>3. В случае временного отсутствия главы</w:t>
      </w:r>
      <w:r w:rsidRPr="00AE38A9">
        <w:rPr>
          <w:rFonts w:ascii="Times New Roman" w:eastAsia="Times New Roman" w:hAnsi="Times New Roman" w:cs="Courier New"/>
          <w:color w:val="000000"/>
          <w:kern w:val="1"/>
          <w:sz w:val="28"/>
          <w:szCs w:val="28"/>
          <w:lang w:eastAsia="ar-SA"/>
        </w:rPr>
        <w:t xml:space="preserve"> </w:t>
      </w:r>
      <w:r w:rsidRPr="00AE38A9">
        <w:rPr>
          <w:rFonts w:ascii="Times New Roman" w:eastAsia="Times New Roman" w:hAnsi="Times New Roman" w:cs="Courier New"/>
          <w:kern w:val="1"/>
          <w:sz w:val="28"/>
          <w:szCs w:val="28"/>
          <w:lang w:eastAsia="ar-SA"/>
        </w:rPr>
        <w:t>поселения или досрочного прекращения им своих</w:t>
      </w:r>
      <w:r w:rsidRPr="00AE38A9">
        <w:rPr>
          <w:rFonts w:ascii="Times New Roman" w:eastAsia="Times New Roman" w:hAnsi="Times New Roman" w:cs="Courier New"/>
          <w:b/>
          <w:kern w:val="1"/>
          <w:sz w:val="28"/>
          <w:szCs w:val="28"/>
          <w:lang w:eastAsia="ar-SA"/>
        </w:rPr>
        <w:t xml:space="preserve"> </w:t>
      </w:r>
      <w:r w:rsidRPr="00AE38A9">
        <w:rPr>
          <w:rFonts w:ascii="Times New Roman" w:eastAsia="Times New Roman" w:hAnsi="Times New Roman" w:cs="Courier New"/>
          <w:kern w:val="1"/>
          <w:sz w:val="28"/>
          <w:szCs w:val="28"/>
          <w:lang w:eastAsia="ar-SA"/>
        </w:rPr>
        <w:t>полномочий, его полномочия в полном объеме осуществляет один из его</w:t>
      </w:r>
      <w:r w:rsidRPr="00AE38A9">
        <w:rPr>
          <w:rFonts w:ascii="Times New Roman" w:eastAsia="Times New Roman" w:hAnsi="Times New Roman" w:cs="Courier New"/>
          <w:b/>
          <w:kern w:val="1"/>
          <w:sz w:val="28"/>
          <w:szCs w:val="28"/>
          <w:lang w:eastAsia="ar-SA"/>
        </w:rPr>
        <w:t xml:space="preserve"> </w:t>
      </w:r>
      <w:r w:rsidRPr="00AE38A9">
        <w:rPr>
          <w:rFonts w:ascii="Times New Roman" w:eastAsia="Times New Roman" w:hAnsi="Times New Roman" w:cs="Courier New"/>
          <w:kern w:val="1"/>
          <w:sz w:val="28"/>
          <w:szCs w:val="28"/>
          <w:lang w:eastAsia="ar-SA"/>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w:t>
      </w:r>
      <w:r w:rsidRPr="00AE38A9">
        <w:rPr>
          <w:rFonts w:ascii="Times New Roman" w:eastAsia="Times New Roman" w:hAnsi="Times New Roman" w:cs="Courier New"/>
          <w:b/>
          <w:kern w:val="1"/>
          <w:sz w:val="28"/>
          <w:szCs w:val="28"/>
          <w:lang w:eastAsia="ar-SA"/>
        </w:rPr>
        <w:t xml:space="preserve"> </w:t>
      </w:r>
      <w:r w:rsidRPr="00AE38A9">
        <w:rPr>
          <w:rFonts w:ascii="Times New Roman" w:eastAsia="Times New Roman" w:hAnsi="Times New Roman" w:cs="Courier New"/>
          <w:kern w:val="1"/>
          <w:sz w:val="28"/>
          <w:szCs w:val="28"/>
          <w:lang w:eastAsia="ar-SA"/>
        </w:rPr>
        <w:t>специально изданным по данному вопросу правовым актом администрации.</w:t>
      </w:r>
    </w:p>
    <w:p w:rsidR="00AE38A9" w:rsidRPr="00AE38A9" w:rsidRDefault="00AE38A9" w:rsidP="00AE38A9">
      <w:pPr>
        <w:suppressAutoHyphens/>
        <w:spacing w:after="0" w:line="240" w:lineRule="auto"/>
        <w:ind w:firstLine="851"/>
        <w:jc w:val="both"/>
        <w:rPr>
          <w:rFonts w:ascii="Times New Roman" w:eastAsia="Times New Roman" w:hAnsi="Times New Roman" w:cs="Courier New"/>
          <w:kern w:val="1"/>
          <w:sz w:val="28"/>
          <w:szCs w:val="28"/>
          <w:lang w:eastAsia="ar-SA"/>
        </w:rPr>
      </w:pPr>
      <w:r w:rsidRPr="00AE38A9">
        <w:rPr>
          <w:rFonts w:ascii="Times New Roman" w:eastAsia="Times New Roman" w:hAnsi="Times New Roman" w:cs="Courier New"/>
          <w:kern w:val="1"/>
          <w:sz w:val="28"/>
          <w:szCs w:val="28"/>
          <w:lang w:eastAsia="ar-SA"/>
        </w:rPr>
        <w:t xml:space="preserve">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  </w:t>
      </w:r>
    </w:p>
    <w:p w:rsidR="00AE38A9" w:rsidRPr="00AE38A9" w:rsidRDefault="00AE38A9" w:rsidP="00AE38A9">
      <w:pPr>
        <w:tabs>
          <w:tab w:val="left" w:pos="0"/>
          <w:tab w:val="left" w:pos="360"/>
        </w:tabs>
        <w:suppressAutoHyphens/>
        <w:spacing w:after="0" w:line="200" w:lineRule="atLeast"/>
        <w:ind w:firstLine="840"/>
        <w:jc w:val="both"/>
        <w:rPr>
          <w:rFonts w:ascii="Times New Roman" w:eastAsia="Times New Roman" w:hAnsi="Times New Roman" w:cs="Courier New"/>
          <w:b/>
          <w:kern w:val="1"/>
          <w:sz w:val="24"/>
          <w:szCs w:val="24"/>
          <w:lang w:eastAsia="ar-SA"/>
        </w:rPr>
      </w:pPr>
    </w:p>
    <w:p w:rsidR="00AE38A9" w:rsidRPr="00AE38A9" w:rsidRDefault="00AE38A9" w:rsidP="00AE38A9">
      <w:pPr>
        <w:tabs>
          <w:tab w:val="left" w:pos="0"/>
          <w:tab w:val="left" w:pos="360"/>
        </w:tabs>
        <w:suppressAutoHyphens/>
        <w:spacing w:after="0" w:line="200" w:lineRule="atLeast"/>
        <w:ind w:firstLine="840"/>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kern w:val="1"/>
          <w:sz w:val="28"/>
          <w:szCs w:val="24"/>
          <w:lang w:eastAsia="ar-SA"/>
        </w:rPr>
        <w:t xml:space="preserve">Статья 33. </w:t>
      </w:r>
      <w:r w:rsidRPr="00AE38A9">
        <w:rPr>
          <w:rFonts w:ascii="Times New Roman" w:eastAsia="Times New Roman" w:hAnsi="Times New Roman" w:cs="Courier New"/>
          <w:b/>
          <w:sz w:val="28"/>
          <w:szCs w:val="24"/>
          <w:lang w:eastAsia="ar-SA"/>
        </w:rPr>
        <w:t>Досрочное прекращение полномочий главы</w:t>
      </w:r>
      <w:r w:rsidRPr="00AE38A9">
        <w:rPr>
          <w:rFonts w:ascii="Times New Roman" w:eastAsia="Times New Roman" w:hAnsi="Times New Roman" w:cs="Courier New"/>
          <w:color w:val="000000"/>
          <w:sz w:val="28"/>
          <w:szCs w:val="24"/>
          <w:lang w:eastAsia="ar-SA"/>
        </w:rPr>
        <w:t xml:space="preserve"> </w:t>
      </w:r>
      <w:r w:rsidRPr="00AE38A9">
        <w:rPr>
          <w:rFonts w:ascii="Times New Roman" w:eastAsia="Times New Roman" w:hAnsi="Times New Roman" w:cs="Courier New"/>
          <w:b/>
          <w:sz w:val="28"/>
          <w:szCs w:val="24"/>
          <w:lang w:eastAsia="ar-SA"/>
        </w:rPr>
        <w:t>поселения</w:t>
      </w:r>
    </w:p>
    <w:p w:rsidR="00AE38A9" w:rsidRPr="00AE38A9" w:rsidRDefault="00AE38A9" w:rsidP="00AE38A9">
      <w:pPr>
        <w:tabs>
          <w:tab w:val="left" w:pos="165"/>
        </w:tabs>
        <w:suppressAutoHyphens/>
        <w:spacing w:after="0" w:line="200" w:lineRule="atLeast"/>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Полномочия главы поселения прекращаются досрочно в случаях:</w:t>
      </w:r>
    </w:p>
    <w:p w:rsidR="00AE38A9" w:rsidRPr="00AE38A9" w:rsidRDefault="00AE38A9" w:rsidP="00AE38A9">
      <w:pPr>
        <w:tabs>
          <w:tab w:val="left" w:pos="-15"/>
        </w:tabs>
        <w:suppressAutoHyphens/>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1) смерти;</w:t>
      </w:r>
    </w:p>
    <w:p w:rsidR="00AE38A9" w:rsidRPr="00AE38A9" w:rsidRDefault="00AE38A9" w:rsidP="00AE38A9">
      <w:pPr>
        <w:tabs>
          <w:tab w:val="left" w:pos="-15"/>
        </w:tabs>
        <w:suppressAutoHyphens/>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2) отставки по собственному желанию;</w:t>
      </w:r>
    </w:p>
    <w:p w:rsidR="00AE38A9" w:rsidRPr="00AE38A9" w:rsidRDefault="00AE38A9" w:rsidP="00AE38A9">
      <w:pPr>
        <w:suppressAutoHyphens/>
        <w:spacing w:after="0" w:line="240" w:lineRule="auto"/>
        <w:ind w:firstLine="851"/>
        <w:jc w:val="both"/>
        <w:rPr>
          <w:rFonts w:ascii="Times New Roman" w:eastAsia="Times New Roman" w:hAnsi="Times New Roman" w:cs="Courier New"/>
          <w:kern w:val="1"/>
          <w:sz w:val="28"/>
          <w:szCs w:val="28"/>
          <w:lang w:eastAsia="ar-SA"/>
        </w:rPr>
      </w:pPr>
      <w:r w:rsidRPr="00AE38A9">
        <w:rPr>
          <w:rFonts w:ascii="Times New Roman" w:eastAsia="Times New Roman" w:hAnsi="Times New Roman" w:cs="Courier New"/>
          <w:color w:val="000000"/>
          <w:sz w:val="28"/>
          <w:szCs w:val="28"/>
          <w:lang w:eastAsia="ar-SA"/>
        </w:rPr>
        <w:t xml:space="preserve">3)  </w:t>
      </w:r>
      <w:r w:rsidRPr="00AE38A9">
        <w:rPr>
          <w:rFonts w:ascii="Times New Roman" w:eastAsia="Times New Roman" w:hAnsi="Times New Roman" w:cs="Courier New"/>
          <w:kern w:val="1"/>
          <w:sz w:val="28"/>
          <w:szCs w:val="28"/>
          <w:lang w:eastAsia="ar-SA"/>
        </w:rPr>
        <w:t>удаления в отставку в соответствии со статьей 74.1</w:t>
      </w:r>
      <w:r w:rsidRPr="00AE38A9">
        <w:rPr>
          <w:rFonts w:ascii="Times New Roman" w:eastAsia="Times New Roman" w:hAnsi="Times New Roman" w:cs="Courier New"/>
          <w:kern w:val="1"/>
          <w:sz w:val="28"/>
          <w:szCs w:val="28"/>
          <w:vertAlign w:val="superscript"/>
          <w:lang w:eastAsia="ar-SA"/>
        </w:rPr>
        <w:t xml:space="preserve"> </w:t>
      </w:r>
      <w:r w:rsidRPr="00AE38A9">
        <w:rPr>
          <w:rFonts w:ascii="Times New Roman" w:eastAsia="Times New Roman" w:hAnsi="Times New Roman" w:cs="Courier New"/>
          <w:kern w:val="1"/>
          <w:sz w:val="28"/>
          <w:szCs w:val="28"/>
          <w:lang w:eastAsia="ar-SA"/>
        </w:rPr>
        <w:t>Федерального закона от 06.10.2003</w:t>
      </w:r>
      <w:r w:rsidRPr="00AE38A9">
        <w:rPr>
          <w:rFonts w:ascii="Times New Roman" w:eastAsia="Times New Roman" w:hAnsi="Times New Roman" w:cs="Courier New"/>
          <w:kern w:val="1"/>
          <w:sz w:val="28"/>
          <w:szCs w:val="28"/>
          <w:vertAlign w:val="superscript"/>
          <w:lang w:eastAsia="ar-SA"/>
        </w:rPr>
        <w:t xml:space="preserve"> </w:t>
      </w:r>
      <w:r w:rsidRPr="00AE38A9">
        <w:rPr>
          <w:rFonts w:ascii="Times New Roman" w:eastAsia="Times New Roman" w:hAnsi="Times New Roman" w:cs="Courier New"/>
          <w:kern w:val="1"/>
          <w:sz w:val="28"/>
          <w:szCs w:val="28"/>
          <w:lang w:eastAsia="ar-SA"/>
        </w:rPr>
        <w:t xml:space="preserve">№ 131-ФЗ «Об общих принципах организации местного самоуправления в Российской Федерации»;  </w:t>
      </w:r>
    </w:p>
    <w:p w:rsidR="00AE38A9" w:rsidRPr="00AE38A9" w:rsidRDefault="00AE38A9" w:rsidP="00AE38A9">
      <w:pPr>
        <w:tabs>
          <w:tab w:val="left" w:pos="-15"/>
        </w:tabs>
        <w:suppressAutoHyphens/>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4) отрешения от должности в соответствии с законодательством;</w:t>
      </w:r>
    </w:p>
    <w:p w:rsidR="00AE38A9" w:rsidRPr="00AE38A9" w:rsidRDefault="00AE38A9" w:rsidP="00AE38A9">
      <w:pPr>
        <w:tabs>
          <w:tab w:val="left" w:pos="-15"/>
        </w:tabs>
        <w:suppressAutoHyphens/>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5) признания судом недееспособным или ограниченно дееспособным;</w:t>
      </w:r>
    </w:p>
    <w:p w:rsidR="00AE38A9" w:rsidRPr="00AE38A9" w:rsidRDefault="00AE38A9" w:rsidP="00AE38A9">
      <w:pPr>
        <w:tabs>
          <w:tab w:val="left" w:pos="-15"/>
        </w:tabs>
        <w:suppressAutoHyphens/>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6) признания судом безвестно отсутствующим или объявления умершим;</w:t>
      </w:r>
    </w:p>
    <w:p w:rsidR="00AE38A9" w:rsidRPr="00AE38A9" w:rsidRDefault="00AE38A9" w:rsidP="00AE38A9">
      <w:pPr>
        <w:tabs>
          <w:tab w:val="left" w:pos="-15"/>
        </w:tabs>
        <w:suppressAutoHyphens/>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7) вступления в отношении его в законную силу обвинительного приговора суда;</w:t>
      </w:r>
    </w:p>
    <w:p w:rsidR="00AE38A9" w:rsidRPr="00AE38A9" w:rsidRDefault="00AE38A9" w:rsidP="00AE38A9">
      <w:pPr>
        <w:tabs>
          <w:tab w:val="left" w:pos="-15"/>
        </w:tabs>
        <w:suppressAutoHyphens/>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8) выезда за пределы Российской Федерации на постоянное место жительства;</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AE38A9">
        <w:rPr>
          <w:rFonts w:ascii="Times New Roman" w:eastAsia="Arial" w:hAnsi="Times New Roman" w:cs="Wingdings"/>
          <w:sz w:val="28"/>
          <w:szCs w:val="20"/>
          <w:lang w:eastAsia="ar-SA"/>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38A9" w:rsidRPr="00AE38A9" w:rsidRDefault="00AE38A9" w:rsidP="00AE38A9">
      <w:pPr>
        <w:tabs>
          <w:tab w:val="left" w:pos="-15"/>
        </w:tabs>
        <w:suppressAutoHyphens/>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10) отзыва избирателями;</w:t>
      </w:r>
    </w:p>
    <w:p w:rsidR="00AE38A9" w:rsidRPr="00AE38A9" w:rsidRDefault="00AE38A9" w:rsidP="00AE38A9">
      <w:pPr>
        <w:tabs>
          <w:tab w:val="left" w:pos="-15"/>
        </w:tabs>
        <w:suppressAutoHyphens/>
        <w:spacing w:after="0" w:line="240" w:lineRule="auto"/>
        <w:ind w:firstLine="851"/>
        <w:jc w:val="both"/>
        <w:rPr>
          <w:rFonts w:ascii="Times New Roman" w:eastAsia="Times New Roman" w:hAnsi="Times New Roman" w:cs="Courier New"/>
          <w:color w:val="000000"/>
          <w:sz w:val="28"/>
          <w:szCs w:val="24"/>
          <w:lang w:eastAsia="ar-SA"/>
        </w:rPr>
      </w:pPr>
      <w:r w:rsidRPr="00AE38A9">
        <w:rPr>
          <w:rFonts w:ascii="Times New Roman" w:eastAsia="Times New Roman" w:hAnsi="Times New Roman" w:cs="Courier New"/>
          <w:color w:val="000000"/>
          <w:sz w:val="28"/>
          <w:szCs w:val="24"/>
          <w:lang w:eastAsia="ar-SA"/>
        </w:rPr>
        <w:t xml:space="preserve">11) установленной в судебном порядке стойкой неспособности по состоянию здоровья осуществлять полномочия главы </w:t>
      </w:r>
      <w:r w:rsidRPr="00AE38A9">
        <w:rPr>
          <w:rFonts w:ascii="Times New Roman" w:eastAsia="Times New Roman" w:hAnsi="Times New Roman" w:cs="Courier New"/>
          <w:sz w:val="28"/>
          <w:szCs w:val="24"/>
          <w:lang w:eastAsia="ar-SA"/>
        </w:rPr>
        <w:t>муниципального образования</w:t>
      </w:r>
      <w:r w:rsidRPr="00AE38A9">
        <w:rPr>
          <w:rFonts w:ascii="Times New Roman" w:eastAsia="Times New Roman" w:hAnsi="Times New Roman" w:cs="Courier New"/>
          <w:color w:val="000000"/>
          <w:sz w:val="28"/>
          <w:szCs w:val="24"/>
          <w:lang w:eastAsia="ar-SA"/>
        </w:rPr>
        <w:t>;</w:t>
      </w:r>
    </w:p>
    <w:p w:rsidR="00AE38A9" w:rsidRPr="00AE38A9" w:rsidRDefault="00AE38A9" w:rsidP="00AE38A9">
      <w:pPr>
        <w:suppressAutoHyphens/>
        <w:spacing w:after="0" w:line="240" w:lineRule="auto"/>
        <w:ind w:left="140" w:firstLine="71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color w:val="000000"/>
          <w:sz w:val="28"/>
          <w:szCs w:val="28"/>
          <w:lang w:eastAsia="ar-SA"/>
        </w:rPr>
        <w:t xml:space="preserve">12) преобразования поселения, осуществляемого </w:t>
      </w:r>
      <w:r w:rsidRPr="00AE38A9">
        <w:rPr>
          <w:rFonts w:ascii="Times New Roman" w:eastAsia="Times New Roman" w:hAnsi="Times New Roman" w:cs="Courier New"/>
          <w:sz w:val="28"/>
          <w:szCs w:val="28"/>
          <w:lang w:eastAsia="ar-SA"/>
        </w:rPr>
        <w:t xml:space="preserve">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AE38A9" w:rsidRPr="00AE38A9" w:rsidRDefault="00AE38A9" w:rsidP="00AE38A9">
      <w:pPr>
        <w:suppressAutoHyphens/>
        <w:spacing w:after="0" w:line="240" w:lineRule="auto"/>
        <w:ind w:left="140"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13) утраты поселением статуса муниципального образования в связи с его объединением с городским округом;  </w:t>
      </w:r>
    </w:p>
    <w:p w:rsidR="00AE38A9" w:rsidRPr="00AE38A9" w:rsidRDefault="00AE38A9" w:rsidP="00AE38A9">
      <w:pPr>
        <w:suppressAutoHyphens/>
        <w:spacing w:after="0" w:line="240" w:lineRule="auto"/>
        <w:ind w:left="140"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2. Глава </w:t>
      </w:r>
      <w:r w:rsidRPr="00AE38A9">
        <w:rPr>
          <w:rFonts w:ascii="Times New Roman" w:eastAsia="Arial" w:hAnsi="Times New Roman" w:cs="Wingdings"/>
          <w:color w:val="000000"/>
          <w:sz w:val="28"/>
          <w:szCs w:val="20"/>
          <w:lang w:eastAsia="ar-SA"/>
        </w:rPr>
        <w:t xml:space="preserve">поселения </w:t>
      </w:r>
      <w:r w:rsidRPr="00AE38A9">
        <w:rPr>
          <w:rFonts w:ascii="Times New Roman" w:eastAsia="Arial" w:hAnsi="Times New Roman" w:cs="Wingdings"/>
          <w:sz w:val="28"/>
          <w:szCs w:val="20"/>
          <w:lang w:eastAsia="ar-SA"/>
        </w:rPr>
        <w:t xml:space="preserve">направляет заявление об </w:t>
      </w:r>
      <w:r w:rsidRPr="00AE38A9">
        <w:rPr>
          <w:rFonts w:ascii="Times New Roman" w:eastAsia="Arial" w:hAnsi="Times New Roman" w:cs="Wingdings"/>
          <w:color w:val="000000"/>
          <w:sz w:val="28"/>
          <w:szCs w:val="20"/>
          <w:lang w:eastAsia="ar-SA"/>
        </w:rPr>
        <w:t>отставке по собственному желанию</w:t>
      </w:r>
      <w:r w:rsidRPr="00AE38A9">
        <w:rPr>
          <w:rFonts w:ascii="Times New Roman" w:eastAsia="Arial" w:hAnsi="Times New Roman" w:cs="Wingdings"/>
          <w:sz w:val="28"/>
          <w:szCs w:val="20"/>
          <w:lang w:eastAsia="ar-SA"/>
        </w:rPr>
        <w:t xml:space="preserve"> в Совет. Прекращение полномочий главы поселения в результате </w:t>
      </w:r>
      <w:r w:rsidRPr="00AE38A9">
        <w:rPr>
          <w:rFonts w:ascii="Times New Roman" w:eastAsia="Arial" w:hAnsi="Times New Roman" w:cs="Wingdings"/>
          <w:color w:val="000000"/>
          <w:sz w:val="28"/>
          <w:szCs w:val="20"/>
          <w:lang w:eastAsia="ar-SA"/>
        </w:rPr>
        <w:t>отставки по собственному желанию</w:t>
      </w:r>
      <w:r w:rsidRPr="00AE38A9">
        <w:rPr>
          <w:rFonts w:ascii="Times New Roman" w:eastAsia="Arial" w:hAnsi="Times New Roman" w:cs="Wingdings"/>
          <w:sz w:val="28"/>
          <w:szCs w:val="20"/>
          <w:lang w:eastAsia="ar-SA"/>
        </w:rPr>
        <w:t xml:space="preserve"> оформляется решением Совета, принимаемым в срок не позднее 1 месяца со дня подачи заявления.</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AE38A9" w:rsidRPr="00AE38A9" w:rsidRDefault="00AE38A9" w:rsidP="00AE38A9">
      <w:pPr>
        <w:tabs>
          <w:tab w:val="left" w:pos="142"/>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Заявление главы поселения об отставке по собственному желанию не может быть отозвано после принятия решения Советом.</w:t>
      </w:r>
    </w:p>
    <w:p w:rsidR="00AE38A9" w:rsidRPr="00AE38A9" w:rsidRDefault="00AE38A9" w:rsidP="00AE38A9">
      <w:pPr>
        <w:numPr>
          <w:ilvl w:val="0"/>
          <w:numId w:val="4"/>
        </w:numPr>
        <w:tabs>
          <w:tab w:val="left" w:pos="142"/>
        </w:tabs>
        <w:suppressAutoHyphens/>
        <w:autoSpaceDE w:val="0"/>
        <w:spacing w:after="0" w:line="240" w:lineRule="auto"/>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В случае несоблюдения главой поселения ограничений,   </w:t>
      </w:r>
    </w:p>
    <w:p w:rsidR="00AE38A9" w:rsidRPr="00AE38A9" w:rsidRDefault="00AE38A9" w:rsidP="00AE38A9">
      <w:pPr>
        <w:tabs>
          <w:tab w:val="left" w:pos="142"/>
        </w:tabs>
        <w:suppressAutoHyphens/>
        <w:autoSpaceDE w:val="0"/>
        <w:spacing w:after="0" w:line="240" w:lineRule="auto"/>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установленных Федеральным законом от 06.10.2003 № 131-ФЗ «Об общих принципах организации местного самоуправления в Российской Федерации», его полномочия прекращаются досрочно. </w:t>
      </w:r>
    </w:p>
    <w:p w:rsidR="00AE38A9" w:rsidRPr="00AE38A9" w:rsidRDefault="00AE38A9" w:rsidP="00AE38A9">
      <w:pPr>
        <w:tabs>
          <w:tab w:val="left" w:pos="142"/>
        </w:tabs>
        <w:suppressAutoHyphens/>
        <w:autoSpaceDE w:val="0"/>
        <w:spacing w:after="0" w:line="240" w:lineRule="auto"/>
        <w:ind w:firstLine="851"/>
        <w:jc w:val="both"/>
        <w:rPr>
          <w:rFonts w:ascii="Times New Roman" w:eastAsia="Arial" w:hAnsi="Times New Roman" w:cs="Wingdings"/>
          <w:sz w:val="28"/>
          <w:szCs w:val="20"/>
          <w:lang w:eastAsia="ar-SA"/>
        </w:rPr>
      </w:pP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b/>
          <w:sz w:val="28"/>
          <w:szCs w:val="28"/>
          <w:lang w:eastAsia="ar-SA"/>
        </w:rPr>
        <w:t>Статья 34. Гарантии осуществления полномочий главы поселения, депутата Совета</w:t>
      </w:r>
      <w:r w:rsidRPr="00AE38A9">
        <w:rPr>
          <w:rFonts w:ascii="Times New Roman" w:eastAsia="Times New Roman" w:hAnsi="Times New Roman" w:cs="Courier New"/>
          <w:sz w:val="28"/>
          <w:szCs w:val="28"/>
          <w:lang w:eastAsia="ar-SA"/>
        </w:rPr>
        <w:t xml:space="preserve">  </w:t>
      </w:r>
    </w:p>
    <w:p w:rsidR="00AE38A9" w:rsidRPr="00AE38A9" w:rsidRDefault="00AE38A9" w:rsidP="00AE38A9">
      <w:pPr>
        <w:suppressAutoHyphens/>
        <w:autoSpaceDE w:val="0"/>
        <w:spacing w:after="0" w:line="240" w:lineRule="auto"/>
        <w:ind w:firstLine="855"/>
        <w:jc w:val="both"/>
        <w:rPr>
          <w:rFonts w:ascii="Times New Roman" w:eastAsia="Arial" w:hAnsi="Times New Roman" w:cs="Arial"/>
          <w:bCs/>
          <w:sz w:val="28"/>
          <w:szCs w:val="28"/>
          <w:lang w:eastAsia="ar-SA"/>
        </w:rPr>
      </w:pPr>
      <w:r w:rsidRPr="00AE38A9">
        <w:rPr>
          <w:rFonts w:ascii="Times New Roman" w:eastAsia="Arial" w:hAnsi="Times New Roman" w:cs="Arial"/>
          <w:bCs/>
          <w:sz w:val="28"/>
          <w:szCs w:val="28"/>
          <w:lang w:eastAsia="ar-SA"/>
        </w:rPr>
        <w:t>1. Главе поселения гарантируются:</w:t>
      </w:r>
    </w:p>
    <w:p w:rsidR="00AE38A9" w:rsidRPr="00AE38A9" w:rsidRDefault="00AE38A9" w:rsidP="00AE38A9">
      <w:pPr>
        <w:widowControl w:val="0"/>
        <w:suppressAutoHyphens/>
        <w:autoSpaceDE w:val="0"/>
        <w:spacing w:after="0" w:line="240" w:lineRule="auto"/>
        <w:ind w:firstLine="855"/>
        <w:jc w:val="both"/>
        <w:rPr>
          <w:rFonts w:ascii="Times New Roman" w:eastAsia="Arial" w:hAnsi="Times New Roman" w:cs="Arial"/>
          <w:bCs/>
          <w:kern w:val="1"/>
          <w:sz w:val="28"/>
          <w:szCs w:val="28"/>
          <w:lang w:eastAsia="fa-IR" w:bidi="fa-IR"/>
        </w:rPr>
      </w:pPr>
      <w:r w:rsidRPr="00AE38A9">
        <w:rPr>
          <w:rFonts w:ascii="Times New Roman" w:eastAsia="Arial" w:hAnsi="Times New Roman" w:cs="Arial"/>
          <w:bCs/>
          <w:kern w:val="1"/>
          <w:sz w:val="28"/>
          <w:szCs w:val="28"/>
          <w:lang w:eastAsia="fa-IR" w:bidi="fa-IR"/>
        </w:rPr>
        <w:t>условия работы, обеспечивающие исполнение им своих полномочий;</w:t>
      </w:r>
    </w:p>
    <w:p w:rsidR="00AE38A9" w:rsidRPr="00AE38A9" w:rsidRDefault="00AE38A9" w:rsidP="00AE38A9">
      <w:pPr>
        <w:widowControl w:val="0"/>
        <w:suppressAutoHyphens/>
        <w:autoSpaceDE w:val="0"/>
        <w:spacing w:after="0" w:line="240" w:lineRule="auto"/>
        <w:ind w:firstLine="855"/>
        <w:jc w:val="both"/>
        <w:rPr>
          <w:rFonts w:ascii="Times New Roman" w:eastAsia="Arial" w:hAnsi="Times New Roman" w:cs="Arial"/>
          <w:bCs/>
          <w:kern w:val="1"/>
          <w:sz w:val="28"/>
          <w:szCs w:val="28"/>
          <w:lang w:eastAsia="fa-IR" w:bidi="fa-IR"/>
        </w:rPr>
      </w:pPr>
      <w:r w:rsidRPr="00AE38A9">
        <w:rPr>
          <w:rFonts w:ascii="Times New Roman" w:eastAsia="Arial" w:hAnsi="Times New Roman" w:cs="Arial"/>
          <w:bCs/>
          <w:kern w:val="1"/>
          <w:sz w:val="28"/>
          <w:szCs w:val="28"/>
          <w:lang w:eastAsia="fa-IR" w:bidi="fa-IR"/>
        </w:rPr>
        <w:t>право на своевременное и в полном объеме получение денежного содержания;</w:t>
      </w:r>
    </w:p>
    <w:p w:rsidR="00AE38A9" w:rsidRPr="00AE38A9" w:rsidRDefault="00AE38A9" w:rsidP="00AE38A9">
      <w:pPr>
        <w:widowControl w:val="0"/>
        <w:suppressAutoHyphens/>
        <w:autoSpaceDE w:val="0"/>
        <w:spacing w:after="0" w:line="240" w:lineRule="auto"/>
        <w:ind w:firstLine="855"/>
        <w:jc w:val="both"/>
        <w:rPr>
          <w:rFonts w:ascii="Times New Roman" w:eastAsia="Arial" w:hAnsi="Times New Roman" w:cs="Arial"/>
          <w:bCs/>
          <w:kern w:val="1"/>
          <w:sz w:val="28"/>
          <w:szCs w:val="28"/>
          <w:lang w:eastAsia="fa-IR" w:bidi="fa-IR"/>
        </w:rPr>
      </w:pPr>
      <w:r w:rsidRPr="00AE38A9">
        <w:rPr>
          <w:rFonts w:ascii="Times New Roman" w:eastAsia="Arial" w:hAnsi="Times New Roman" w:cs="Arial"/>
          <w:bCs/>
          <w:kern w:val="1"/>
          <w:sz w:val="28"/>
          <w:szCs w:val="28"/>
          <w:lang w:eastAsia="fa-IR" w:bidi="fa-IR"/>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AE38A9" w:rsidRPr="00AE38A9" w:rsidRDefault="00AE38A9" w:rsidP="00AE38A9">
      <w:pPr>
        <w:widowControl w:val="0"/>
        <w:suppressAutoHyphens/>
        <w:autoSpaceDE w:val="0"/>
        <w:spacing w:after="0" w:line="240" w:lineRule="auto"/>
        <w:ind w:firstLine="855"/>
        <w:jc w:val="both"/>
        <w:rPr>
          <w:rFonts w:ascii="Times New Roman" w:eastAsia="Arial" w:hAnsi="Times New Roman" w:cs="Arial"/>
          <w:bCs/>
          <w:kern w:val="1"/>
          <w:sz w:val="28"/>
          <w:szCs w:val="28"/>
          <w:lang w:eastAsia="fa-IR" w:bidi="fa-IR"/>
        </w:rPr>
      </w:pPr>
      <w:r w:rsidRPr="00AE38A9">
        <w:rPr>
          <w:rFonts w:ascii="Times New Roman" w:eastAsia="Arial" w:hAnsi="Times New Roman" w:cs="Arial"/>
          <w:bCs/>
          <w:kern w:val="1"/>
          <w:sz w:val="28"/>
          <w:szCs w:val="28"/>
          <w:lang w:eastAsia="fa-IR" w:bidi="fa-IR"/>
        </w:rPr>
        <w:t>медицинское обслуживание его и членов семьи, в том числе после выхода на пенсию с муниципальной должности;</w:t>
      </w:r>
    </w:p>
    <w:p w:rsidR="00AE38A9" w:rsidRPr="00AE38A9" w:rsidRDefault="00AE38A9" w:rsidP="00AE38A9">
      <w:pPr>
        <w:widowControl w:val="0"/>
        <w:suppressAutoHyphens/>
        <w:autoSpaceDE w:val="0"/>
        <w:spacing w:after="0" w:line="240" w:lineRule="auto"/>
        <w:ind w:firstLine="855"/>
        <w:jc w:val="both"/>
        <w:rPr>
          <w:rFonts w:ascii="Times New Roman" w:eastAsia="Arial" w:hAnsi="Times New Roman" w:cs="Arial"/>
          <w:bCs/>
          <w:kern w:val="1"/>
          <w:sz w:val="28"/>
          <w:szCs w:val="28"/>
          <w:lang w:eastAsia="fa-IR" w:bidi="fa-IR"/>
        </w:rPr>
      </w:pPr>
      <w:r w:rsidRPr="00AE38A9">
        <w:rPr>
          <w:rFonts w:ascii="Times New Roman" w:eastAsia="Arial" w:hAnsi="Times New Roman" w:cs="Arial"/>
          <w:bCs/>
          <w:kern w:val="1"/>
          <w:sz w:val="28"/>
          <w:szCs w:val="28"/>
          <w:lang w:eastAsia="fa-IR" w:bidi="fa-IR"/>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w:t>
      </w:r>
      <w:r w:rsidRPr="00AE38A9">
        <w:rPr>
          <w:rFonts w:ascii="Times New Roman" w:eastAsia="Arial" w:hAnsi="Times New Roman" w:cs="Arial"/>
          <w:bCs/>
          <w:kern w:val="1"/>
          <w:sz w:val="28"/>
          <w:szCs w:val="28"/>
          <w:shd w:val="clear" w:color="auto" w:fill="FFFF00"/>
          <w:lang w:eastAsia="fa-IR" w:bidi="fa-IR"/>
        </w:rPr>
        <w:t xml:space="preserve"> </w:t>
      </w:r>
      <w:r w:rsidRPr="00AE38A9">
        <w:rPr>
          <w:rFonts w:ascii="Times New Roman" w:eastAsia="Arial" w:hAnsi="Times New Roman" w:cs="Arial"/>
          <w:bCs/>
          <w:kern w:val="1"/>
          <w:sz w:val="28"/>
          <w:szCs w:val="28"/>
          <w:lang w:eastAsia="fa-IR" w:bidi="fa-IR"/>
        </w:rPr>
        <w:lastRenderedPageBreak/>
        <w:t>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AE38A9" w:rsidRPr="00AE38A9" w:rsidRDefault="00AE38A9" w:rsidP="00AE38A9">
      <w:pPr>
        <w:widowControl w:val="0"/>
        <w:suppressAutoHyphens/>
        <w:autoSpaceDE w:val="0"/>
        <w:spacing w:after="0" w:line="240" w:lineRule="auto"/>
        <w:ind w:firstLine="855"/>
        <w:jc w:val="both"/>
        <w:rPr>
          <w:rFonts w:ascii="Times New Roman" w:eastAsia="Arial" w:hAnsi="Times New Roman" w:cs="Arial"/>
          <w:bCs/>
          <w:kern w:val="1"/>
          <w:sz w:val="28"/>
          <w:szCs w:val="28"/>
          <w:lang w:eastAsia="fa-IR" w:bidi="fa-IR"/>
        </w:rPr>
      </w:pPr>
      <w:r w:rsidRPr="00AE38A9">
        <w:rPr>
          <w:rFonts w:ascii="Times New Roman" w:eastAsia="Arial" w:hAnsi="Times New Roman" w:cs="Arial"/>
          <w:bCs/>
          <w:kern w:val="1"/>
          <w:sz w:val="28"/>
          <w:szCs w:val="28"/>
          <w:lang w:eastAsia="fa-IR" w:bidi="fa-IR"/>
        </w:rPr>
        <w:t>обязательное государственное страхование на случай причинения вреда здоровью и имуществу в связи с исполнением им своих полномочий;</w:t>
      </w:r>
    </w:p>
    <w:p w:rsidR="00AE38A9" w:rsidRPr="00AE38A9" w:rsidRDefault="00AE38A9" w:rsidP="00AE38A9">
      <w:pPr>
        <w:widowControl w:val="0"/>
        <w:suppressAutoHyphens/>
        <w:autoSpaceDE w:val="0"/>
        <w:spacing w:after="0" w:line="240" w:lineRule="auto"/>
        <w:ind w:firstLine="855"/>
        <w:jc w:val="both"/>
        <w:rPr>
          <w:rFonts w:ascii="Times New Roman" w:eastAsia="Arial" w:hAnsi="Times New Roman" w:cs="Arial"/>
          <w:bCs/>
          <w:kern w:val="1"/>
          <w:sz w:val="28"/>
          <w:szCs w:val="28"/>
          <w:lang w:eastAsia="fa-IR" w:bidi="fa-IR"/>
        </w:rPr>
      </w:pPr>
      <w:r w:rsidRPr="00AE38A9">
        <w:rPr>
          <w:rFonts w:ascii="Times New Roman" w:eastAsia="Arial" w:hAnsi="Times New Roman" w:cs="Arial"/>
          <w:bCs/>
          <w:kern w:val="1"/>
          <w:sz w:val="28"/>
          <w:szCs w:val="28"/>
          <w:lang w:eastAsia="fa-IR" w:bidi="fa-IR"/>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AE38A9" w:rsidRPr="00AE38A9" w:rsidRDefault="00AE38A9" w:rsidP="00AE38A9">
      <w:pPr>
        <w:widowControl w:val="0"/>
        <w:suppressAutoHyphens/>
        <w:autoSpaceDE w:val="0"/>
        <w:spacing w:after="0" w:line="240" w:lineRule="auto"/>
        <w:ind w:firstLine="855"/>
        <w:jc w:val="both"/>
        <w:rPr>
          <w:rFonts w:ascii="Times New Roman" w:eastAsia="Arial" w:hAnsi="Times New Roman" w:cs="Arial"/>
          <w:bCs/>
          <w:kern w:val="1"/>
          <w:sz w:val="28"/>
          <w:szCs w:val="28"/>
          <w:lang w:eastAsia="fa-IR" w:bidi="fa-IR"/>
        </w:rPr>
      </w:pPr>
      <w:r w:rsidRPr="00AE38A9">
        <w:rPr>
          <w:rFonts w:ascii="Times New Roman" w:eastAsia="Arial" w:hAnsi="Times New Roman" w:cs="Arial"/>
          <w:bCs/>
          <w:kern w:val="1"/>
          <w:sz w:val="28"/>
          <w:szCs w:val="28"/>
          <w:lang w:eastAsia="fa-IR" w:bidi="fa-IR"/>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AE38A9" w:rsidRPr="00AE38A9" w:rsidRDefault="00AE38A9" w:rsidP="00AE38A9">
      <w:pPr>
        <w:widowControl w:val="0"/>
        <w:suppressAutoHyphens/>
        <w:autoSpaceDE w:val="0"/>
        <w:spacing w:after="0" w:line="240" w:lineRule="auto"/>
        <w:ind w:firstLine="855"/>
        <w:jc w:val="both"/>
        <w:rPr>
          <w:rFonts w:ascii="Times New Roman" w:eastAsia="Arial" w:hAnsi="Times New Roman" w:cs="Arial"/>
          <w:bCs/>
          <w:kern w:val="1"/>
          <w:sz w:val="28"/>
          <w:szCs w:val="28"/>
          <w:lang w:eastAsia="fa-IR" w:bidi="fa-IR"/>
        </w:rPr>
      </w:pPr>
      <w:r w:rsidRPr="00AE38A9">
        <w:rPr>
          <w:rFonts w:ascii="Times New Roman" w:eastAsia="Arial" w:hAnsi="Times New Roman" w:cs="Arial"/>
          <w:bCs/>
          <w:kern w:val="1"/>
          <w:sz w:val="28"/>
          <w:szCs w:val="28"/>
          <w:lang w:eastAsia="fa-IR" w:bidi="fa-IR"/>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AE38A9" w:rsidRPr="00AE38A9" w:rsidRDefault="00AE38A9" w:rsidP="00AE38A9">
      <w:pPr>
        <w:widowControl w:val="0"/>
        <w:suppressAutoHyphens/>
        <w:autoSpaceDE w:val="0"/>
        <w:spacing w:after="0" w:line="240" w:lineRule="auto"/>
        <w:ind w:firstLine="855"/>
        <w:jc w:val="both"/>
        <w:rPr>
          <w:rFonts w:ascii="Times New Roman" w:eastAsia="Arial" w:hAnsi="Times New Roman" w:cs="Arial"/>
          <w:bCs/>
          <w:kern w:val="1"/>
          <w:sz w:val="28"/>
          <w:szCs w:val="28"/>
          <w:lang w:eastAsia="fa-IR" w:bidi="fa-IR"/>
        </w:rPr>
      </w:pPr>
      <w:r w:rsidRPr="00AE38A9">
        <w:rPr>
          <w:rFonts w:ascii="Times New Roman" w:eastAsia="Arial" w:hAnsi="Times New Roman" w:cs="Arial"/>
          <w:bCs/>
          <w:kern w:val="1"/>
          <w:sz w:val="28"/>
          <w:szCs w:val="28"/>
          <w:lang w:eastAsia="fa-IR" w:bidi="fa-IR"/>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AE38A9" w:rsidRPr="00AE38A9" w:rsidRDefault="00AE38A9" w:rsidP="00AE38A9">
      <w:pPr>
        <w:widowControl w:val="0"/>
        <w:suppressAutoHyphens/>
        <w:autoSpaceDE w:val="0"/>
        <w:spacing w:after="0" w:line="240" w:lineRule="auto"/>
        <w:ind w:firstLine="855"/>
        <w:jc w:val="both"/>
        <w:rPr>
          <w:rFonts w:ascii="Times New Roman" w:eastAsia="Arial" w:hAnsi="Times New Roman" w:cs="Arial"/>
          <w:bCs/>
          <w:kern w:val="1"/>
          <w:sz w:val="28"/>
          <w:szCs w:val="28"/>
          <w:lang w:eastAsia="fa-IR" w:bidi="fa-IR"/>
        </w:rPr>
      </w:pPr>
      <w:r w:rsidRPr="00AE38A9">
        <w:rPr>
          <w:rFonts w:ascii="Times New Roman" w:eastAsia="Arial" w:hAnsi="Times New Roman" w:cs="Arial"/>
          <w:bCs/>
          <w:kern w:val="1"/>
          <w:sz w:val="28"/>
          <w:szCs w:val="28"/>
          <w:lang w:eastAsia="fa-IR" w:bidi="fa-IR"/>
        </w:rPr>
        <w:t>3. Депутату Совета обеспечиваются условия для беспрепятственного осуществления своих полномочий.</w:t>
      </w:r>
    </w:p>
    <w:p w:rsidR="00AE38A9" w:rsidRPr="00AE38A9" w:rsidRDefault="00AE38A9" w:rsidP="00AE38A9">
      <w:pPr>
        <w:widowControl w:val="0"/>
        <w:suppressAutoHyphens/>
        <w:autoSpaceDE w:val="0"/>
        <w:spacing w:after="0" w:line="240" w:lineRule="auto"/>
        <w:ind w:firstLine="855"/>
        <w:jc w:val="both"/>
        <w:rPr>
          <w:rFonts w:ascii="Times New Roman" w:eastAsia="Arial" w:hAnsi="Times New Roman" w:cs="Arial"/>
          <w:bCs/>
          <w:kern w:val="1"/>
          <w:sz w:val="28"/>
          <w:szCs w:val="28"/>
          <w:lang w:eastAsia="fa-IR" w:bidi="fa-IR"/>
        </w:rPr>
      </w:pPr>
      <w:r w:rsidRPr="00AE38A9">
        <w:rPr>
          <w:rFonts w:ascii="Times New Roman" w:eastAsia="Arial" w:hAnsi="Times New Roman" w:cs="Arial"/>
          <w:bCs/>
          <w:kern w:val="1"/>
          <w:sz w:val="28"/>
          <w:szCs w:val="28"/>
          <w:lang w:eastAsia="fa-IR" w:bidi="fa-IR"/>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AE38A9" w:rsidRPr="00AE38A9" w:rsidRDefault="00AE38A9" w:rsidP="00AE38A9">
      <w:pPr>
        <w:widowControl w:val="0"/>
        <w:suppressAutoHyphens/>
        <w:autoSpaceDE w:val="0"/>
        <w:spacing w:after="0" w:line="240" w:lineRule="auto"/>
        <w:ind w:firstLine="855"/>
        <w:jc w:val="both"/>
        <w:rPr>
          <w:rFonts w:ascii="Times New Roman" w:eastAsia="Arial" w:hAnsi="Times New Roman" w:cs="Arial"/>
          <w:bCs/>
          <w:kern w:val="1"/>
          <w:sz w:val="28"/>
          <w:szCs w:val="28"/>
          <w:lang w:eastAsia="fa-IR" w:bidi="fa-IR"/>
        </w:rPr>
      </w:pPr>
      <w:r w:rsidRPr="00AE38A9">
        <w:rPr>
          <w:rFonts w:ascii="Times New Roman" w:eastAsia="Arial" w:hAnsi="Times New Roman" w:cs="Arial"/>
          <w:bCs/>
          <w:kern w:val="1"/>
          <w:sz w:val="28"/>
          <w:szCs w:val="28"/>
          <w:lang w:eastAsia="fa-IR" w:bidi="fa-IR"/>
        </w:rPr>
        <w:t>Депутату Совета предоставляются гарантии осуществления полномочий, предусмотренные федеральным законами и Законом Краснодарского края от 07.06.2004 № 717-КЗ «О местном самоуправлении в Краснодарском крае».</w:t>
      </w:r>
    </w:p>
    <w:p w:rsidR="00AE38A9" w:rsidRPr="00AE38A9" w:rsidRDefault="00AE38A9" w:rsidP="00AE38A9">
      <w:pPr>
        <w:widowControl w:val="0"/>
        <w:suppressAutoHyphens/>
        <w:autoSpaceDE w:val="0"/>
        <w:spacing w:after="0" w:line="240" w:lineRule="auto"/>
        <w:ind w:firstLine="855"/>
        <w:jc w:val="both"/>
        <w:rPr>
          <w:rFonts w:ascii="Times New Roman" w:eastAsia="Arial" w:hAnsi="Times New Roman" w:cs="Arial"/>
          <w:bCs/>
          <w:kern w:val="1"/>
          <w:sz w:val="28"/>
          <w:szCs w:val="28"/>
          <w:lang w:eastAsia="fa-IR" w:bidi="fa-IR"/>
        </w:rPr>
      </w:pPr>
      <w:r w:rsidRPr="00AE38A9">
        <w:rPr>
          <w:rFonts w:ascii="Times New Roman" w:eastAsia="Arial" w:hAnsi="Times New Roman" w:cs="Arial"/>
          <w:bCs/>
          <w:kern w:val="1"/>
          <w:sz w:val="28"/>
          <w:szCs w:val="28"/>
          <w:lang w:eastAsia="fa-IR" w:bidi="fa-IR"/>
        </w:rPr>
        <w:t>4.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w:t>
      </w:r>
      <w:r w:rsidRPr="00AE38A9">
        <w:rPr>
          <w:rFonts w:ascii="Times New Roman" w:eastAsia="Arial" w:hAnsi="Times New Roman" w:cs="Arial"/>
          <w:bCs/>
          <w:kern w:val="1"/>
          <w:sz w:val="28"/>
          <w:szCs w:val="28"/>
          <w:shd w:val="clear" w:color="auto" w:fill="FFFF00"/>
          <w:lang w:eastAsia="fa-IR" w:bidi="fa-IR"/>
        </w:rPr>
        <w:t xml:space="preserve"> </w:t>
      </w:r>
      <w:r w:rsidRPr="00AE38A9">
        <w:rPr>
          <w:rFonts w:ascii="Times New Roman" w:eastAsia="Arial" w:hAnsi="Times New Roman" w:cs="Arial"/>
          <w:bCs/>
          <w:kern w:val="1"/>
          <w:sz w:val="28"/>
          <w:szCs w:val="28"/>
          <w:lang w:eastAsia="fa-IR" w:bidi="fa-IR"/>
        </w:rPr>
        <w:t xml:space="preserve">время осуществления депутатской деятельности.  </w:t>
      </w:r>
    </w:p>
    <w:p w:rsidR="00AE38A9" w:rsidRPr="00AE38A9" w:rsidRDefault="00AE38A9" w:rsidP="00AE38A9">
      <w:pPr>
        <w:suppressAutoHyphens/>
        <w:spacing w:before="20" w:after="20" w:line="240" w:lineRule="auto"/>
        <w:ind w:firstLine="851"/>
        <w:jc w:val="both"/>
        <w:rPr>
          <w:rFonts w:ascii="Times New Roman" w:eastAsia="Times New Roman" w:hAnsi="Times New Roman" w:cs="Times New Roman"/>
          <w:kern w:val="1"/>
          <w:sz w:val="28"/>
          <w:szCs w:val="20"/>
          <w:lang w:eastAsia="ar-SA"/>
        </w:rPr>
      </w:pPr>
      <w:r w:rsidRPr="00AE38A9">
        <w:rPr>
          <w:rFonts w:ascii="Times New Roman" w:eastAsia="Times New Roman" w:hAnsi="Times New Roman" w:cs="Times New Roman"/>
          <w:kern w:val="1"/>
          <w:sz w:val="28"/>
          <w:szCs w:val="20"/>
          <w:lang w:eastAsia="ar-SA"/>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AE38A9" w:rsidRPr="00AE38A9" w:rsidRDefault="00AE38A9" w:rsidP="00AE38A9">
      <w:pPr>
        <w:keepLines/>
        <w:widowControl w:val="0"/>
        <w:tabs>
          <w:tab w:val="left" w:pos="4185"/>
        </w:tabs>
        <w:suppressAutoHyphens/>
        <w:autoSpaceDE w:val="0"/>
        <w:spacing w:after="0" w:line="240" w:lineRule="auto"/>
        <w:jc w:val="both"/>
        <w:rPr>
          <w:rFonts w:ascii="Times New Roman" w:eastAsia="Times New Roman" w:hAnsi="Times New Roman" w:cs="Courier New"/>
          <w:sz w:val="28"/>
          <w:szCs w:val="30"/>
          <w:lang w:eastAsia="ar-SA"/>
        </w:rPr>
      </w:pPr>
    </w:p>
    <w:p w:rsidR="00AE38A9" w:rsidRPr="00AE38A9" w:rsidRDefault="00AE38A9" w:rsidP="00AE38A9">
      <w:pPr>
        <w:keepLines/>
        <w:widowControl w:val="0"/>
        <w:suppressAutoHyphens/>
        <w:autoSpaceDE w:val="0"/>
        <w:spacing w:after="0" w:line="240" w:lineRule="auto"/>
        <w:ind w:firstLine="851"/>
        <w:jc w:val="both"/>
        <w:rPr>
          <w:rFonts w:ascii="Times New Roman" w:eastAsia="Times New Roman" w:hAnsi="Times New Roman" w:cs="Courier New"/>
          <w:b/>
          <w:kern w:val="1"/>
          <w:sz w:val="28"/>
          <w:szCs w:val="30"/>
          <w:lang w:eastAsia="ar-SA"/>
        </w:rPr>
      </w:pPr>
      <w:r w:rsidRPr="00AE38A9">
        <w:rPr>
          <w:rFonts w:ascii="Times New Roman" w:eastAsia="Times New Roman" w:hAnsi="Times New Roman" w:cs="Courier New"/>
          <w:b/>
          <w:kern w:val="1"/>
          <w:sz w:val="28"/>
          <w:szCs w:val="30"/>
          <w:lang w:eastAsia="ar-SA"/>
        </w:rPr>
        <w:t>Статья 35. Администрация поселения</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lastRenderedPageBreak/>
        <w:t>1. Администрация</w:t>
      </w:r>
      <w:r w:rsidRPr="00AE38A9">
        <w:rPr>
          <w:rFonts w:ascii="Times New Roman" w:eastAsia="Arial" w:hAnsi="Times New Roman" w:cs="Wingdings"/>
          <w:sz w:val="28"/>
          <w:szCs w:val="20"/>
          <w:lang w:eastAsia="ar-SA"/>
        </w:rPr>
        <w:t xml:space="preserve"> </w:t>
      </w:r>
      <w:r w:rsidRPr="00AE38A9">
        <w:rPr>
          <w:rFonts w:ascii="Times New Roman" w:eastAsia="Arial" w:hAnsi="Times New Roman" w:cs="Wingdings"/>
          <w:kern w:val="1"/>
          <w:sz w:val="28"/>
          <w:szCs w:val="20"/>
          <w:lang w:eastAsia="ar-SA"/>
        </w:rPr>
        <w:t>-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правовыми актами Совета.</w:t>
      </w:r>
    </w:p>
    <w:p w:rsidR="00AE38A9" w:rsidRPr="00AE38A9" w:rsidRDefault="00AE38A9" w:rsidP="00AE38A9">
      <w:pPr>
        <w:tabs>
          <w:tab w:val="left" w:pos="142"/>
        </w:tabs>
        <w:suppressAutoHyphens/>
        <w:autoSpaceDE w:val="0"/>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 xml:space="preserve">2. Администрация обладает правами юридического лица. </w:t>
      </w:r>
    </w:p>
    <w:p w:rsidR="00AE38A9" w:rsidRPr="00AE38A9" w:rsidRDefault="00AE38A9" w:rsidP="00AE38A9">
      <w:pPr>
        <w:tabs>
          <w:tab w:val="left" w:pos="142"/>
        </w:tabs>
        <w:suppressAutoHyphens/>
        <w:autoSpaceDE w:val="0"/>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3. Администрация осуществляет свою деятельность в соответствии с законодательством, настоящим уставом, решениями Совета.</w:t>
      </w:r>
    </w:p>
    <w:p w:rsidR="00AE38A9" w:rsidRPr="00AE38A9" w:rsidRDefault="00AE38A9" w:rsidP="00AE38A9">
      <w:pPr>
        <w:tabs>
          <w:tab w:val="left" w:pos="142"/>
        </w:tabs>
        <w:suppressAutoHyphens/>
        <w:autoSpaceDE w:val="0"/>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 xml:space="preserve">4. Администрацию возглавляет глава поселения. </w:t>
      </w:r>
    </w:p>
    <w:p w:rsidR="00AE38A9" w:rsidRPr="00AE38A9" w:rsidRDefault="00AE38A9" w:rsidP="00AE38A9">
      <w:pPr>
        <w:tabs>
          <w:tab w:val="left" w:pos="142"/>
        </w:tabs>
        <w:suppressAutoHyphens/>
        <w:autoSpaceDE w:val="0"/>
        <w:spacing w:after="0" w:line="240" w:lineRule="auto"/>
        <w:ind w:firstLine="851"/>
        <w:jc w:val="both"/>
        <w:rPr>
          <w:rFonts w:ascii="Times New Roman" w:eastAsia="Arial" w:hAnsi="Times New Roman" w:cs="Wingdings"/>
          <w:kern w:val="1"/>
          <w:sz w:val="28"/>
          <w:szCs w:val="20"/>
          <w:lang w:eastAsia="ar-SA"/>
        </w:rPr>
      </w:pPr>
      <w:r w:rsidRPr="00AE38A9">
        <w:rPr>
          <w:rFonts w:ascii="Times New Roman" w:eastAsia="Arial" w:hAnsi="Times New Roman" w:cs="Wingdings"/>
          <w:kern w:val="1"/>
          <w:sz w:val="28"/>
          <w:szCs w:val="20"/>
          <w:lang w:eastAsia="ar-SA"/>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AE38A9" w:rsidRPr="00AE38A9" w:rsidRDefault="00AE38A9" w:rsidP="00AE38A9">
      <w:pPr>
        <w:keepNext/>
        <w:numPr>
          <w:ilvl w:val="1"/>
          <w:numId w:val="0"/>
        </w:numPr>
        <w:tabs>
          <w:tab w:val="left" w:pos="-426"/>
          <w:tab w:val="left" w:pos="0"/>
          <w:tab w:val="num" w:pos="576"/>
        </w:tabs>
        <w:suppressAutoHyphens/>
        <w:spacing w:before="240" w:after="60" w:line="240" w:lineRule="auto"/>
        <w:ind w:firstLine="851"/>
        <w:jc w:val="both"/>
        <w:outlineLvl w:val="1"/>
        <w:rPr>
          <w:rFonts w:ascii="Times New Roman" w:eastAsia="Times New Roman" w:hAnsi="Times New Roman" w:cs="Wingdings"/>
          <w:b/>
          <w:bCs/>
          <w:iCs/>
          <w:sz w:val="28"/>
          <w:szCs w:val="28"/>
          <w:lang w:eastAsia="ar-SA"/>
        </w:rPr>
      </w:pPr>
      <w:r w:rsidRPr="00AE38A9">
        <w:rPr>
          <w:rFonts w:ascii="Times New Roman" w:eastAsia="Times New Roman" w:hAnsi="Times New Roman" w:cs="Wingdings"/>
          <w:b/>
          <w:bCs/>
          <w:iCs/>
          <w:kern w:val="1"/>
          <w:sz w:val="28"/>
          <w:szCs w:val="28"/>
          <w:lang w:eastAsia="ar-SA"/>
        </w:rPr>
        <w:t>Статья</w:t>
      </w:r>
      <w:r w:rsidRPr="00AE38A9">
        <w:rPr>
          <w:rFonts w:ascii="Times New Roman" w:eastAsia="Times New Roman" w:hAnsi="Times New Roman" w:cs="Wingdings"/>
          <w:b/>
          <w:bCs/>
          <w:iCs/>
          <w:sz w:val="28"/>
          <w:szCs w:val="28"/>
          <w:lang w:eastAsia="ar-SA"/>
        </w:rPr>
        <w:t xml:space="preserve"> 36. Бюджетные полномочия администрации  </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bCs/>
          <w:sz w:val="28"/>
          <w:szCs w:val="28"/>
          <w:lang w:eastAsia="ar-SA"/>
        </w:rPr>
      </w:pPr>
      <w:r w:rsidRPr="00AE38A9">
        <w:rPr>
          <w:rFonts w:ascii="Times New Roman" w:eastAsia="Arial" w:hAnsi="Times New Roman" w:cs="Wingdings"/>
          <w:bCs/>
          <w:sz w:val="28"/>
          <w:szCs w:val="28"/>
          <w:lang w:eastAsia="ar-SA"/>
        </w:rPr>
        <w:t>Администрация осуществляет следующие бюджетные полномочия: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1) составляет для представления в Совет проект местного бюджета, а также проекты программ социально-экономического развития  поселения;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3) осуществляет муниципальные заимствования, управление муниципальным долгом и управление муниципальными активами, предоставляет муниципальные гарантии, бюджетные кредиты;</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AE38A9" w:rsidRPr="00AE38A9" w:rsidRDefault="00AE38A9" w:rsidP="00AE38A9">
      <w:pPr>
        <w:autoSpaceDE w:val="0"/>
        <w:autoSpaceDN w:val="0"/>
        <w:adjustRightInd w:val="0"/>
        <w:spacing w:after="0" w:line="240" w:lineRule="auto"/>
        <w:ind w:firstLine="851"/>
        <w:jc w:val="both"/>
        <w:rPr>
          <w:rFonts w:ascii="Times New Roman" w:eastAsia="Times New Roman" w:hAnsi="Times New Roman" w:cs="Courier New"/>
          <w:b/>
          <w:sz w:val="28"/>
          <w:szCs w:val="28"/>
          <w:lang w:eastAsia="ru-RU"/>
        </w:rPr>
      </w:pPr>
      <w:r w:rsidRPr="00AE38A9">
        <w:rPr>
          <w:rFonts w:ascii="Times New Roman" w:eastAsia="Times New Roman" w:hAnsi="Times New Roman" w:cs="Courier New"/>
          <w:bCs/>
          <w:sz w:val="28"/>
          <w:szCs w:val="28"/>
          <w:lang w:eastAsia="ar-SA"/>
        </w:rPr>
        <w:t xml:space="preserve">5) устанавливает порядок принятия решений о разработке </w:t>
      </w:r>
      <w:r w:rsidRPr="00AE38A9">
        <w:rPr>
          <w:rFonts w:ascii="Times New Roman" w:eastAsia="Times New Roman" w:hAnsi="Times New Roman" w:cs="Courier New"/>
          <w:sz w:val="28"/>
          <w:szCs w:val="28"/>
          <w:lang w:eastAsia="ru-RU"/>
        </w:rPr>
        <w:t>муниципальных программ, их формирования и реализации;</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AE38A9" w:rsidRPr="00AE38A9" w:rsidRDefault="00AE38A9" w:rsidP="00AE38A9">
      <w:pPr>
        <w:tabs>
          <w:tab w:val="left" w:pos="0"/>
        </w:tabs>
        <w:suppressAutoHyphens/>
        <w:spacing w:after="0" w:line="240" w:lineRule="auto"/>
        <w:ind w:right="-159"/>
        <w:jc w:val="both"/>
        <w:rPr>
          <w:rFonts w:ascii="Times New Roman" w:eastAsia="Times New Roman" w:hAnsi="Times New Roman" w:cs="Courier New"/>
          <w:b/>
          <w:kern w:val="1"/>
          <w:sz w:val="28"/>
          <w:szCs w:val="24"/>
          <w:lang w:eastAsia="ar-SA"/>
        </w:rPr>
      </w:pPr>
    </w:p>
    <w:p w:rsidR="00AE38A9" w:rsidRPr="00AE38A9" w:rsidRDefault="00AE38A9" w:rsidP="00AE38A9">
      <w:pPr>
        <w:tabs>
          <w:tab w:val="left" w:pos="0"/>
        </w:tabs>
        <w:suppressAutoHyphens/>
        <w:spacing w:after="0" w:line="240" w:lineRule="auto"/>
        <w:ind w:right="-159" w:firstLine="840"/>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kern w:val="1"/>
          <w:sz w:val="28"/>
          <w:szCs w:val="24"/>
          <w:lang w:eastAsia="ar-SA"/>
        </w:rPr>
        <w:t>Статья 37. Полномочия администрации в области коммунально-бытового, торгового обслуживания населения</w:t>
      </w:r>
      <w:r w:rsidRPr="00AE38A9">
        <w:rPr>
          <w:rFonts w:ascii="Times New Roman" w:eastAsia="Times New Roman" w:hAnsi="Times New Roman" w:cs="Courier New"/>
          <w:b/>
          <w:sz w:val="28"/>
          <w:szCs w:val="24"/>
          <w:lang w:eastAsia="ar-SA"/>
        </w:rPr>
        <w:t>, защиты прав потребителей</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Администрация в области </w:t>
      </w:r>
      <w:r w:rsidRPr="00AE38A9">
        <w:rPr>
          <w:rFonts w:ascii="Times New Roman" w:eastAsia="Times New Roman" w:hAnsi="Times New Roman" w:cs="Courier New"/>
          <w:kern w:val="1"/>
          <w:sz w:val="28"/>
          <w:szCs w:val="24"/>
          <w:lang w:eastAsia="ar-SA"/>
        </w:rPr>
        <w:t>коммунально-бытового, торгового обслуживания населения, защиты прав потребителей</w:t>
      </w:r>
      <w:r w:rsidRPr="00AE38A9">
        <w:rPr>
          <w:rFonts w:ascii="Times New Roman" w:eastAsia="Times New Roman" w:hAnsi="Times New Roman" w:cs="Courier New"/>
          <w:sz w:val="28"/>
          <w:szCs w:val="24"/>
          <w:lang w:eastAsia="ar-SA"/>
        </w:rPr>
        <w:t xml:space="preserve"> осуществляет следующие полномочия:</w:t>
      </w:r>
    </w:p>
    <w:p w:rsidR="00AE38A9" w:rsidRPr="00AE38A9" w:rsidRDefault="00AE38A9" w:rsidP="00AE38A9">
      <w:pPr>
        <w:numPr>
          <w:ilvl w:val="0"/>
          <w:numId w:val="24"/>
        </w:numPr>
        <w:tabs>
          <w:tab w:val="left" w:pos="105"/>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организует в границах поселения</w:t>
      </w:r>
      <w:r w:rsidRPr="00AE38A9">
        <w:rPr>
          <w:rFonts w:ascii="Times New Roman" w:eastAsia="Times New Roman" w:hAnsi="Times New Roman" w:cs="Courier New"/>
          <w:kern w:val="1"/>
          <w:sz w:val="28"/>
          <w:szCs w:val="24"/>
          <w:lang w:eastAsia="ar-SA"/>
        </w:rPr>
        <w:t xml:space="preserve"> электро-, тепло-, </w:t>
      </w:r>
      <w:r w:rsidRPr="00AE38A9">
        <w:rPr>
          <w:rFonts w:ascii="Times New Roman" w:eastAsia="Times New Roman" w:hAnsi="Times New Roman" w:cs="Courier New"/>
          <w:sz w:val="28"/>
          <w:szCs w:val="24"/>
          <w:lang w:eastAsia="ar-SA"/>
        </w:rPr>
        <w:t>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AE38A9" w:rsidRPr="00AE38A9" w:rsidRDefault="00AE38A9" w:rsidP="00AE38A9">
      <w:pPr>
        <w:numPr>
          <w:ilvl w:val="0"/>
          <w:numId w:val="24"/>
        </w:numPr>
        <w:tabs>
          <w:tab w:val="left" w:pos="0"/>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w:t>
      </w:r>
      <w:r w:rsidRPr="00AE38A9">
        <w:rPr>
          <w:rFonts w:ascii="Times New Roman" w:eastAsia="Times New Roman" w:hAnsi="Times New Roman" w:cs="Courier New"/>
          <w:sz w:val="28"/>
          <w:szCs w:val="24"/>
          <w:lang w:eastAsia="ar-SA"/>
        </w:rPr>
        <w:lastRenderedPageBreak/>
        <w:t>холодное водоснабжение и (или) водоотведение, своих обязательств либо в случае отказа указанных организаций от исполнения своих обязательств;</w:t>
      </w:r>
    </w:p>
    <w:p w:rsidR="00AE38A9" w:rsidRPr="00AE38A9" w:rsidRDefault="00AE38A9" w:rsidP="00AE38A9">
      <w:pPr>
        <w:numPr>
          <w:ilvl w:val="0"/>
          <w:numId w:val="24"/>
        </w:numPr>
        <w:tabs>
          <w:tab w:val="left" w:pos="0"/>
        </w:tabs>
        <w:suppressAutoHyphens/>
        <w:spacing w:after="0" w:line="240" w:lineRule="auto"/>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Утверждает схемы водоснабжения и водоотведения поселения;</w:t>
      </w:r>
    </w:p>
    <w:p w:rsidR="00AE38A9" w:rsidRPr="00AE38A9" w:rsidRDefault="00AE38A9" w:rsidP="00AE38A9">
      <w:pPr>
        <w:tabs>
          <w:tab w:val="left" w:pos="105"/>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E38A9" w:rsidRPr="00AE38A9" w:rsidRDefault="00AE38A9" w:rsidP="00AE38A9">
      <w:pPr>
        <w:tabs>
          <w:tab w:val="left" w:pos="105"/>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5) создает условия массового отдыха жителей поселения и организует обустройство мест массового отдыха населения;</w:t>
      </w:r>
    </w:p>
    <w:p w:rsidR="00AE38A9" w:rsidRPr="00AE38A9" w:rsidRDefault="00AE38A9" w:rsidP="00AE38A9">
      <w:pPr>
        <w:tabs>
          <w:tab w:val="left" w:pos="105"/>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6) создает условия для обеспечения жителей поселения услугами торговли, общественного питания, бытового обслуживания;</w:t>
      </w:r>
    </w:p>
    <w:p w:rsidR="00AE38A9" w:rsidRPr="00AE38A9" w:rsidRDefault="00AE38A9" w:rsidP="00AE38A9">
      <w:pPr>
        <w:tabs>
          <w:tab w:val="left" w:pos="105"/>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7) организует ритуальные услуги и содержание мест захоронения;</w:t>
      </w:r>
    </w:p>
    <w:p w:rsidR="00AE38A9" w:rsidRPr="00AE38A9" w:rsidRDefault="00AE38A9" w:rsidP="00AE38A9">
      <w:pPr>
        <w:tabs>
          <w:tab w:val="left" w:pos="105"/>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8) организует сбор и вывоз бытовых отходов и мусора;</w:t>
      </w:r>
    </w:p>
    <w:p w:rsidR="00AE38A9" w:rsidRPr="00AE38A9" w:rsidRDefault="00AE38A9" w:rsidP="00AE38A9">
      <w:pPr>
        <w:tabs>
          <w:tab w:val="left" w:pos="105"/>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9) рассматривает жалобы потребителей, консультирует их по вопросам защиты прав потребителей;</w:t>
      </w:r>
    </w:p>
    <w:p w:rsidR="00AE38A9" w:rsidRPr="00AE38A9" w:rsidRDefault="00AE38A9" w:rsidP="00AE38A9">
      <w:pPr>
        <w:tabs>
          <w:tab w:val="left" w:pos="105"/>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10) обращается в суды в защиту прав потребителей (неопределенного круга потребителей);</w:t>
      </w:r>
    </w:p>
    <w:p w:rsidR="00AE38A9" w:rsidRPr="00AE38A9" w:rsidRDefault="00AE38A9" w:rsidP="00AE38A9">
      <w:pPr>
        <w:tabs>
          <w:tab w:val="left" w:pos="105"/>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AE38A9" w:rsidRPr="00AE38A9" w:rsidRDefault="00AE38A9" w:rsidP="00AE38A9">
      <w:pPr>
        <w:tabs>
          <w:tab w:val="left" w:pos="105"/>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AE38A9" w:rsidRPr="00AE38A9" w:rsidRDefault="00AE38A9" w:rsidP="00AE38A9">
      <w:pPr>
        <w:tabs>
          <w:tab w:val="left" w:pos="105"/>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13) содействует в развитии сельскохозяйственного производства, создает условия для развития малого и среднего предпринимательства;</w:t>
      </w:r>
    </w:p>
    <w:p w:rsidR="00AE38A9" w:rsidRPr="00AE38A9" w:rsidRDefault="00AE38A9" w:rsidP="00AE38A9">
      <w:pPr>
        <w:tabs>
          <w:tab w:val="left" w:pos="105"/>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14) иные полномочия в соответствии с законодательством.</w:t>
      </w:r>
    </w:p>
    <w:p w:rsidR="00AE38A9" w:rsidRPr="00AE38A9" w:rsidRDefault="00AE38A9" w:rsidP="00AE38A9">
      <w:pPr>
        <w:tabs>
          <w:tab w:val="left" w:pos="0"/>
        </w:tabs>
        <w:suppressAutoHyphens/>
        <w:spacing w:after="0" w:line="240" w:lineRule="auto"/>
        <w:ind w:firstLine="840"/>
        <w:jc w:val="both"/>
        <w:rPr>
          <w:rFonts w:ascii="Times New Roman" w:eastAsia="Times New Roman" w:hAnsi="Times New Roman" w:cs="Courier New"/>
          <w:kern w:val="1"/>
          <w:sz w:val="28"/>
          <w:szCs w:val="24"/>
          <w:lang w:eastAsia="ar-SA"/>
        </w:rPr>
      </w:pPr>
    </w:p>
    <w:p w:rsidR="00AE38A9" w:rsidRPr="00AE38A9" w:rsidRDefault="00AE38A9" w:rsidP="00AE38A9">
      <w:pPr>
        <w:suppressAutoHyphens/>
        <w:spacing w:after="0" w:line="240" w:lineRule="auto"/>
        <w:ind w:firstLine="840"/>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kern w:val="1"/>
          <w:sz w:val="28"/>
          <w:szCs w:val="24"/>
          <w:lang w:eastAsia="ar-SA"/>
        </w:rPr>
        <w:t>Статья</w:t>
      </w:r>
      <w:r w:rsidRPr="00AE38A9">
        <w:rPr>
          <w:rFonts w:ascii="Times New Roman" w:eastAsia="Times New Roman" w:hAnsi="Times New Roman" w:cs="Courier New"/>
          <w:b/>
          <w:sz w:val="28"/>
          <w:szCs w:val="24"/>
          <w:lang w:eastAsia="ar-SA"/>
        </w:rPr>
        <w:t xml:space="preserve"> 38. Полномочия администрации в области строительства, транспорта и связи</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Администрация в области строительства, транспорта и связи осуществляет следующие полномочия:</w:t>
      </w:r>
    </w:p>
    <w:p w:rsidR="00AE38A9" w:rsidRPr="00AE38A9" w:rsidRDefault="00AE38A9" w:rsidP="00AE38A9">
      <w:pPr>
        <w:numPr>
          <w:ilvl w:val="0"/>
          <w:numId w:val="9"/>
        </w:numPr>
        <w:tabs>
          <w:tab w:val="left" w:pos="75"/>
        </w:tabs>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 разрабатывает проект генерального плана поселения;  </w:t>
      </w:r>
    </w:p>
    <w:p w:rsidR="00AE38A9" w:rsidRPr="00AE38A9" w:rsidRDefault="00AE38A9" w:rsidP="00AE38A9">
      <w:pPr>
        <w:numPr>
          <w:ilvl w:val="0"/>
          <w:numId w:val="9"/>
        </w:numPr>
        <w:tabs>
          <w:tab w:val="left" w:pos="75"/>
        </w:tabs>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 разрабатывает проект правил землепользования и застройки поселения, подготавливает документацию по планировке территории поселения;  </w:t>
      </w:r>
    </w:p>
    <w:p w:rsidR="00AE38A9" w:rsidRPr="00AE38A9" w:rsidRDefault="00AE38A9" w:rsidP="00AE38A9">
      <w:pPr>
        <w:numPr>
          <w:ilvl w:val="0"/>
          <w:numId w:val="9"/>
        </w:numPr>
        <w:tabs>
          <w:tab w:val="left" w:pos="75"/>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w:t>
      </w:r>
      <w:r w:rsidRPr="00AE38A9">
        <w:rPr>
          <w:rFonts w:ascii="Times New Roman" w:eastAsia="Times New Roman" w:hAnsi="Times New Roman" w:cs="Courier New"/>
          <w:sz w:val="28"/>
          <w:szCs w:val="24"/>
          <w:lang w:eastAsia="ar-SA"/>
        </w:rPr>
        <w:lastRenderedPageBreak/>
        <w:t>строительства, реконструкции объектов капитального строительства на территории поселения в соответствии с законодательством;</w:t>
      </w:r>
    </w:p>
    <w:p w:rsidR="00AE38A9" w:rsidRPr="00AE38A9" w:rsidRDefault="00AE38A9" w:rsidP="00AE38A9">
      <w:pPr>
        <w:numPr>
          <w:ilvl w:val="0"/>
          <w:numId w:val="9"/>
        </w:numPr>
        <w:tabs>
          <w:tab w:val="left" w:pos="75"/>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разрабатывает местные нормативы градостроительного проектирования поселения;</w:t>
      </w:r>
    </w:p>
    <w:p w:rsidR="00AE38A9" w:rsidRPr="00AE38A9" w:rsidRDefault="00AE38A9" w:rsidP="00AE38A9">
      <w:pPr>
        <w:numPr>
          <w:ilvl w:val="0"/>
          <w:numId w:val="9"/>
        </w:numPr>
        <w:tabs>
          <w:tab w:val="left" w:pos="75"/>
        </w:tabs>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согласовывает проект схемы территориального планирования муниципального образования Кореновский район в части возможного влияния планируемых для размещения объектов местного значения муниципального образования Кореновский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  </w:t>
      </w:r>
    </w:p>
    <w:p w:rsidR="00AE38A9" w:rsidRPr="00AE38A9" w:rsidRDefault="00AE38A9" w:rsidP="00AE38A9">
      <w:pPr>
        <w:numPr>
          <w:ilvl w:val="0"/>
          <w:numId w:val="9"/>
        </w:numPr>
        <w:tabs>
          <w:tab w:val="left" w:pos="75"/>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AE38A9" w:rsidRPr="00AE38A9" w:rsidRDefault="00AE38A9" w:rsidP="00AE38A9">
      <w:pPr>
        <w:numPr>
          <w:ilvl w:val="0"/>
          <w:numId w:val="9"/>
        </w:numPr>
        <w:tabs>
          <w:tab w:val="left" w:pos="75"/>
        </w:tabs>
        <w:suppressAutoHyphens/>
        <w:spacing w:after="0" w:line="240" w:lineRule="auto"/>
        <w:ind w:firstLine="839"/>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AE38A9" w:rsidRPr="00AE38A9" w:rsidRDefault="00AE38A9" w:rsidP="00AE38A9">
      <w:pPr>
        <w:numPr>
          <w:ilvl w:val="0"/>
          <w:numId w:val="9"/>
        </w:numPr>
        <w:tabs>
          <w:tab w:val="left" w:pos="75"/>
        </w:tabs>
        <w:suppressAutoHyphens/>
        <w:spacing w:after="0" w:line="240" w:lineRule="auto"/>
        <w:ind w:firstLine="839"/>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AE38A9" w:rsidRPr="00AE38A9" w:rsidRDefault="00AE38A9" w:rsidP="00AE38A9">
      <w:pPr>
        <w:numPr>
          <w:ilvl w:val="0"/>
          <w:numId w:val="9"/>
        </w:numPr>
        <w:tabs>
          <w:tab w:val="left" w:pos="75"/>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AE38A9" w:rsidRPr="00AE38A9" w:rsidRDefault="00AE38A9" w:rsidP="00AE38A9">
      <w:pPr>
        <w:numPr>
          <w:ilvl w:val="0"/>
          <w:numId w:val="9"/>
        </w:numPr>
        <w:tabs>
          <w:tab w:val="left" w:pos="75"/>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иные полномочия, предусмотренные законодательством.</w:t>
      </w:r>
    </w:p>
    <w:p w:rsidR="00AE38A9" w:rsidRPr="00AE38A9" w:rsidRDefault="00AE38A9" w:rsidP="00AE38A9">
      <w:pPr>
        <w:suppressAutoHyphens/>
        <w:spacing w:after="0" w:line="240" w:lineRule="auto"/>
        <w:jc w:val="both"/>
        <w:rPr>
          <w:rFonts w:ascii="Times New Roman" w:eastAsia="Times New Roman" w:hAnsi="Times New Roman" w:cs="Courier New"/>
          <w:sz w:val="28"/>
          <w:szCs w:val="24"/>
          <w:lang w:eastAsia="ar-SA"/>
        </w:rPr>
      </w:pP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b/>
          <w:kern w:val="1"/>
          <w:sz w:val="28"/>
          <w:szCs w:val="28"/>
          <w:lang w:eastAsia="ar-SA"/>
        </w:rPr>
        <w:t>Статья</w:t>
      </w:r>
      <w:r w:rsidRPr="00AE38A9">
        <w:rPr>
          <w:rFonts w:ascii="Times New Roman" w:eastAsia="Times New Roman" w:hAnsi="Times New Roman" w:cs="Courier New"/>
          <w:b/>
          <w:sz w:val="28"/>
          <w:szCs w:val="28"/>
          <w:lang w:eastAsia="ar-SA"/>
        </w:rPr>
        <w:t xml:space="preserve"> 39. Полномочия администрации в области использования автомобильных дорог, осуществления дорожной деятельности </w:t>
      </w:r>
      <w:r w:rsidRPr="00AE38A9">
        <w:rPr>
          <w:rFonts w:ascii="Times New Roman" w:eastAsia="Times New Roman" w:hAnsi="Times New Roman" w:cs="Courier New"/>
          <w:sz w:val="28"/>
          <w:szCs w:val="28"/>
          <w:lang w:eastAsia="ar-SA"/>
        </w:rPr>
        <w:t xml:space="preserve"> </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Администрация в области использования автомобильных дорог, осуществления дорожной деятельности осуществляет следующие полномочия:  </w:t>
      </w:r>
    </w:p>
    <w:p w:rsidR="00AE38A9" w:rsidRPr="00AE38A9" w:rsidRDefault="00AE38A9" w:rsidP="00AE38A9">
      <w:pPr>
        <w:numPr>
          <w:ilvl w:val="0"/>
          <w:numId w:val="12"/>
        </w:numPr>
        <w:tabs>
          <w:tab w:val="left" w:pos="105"/>
        </w:tabs>
        <w:suppressAutoHyphens/>
        <w:autoSpaceDE w:val="0"/>
        <w:spacing w:after="0" w:line="240" w:lineRule="auto"/>
        <w:ind w:firstLine="840"/>
        <w:jc w:val="both"/>
        <w:rPr>
          <w:rFonts w:ascii="Times New Roman" w:eastAsia="Arial" w:hAnsi="Times New Roman" w:cs="Times New Roman"/>
          <w:bCs/>
          <w:sz w:val="28"/>
          <w:szCs w:val="28"/>
          <w:lang w:eastAsia="ar-SA"/>
        </w:rPr>
      </w:pPr>
      <w:r w:rsidRPr="00AE38A9">
        <w:rPr>
          <w:rFonts w:ascii="Times New Roman" w:eastAsia="Arial" w:hAnsi="Times New Roman" w:cs="Times New Roman"/>
          <w:bCs/>
          <w:sz w:val="28"/>
          <w:szCs w:val="28"/>
          <w:lang w:eastAsia="ar-SA"/>
        </w:rPr>
        <w:t xml:space="preserve">осуществляет дорожную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осуществляет иные полномочия в области использования автомобильных дорог и осуществления дорожной </w:t>
      </w:r>
      <w:r w:rsidRPr="00AE38A9">
        <w:rPr>
          <w:rFonts w:ascii="Times New Roman" w:eastAsia="Arial" w:hAnsi="Times New Roman" w:cs="Times New Roman"/>
          <w:bCs/>
          <w:sz w:val="28"/>
          <w:szCs w:val="28"/>
          <w:lang w:eastAsia="ar-SA"/>
        </w:rPr>
        <w:lastRenderedPageBreak/>
        <w:t xml:space="preserve">деятельности в соответствии с законодательством Российской Федерации;  </w:t>
      </w:r>
    </w:p>
    <w:p w:rsidR="00AE38A9" w:rsidRPr="00AE38A9" w:rsidRDefault="00AE38A9" w:rsidP="00AE38A9">
      <w:pPr>
        <w:numPr>
          <w:ilvl w:val="0"/>
          <w:numId w:val="12"/>
        </w:numPr>
        <w:tabs>
          <w:tab w:val="left" w:pos="105"/>
        </w:tabs>
        <w:suppressAutoHyphens/>
        <w:autoSpaceDE w:val="0"/>
        <w:spacing w:after="0" w:line="240" w:lineRule="auto"/>
        <w:ind w:firstLine="840"/>
        <w:jc w:val="both"/>
        <w:rPr>
          <w:rFonts w:ascii="Times New Roman" w:eastAsia="Arial" w:hAnsi="Times New Roman" w:cs="Wingdings"/>
          <w:bCs/>
          <w:sz w:val="28"/>
          <w:szCs w:val="16"/>
          <w:lang w:eastAsia="ar-SA"/>
        </w:rPr>
      </w:pPr>
      <w:r w:rsidRPr="00AE38A9">
        <w:rPr>
          <w:rFonts w:ascii="Times New Roman" w:eastAsia="Arial" w:hAnsi="Times New Roman" w:cs="Wingdings"/>
          <w:bCs/>
          <w:sz w:val="28"/>
          <w:szCs w:val="16"/>
          <w:lang w:eastAsia="ar-SA"/>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AE38A9" w:rsidRPr="00AE38A9" w:rsidRDefault="00AE38A9" w:rsidP="00AE38A9">
      <w:pPr>
        <w:numPr>
          <w:ilvl w:val="0"/>
          <w:numId w:val="12"/>
        </w:numPr>
        <w:tabs>
          <w:tab w:val="left" w:pos="105"/>
        </w:tabs>
        <w:suppressAutoHyphens/>
        <w:autoSpaceDE w:val="0"/>
        <w:spacing w:after="0" w:line="240" w:lineRule="auto"/>
        <w:ind w:firstLine="840"/>
        <w:jc w:val="both"/>
        <w:rPr>
          <w:rFonts w:ascii="Times New Roman" w:eastAsia="Arial" w:hAnsi="Times New Roman" w:cs="Wingdings"/>
          <w:bCs/>
          <w:sz w:val="28"/>
          <w:szCs w:val="16"/>
          <w:lang w:eastAsia="ar-SA"/>
        </w:rPr>
      </w:pPr>
      <w:r w:rsidRPr="00AE38A9">
        <w:rPr>
          <w:rFonts w:ascii="Times New Roman" w:eastAsia="Arial" w:hAnsi="Times New Roman" w:cs="Wingdings"/>
          <w:bCs/>
          <w:sz w:val="28"/>
          <w:szCs w:val="16"/>
          <w:lang w:eastAsia="ar-SA"/>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AE38A9" w:rsidRPr="00AE38A9" w:rsidRDefault="00AE38A9" w:rsidP="00AE38A9">
      <w:pPr>
        <w:numPr>
          <w:ilvl w:val="0"/>
          <w:numId w:val="12"/>
        </w:numPr>
        <w:tabs>
          <w:tab w:val="left" w:pos="105"/>
        </w:tabs>
        <w:suppressAutoHyphens/>
        <w:autoSpaceDE w:val="0"/>
        <w:spacing w:after="0" w:line="240" w:lineRule="auto"/>
        <w:ind w:firstLine="840"/>
        <w:jc w:val="both"/>
        <w:rPr>
          <w:rFonts w:ascii="Times New Roman" w:eastAsia="Arial" w:hAnsi="Times New Roman" w:cs="Wingdings"/>
          <w:bCs/>
          <w:sz w:val="28"/>
          <w:szCs w:val="16"/>
          <w:lang w:eastAsia="ar-SA"/>
        </w:rPr>
      </w:pPr>
      <w:r w:rsidRPr="00AE38A9">
        <w:rPr>
          <w:rFonts w:ascii="Times New Roman" w:eastAsia="Arial" w:hAnsi="Times New Roman" w:cs="Wingdings"/>
          <w:bCs/>
          <w:sz w:val="28"/>
          <w:szCs w:val="16"/>
          <w:lang w:eastAsia="ar-SA"/>
        </w:rPr>
        <w:t xml:space="preserve">представляет информацию участникам дорожного движения о наличии таких объектов и расположении ближайших </w:t>
      </w:r>
      <w:r w:rsidRPr="00AE38A9">
        <w:rPr>
          <w:rFonts w:ascii="Times New Roman" w:eastAsia="Times New Roman" w:hAnsi="Times New Roman" w:cs="Times New Roman"/>
          <w:bCs/>
          <w:sz w:val="28"/>
          <w:szCs w:val="28"/>
          <w:lang w:eastAsia="ru-RU"/>
        </w:rPr>
        <w:t>медицинских организаций, организаций</w:t>
      </w:r>
      <w:r w:rsidRPr="00AE38A9">
        <w:rPr>
          <w:rFonts w:ascii="Times New Roman" w:eastAsia="Arial" w:hAnsi="Times New Roman" w:cs="Times New Roman"/>
          <w:b/>
          <w:bCs/>
          <w:sz w:val="28"/>
          <w:szCs w:val="28"/>
          <w:lang w:eastAsia="ar-SA"/>
        </w:rPr>
        <w:t xml:space="preserve"> </w:t>
      </w:r>
      <w:r w:rsidRPr="00AE38A9">
        <w:rPr>
          <w:rFonts w:ascii="Times New Roman" w:eastAsia="Arial" w:hAnsi="Times New Roman" w:cs="Wingdings"/>
          <w:bCs/>
          <w:sz w:val="28"/>
          <w:szCs w:val="16"/>
          <w:lang w:eastAsia="ar-SA"/>
        </w:rPr>
        <w:t>связи, а равно информацию о безопасных условиях движения на соответствующих участках дорог;</w:t>
      </w:r>
    </w:p>
    <w:p w:rsidR="00AE38A9" w:rsidRPr="00AE38A9" w:rsidRDefault="00AE38A9" w:rsidP="00AE38A9">
      <w:pPr>
        <w:numPr>
          <w:ilvl w:val="0"/>
          <w:numId w:val="12"/>
        </w:numPr>
        <w:tabs>
          <w:tab w:val="left" w:pos="105"/>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иные полномочия, предусмотренные законодательством.</w:t>
      </w:r>
    </w:p>
    <w:p w:rsidR="00AE38A9" w:rsidRPr="00AE38A9" w:rsidRDefault="00AE38A9" w:rsidP="00AE38A9">
      <w:pPr>
        <w:tabs>
          <w:tab w:val="left" w:pos="0"/>
        </w:tabs>
        <w:suppressAutoHyphens/>
        <w:spacing w:after="0" w:line="240" w:lineRule="auto"/>
        <w:jc w:val="both"/>
        <w:rPr>
          <w:rFonts w:ascii="Times New Roman" w:eastAsia="Times New Roman" w:hAnsi="Times New Roman" w:cs="Courier New"/>
          <w:sz w:val="28"/>
          <w:szCs w:val="24"/>
          <w:lang w:eastAsia="ar-SA"/>
        </w:rPr>
      </w:pPr>
    </w:p>
    <w:p w:rsidR="00AE38A9" w:rsidRPr="00AE38A9" w:rsidRDefault="00AE38A9" w:rsidP="00AE38A9">
      <w:pPr>
        <w:suppressAutoHyphens/>
        <w:spacing w:after="0" w:line="240" w:lineRule="auto"/>
        <w:ind w:right="-159" w:firstLine="840"/>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sz w:val="28"/>
          <w:szCs w:val="24"/>
          <w:lang w:eastAsia="ar-SA"/>
        </w:rPr>
        <w:t>Статья 40. Полномочия администрации в области жилищных отношений</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Администрация в области жилищных отношений осуществляет следующие полномочия:</w:t>
      </w:r>
    </w:p>
    <w:p w:rsidR="00AE38A9" w:rsidRPr="00AE38A9" w:rsidRDefault="00AE38A9" w:rsidP="00AE38A9">
      <w:pPr>
        <w:numPr>
          <w:ilvl w:val="0"/>
          <w:numId w:val="13"/>
        </w:numPr>
        <w:tabs>
          <w:tab w:val="left" w:pos="9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учет муниципального жилищного фонда и осуществление муниципального жилищного контроля;</w:t>
      </w:r>
    </w:p>
    <w:p w:rsidR="00AE38A9" w:rsidRPr="00AE38A9" w:rsidRDefault="00AE38A9" w:rsidP="00AE38A9">
      <w:pPr>
        <w:numPr>
          <w:ilvl w:val="0"/>
          <w:numId w:val="13"/>
        </w:numPr>
        <w:tabs>
          <w:tab w:val="left" w:pos="9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ведет в установленном порядке учет граждан в качестве нуждающихся в жилых помещениях, предоставляемых по договорам социального найма;</w:t>
      </w:r>
    </w:p>
    <w:p w:rsidR="00AE38A9" w:rsidRPr="00AE38A9" w:rsidRDefault="00AE38A9" w:rsidP="00AE38A9">
      <w:pPr>
        <w:numPr>
          <w:ilvl w:val="0"/>
          <w:numId w:val="13"/>
        </w:numPr>
        <w:tabs>
          <w:tab w:val="left" w:pos="90"/>
        </w:tabs>
        <w:suppressAutoHyphens/>
        <w:spacing w:after="0" w:line="240" w:lineRule="auto"/>
        <w:ind w:firstLine="839"/>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AE38A9" w:rsidRPr="00AE38A9" w:rsidRDefault="00AE38A9" w:rsidP="00AE38A9">
      <w:pPr>
        <w:numPr>
          <w:ilvl w:val="0"/>
          <w:numId w:val="13"/>
        </w:numPr>
        <w:tabs>
          <w:tab w:val="left" w:pos="90"/>
        </w:tabs>
        <w:suppressAutoHyphens/>
        <w:spacing w:after="0" w:line="240" w:lineRule="auto"/>
        <w:ind w:firstLine="839"/>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согласовывает переустройство и перепланировку жилых помещений;</w:t>
      </w:r>
    </w:p>
    <w:p w:rsidR="00AE38A9" w:rsidRPr="00AE38A9" w:rsidRDefault="00AE38A9" w:rsidP="00AE38A9">
      <w:pPr>
        <w:numPr>
          <w:ilvl w:val="0"/>
          <w:numId w:val="13"/>
        </w:numPr>
        <w:tabs>
          <w:tab w:val="left" w:pos="90"/>
        </w:tabs>
        <w:suppressAutoHyphens/>
        <w:spacing w:after="0" w:line="240" w:lineRule="auto"/>
        <w:ind w:firstLine="839"/>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признает в установленном порядке жилые помещения муниципального жилищного фонда непригодными для проживания;</w:t>
      </w:r>
    </w:p>
    <w:p w:rsidR="00AE38A9" w:rsidRPr="00AE38A9" w:rsidRDefault="00AE38A9" w:rsidP="00AE38A9">
      <w:pPr>
        <w:numPr>
          <w:ilvl w:val="0"/>
          <w:numId w:val="13"/>
        </w:numPr>
        <w:tabs>
          <w:tab w:val="left" w:pos="9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E38A9" w:rsidRPr="00AE38A9" w:rsidRDefault="00AE38A9" w:rsidP="00AE38A9">
      <w:pPr>
        <w:numPr>
          <w:ilvl w:val="0"/>
          <w:numId w:val="13"/>
        </w:numPr>
        <w:tabs>
          <w:tab w:val="left" w:pos="90"/>
        </w:tabs>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организует содержание, строительство муниципального жилищного фонда, создает условия для жилищного строительства;</w:t>
      </w:r>
    </w:p>
    <w:p w:rsidR="00AE38A9" w:rsidRPr="00AE38A9" w:rsidRDefault="00AE38A9" w:rsidP="00AE38A9">
      <w:pPr>
        <w:numPr>
          <w:ilvl w:val="0"/>
          <w:numId w:val="13"/>
        </w:numPr>
        <w:tabs>
          <w:tab w:val="left" w:pos="9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AE38A9" w:rsidRPr="00AE38A9" w:rsidRDefault="00AE38A9" w:rsidP="00AE38A9">
      <w:pPr>
        <w:numPr>
          <w:ilvl w:val="0"/>
          <w:numId w:val="13"/>
        </w:numPr>
        <w:tabs>
          <w:tab w:val="left" w:pos="9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иные полномочия, предусмотренные законодательством.</w:t>
      </w:r>
    </w:p>
    <w:p w:rsidR="00AE38A9" w:rsidRPr="00AE38A9" w:rsidRDefault="00AE38A9" w:rsidP="00AE38A9">
      <w:pPr>
        <w:tabs>
          <w:tab w:val="left" w:pos="0"/>
        </w:tabs>
        <w:suppressAutoHyphens/>
        <w:spacing w:after="0" w:line="240" w:lineRule="auto"/>
        <w:ind w:right="-159" w:firstLine="840"/>
        <w:jc w:val="both"/>
        <w:rPr>
          <w:rFonts w:ascii="Times New Roman" w:eastAsia="Times New Roman" w:hAnsi="Times New Roman" w:cs="Courier New"/>
          <w:kern w:val="1"/>
          <w:sz w:val="28"/>
          <w:szCs w:val="24"/>
          <w:lang w:eastAsia="ar-SA"/>
        </w:rPr>
      </w:pPr>
    </w:p>
    <w:p w:rsidR="00AE38A9" w:rsidRPr="00AE38A9" w:rsidRDefault="00AE38A9" w:rsidP="00AE38A9">
      <w:pPr>
        <w:suppressAutoHyphens/>
        <w:spacing w:after="0" w:line="240" w:lineRule="auto"/>
        <w:ind w:firstLine="840"/>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kern w:val="1"/>
          <w:sz w:val="28"/>
          <w:szCs w:val="24"/>
          <w:lang w:eastAsia="ar-SA"/>
        </w:rPr>
        <w:lastRenderedPageBreak/>
        <w:t>Статья</w:t>
      </w:r>
      <w:r w:rsidRPr="00AE38A9">
        <w:rPr>
          <w:rFonts w:ascii="Times New Roman" w:eastAsia="Times New Roman" w:hAnsi="Times New Roman" w:cs="Courier New"/>
          <w:b/>
          <w:sz w:val="28"/>
          <w:szCs w:val="24"/>
          <w:lang w:eastAsia="ar-SA"/>
        </w:rPr>
        <w:t xml:space="preserve"> 41. Полномочия администрации в сфере регулирования земельных отношений и недропользования</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Администрация в сфере регулирования земельных отношений и недропользования:</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управляет и распоряжается земельными участками, находящимися в муниципальной собственности;</w:t>
      </w:r>
    </w:p>
    <w:p w:rsidR="00AE38A9" w:rsidRPr="00AE38A9" w:rsidRDefault="00AE38A9" w:rsidP="00AE38A9">
      <w:pPr>
        <w:tabs>
          <w:tab w:val="left" w:pos="50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переводит земли из одной категории в другую, за исключением земель сельскохозяйственного назначения, в установленном порядке;</w:t>
      </w:r>
    </w:p>
    <w:p w:rsidR="00AE38A9" w:rsidRPr="00AE38A9" w:rsidRDefault="00AE38A9" w:rsidP="00AE38A9">
      <w:pPr>
        <w:tabs>
          <w:tab w:val="left" w:pos="50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3) резервирует земли</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и изымает, в том числе путем выкупа, земельные участки в границах поселения для муниципальных нужд;</w:t>
      </w:r>
    </w:p>
    <w:p w:rsidR="00AE38A9" w:rsidRPr="00AE38A9" w:rsidRDefault="00AE38A9" w:rsidP="00AE38A9">
      <w:pPr>
        <w:tabs>
          <w:tab w:val="left" w:pos="500"/>
        </w:tabs>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4) осуществляет муниципальный земельный контроль;  </w:t>
      </w:r>
    </w:p>
    <w:p w:rsidR="00AE38A9" w:rsidRPr="00AE38A9" w:rsidRDefault="00AE38A9" w:rsidP="00AE38A9">
      <w:pPr>
        <w:tabs>
          <w:tab w:val="left" w:pos="50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AE38A9" w:rsidRPr="00AE38A9" w:rsidRDefault="00AE38A9" w:rsidP="00AE38A9">
      <w:pPr>
        <w:tabs>
          <w:tab w:val="left" w:pos="50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6) развивает минерально-сырьевую базу для предприятий местной промышленности;</w:t>
      </w:r>
    </w:p>
    <w:p w:rsidR="00AE38A9" w:rsidRPr="00AE38A9" w:rsidRDefault="00AE38A9" w:rsidP="00AE38A9">
      <w:pPr>
        <w:tabs>
          <w:tab w:val="left" w:pos="45"/>
        </w:tabs>
        <w:suppressAutoHyphens/>
        <w:spacing w:after="0" w:line="240" w:lineRule="auto"/>
        <w:ind w:left="45" w:firstLine="806"/>
        <w:jc w:val="both"/>
        <w:rPr>
          <w:rFonts w:ascii="Times New Roman" w:eastAsia="Arial" w:hAnsi="Times New Roman" w:cs="Times New Roman"/>
          <w:sz w:val="28"/>
          <w:szCs w:val="28"/>
          <w:lang w:eastAsia="ar-SA"/>
        </w:rPr>
      </w:pPr>
      <w:r w:rsidRPr="00AE38A9">
        <w:rPr>
          <w:rFonts w:ascii="Times New Roman" w:eastAsia="Arial" w:hAnsi="Times New Roman" w:cs="Times New Roman"/>
          <w:sz w:val="28"/>
          <w:szCs w:val="28"/>
          <w:lang w:eastAsia="ar-SA"/>
        </w:rPr>
        <w:t xml:space="preserve">7) приостанавливает работы, связанные с пользованием недрами, на земельных участках в случае нарушения положений статьи 18 Закона Российской Федерации «О недрах»;  </w:t>
      </w:r>
    </w:p>
    <w:p w:rsidR="00AE38A9" w:rsidRPr="00AE38A9" w:rsidRDefault="00AE38A9" w:rsidP="00AE38A9">
      <w:pPr>
        <w:tabs>
          <w:tab w:val="left" w:pos="500"/>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9) иные полномочия, предусмотренные законодательством.</w:t>
      </w:r>
    </w:p>
    <w:p w:rsidR="00AE38A9" w:rsidRPr="00AE38A9" w:rsidRDefault="00AE38A9" w:rsidP="00AE38A9">
      <w:pPr>
        <w:suppressAutoHyphens/>
        <w:spacing w:after="0" w:line="240" w:lineRule="auto"/>
        <w:jc w:val="both"/>
        <w:rPr>
          <w:rFonts w:ascii="Times New Roman" w:eastAsia="Times New Roman" w:hAnsi="Times New Roman" w:cs="Courier New"/>
          <w:b/>
          <w:kern w:val="1"/>
          <w:sz w:val="28"/>
          <w:szCs w:val="24"/>
          <w:lang w:eastAsia="ar-SA"/>
        </w:rPr>
      </w:pP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b/>
          <w:kern w:val="1"/>
          <w:sz w:val="28"/>
          <w:szCs w:val="28"/>
          <w:lang w:eastAsia="ar-SA"/>
        </w:rPr>
        <w:t>Статья</w:t>
      </w:r>
      <w:r w:rsidRPr="00AE38A9">
        <w:rPr>
          <w:rFonts w:ascii="Times New Roman" w:eastAsia="Times New Roman" w:hAnsi="Times New Roman" w:cs="Courier New"/>
          <w:b/>
          <w:sz w:val="28"/>
          <w:szCs w:val="28"/>
          <w:lang w:eastAsia="ar-SA"/>
        </w:rPr>
        <w:t xml:space="preserve"> 42. Полномочия администрации в области использования и охраны водных объектов </w:t>
      </w:r>
      <w:r w:rsidRPr="00AE38A9">
        <w:rPr>
          <w:rFonts w:ascii="Times New Roman" w:eastAsia="Times New Roman" w:hAnsi="Times New Roman" w:cs="Courier New"/>
          <w:sz w:val="28"/>
          <w:szCs w:val="28"/>
          <w:lang w:eastAsia="ar-SA"/>
        </w:rPr>
        <w:t xml:space="preserve"> </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Администрация в области использования и охраны водных объектов осуществляет следующие полномочия: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 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 осуществляет мероприятия по обеспечению безопасности людей на водных объектах, охране их жизни и здоровья;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3)  информирует население об ограничениях использования водных объектов, находящихся в муниципальной собственности;</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4) осуществляет меры по предотвращению негативного воздействия вод и ликвидации его последствий;</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5) иные полномочия, предусмотренные законодательством.</w:t>
      </w:r>
    </w:p>
    <w:p w:rsidR="00AE38A9" w:rsidRPr="00AE38A9" w:rsidRDefault="00AE38A9" w:rsidP="00AE38A9">
      <w:pPr>
        <w:suppressAutoHyphens/>
        <w:spacing w:after="0" w:line="240" w:lineRule="auto"/>
        <w:ind w:firstLine="840"/>
        <w:jc w:val="both"/>
        <w:rPr>
          <w:rFonts w:ascii="Times New Roman" w:eastAsia="Times New Roman" w:hAnsi="Times New Roman" w:cs="Courier New"/>
          <w:b/>
          <w:kern w:val="1"/>
          <w:sz w:val="28"/>
          <w:szCs w:val="24"/>
          <w:lang w:eastAsia="ar-SA"/>
        </w:rPr>
      </w:pPr>
    </w:p>
    <w:p w:rsidR="00AE38A9" w:rsidRPr="00AE38A9" w:rsidRDefault="00AE38A9" w:rsidP="00AE38A9">
      <w:pPr>
        <w:suppressAutoHyphens/>
        <w:spacing w:after="0" w:line="240" w:lineRule="auto"/>
        <w:ind w:firstLine="840"/>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kern w:val="1"/>
          <w:sz w:val="28"/>
          <w:szCs w:val="24"/>
          <w:lang w:eastAsia="ar-SA"/>
        </w:rPr>
        <w:t>Статья</w:t>
      </w:r>
      <w:r w:rsidRPr="00AE38A9">
        <w:rPr>
          <w:rFonts w:ascii="Times New Roman" w:eastAsia="Times New Roman" w:hAnsi="Times New Roman" w:cs="Courier New"/>
          <w:b/>
          <w:sz w:val="28"/>
          <w:szCs w:val="24"/>
          <w:lang w:eastAsia="ar-SA"/>
        </w:rPr>
        <w:t xml:space="preserve"> 43. Полномочия администрации в области социально-культурного обслуживания населения, архивного дела</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Администрация в области социально-культурного обслуживания населения, архивного дела осуществляет следующие полномочия:</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 организует библиотечное обслуживание населения, комплектование и обеспечение сохранности</w:t>
      </w:r>
      <w:r w:rsidRPr="00AE38A9">
        <w:rPr>
          <w:rFonts w:ascii="Times New Roman" w:eastAsia="Arial" w:hAnsi="Times New Roman" w:cs="Wingdings"/>
          <w:b/>
          <w:sz w:val="28"/>
          <w:szCs w:val="20"/>
          <w:lang w:eastAsia="ar-SA"/>
        </w:rPr>
        <w:t xml:space="preserve"> </w:t>
      </w:r>
      <w:r w:rsidRPr="00AE38A9">
        <w:rPr>
          <w:rFonts w:ascii="Times New Roman" w:eastAsia="Arial" w:hAnsi="Times New Roman" w:cs="Wingdings"/>
          <w:sz w:val="28"/>
          <w:szCs w:val="20"/>
          <w:lang w:eastAsia="ar-SA"/>
        </w:rPr>
        <w:t>библиотечных фондов библиотек поселения;</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lastRenderedPageBreak/>
        <w:t>2) создает условия для организации досуга и обеспечения жителей поселения услугами организаций культуры;</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 xml:space="preserve">3) осуществляет сохранение, использование и популяризацию объектов культурного наследия, находящихся в собственности поселения;  </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4) осуществляет государственную охрану объектов культурного наследия местного (муниципального) значения;</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5) определяет порядок организации историко-культурного заповедника местного (муниципального) значения;</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AE38A9" w:rsidRPr="00AE38A9" w:rsidRDefault="00AE38A9" w:rsidP="00AE38A9">
      <w:pPr>
        <w:tabs>
          <w:tab w:val="left" w:pos="-2127"/>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7)</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обеспечивает условия для развития на территории поселения физической культуры и массового</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спорта, организует проведение официальных физкультурно-оздоровительных и спортивных мероприятий поселения;</w:t>
      </w:r>
    </w:p>
    <w:p w:rsidR="00AE38A9" w:rsidRPr="00AE38A9" w:rsidRDefault="00AE38A9" w:rsidP="00AE38A9">
      <w:pPr>
        <w:numPr>
          <w:ilvl w:val="1"/>
          <w:numId w:val="23"/>
        </w:numPr>
        <w:tabs>
          <w:tab w:val="left" w:pos="0"/>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организует и осуществляет мероприятия по работе с детьми и молодежью в поселении;</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9) формирует архивные фонды поселения;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10) иные полномочия, предусмотренные законодательством.</w:t>
      </w:r>
    </w:p>
    <w:p w:rsidR="00AE38A9" w:rsidRPr="00AE38A9" w:rsidRDefault="00AE38A9" w:rsidP="00AE38A9">
      <w:pPr>
        <w:suppressAutoHyphens/>
        <w:spacing w:after="0" w:line="240" w:lineRule="auto"/>
        <w:jc w:val="both"/>
        <w:rPr>
          <w:rFonts w:ascii="Times New Roman" w:eastAsia="Times New Roman" w:hAnsi="Times New Roman" w:cs="Courier New"/>
          <w:sz w:val="24"/>
          <w:szCs w:val="24"/>
          <w:lang w:eastAsia="ar-SA"/>
        </w:rPr>
      </w:pPr>
    </w:p>
    <w:p w:rsidR="00AE38A9" w:rsidRPr="00AE38A9" w:rsidRDefault="00AE38A9" w:rsidP="00AE38A9">
      <w:pPr>
        <w:suppressAutoHyphens/>
        <w:autoSpaceDE w:val="0"/>
        <w:spacing w:after="0" w:line="240" w:lineRule="auto"/>
        <w:ind w:firstLine="839"/>
        <w:jc w:val="both"/>
        <w:textAlignment w:val="baseline"/>
        <w:rPr>
          <w:rFonts w:ascii="Times New Roman" w:eastAsia="Arial" w:hAnsi="Times New Roman" w:cs="Wingdings"/>
          <w:b/>
          <w:bCs/>
          <w:sz w:val="28"/>
          <w:szCs w:val="16"/>
          <w:lang w:eastAsia="ar-SA"/>
        </w:rPr>
      </w:pPr>
      <w:r w:rsidRPr="00AE38A9">
        <w:rPr>
          <w:rFonts w:ascii="Times New Roman" w:eastAsia="Arial" w:hAnsi="Times New Roman" w:cs="Wingdings"/>
          <w:b/>
          <w:bCs/>
          <w:kern w:val="1"/>
          <w:sz w:val="28"/>
          <w:szCs w:val="16"/>
          <w:lang w:eastAsia="ar-SA"/>
        </w:rPr>
        <w:t>Статья</w:t>
      </w:r>
      <w:r w:rsidRPr="00AE38A9">
        <w:rPr>
          <w:rFonts w:ascii="Times New Roman" w:eastAsia="Arial" w:hAnsi="Times New Roman" w:cs="Wingdings"/>
          <w:b/>
          <w:bCs/>
          <w:sz w:val="28"/>
          <w:szCs w:val="16"/>
          <w:lang w:eastAsia="ar-SA"/>
        </w:rPr>
        <w:t xml:space="preserve">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AE38A9" w:rsidRPr="00AE38A9" w:rsidRDefault="00AE38A9" w:rsidP="00AE38A9">
      <w:pPr>
        <w:numPr>
          <w:ilvl w:val="0"/>
          <w:numId w:val="14"/>
        </w:numPr>
        <w:tabs>
          <w:tab w:val="left" w:pos="100"/>
        </w:tabs>
        <w:suppressAutoHyphens/>
        <w:spacing w:after="0" w:line="240" w:lineRule="auto"/>
        <w:ind w:firstLine="840"/>
        <w:jc w:val="both"/>
        <w:rPr>
          <w:rFonts w:ascii="Times New Roman" w:eastAsia="Times New Roman" w:hAnsi="Times New Roman" w:cs="Courier New"/>
          <w:kern w:val="1"/>
          <w:sz w:val="28"/>
          <w:szCs w:val="24"/>
          <w:lang w:eastAsia="ar-SA"/>
        </w:rPr>
      </w:pPr>
      <w:r w:rsidRPr="00AE38A9">
        <w:rPr>
          <w:rFonts w:ascii="Times New Roman" w:eastAsia="Times New Roman" w:hAnsi="Times New Roman" w:cs="Courier New"/>
          <w:kern w:val="1"/>
          <w:sz w:val="28"/>
          <w:szCs w:val="24"/>
          <w:lang w:eastAsia="ar-SA"/>
        </w:rPr>
        <w:t>создает, развивает и обеспечивает охрану лечебно-оздоровительных местностей и курортов местного значения на территории поселения;</w:t>
      </w:r>
    </w:p>
    <w:p w:rsidR="00AE38A9" w:rsidRPr="00AE38A9" w:rsidRDefault="00AE38A9" w:rsidP="00AE38A9">
      <w:pPr>
        <w:numPr>
          <w:ilvl w:val="0"/>
          <w:numId w:val="14"/>
        </w:numPr>
        <w:tabs>
          <w:tab w:val="left" w:pos="100"/>
        </w:tabs>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AE38A9" w:rsidRPr="00AE38A9" w:rsidRDefault="00AE38A9" w:rsidP="00AE38A9">
      <w:pPr>
        <w:numPr>
          <w:ilvl w:val="0"/>
          <w:numId w:val="14"/>
        </w:numPr>
        <w:tabs>
          <w:tab w:val="left" w:pos="100"/>
        </w:tabs>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AE38A9" w:rsidRPr="00AE38A9" w:rsidRDefault="00AE38A9" w:rsidP="00AE38A9">
      <w:pPr>
        <w:numPr>
          <w:ilvl w:val="0"/>
          <w:numId w:val="14"/>
        </w:numPr>
        <w:tabs>
          <w:tab w:val="left" w:pos="100"/>
        </w:tabs>
        <w:suppressAutoHyphens/>
        <w:autoSpaceDE w:val="0"/>
        <w:spacing w:after="0" w:line="240" w:lineRule="auto"/>
        <w:ind w:firstLine="840"/>
        <w:jc w:val="both"/>
        <w:rPr>
          <w:rFonts w:ascii="Arial" w:eastAsia="Arial" w:hAnsi="Arial" w:cs="Wingdings"/>
          <w:sz w:val="28"/>
          <w:szCs w:val="20"/>
          <w:lang w:eastAsia="ar-SA"/>
        </w:rPr>
      </w:pPr>
      <w:r w:rsidRPr="00AE38A9">
        <w:rPr>
          <w:rFonts w:ascii="Arial" w:eastAsia="Arial" w:hAnsi="Arial" w:cs="Wingdings"/>
          <w:sz w:val="28"/>
          <w:szCs w:val="20"/>
          <w:lang w:eastAsia="ar-SA"/>
        </w:rPr>
        <w:t xml:space="preserve"> </w:t>
      </w:r>
      <w:r w:rsidRPr="00AE38A9">
        <w:rPr>
          <w:rFonts w:ascii="Times New Roman" w:eastAsia="Arial" w:hAnsi="Times New Roman" w:cs="Wingdings"/>
          <w:sz w:val="28"/>
          <w:szCs w:val="20"/>
          <w:lang w:eastAsia="ar-SA"/>
        </w:rPr>
        <w:t>осуществляет использование, охрану, защиту и воспроизводство лесов, лесов особо охраняемых территорий, расположенных в границах населенных пунктов поселения</w:t>
      </w:r>
      <w:r w:rsidRPr="00AE38A9">
        <w:rPr>
          <w:rFonts w:ascii="Arial" w:eastAsia="Arial" w:hAnsi="Arial" w:cs="Wingdings"/>
          <w:sz w:val="28"/>
          <w:szCs w:val="20"/>
          <w:lang w:eastAsia="ar-SA"/>
        </w:rPr>
        <w:t>;</w:t>
      </w:r>
    </w:p>
    <w:p w:rsidR="00AE38A9" w:rsidRPr="00AE38A9" w:rsidRDefault="00AE38A9" w:rsidP="00AE38A9">
      <w:pPr>
        <w:numPr>
          <w:ilvl w:val="0"/>
          <w:numId w:val="14"/>
        </w:numPr>
        <w:tabs>
          <w:tab w:val="left" w:pos="100"/>
        </w:tabs>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владеет, пользуется и распоряжается лесными участками, находящимися в муниципальной собственности;</w:t>
      </w:r>
    </w:p>
    <w:p w:rsidR="00AE38A9" w:rsidRPr="00AE38A9" w:rsidRDefault="00AE38A9" w:rsidP="00AE38A9">
      <w:pPr>
        <w:numPr>
          <w:ilvl w:val="0"/>
          <w:numId w:val="14"/>
        </w:numPr>
        <w:tabs>
          <w:tab w:val="left" w:pos="100"/>
        </w:tabs>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разрабатывает лесохозяйственный регламент;</w:t>
      </w:r>
    </w:p>
    <w:p w:rsidR="00AE38A9" w:rsidRPr="00AE38A9" w:rsidRDefault="00AE38A9" w:rsidP="00AE38A9">
      <w:pPr>
        <w:numPr>
          <w:ilvl w:val="0"/>
          <w:numId w:val="14"/>
        </w:numPr>
        <w:tabs>
          <w:tab w:val="left" w:pos="100"/>
        </w:tabs>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lastRenderedPageBreak/>
        <w:t>осуществляет муниципальный лесной контроль в отношении лесных участков, находящихся в муниципальной собственности;</w:t>
      </w:r>
    </w:p>
    <w:p w:rsidR="00AE38A9" w:rsidRPr="00AE38A9" w:rsidRDefault="00AE38A9" w:rsidP="00AE38A9">
      <w:pPr>
        <w:numPr>
          <w:ilvl w:val="0"/>
          <w:numId w:val="14"/>
        </w:numPr>
        <w:tabs>
          <w:tab w:val="left" w:pos="100"/>
        </w:tabs>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иные полномочия, предусмотренные законодательством.</w:t>
      </w:r>
    </w:p>
    <w:p w:rsidR="00AE38A9" w:rsidRPr="00AE38A9" w:rsidRDefault="00AE38A9" w:rsidP="00AE38A9">
      <w:pPr>
        <w:suppressAutoHyphens/>
        <w:spacing w:after="0" w:line="240" w:lineRule="auto"/>
        <w:jc w:val="both"/>
        <w:rPr>
          <w:rFonts w:ascii="Times New Roman" w:eastAsia="Times New Roman" w:hAnsi="Times New Roman" w:cs="Courier New"/>
          <w:sz w:val="24"/>
          <w:szCs w:val="24"/>
          <w:lang w:eastAsia="ar-SA"/>
        </w:rPr>
      </w:pPr>
    </w:p>
    <w:p w:rsidR="00AE38A9" w:rsidRPr="00AE38A9" w:rsidRDefault="00AE38A9" w:rsidP="00AE38A9">
      <w:pPr>
        <w:suppressAutoHyphens/>
        <w:autoSpaceDE w:val="0"/>
        <w:spacing w:after="0" w:line="240" w:lineRule="auto"/>
        <w:ind w:firstLine="839"/>
        <w:jc w:val="both"/>
        <w:textAlignment w:val="baseline"/>
        <w:rPr>
          <w:rFonts w:ascii="Times New Roman" w:eastAsia="Arial" w:hAnsi="Times New Roman" w:cs="Wingdings"/>
          <w:b/>
          <w:bCs/>
          <w:sz w:val="28"/>
          <w:szCs w:val="16"/>
          <w:lang w:eastAsia="ar-SA"/>
        </w:rPr>
      </w:pPr>
      <w:r w:rsidRPr="00AE38A9">
        <w:rPr>
          <w:rFonts w:ascii="Times New Roman" w:eastAsia="Arial" w:hAnsi="Times New Roman" w:cs="Wingdings"/>
          <w:b/>
          <w:bCs/>
          <w:kern w:val="1"/>
          <w:sz w:val="28"/>
          <w:szCs w:val="16"/>
          <w:lang w:eastAsia="ar-SA"/>
        </w:rPr>
        <w:t>Статья</w:t>
      </w:r>
      <w:r w:rsidRPr="00AE38A9">
        <w:rPr>
          <w:rFonts w:ascii="Times New Roman" w:eastAsia="Arial" w:hAnsi="Times New Roman" w:cs="Wingdings"/>
          <w:b/>
          <w:bCs/>
          <w:sz w:val="28"/>
          <w:szCs w:val="16"/>
          <w:lang w:eastAsia="ar-SA"/>
        </w:rPr>
        <w:t xml:space="preserve">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w:t>
      </w:r>
    </w:p>
    <w:p w:rsidR="00AE38A9" w:rsidRPr="00AE38A9" w:rsidRDefault="00AE38A9" w:rsidP="00AE38A9">
      <w:pPr>
        <w:suppressAutoHyphens/>
        <w:autoSpaceDE w:val="0"/>
        <w:spacing w:after="0" w:line="240" w:lineRule="auto"/>
        <w:ind w:firstLine="83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Администрация в области </w:t>
      </w:r>
      <w:r w:rsidRPr="00AE38A9">
        <w:rPr>
          <w:rFonts w:ascii="Times New Roman" w:eastAsia="Times New Roman" w:hAnsi="Times New Roman" w:cs="Times New Roman"/>
          <w:sz w:val="28"/>
          <w:szCs w:val="28"/>
          <w:lang w:eastAsia="ru-RU"/>
        </w:rPr>
        <w:t>территориальной,</w:t>
      </w:r>
      <w:r w:rsidRPr="00AE38A9">
        <w:rPr>
          <w:rFonts w:ascii="Times New Roman" w:eastAsia="Times New Roman" w:hAnsi="Times New Roman" w:cs="Times New Roman"/>
          <w:b/>
          <w:sz w:val="28"/>
          <w:szCs w:val="28"/>
          <w:lang w:eastAsia="ru-RU"/>
        </w:rPr>
        <w:t xml:space="preserve"> </w:t>
      </w:r>
      <w:r w:rsidRPr="00AE38A9">
        <w:rPr>
          <w:rFonts w:ascii="Times New Roman" w:eastAsia="Arial" w:hAnsi="Times New Roman" w:cs="Wingdings"/>
          <w:sz w:val="28"/>
          <w:szCs w:val="20"/>
          <w:lang w:eastAsia="ar-SA"/>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AE38A9" w:rsidRPr="00AE38A9" w:rsidRDefault="00AE38A9" w:rsidP="00AE38A9">
      <w:pPr>
        <w:numPr>
          <w:ilvl w:val="0"/>
          <w:numId w:val="15"/>
        </w:numPr>
        <w:tabs>
          <w:tab w:val="left" w:pos="115"/>
        </w:tabs>
        <w:suppressAutoHyphens/>
        <w:autoSpaceDE w:val="0"/>
        <w:spacing w:after="0" w:line="240" w:lineRule="auto"/>
        <w:ind w:firstLine="83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организует и осуществляет мероприятия по территориальной и гражданской обороне, защите населения и территории поселения от чрезвычайных ситуаций природного и техногенного характера;</w:t>
      </w:r>
    </w:p>
    <w:p w:rsidR="00AE38A9" w:rsidRPr="00AE38A9" w:rsidRDefault="00AE38A9" w:rsidP="00AE38A9">
      <w:pPr>
        <w:numPr>
          <w:ilvl w:val="0"/>
          <w:numId w:val="15"/>
        </w:numPr>
        <w:tabs>
          <w:tab w:val="left" w:pos="115"/>
        </w:tabs>
        <w:suppressAutoHyphens/>
        <w:autoSpaceDE w:val="0"/>
        <w:spacing w:after="0" w:line="240" w:lineRule="auto"/>
        <w:ind w:firstLine="83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проводит мероприятия по территориальной обороне и гражданской обороне, разрабатывает и реализует планы по территориальной обороне и гражданской обороны и защиты населения;</w:t>
      </w:r>
    </w:p>
    <w:p w:rsidR="00AE38A9" w:rsidRPr="00AE38A9" w:rsidRDefault="00AE38A9" w:rsidP="00AE38A9">
      <w:pPr>
        <w:numPr>
          <w:ilvl w:val="0"/>
          <w:numId w:val="15"/>
        </w:numPr>
        <w:tabs>
          <w:tab w:val="left" w:pos="115"/>
        </w:tabs>
        <w:suppressAutoHyphens/>
        <w:autoSpaceDE w:val="0"/>
        <w:spacing w:after="0" w:line="240" w:lineRule="auto"/>
        <w:ind w:firstLine="839"/>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 xml:space="preserve"> проводит подготовку и обучение населения в области территориальной обороны и гражданской обороны;  </w:t>
      </w:r>
    </w:p>
    <w:p w:rsidR="00AE38A9" w:rsidRPr="00AE38A9" w:rsidRDefault="00AE38A9" w:rsidP="00AE38A9">
      <w:pPr>
        <w:numPr>
          <w:ilvl w:val="0"/>
          <w:numId w:val="15"/>
        </w:numPr>
        <w:tabs>
          <w:tab w:val="left" w:pos="115"/>
        </w:tabs>
        <w:suppressAutoHyphens/>
        <w:autoSpaceDE w:val="0"/>
        <w:spacing w:after="0" w:line="240" w:lineRule="auto"/>
        <w:ind w:firstLine="839"/>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 xml:space="preserve"> создает и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w:t>
      </w:r>
      <w:r w:rsidRPr="00AE38A9">
        <w:rPr>
          <w:rFonts w:ascii="Times New Roman" w:eastAsia="Arial" w:hAnsi="Times New Roman" w:cs="Times New Roman"/>
          <w:sz w:val="28"/>
          <w:szCs w:val="28"/>
          <w:lang w:eastAsia="ar-SA"/>
        </w:rPr>
        <w:t xml:space="preserve">, </w:t>
      </w:r>
      <w:r w:rsidRPr="00AE38A9">
        <w:rPr>
          <w:rFonts w:ascii="Times New Roman" w:eastAsia="Times New Roman" w:hAnsi="Times New Roman" w:cs="Times New Roman"/>
          <w:sz w:val="28"/>
          <w:szCs w:val="28"/>
          <w:lang w:eastAsia="ru-RU"/>
        </w:rPr>
        <w:t>а также об угрозе возникновения или о</w:t>
      </w:r>
      <w:r w:rsidRPr="00AE38A9">
        <w:rPr>
          <w:rFonts w:ascii="Times New Roman" w:eastAsia="Arial" w:hAnsi="Times New Roman" w:cs="Times New Roman"/>
          <w:sz w:val="28"/>
          <w:szCs w:val="28"/>
          <w:lang w:eastAsia="ar-SA"/>
        </w:rPr>
        <w:t xml:space="preserve"> в</w:t>
      </w:r>
      <w:r w:rsidRPr="00AE38A9">
        <w:rPr>
          <w:rFonts w:ascii="Times New Roman" w:eastAsia="Arial" w:hAnsi="Times New Roman" w:cs="Wingdings"/>
          <w:sz w:val="28"/>
          <w:szCs w:val="28"/>
          <w:lang w:eastAsia="ar-SA"/>
        </w:rPr>
        <w:t xml:space="preserve">озникновении чрезвычайных ситуаций природного и техногенного характера, защитные сооружения и другие объекты гражданской обороны;  </w:t>
      </w:r>
    </w:p>
    <w:p w:rsidR="00AE38A9" w:rsidRPr="00AE38A9" w:rsidRDefault="00AE38A9" w:rsidP="00AE38A9">
      <w:pPr>
        <w:numPr>
          <w:ilvl w:val="0"/>
          <w:numId w:val="15"/>
        </w:numPr>
        <w:tabs>
          <w:tab w:val="left" w:pos="115"/>
        </w:tabs>
        <w:suppressAutoHyphens/>
        <w:autoSpaceDE w:val="0"/>
        <w:spacing w:after="0" w:line="240" w:lineRule="auto"/>
        <w:ind w:firstLine="83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проводит мероприятия по подготовке к эвакуации населения, материальных и культурных ценностей в безопасные районы;</w:t>
      </w:r>
    </w:p>
    <w:p w:rsidR="00AE38A9" w:rsidRPr="00AE38A9" w:rsidRDefault="00AE38A9" w:rsidP="00AE38A9">
      <w:pPr>
        <w:numPr>
          <w:ilvl w:val="0"/>
          <w:numId w:val="15"/>
        </w:numPr>
        <w:tabs>
          <w:tab w:val="left" w:pos="115"/>
        </w:tabs>
        <w:suppressAutoHyphens/>
        <w:autoSpaceDE w:val="0"/>
        <w:spacing w:after="0" w:line="240" w:lineRule="auto"/>
        <w:ind w:firstLine="83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проводит первоочередные мероприятия по поддержанию устойчивого функционирования организаций в военное время;</w:t>
      </w:r>
    </w:p>
    <w:p w:rsidR="00AE38A9" w:rsidRPr="00AE38A9" w:rsidRDefault="00AE38A9" w:rsidP="00AE38A9">
      <w:pPr>
        <w:numPr>
          <w:ilvl w:val="0"/>
          <w:numId w:val="15"/>
        </w:numPr>
        <w:tabs>
          <w:tab w:val="left" w:pos="115"/>
        </w:tabs>
        <w:suppressAutoHyphens/>
        <w:autoSpaceDE w:val="0"/>
        <w:spacing w:after="0" w:line="240" w:lineRule="auto"/>
        <w:ind w:firstLine="83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создает и содержит в целях гражданской обороны запасы продовольствия, медицинских средств индивидуальной защиты и иных средств;</w:t>
      </w:r>
    </w:p>
    <w:p w:rsidR="00AE38A9" w:rsidRPr="00AE38A9" w:rsidRDefault="00AE38A9" w:rsidP="00AE38A9">
      <w:pPr>
        <w:numPr>
          <w:ilvl w:val="0"/>
          <w:numId w:val="15"/>
        </w:numPr>
        <w:tabs>
          <w:tab w:val="left" w:pos="115"/>
        </w:tabs>
        <w:suppressAutoHyphens/>
        <w:autoSpaceDE w:val="0"/>
        <w:spacing w:after="0" w:line="240" w:lineRule="auto"/>
        <w:ind w:firstLine="83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AE38A9" w:rsidRPr="00AE38A9" w:rsidRDefault="00AE38A9" w:rsidP="00AE38A9">
      <w:pPr>
        <w:numPr>
          <w:ilvl w:val="0"/>
          <w:numId w:val="15"/>
        </w:numPr>
        <w:tabs>
          <w:tab w:val="left" w:pos="115"/>
        </w:tabs>
        <w:suppressAutoHyphens/>
        <w:autoSpaceDE w:val="0"/>
        <w:spacing w:after="0" w:line="240" w:lineRule="auto"/>
        <w:ind w:firstLine="83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осуществляет подготовку и содержание в готовности необходимых сил и средств для защиты населения и территории </w:t>
      </w:r>
      <w:r w:rsidRPr="00AE38A9">
        <w:rPr>
          <w:rFonts w:ascii="Times New Roman" w:eastAsia="Arial" w:hAnsi="Times New Roman" w:cs="Wingdings"/>
          <w:sz w:val="28"/>
          <w:szCs w:val="20"/>
          <w:lang w:eastAsia="ar-SA"/>
        </w:rPr>
        <w:lastRenderedPageBreak/>
        <w:t>поселения от чрезвычайных ситуаций, обучение населения способам защиты и действиям в этих ситуациях;</w:t>
      </w:r>
    </w:p>
    <w:p w:rsidR="00AE38A9" w:rsidRPr="00AE38A9" w:rsidRDefault="00AE38A9" w:rsidP="00AE38A9">
      <w:pPr>
        <w:numPr>
          <w:ilvl w:val="0"/>
          <w:numId w:val="15"/>
        </w:numPr>
        <w:tabs>
          <w:tab w:val="left" w:pos="115"/>
        </w:tabs>
        <w:suppressAutoHyphens/>
        <w:autoSpaceDE w:val="0"/>
        <w:spacing w:after="0" w:line="240" w:lineRule="auto"/>
        <w:ind w:firstLine="83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 осуществляет информирование населения о чрезвычайных ситуациях;</w:t>
      </w:r>
    </w:p>
    <w:p w:rsidR="00AE38A9" w:rsidRPr="00AE38A9" w:rsidRDefault="00AE38A9" w:rsidP="00AE38A9">
      <w:pPr>
        <w:numPr>
          <w:ilvl w:val="0"/>
          <w:numId w:val="15"/>
        </w:numPr>
        <w:tabs>
          <w:tab w:val="left" w:pos="115"/>
        </w:tabs>
        <w:suppressAutoHyphens/>
        <w:autoSpaceDE w:val="0"/>
        <w:spacing w:after="0" w:line="240" w:lineRule="auto"/>
        <w:ind w:firstLine="83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осуществляет финансирование мероприятий в области защиты населения и территорий от чрезвычайных ситуаций;</w:t>
      </w:r>
    </w:p>
    <w:p w:rsidR="00AE38A9" w:rsidRPr="00AE38A9" w:rsidRDefault="00AE38A9" w:rsidP="00AE38A9">
      <w:pPr>
        <w:numPr>
          <w:ilvl w:val="0"/>
          <w:numId w:val="15"/>
        </w:numPr>
        <w:tabs>
          <w:tab w:val="left" w:pos="115"/>
        </w:tabs>
        <w:suppressAutoHyphens/>
        <w:autoSpaceDE w:val="0"/>
        <w:spacing w:after="0" w:line="240" w:lineRule="auto"/>
        <w:ind w:firstLine="83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создает резервы финансовых и материальных ресурсов для ликвидации чрезвычайных ситуаций;</w:t>
      </w:r>
    </w:p>
    <w:p w:rsidR="00AE38A9" w:rsidRPr="00AE38A9" w:rsidRDefault="00AE38A9" w:rsidP="00AE38A9">
      <w:pPr>
        <w:numPr>
          <w:ilvl w:val="0"/>
          <w:numId w:val="15"/>
        </w:numPr>
        <w:tabs>
          <w:tab w:val="left" w:pos="115"/>
        </w:tabs>
        <w:suppressAutoHyphens/>
        <w:autoSpaceDE w:val="0"/>
        <w:spacing w:after="0" w:line="240" w:lineRule="auto"/>
        <w:ind w:firstLine="83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AE38A9" w:rsidRPr="00AE38A9" w:rsidRDefault="00AE38A9" w:rsidP="00AE38A9">
      <w:pPr>
        <w:numPr>
          <w:ilvl w:val="0"/>
          <w:numId w:val="15"/>
        </w:numPr>
        <w:tabs>
          <w:tab w:val="left" w:pos="115"/>
        </w:tabs>
        <w:suppressAutoHyphens/>
        <w:autoSpaceDE w:val="0"/>
        <w:spacing w:after="0" w:line="240" w:lineRule="auto"/>
        <w:ind w:firstLine="83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содействует устойчивому функционированию организаций в чрезвычайных ситуациях;</w:t>
      </w:r>
    </w:p>
    <w:p w:rsidR="00AE38A9" w:rsidRPr="00AE38A9" w:rsidRDefault="00AE38A9" w:rsidP="00AE38A9">
      <w:pPr>
        <w:numPr>
          <w:ilvl w:val="0"/>
          <w:numId w:val="15"/>
        </w:numPr>
        <w:tabs>
          <w:tab w:val="left" w:pos="115"/>
        </w:tabs>
        <w:suppressAutoHyphens/>
        <w:spacing w:after="0" w:line="240" w:lineRule="auto"/>
        <w:ind w:firstLine="839"/>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иные полномочия, предусмотренные законодательством.</w:t>
      </w:r>
    </w:p>
    <w:p w:rsidR="00AE38A9" w:rsidRPr="00AE38A9" w:rsidRDefault="00AE38A9" w:rsidP="00AE38A9">
      <w:pPr>
        <w:suppressAutoHyphens/>
        <w:autoSpaceDE w:val="0"/>
        <w:spacing w:after="0" w:line="240" w:lineRule="auto"/>
        <w:ind w:firstLine="839"/>
        <w:jc w:val="both"/>
        <w:textAlignment w:val="baseline"/>
        <w:rPr>
          <w:rFonts w:ascii="Times New Roman" w:eastAsia="Arial" w:hAnsi="Times New Roman" w:cs="Wingdings"/>
          <w:b/>
          <w:bCs/>
          <w:kern w:val="1"/>
          <w:sz w:val="28"/>
          <w:szCs w:val="16"/>
          <w:lang w:eastAsia="ar-SA"/>
        </w:rPr>
      </w:pPr>
    </w:p>
    <w:p w:rsidR="00AE38A9" w:rsidRPr="00AE38A9" w:rsidRDefault="00AE38A9" w:rsidP="00AE38A9">
      <w:pPr>
        <w:suppressAutoHyphens/>
        <w:autoSpaceDE w:val="0"/>
        <w:spacing w:after="0" w:line="240" w:lineRule="auto"/>
        <w:ind w:firstLine="839"/>
        <w:jc w:val="both"/>
        <w:textAlignment w:val="baseline"/>
        <w:rPr>
          <w:rFonts w:ascii="Times New Roman" w:eastAsia="Arial" w:hAnsi="Times New Roman" w:cs="Wingdings"/>
          <w:b/>
          <w:bCs/>
          <w:sz w:val="28"/>
          <w:szCs w:val="16"/>
          <w:lang w:eastAsia="ar-SA"/>
        </w:rPr>
      </w:pPr>
      <w:r w:rsidRPr="00AE38A9">
        <w:rPr>
          <w:rFonts w:ascii="Times New Roman" w:eastAsia="Arial" w:hAnsi="Times New Roman" w:cs="Wingdings"/>
          <w:b/>
          <w:bCs/>
          <w:kern w:val="1"/>
          <w:sz w:val="28"/>
          <w:szCs w:val="16"/>
          <w:lang w:eastAsia="ar-SA"/>
        </w:rPr>
        <w:t>Статья</w:t>
      </w:r>
      <w:r w:rsidRPr="00AE38A9">
        <w:rPr>
          <w:rFonts w:ascii="Times New Roman" w:eastAsia="Arial" w:hAnsi="Times New Roman" w:cs="Wingdings"/>
          <w:b/>
          <w:bCs/>
          <w:sz w:val="28"/>
          <w:szCs w:val="16"/>
          <w:lang w:eastAsia="ar-SA"/>
        </w:rPr>
        <w:t xml:space="preserve"> 46. Полномочия администрации в области пожарной безопасности и деятельности аварийно-спасательных служб</w:t>
      </w:r>
    </w:p>
    <w:p w:rsidR="00AE38A9" w:rsidRPr="00AE38A9" w:rsidRDefault="00AE38A9" w:rsidP="00AE38A9">
      <w:pPr>
        <w:suppressAutoHyphens/>
        <w:autoSpaceDE w:val="0"/>
        <w:spacing w:after="0" w:line="240" w:lineRule="auto"/>
        <w:ind w:firstLine="83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Администрация в области пожарной безопасности и деятельности аварийно-спасательных служб осуществляет следующие полномочия:</w:t>
      </w:r>
    </w:p>
    <w:p w:rsidR="00AE38A9" w:rsidRPr="00AE38A9" w:rsidRDefault="00AE38A9" w:rsidP="00AE38A9">
      <w:pPr>
        <w:numPr>
          <w:ilvl w:val="0"/>
          <w:numId w:val="10"/>
        </w:numPr>
        <w:tabs>
          <w:tab w:val="left" w:pos="70"/>
        </w:tabs>
        <w:suppressAutoHyphens/>
        <w:autoSpaceDE w:val="0"/>
        <w:spacing w:after="0" w:line="240" w:lineRule="auto"/>
        <w:ind w:firstLine="83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обеспечивает первичные меры пожарной безопасности в границах населенных пунктов поселения;</w:t>
      </w:r>
    </w:p>
    <w:p w:rsidR="00AE38A9" w:rsidRPr="00AE38A9" w:rsidRDefault="00AE38A9" w:rsidP="00AE38A9">
      <w:pPr>
        <w:numPr>
          <w:ilvl w:val="0"/>
          <w:numId w:val="10"/>
        </w:numPr>
        <w:tabs>
          <w:tab w:val="left" w:pos="70"/>
        </w:tabs>
        <w:suppressAutoHyphens/>
        <w:autoSpaceDE w:val="0"/>
        <w:spacing w:after="0" w:line="240" w:lineRule="auto"/>
        <w:ind w:firstLine="839"/>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 xml:space="preserve">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  </w:t>
      </w:r>
    </w:p>
    <w:p w:rsidR="00AE38A9" w:rsidRPr="00AE38A9" w:rsidRDefault="00AE38A9" w:rsidP="00AE38A9">
      <w:pPr>
        <w:numPr>
          <w:ilvl w:val="0"/>
          <w:numId w:val="10"/>
        </w:numPr>
        <w:tabs>
          <w:tab w:val="left" w:pos="70"/>
        </w:tabs>
        <w:suppressAutoHyphens/>
        <w:autoSpaceDE w:val="0"/>
        <w:spacing w:after="0" w:line="240" w:lineRule="auto"/>
        <w:ind w:firstLine="839"/>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 xml:space="preserve"> включает мероприятия по обеспечению пожарной безопасности в планы, схемы и программы развития территории поселения;  </w:t>
      </w:r>
    </w:p>
    <w:p w:rsidR="00AE38A9" w:rsidRPr="00AE38A9" w:rsidRDefault="00AE38A9" w:rsidP="00AE38A9">
      <w:pPr>
        <w:numPr>
          <w:ilvl w:val="0"/>
          <w:numId w:val="10"/>
        </w:numPr>
        <w:tabs>
          <w:tab w:val="left" w:pos="70"/>
        </w:tabs>
        <w:suppressAutoHyphens/>
        <w:autoSpaceDE w:val="0"/>
        <w:spacing w:after="0" w:line="240" w:lineRule="auto"/>
        <w:ind w:firstLine="839"/>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 xml:space="preserve">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  </w:t>
      </w:r>
    </w:p>
    <w:p w:rsidR="00AE38A9" w:rsidRPr="00AE38A9" w:rsidRDefault="00AE38A9" w:rsidP="00AE38A9">
      <w:pPr>
        <w:numPr>
          <w:ilvl w:val="0"/>
          <w:numId w:val="10"/>
        </w:numPr>
        <w:tabs>
          <w:tab w:val="left" w:pos="70"/>
        </w:tabs>
        <w:suppressAutoHyphens/>
        <w:spacing w:after="0" w:line="240" w:lineRule="auto"/>
        <w:ind w:firstLine="839"/>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8"/>
          <w:lang w:eastAsia="ar-SA"/>
        </w:rPr>
        <w:t>создает, осуществляет содержание и организует деятельность</w:t>
      </w:r>
      <w:r w:rsidRPr="00AE38A9">
        <w:rPr>
          <w:rFonts w:ascii="Times New Roman" w:eastAsia="Times New Roman" w:hAnsi="Times New Roman" w:cs="Courier New"/>
          <w:sz w:val="28"/>
          <w:szCs w:val="24"/>
          <w:lang w:eastAsia="ar-SA"/>
        </w:rPr>
        <w:t xml:space="preserve"> аварийно-спасательных служб и (или) аварийно-спасательных формирований на территории поселения;</w:t>
      </w:r>
    </w:p>
    <w:p w:rsidR="00AE38A9" w:rsidRPr="00AE38A9" w:rsidRDefault="00AE38A9" w:rsidP="00AE38A9">
      <w:pPr>
        <w:numPr>
          <w:ilvl w:val="0"/>
          <w:numId w:val="10"/>
        </w:numPr>
        <w:tabs>
          <w:tab w:val="left" w:pos="70"/>
        </w:tabs>
        <w:suppressAutoHyphens/>
        <w:spacing w:after="0" w:line="240" w:lineRule="auto"/>
        <w:ind w:firstLine="839"/>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иные полномочия, предусмотренные законодательством.</w:t>
      </w:r>
    </w:p>
    <w:p w:rsidR="00AE38A9" w:rsidRPr="00AE38A9" w:rsidRDefault="00AE38A9" w:rsidP="00AE38A9">
      <w:pPr>
        <w:tabs>
          <w:tab w:val="left" w:pos="70"/>
        </w:tabs>
        <w:suppressAutoHyphens/>
        <w:spacing w:after="0" w:line="240" w:lineRule="auto"/>
        <w:jc w:val="both"/>
        <w:rPr>
          <w:rFonts w:ascii="Times New Roman" w:eastAsia="Times New Roman" w:hAnsi="Times New Roman" w:cs="Courier New"/>
          <w:sz w:val="28"/>
          <w:szCs w:val="24"/>
          <w:lang w:eastAsia="ar-SA"/>
        </w:rPr>
      </w:pPr>
    </w:p>
    <w:p w:rsidR="00AE38A9" w:rsidRPr="00AE38A9" w:rsidRDefault="00AE38A9" w:rsidP="00AE38A9">
      <w:pPr>
        <w:suppressAutoHyphens/>
        <w:autoSpaceDE w:val="0"/>
        <w:spacing w:after="0" w:line="240" w:lineRule="auto"/>
        <w:ind w:firstLine="5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b/>
          <w:sz w:val="28"/>
          <w:szCs w:val="28"/>
          <w:lang w:eastAsia="ar-SA"/>
        </w:rPr>
        <w:t>Статья 47.</w:t>
      </w:r>
      <w:r w:rsidRPr="00AE38A9">
        <w:rPr>
          <w:rFonts w:ascii="Times New Roman" w:eastAsia="Times New Roman" w:hAnsi="Times New Roman" w:cs="Courier New"/>
          <w:sz w:val="28"/>
          <w:szCs w:val="28"/>
          <w:lang w:eastAsia="ar-SA"/>
        </w:rPr>
        <w:t xml:space="preserve"> </w:t>
      </w:r>
      <w:r w:rsidRPr="00AE38A9">
        <w:rPr>
          <w:rFonts w:ascii="Times New Roman" w:eastAsia="Times New Roman" w:hAnsi="Times New Roman" w:cs="Courier New"/>
          <w:b/>
          <w:sz w:val="28"/>
          <w:szCs w:val="28"/>
          <w:lang w:eastAsia="ar-SA"/>
        </w:rPr>
        <w:t xml:space="preserve">Полномочия администрации в области регулирования тарифов и надбавок организаций коммунального комплекса </w:t>
      </w:r>
      <w:r w:rsidRPr="00AE38A9">
        <w:rPr>
          <w:rFonts w:ascii="Times New Roman" w:eastAsia="Times New Roman" w:hAnsi="Times New Roman" w:cs="Courier New"/>
          <w:sz w:val="28"/>
          <w:szCs w:val="28"/>
          <w:lang w:eastAsia="ar-SA"/>
        </w:rPr>
        <w:t xml:space="preserve"> </w:t>
      </w:r>
    </w:p>
    <w:p w:rsidR="00AE38A9" w:rsidRPr="00AE38A9" w:rsidRDefault="00AE38A9" w:rsidP="00AE38A9">
      <w:pPr>
        <w:suppressAutoHyphens/>
        <w:autoSpaceDE w:val="0"/>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 Администрация в области регулирования тарифов и надбавок организаций коммунального комплекса осуществляет следующие полномочия:</w:t>
      </w:r>
    </w:p>
    <w:p w:rsidR="00AE38A9" w:rsidRPr="00AE38A9" w:rsidRDefault="00AE38A9" w:rsidP="00AE38A9">
      <w:pPr>
        <w:suppressAutoHyphens/>
        <w:autoSpaceDE w:val="0"/>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lastRenderedPageBreak/>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AE38A9" w:rsidRPr="00AE38A9" w:rsidRDefault="00AE38A9" w:rsidP="00AE38A9">
      <w:pPr>
        <w:suppressAutoHyphens/>
        <w:autoSpaceDE w:val="0"/>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 опубликовывает информацию о тарифах и надбавках;</w:t>
      </w:r>
    </w:p>
    <w:p w:rsidR="00AE38A9" w:rsidRPr="00AE38A9" w:rsidRDefault="00AE38A9" w:rsidP="00AE38A9">
      <w:pPr>
        <w:suppressAutoHyphens/>
        <w:autoSpaceDE w:val="0"/>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3) принимает решения и выдает предписания, которые обязательны для исполнения организациями коммунального комплекса;</w:t>
      </w:r>
    </w:p>
    <w:p w:rsidR="00AE38A9" w:rsidRPr="00AE38A9" w:rsidRDefault="00AE38A9" w:rsidP="00AE38A9">
      <w:pPr>
        <w:suppressAutoHyphens/>
        <w:autoSpaceDE w:val="0"/>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4)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AE38A9" w:rsidRPr="00AE38A9" w:rsidRDefault="00AE38A9" w:rsidP="00AE38A9">
      <w:pPr>
        <w:suppressAutoHyphens/>
        <w:autoSpaceDE w:val="0"/>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5) разрабатывает программы комплексного развития систем коммунальной инфраструктуры поселения;</w:t>
      </w:r>
    </w:p>
    <w:p w:rsidR="00AE38A9" w:rsidRPr="00AE38A9" w:rsidRDefault="00AE38A9" w:rsidP="00AE38A9">
      <w:pPr>
        <w:suppressAutoHyphens/>
        <w:autoSpaceDE w:val="0"/>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6) иные полномочия в соответствии с законодательством.</w:t>
      </w:r>
    </w:p>
    <w:p w:rsidR="00AE38A9" w:rsidRPr="00AE38A9" w:rsidRDefault="00AE38A9" w:rsidP="00AE38A9">
      <w:pPr>
        <w:suppressAutoHyphens/>
        <w:autoSpaceDE w:val="0"/>
        <w:spacing w:after="0" w:line="240" w:lineRule="auto"/>
        <w:ind w:firstLine="851"/>
        <w:jc w:val="both"/>
        <w:rPr>
          <w:rFonts w:ascii="Times New Roman" w:eastAsia="Times New Roman" w:hAnsi="Times New Roman" w:cs="Courier New"/>
          <w:sz w:val="28"/>
          <w:szCs w:val="28"/>
          <w:lang w:eastAsia="ar-SA"/>
        </w:rPr>
      </w:pPr>
    </w:p>
    <w:p w:rsidR="00AE38A9" w:rsidRPr="00AE38A9" w:rsidRDefault="00AE38A9" w:rsidP="00AE38A9">
      <w:pPr>
        <w:keepLines/>
        <w:widowControl w:val="0"/>
        <w:suppressAutoHyphens/>
        <w:autoSpaceDE w:val="0"/>
        <w:spacing w:after="0" w:line="240" w:lineRule="auto"/>
        <w:ind w:firstLine="840"/>
        <w:jc w:val="both"/>
        <w:rPr>
          <w:rFonts w:ascii="Times New Roman" w:eastAsia="Arial" w:hAnsi="Times New Roman" w:cs="Wingdings"/>
          <w:b/>
          <w:sz w:val="28"/>
          <w:szCs w:val="20"/>
          <w:lang w:eastAsia="ar-SA"/>
        </w:rPr>
      </w:pPr>
      <w:r w:rsidRPr="00AE38A9">
        <w:rPr>
          <w:rFonts w:ascii="Times New Roman" w:eastAsia="Arial" w:hAnsi="Times New Roman" w:cs="Wingdings"/>
          <w:b/>
          <w:sz w:val="28"/>
          <w:szCs w:val="20"/>
          <w:lang w:eastAsia="ar-SA"/>
        </w:rPr>
        <w:t>Статья 48. Муниципальный контроль</w:t>
      </w:r>
    </w:p>
    <w:p w:rsidR="00AE38A9" w:rsidRPr="00AE38A9" w:rsidRDefault="00AE38A9" w:rsidP="00AE38A9">
      <w:pPr>
        <w:suppressAutoHyphens/>
        <w:spacing w:after="0" w:line="240" w:lineRule="auto"/>
        <w:ind w:firstLine="900"/>
        <w:jc w:val="both"/>
        <w:rPr>
          <w:rFonts w:ascii="Times New Roman" w:eastAsia="Times New Roman" w:hAnsi="Times New Roman" w:cs="Times New Roman"/>
          <w:sz w:val="28"/>
          <w:szCs w:val="28"/>
          <w:lang w:eastAsia="ar-SA"/>
        </w:rPr>
      </w:pPr>
      <w:r w:rsidRPr="00AE38A9">
        <w:rPr>
          <w:rFonts w:ascii="Times New Roman" w:eastAsia="Times New Roman" w:hAnsi="Times New Roman" w:cs="Times New Roman"/>
          <w:sz w:val="28"/>
          <w:szCs w:val="28"/>
          <w:lang w:eastAsia="ar-SA"/>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AE38A9" w:rsidRPr="00AE38A9" w:rsidRDefault="00AE38A9" w:rsidP="00AE38A9">
      <w:pPr>
        <w:suppressAutoHyphens/>
        <w:spacing w:after="0" w:line="240" w:lineRule="auto"/>
        <w:ind w:firstLine="900"/>
        <w:jc w:val="both"/>
        <w:rPr>
          <w:rFonts w:ascii="Times New Roman" w:eastAsia="Times New Roman" w:hAnsi="Times New Roman" w:cs="Times New Roman"/>
          <w:sz w:val="28"/>
          <w:szCs w:val="28"/>
          <w:lang w:eastAsia="ar-SA"/>
        </w:rPr>
      </w:pPr>
      <w:r w:rsidRPr="00AE38A9">
        <w:rPr>
          <w:rFonts w:ascii="Times New Roman" w:eastAsia="Times New Roman" w:hAnsi="Times New Roman" w:cs="Times New Roman"/>
          <w:sz w:val="28"/>
          <w:szCs w:val="28"/>
          <w:lang w:eastAsia="ar-SA"/>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p>
    <w:p w:rsidR="00AE38A9" w:rsidRPr="00AE38A9" w:rsidRDefault="00AE38A9" w:rsidP="00AE38A9">
      <w:pPr>
        <w:suppressAutoHyphens/>
        <w:spacing w:after="0" w:line="240" w:lineRule="auto"/>
        <w:ind w:firstLine="900"/>
        <w:jc w:val="both"/>
        <w:rPr>
          <w:rFonts w:ascii="Times New Roman" w:eastAsia="Times New Roman" w:hAnsi="Times New Roman" w:cs="Times New Roman"/>
          <w:sz w:val="28"/>
          <w:szCs w:val="28"/>
          <w:lang w:eastAsia="ar-SA"/>
        </w:rPr>
      </w:pPr>
      <w:r w:rsidRPr="00AE38A9">
        <w:rPr>
          <w:rFonts w:ascii="Times New Roman" w:eastAsia="Times New Roman" w:hAnsi="Times New Roman" w:cs="Times New Roman"/>
          <w:sz w:val="28"/>
          <w:szCs w:val="28"/>
          <w:lang w:eastAsia="ar-SA"/>
        </w:rPr>
        <w:t>2. К полномочиям администрации в области муниципального контроля относятся:</w:t>
      </w:r>
    </w:p>
    <w:p w:rsidR="00AE38A9" w:rsidRPr="00AE38A9" w:rsidRDefault="00AE38A9" w:rsidP="00AE38A9">
      <w:pPr>
        <w:suppressAutoHyphens/>
        <w:autoSpaceDE w:val="0"/>
        <w:spacing w:after="0" w:line="240" w:lineRule="auto"/>
        <w:ind w:firstLine="900"/>
        <w:jc w:val="both"/>
        <w:rPr>
          <w:rFonts w:ascii="Times New Roman" w:eastAsia="Times New Roman" w:hAnsi="Times New Roman" w:cs="Times New Roman"/>
          <w:sz w:val="28"/>
          <w:szCs w:val="28"/>
          <w:lang w:eastAsia="ar-SA"/>
        </w:rPr>
      </w:pPr>
      <w:r w:rsidRPr="00AE38A9">
        <w:rPr>
          <w:rFonts w:ascii="Times New Roman" w:eastAsia="Times New Roman" w:hAnsi="Times New Roman" w:cs="Times New Roman"/>
          <w:sz w:val="28"/>
          <w:szCs w:val="28"/>
          <w:lang w:eastAsia="ar-SA"/>
        </w:rPr>
        <w:t>1) организация и осуществление муниципального контроля на территории поселения;</w:t>
      </w:r>
    </w:p>
    <w:p w:rsidR="00AE38A9" w:rsidRPr="00AE38A9" w:rsidRDefault="00AE38A9" w:rsidP="00AE38A9">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ar-SA"/>
        </w:rPr>
      </w:pPr>
      <w:r w:rsidRPr="00AE38A9">
        <w:rPr>
          <w:rFonts w:ascii="Times New Roman" w:eastAsia="Times New Roman" w:hAnsi="Times New Roman" w:cs="Times New Roman"/>
          <w:sz w:val="28"/>
          <w:szCs w:val="28"/>
          <w:lang w:eastAsia="ar-SA"/>
        </w:rPr>
        <w:t xml:space="preserve">2) </w:t>
      </w:r>
      <w:r w:rsidRPr="00AE38A9">
        <w:rPr>
          <w:rFonts w:ascii="Times New Roman" w:eastAsia="Calibri" w:hAnsi="Times New Roman" w:cs="Courier New"/>
          <w:sz w:val="28"/>
          <w:szCs w:val="28"/>
          <w:lang w:eastAsia="ar-SA"/>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AE38A9" w:rsidRPr="00AE38A9" w:rsidRDefault="00AE38A9" w:rsidP="00AE38A9">
      <w:pPr>
        <w:suppressAutoHyphens/>
        <w:autoSpaceDE w:val="0"/>
        <w:spacing w:after="0" w:line="240" w:lineRule="auto"/>
        <w:ind w:firstLine="900"/>
        <w:jc w:val="both"/>
        <w:rPr>
          <w:rFonts w:ascii="Times New Roman" w:eastAsia="Times New Roman" w:hAnsi="Times New Roman" w:cs="Times New Roman"/>
          <w:sz w:val="28"/>
          <w:szCs w:val="28"/>
          <w:lang w:eastAsia="ar-SA"/>
        </w:rPr>
      </w:pPr>
      <w:r w:rsidRPr="00AE38A9">
        <w:rPr>
          <w:rFonts w:ascii="Times New Roman" w:eastAsia="Times New Roman" w:hAnsi="Times New Roman" w:cs="Times New Roman"/>
          <w:sz w:val="28"/>
          <w:szCs w:val="28"/>
          <w:lang w:eastAsia="ar-SA"/>
        </w:rPr>
        <w:t>3) разработка административных регламентов осуществления муниципального контроля в соответствующих сферах деятельности. Разработка и</w:t>
      </w:r>
      <w:r w:rsidRPr="00AE38A9">
        <w:rPr>
          <w:rFonts w:ascii="Times New Roman" w:eastAsia="Times New Roman" w:hAnsi="Times New Roman" w:cs="Times New Roman"/>
          <w:color w:val="0000FF"/>
          <w:sz w:val="28"/>
          <w:szCs w:val="28"/>
          <w:lang w:eastAsia="ar-SA"/>
        </w:rPr>
        <w:t xml:space="preserve"> </w:t>
      </w:r>
      <w:r w:rsidRPr="00AE38A9">
        <w:rPr>
          <w:rFonts w:ascii="Times New Roman" w:eastAsia="Times New Roman" w:hAnsi="Times New Roman" w:cs="Times New Roman"/>
          <w:sz w:val="28"/>
          <w:szCs w:val="28"/>
          <w:lang w:eastAsia="ar-SA"/>
        </w:rPr>
        <w:t>принятие указанных административных регламентов осуществляется в порядке, установленном нормативными правовыми актами Краснодарского края;</w:t>
      </w:r>
    </w:p>
    <w:p w:rsidR="00AE38A9" w:rsidRPr="00AE38A9" w:rsidRDefault="00AE38A9" w:rsidP="00AE38A9">
      <w:pPr>
        <w:suppressAutoHyphens/>
        <w:autoSpaceDE w:val="0"/>
        <w:spacing w:after="0" w:line="240" w:lineRule="auto"/>
        <w:ind w:firstLine="900"/>
        <w:jc w:val="both"/>
        <w:rPr>
          <w:rFonts w:ascii="Times New Roman" w:eastAsia="Times New Roman" w:hAnsi="Times New Roman" w:cs="Times New Roman"/>
          <w:sz w:val="28"/>
          <w:szCs w:val="28"/>
          <w:lang w:eastAsia="ar-SA"/>
        </w:rPr>
      </w:pPr>
      <w:r w:rsidRPr="00AE38A9">
        <w:rPr>
          <w:rFonts w:ascii="Times New Roman" w:eastAsia="Times New Roman" w:hAnsi="Times New Roman" w:cs="Times New Roman"/>
          <w:sz w:val="28"/>
          <w:szCs w:val="28"/>
          <w:lang w:eastAsia="ar-SA"/>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E38A9" w:rsidRPr="00AE38A9" w:rsidRDefault="00AE38A9" w:rsidP="00AE38A9">
      <w:pPr>
        <w:suppressAutoHyphens/>
        <w:autoSpaceDE w:val="0"/>
        <w:spacing w:after="0" w:line="240" w:lineRule="auto"/>
        <w:ind w:firstLine="900"/>
        <w:jc w:val="both"/>
        <w:rPr>
          <w:rFonts w:ascii="Times New Roman" w:eastAsia="Times New Roman" w:hAnsi="Times New Roman" w:cs="Times New Roman"/>
          <w:sz w:val="28"/>
          <w:szCs w:val="28"/>
          <w:lang w:eastAsia="ar-SA"/>
        </w:rPr>
      </w:pPr>
      <w:r w:rsidRPr="00AE38A9">
        <w:rPr>
          <w:rFonts w:ascii="Times New Roman" w:eastAsia="Times New Roman" w:hAnsi="Times New Roman" w:cs="Times New Roman"/>
          <w:sz w:val="28"/>
          <w:szCs w:val="28"/>
          <w:lang w:eastAsia="ar-SA"/>
        </w:rPr>
        <w:t>5) осуществление иных предусмотренных федеральными законами, законами Краснодарского края полномочий.</w:t>
      </w:r>
    </w:p>
    <w:p w:rsidR="00AE38A9" w:rsidRPr="00AE38A9" w:rsidRDefault="00AE38A9" w:rsidP="00AE38A9">
      <w:pPr>
        <w:keepLines/>
        <w:widowControl w:val="0"/>
        <w:suppressAutoHyphens/>
        <w:autoSpaceDE w:val="0"/>
        <w:spacing w:after="0" w:line="240" w:lineRule="auto"/>
        <w:ind w:firstLine="840"/>
        <w:jc w:val="both"/>
        <w:rPr>
          <w:rFonts w:ascii="Times New Roman" w:eastAsia="Arial" w:hAnsi="Times New Roman" w:cs="Times New Roman"/>
          <w:sz w:val="28"/>
          <w:szCs w:val="28"/>
          <w:lang w:eastAsia="ar-SA"/>
        </w:rPr>
      </w:pPr>
      <w:r w:rsidRPr="00AE38A9">
        <w:rPr>
          <w:rFonts w:ascii="Times New Roman" w:eastAsia="Arial" w:hAnsi="Times New Roman" w:cs="Times New Roman"/>
          <w:sz w:val="28"/>
          <w:szCs w:val="28"/>
          <w:lang w:eastAsia="ar-SA"/>
        </w:rPr>
        <w:t>3. Порядок организации и осуществления муниципального контроля в соответствующей сфере деятельности устанавливается</w:t>
      </w:r>
      <w:r w:rsidRPr="00AE38A9">
        <w:rPr>
          <w:rFonts w:ascii="Times New Roman" w:eastAsia="Arial" w:hAnsi="Times New Roman" w:cs="Times New Roman"/>
          <w:i/>
          <w:sz w:val="28"/>
          <w:szCs w:val="28"/>
          <w:lang w:eastAsia="ar-SA"/>
        </w:rPr>
        <w:t xml:space="preserve"> </w:t>
      </w:r>
      <w:r w:rsidRPr="00AE38A9">
        <w:rPr>
          <w:rFonts w:ascii="Times New Roman" w:eastAsia="Arial" w:hAnsi="Times New Roman" w:cs="Times New Roman"/>
          <w:sz w:val="28"/>
          <w:szCs w:val="28"/>
          <w:lang w:eastAsia="ar-SA"/>
        </w:rPr>
        <w:t>Советом в соответствии с действующим законодательством.</w:t>
      </w:r>
    </w:p>
    <w:p w:rsidR="00AE38A9" w:rsidRPr="00AE38A9" w:rsidRDefault="00AE38A9" w:rsidP="00AE38A9">
      <w:pPr>
        <w:keepLines/>
        <w:widowControl w:val="0"/>
        <w:suppressAutoHyphens/>
        <w:autoSpaceDE w:val="0"/>
        <w:spacing w:after="0" w:line="240" w:lineRule="auto"/>
        <w:ind w:firstLine="840"/>
        <w:jc w:val="both"/>
        <w:rPr>
          <w:rFonts w:ascii="Times New Roman" w:eastAsia="Arial" w:hAnsi="Times New Roman" w:cs="Wingdings"/>
          <w:b/>
          <w:sz w:val="28"/>
          <w:szCs w:val="20"/>
          <w:lang w:eastAsia="ar-SA"/>
        </w:rPr>
      </w:pPr>
    </w:p>
    <w:p w:rsidR="00AE38A9" w:rsidRPr="00AE38A9" w:rsidRDefault="00AE38A9" w:rsidP="00AE38A9">
      <w:pPr>
        <w:keepLines/>
        <w:widowControl w:val="0"/>
        <w:suppressAutoHyphens/>
        <w:autoSpaceDE w:val="0"/>
        <w:spacing w:after="0" w:line="240" w:lineRule="auto"/>
        <w:ind w:firstLine="840"/>
        <w:jc w:val="both"/>
        <w:rPr>
          <w:rFonts w:ascii="Times New Roman" w:eastAsia="Arial" w:hAnsi="Times New Roman" w:cs="Wingdings"/>
          <w:b/>
          <w:kern w:val="1"/>
          <w:sz w:val="28"/>
          <w:szCs w:val="20"/>
          <w:lang w:eastAsia="ar-SA"/>
        </w:rPr>
      </w:pPr>
      <w:r w:rsidRPr="00AE38A9">
        <w:rPr>
          <w:rFonts w:ascii="Times New Roman" w:eastAsia="Arial" w:hAnsi="Times New Roman" w:cs="Wingdings"/>
          <w:b/>
          <w:sz w:val="28"/>
          <w:szCs w:val="20"/>
          <w:lang w:eastAsia="ar-SA"/>
        </w:rPr>
        <w:t>Статья 49.</w:t>
      </w:r>
      <w:r w:rsidRPr="00AE38A9">
        <w:rPr>
          <w:rFonts w:ascii="Times New Roman" w:eastAsia="Arial" w:hAnsi="Times New Roman" w:cs="Wingdings"/>
          <w:b/>
          <w:kern w:val="1"/>
          <w:sz w:val="28"/>
          <w:szCs w:val="20"/>
          <w:lang w:eastAsia="ar-SA"/>
        </w:rPr>
        <w:t xml:space="preserve"> Органы местного самоуправления – юридические лица</w:t>
      </w:r>
    </w:p>
    <w:p w:rsidR="00AE38A9" w:rsidRPr="00AE38A9" w:rsidRDefault="00AE38A9" w:rsidP="00AE38A9">
      <w:pPr>
        <w:numPr>
          <w:ilvl w:val="0"/>
          <w:numId w:val="5"/>
        </w:numPr>
        <w:tabs>
          <w:tab w:val="left" w:pos="-1985"/>
          <w:tab w:val="left" w:pos="-567"/>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функций,</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и подлежат государственной регистрации в качестве юридических лиц в соответствии с законодательством.</w:t>
      </w:r>
    </w:p>
    <w:p w:rsidR="00AE38A9" w:rsidRPr="00AE38A9" w:rsidRDefault="00AE38A9" w:rsidP="00AE38A9">
      <w:pPr>
        <w:numPr>
          <w:ilvl w:val="0"/>
          <w:numId w:val="5"/>
        </w:numPr>
        <w:tabs>
          <w:tab w:val="left" w:pos="-1985"/>
          <w:tab w:val="left" w:pos="-567"/>
        </w:tabs>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  </w:t>
      </w:r>
    </w:p>
    <w:p w:rsidR="00AE38A9" w:rsidRPr="00AE38A9" w:rsidRDefault="00AE38A9" w:rsidP="00AE38A9">
      <w:pPr>
        <w:numPr>
          <w:ilvl w:val="0"/>
          <w:numId w:val="5"/>
        </w:numPr>
        <w:tabs>
          <w:tab w:val="left" w:pos="-1985"/>
          <w:tab w:val="left" w:pos="-567"/>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AE38A9" w:rsidRPr="00AE38A9" w:rsidRDefault="00AE38A9" w:rsidP="00AE38A9">
      <w:pPr>
        <w:numPr>
          <w:ilvl w:val="0"/>
          <w:numId w:val="5"/>
        </w:numPr>
        <w:tabs>
          <w:tab w:val="left" w:pos="-1985"/>
          <w:tab w:val="left" w:pos="-567"/>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AE38A9" w:rsidRPr="00AE38A9" w:rsidRDefault="00AE38A9" w:rsidP="00AE38A9">
      <w:pPr>
        <w:keepLines/>
        <w:widowControl w:val="0"/>
        <w:tabs>
          <w:tab w:val="left" w:pos="0"/>
          <w:tab w:val="left" w:pos="700"/>
        </w:tabs>
        <w:suppressAutoHyphens/>
        <w:autoSpaceDE w:val="0"/>
        <w:spacing w:after="0" w:line="240" w:lineRule="auto"/>
        <w:jc w:val="both"/>
        <w:rPr>
          <w:rFonts w:ascii="Times New Roman" w:eastAsia="Arial" w:hAnsi="Times New Roman" w:cs="Wingdings"/>
          <w:kern w:val="1"/>
          <w:sz w:val="28"/>
          <w:szCs w:val="20"/>
          <w:lang w:eastAsia="ar-SA"/>
        </w:rPr>
      </w:pPr>
    </w:p>
    <w:p w:rsidR="00AE38A9" w:rsidRPr="00AE38A9" w:rsidRDefault="00AE38A9" w:rsidP="00AE38A9">
      <w:pPr>
        <w:keepLines/>
        <w:widowControl w:val="0"/>
        <w:tabs>
          <w:tab w:val="left" w:pos="142"/>
        </w:tabs>
        <w:suppressAutoHyphens/>
        <w:autoSpaceDE w:val="0"/>
        <w:spacing w:after="0" w:line="240" w:lineRule="auto"/>
        <w:jc w:val="center"/>
        <w:rPr>
          <w:rFonts w:ascii="Times New Roman" w:eastAsia="Arial" w:hAnsi="Times New Roman" w:cs="Wingdings"/>
          <w:b/>
          <w:sz w:val="28"/>
          <w:szCs w:val="20"/>
          <w:lang w:eastAsia="ar-SA"/>
        </w:rPr>
      </w:pPr>
      <w:r w:rsidRPr="00AE38A9">
        <w:rPr>
          <w:rFonts w:ascii="Times New Roman" w:eastAsia="Arial" w:hAnsi="Times New Roman" w:cs="Wingdings"/>
          <w:b/>
          <w:caps/>
          <w:kern w:val="1"/>
          <w:sz w:val="28"/>
          <w:szCs w:val="20"/>
          <w:lang w:eastAsia="ar-SA"/>
        </w:rPr>
        <w:t xml:space="preserve">ГЛАВА </w:t>
      </w:r>
      <w:r w:rsidRPr="00AE38A9">
        <w:rPr>
          <w:rFonts w:ascii="Times New Roman" w:eastAsia="Arial" w:hAnsi="Times New Roman" w:cs="Wingdings"/>
          <w:b/>
          <w:caps/>
          <w:kern w:val="1"/>
          <w:sz w:val="28"/>
          <w:szCs w:val="20"/>
          <w:lang w:val="en-US" w:eastAsia="ar-SA"/>
        </w:rPr>
        <w:t>V</w:t>
      </w:r>
      <w:r w:rsidRPr="00AE38A9">
        <w:rPr>
          <w:rFonts w:ascii="Times New Roman" w:eastAsia="Arial" w:hAnsi="Times New Roman" w:cs="Wingdings"/>
          <w:b/>
          <w:caps/>
          <w:kern w:val="1"/>
          <w:sz w:val="28"/>
          <w:szCs w:val="20"/>
          <w:lang w:eastAsia="ar-SA"/>
        </w:rPr>
        <w:t xml:space="preserve">. </w:t>
      </w:r>
      <w:r w:rsidRPr="00AE38A9">
        <w:rPr>
          <w:rFonts w:ascii="Times New Roman" w:eastAsia="Arial" w:hAnsi="Times New Roman" w:cs="Wingdings"/>
          <w:b/>
          <w:sz w:val="28"/>
          <w:szCs w:val="20"/>
          <w:lang w:eastAsia="ar-SA"/>
        </w:rPr>
        <w:t>МУНИЦИПАЛЬНАЯ СЛУЖБА</w:t>
      </w:r>
    </w:p>
    <w:p w:rsidR="00AE38A9" w:rsidRPr="00AE38A9" w:rsidRDefault="00AE38A9" w:rsidP="00AE38A9">
      <w:pPr>
        <w:keepNext/>
        <w:numPr>
          <w:ilvl w:val="1"/>
          <w:numId w:val="0"/>
        </w:numPr>
        <w:tabs>
          <w:tab w:val="left" w:pos="0"/>
          <w:tab w:val="num" w:pos="576"/>
        </w:tabs>
        <w:suppressAutoHyphens/>
        <w:spacing w:before="240" w:after="60" w:line="240" w:lineRule="auto"/>
        <w:ind w:firstLine="851"/>
        <w:outlineLvl w:val="1"/>
        <w:rPr>
          <w:rFonts w:ascii="Times New Roman" w:eastAsia="Times New Roman" w:hAnsi="Times New Roman" w:cs="Wingdings"/>
          <w:b/>
          <w:bCs/>
          <w:iCs/>
          <w:sz w:val="28"/>
          <w:szCs w:val="28"/>
          <w:lang w:eastAsia="ar-SA"/>
        </w:rPr>
      </w:pPr>
      <w:r w:rsidRPr="00AE38A9">
        <w:rPr>
          <w:rFonts w:ascii="Times New Roman" w:eastAsia="Times New Roman" w:hAnsi="Times New Roman" w:cs="Wingdings"/>
          <w:b/>
          <w:bCs/>
          <w:iCs/>
          <w:sz w:val="28"/>
          <w:szCs w:val="28"/>
          <w:lang w:eastAsia="ar-SA"/>
        </w:rPr>
        <w:t>Статья 50. Муниципальная служба</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Представителем нанимателя (работодателем) для муниципальных служащих администрации поселения является глава поселения.</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  </w:t>
      </w:r>
    </w:p>
    <w:p w:rsidR="00AE38A9" w:rsidRPr="00AE38A9" w:rsidRDefault="00AE38A9" w:rsidP="00AE38A9">
      <w:pPr>
        <w:suppressAutoHyphens/>
        <w:autoSpaceDE w:val="0"/>
        <w:spacing w:after="0" w:line="240" w:lineRule="auto"/>
        <w:ind w:firstLine="90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 </w:t>
      </w:r>
    </w:p>
    <w:p w:rsidR="00AE38A9" w:rsidRPr="00AE38A9" w:rsidRDefault="00AE38A9" w:rsidP="00AE38A9">
      <w:pPr>
        <w:suppressAutoHyphens/>
        <w:spacing w:after="0" w:line="240" w:lineRule="auto"/>
        <w:ind w:firstLine="720"/>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sz w:val="28"/>
          <w:szCs w:val="24"/>
          <w:lang w:eastAsia="ar-SA"/>
        </w:rPr>
        <w:t>Статья 51.</w:t>
      </w:r>
      <w:r w:rsidRPr="00AE38A9">
        <w:rPr>
          <w:rFonts w:ascii="Times New Roman" w:eastAsia="Times New Roman" w:hAnsi="Times New Roman" w:cs="Courier New"/>
          <w:sz w:val="28"/>
          <w:szCs w:val="24"/>
          <w:lang w:eastAsia="ar-SA"/>
        </w:rPr>
        <w:t xml:space="preserve"> </w:t>
      </w:r>
      <w:r w:rsidRPr="00AE38A9">
        <w:rPr>
          <w:rFonts w:ascii="Times New Roman" w:eastAsia="Times New Roman" w:hAnsi="Times New Roman" w:cs="Courier New"/>
          <w:b/>
          <w:sz w:val="28"/>
          <w:szCs w:val="24"/>
          <w:lang w:eastAsia="ar-SA"/>
        </w:rPr>
        <w:t>Муниципальные должности и</w:t>
      </w:r>
      <w:r w:rsidRPr="00AE38A9">
        <w:rPr>
          <w:rFonts w:ascii="Times New Roman" w:eastAsia="Times New Roman" w:hAnsi="Times New Roman" w:cs="Courier New"/>
          <w:sz w:val="28"/>
          <w:szCs w:val="24"/>
          <w:lang w:eastAsia="ar-SA"/>
        </w:rPr>
        <w:t xml:space="preserve"> д</w:t>
      </w:r>
      <w:r w:rsidRPr="00AE38A9">
        <w:rPr>
          <w:rFonts w:ascii="Times New Roman" w:eastAsia="Times New Roman" w:hAnsi="Times New Roman" w:cs="Courier New"/>
          <w:b/>
          <w:sz w:val="28"/>
          <w:szCs w:val="24"/>
          <w:lang w:eastAsia="ar-SA"/>
        </w:rPr>
        <w:t>олжности муниципальной службы</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lastRenderedPageBreak/>
        <w:t>1. Уставом в соответствии с Законом Краснодарского края от 08.06.2007 № 1243-КЗ «О Реестре муниципальных должностей и Реестре должностей муниципальной службы» устанавливаются следующие муниципальные должности:</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глава поселения;</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председатель Совета поселения;</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заместитель председателя Совета поселения;</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 председатель комиссии Совета поселения;  </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депутат Совета поселения.</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AE38A9">
        <w:rPr>
          <w:rFonts w:ascii="Times New Roman" w:eastAsia="Times New Roman" w:hAnsi="Times New Roman" w:cs="Courier New"/>
          <w:sz w:val="28"/>
          <w:szCs w:val="24"/>
          <w:lang w:eastAsia="ar-SA"/>
        </w:rPr>
        <w:t>от 08.06.2007 № 1243-КЗ</w:t>
      </w:r>
      <w:r w:rsidRPr="00AE38A9">
        <w:rPr>
          <w:rFonts w:ascii="Times New Roman" w:eastAsia="Times New Roman" w:hAnsi="Times New Roman" w:cs="Courier New"/>
          <w:sz w:val="28"/>
          <w:szCs w:val="28"/>
          <w:lang w:eastAsia="ar-SA"/>
        </w:rPr>
        <w:t xml:space="preserve"> «О Реестре муниципальных должностей и Реестре должностей муниципальной службы в Краснодарском крае».  </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4"/>
          <w:lang w:eastAsia="ar-SA"/>
        </w:rPr>
      </w:pPr>
    </w:p>
    <w:p w:rsidR="00AE38A9" w:rsidRPr="00AE38A9" w:rsidRDefault="00AE38A9" w:rsidP="00AE38A9">
      <w:pPr>
        <w:keepNext/>
        <w:numPr>
          <w:ilvl w:val="1"/>
          <w:numId w:val="0"/>
        </w:numPr>
        <w:tabs>
          <w:tab w:val="left" w:pos="0"/>
          <w:tab w:val="num" w:pos="576"/>
          <w:tab w:val="left" w:pos="851"/>
        </w:tabs>
        <w:suppressAutoHyphens/>
        <w:spacing w:after="0" w:line="240" w:lineRule="auto"/>
        <w:ind w:left="851"/>
        <w:outlineLvl w:val="1"/>
        <w:rPr>
          <w:rFonts w:ascii="Times New Roman" w:eastAsia="Times New Roman" w:hAnsi="Times New Roman" w:cs="Wingdings"/>
          <w:bCs/>
          <w:iCs/>
          <w:sz w:val="28"/>
          <w:szCs w:val="28"/>
          <w:lang w:eastAsia="ar-SA"/>
        </w:rPr>
      </w:pPr>
      <w:r w:rsidRPr="00AE38A9">
        <w:rPr>
          <w:rFonts w:ascii="Times New Roman" w:eastAsia="Times New Roman" w:hAnsi="Times New Roman" w:cs="Wingdings"/>
          <w:b/>
          <w:bCs/>
          <w:iCs/>
          <w:sz w:val="28"/>
          <w:szCs w:val="28"/>
          <w:lang w:eastAsia="ar-SA"/>
        </w:rPr>
        <w:t xml:space="preserve">Статья 52. Муниципальный служащий </w:t>
      </w:r>
      <w:r w:rsidRPr="00AE38A9">
        <w:rPr>
          <w:rFonts w:ascii="Times New Roman" w:eastAsia="Times New Roman" w:hAnsi="Times New Roman" w:cs="Wingdings"/>
          <w:bCs/>
          <w:iCs/>
          <w:sz w:val="28"/>
          <w:szCs w:val="28"/>
          <w:lang w:eastAsia="ar-SA"/>
        </w:rPr>
        <w:t xml:space="preserve"> </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w:t>
      </w:r>
      <w:r w:rsidRPr="00AE38A9">
        <w:rPr>
          <w:rFonts w:ascii="Times New Roman" w:eastAsia="Times New Roman" w:hAnsi="Times New Roman" w:cs="Courier New"/>
          <w:color w:val="FF0000"/>
          <w:sz w:val="28"/>
          <w:szCs w:val="28"/>
          <w:lang w:eastAsia="ar-SA"/>
        </w:rPr>
        <w:t xml:space="preserve"> </w:t>
      </w:r>
      <w:r w:rsidRPr="00AE38A9">
        <w:rPr>
          <w:rFonts w:ascii="Times New Roman" w:eastAsia="Times New Roman" w:hAnsi="Times New Roman" w:cs="Courier New"/>
          <w:sz w:val="28"/>
          <w:szCs w:val="28"/>
          <w:lang w:eastAsia="ar-SA"/>
        </w:rPr>
        <w:t>ограничений, связанных с муниципальной службой.</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lastRenderedPageBreak/>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4"/>
          <w:lang w:eastAsia="ar-SA"/>
        </w:rPr>
      </w:pPr>
    </w:p>
    <w:p w:rsidR="00AE38A9" w:rsidRPr="00AE38A9" w:rsidRDefault="00AE38A9" w:rsidP="00AE38A9">
      <w:pPr>
        <w:keepNext/>
        <w:numPr>
          <w:ilvl w:val="1"/>
          <w:numId w:val="0"/>
        </w:numPr>
        <w:tabs>
          <w:tab w:val="left" w:pos="0"/>
          <w:tab w:val="num" w:pos="576"/>
        </w:tabs>
        <w:suppressAutoHyphens/>
        <w:spacing w:after="0" w:line="240" w:lineRule="auto"/>
        <w:ind w:firstLine="851"/>
        <w:jc w:val="both"/>
        <w:outlineLvl w:val="1"/>
        <w:rPr>
          <w:rFonts w:ascii="Times New Roman" w:eastAsia="Times New Roman" w:hAnsi="Times New Roman" w:cs="Wingdings"/>
          <w:b/>
          <w:bCs/>
          <w:iCs/>
          <w:sz w:val="28"/>
          <w:szCs w:val="28"/>
          <w:lang w:eastAsia="ar-SA"/>
        </w:rPr>
      </w:pPr>
      <w:r w:rsidRPr="00AE38A9">
        <w:rPr>
          <w:rFonts w:ascii="Arial" w:eastAsia="Times New Roman" w:hAnsi="Arial" w:cs="Wingdings"/>
          <w:bCs/>
          <w:i/>
          <w:iCs/>
          <w:kern w:val="1"/>
          <w:sz w:val="28"/>
          <w:szCs w:val="28"/>
          <w:lang w:eastAsia="ar-SA"/>
        </w:rPr>
        <w:t xml:space="preserve"> </w:t>
      </w:r>
      <w:r w:rsidRPr="00AE38A9">
        <w:rPr>
          <w:rFonts w:ascii="Times New Roman" w:eastAsia="Times New Roman" w:hAnsi="Times New Roman" w:cs="Wingdings"/>
          <w:b/>
          <w:bCs/>
          <w:iCs/>
          <w:kern w:val="1"/>
          <w:sz w:val="28"/>
          <w:szCs w:val="28"/>
          <w:lang w:eastAsia="ar-SA"/>
        </w:rPr>
        <w:t>Статья 53. Основные п</w:t>
      </w:r>
      <w:r w:rsidRPr="00AE38A9">
        <w:rPr>
          <w:rFonts w:ascii="Times New Roman" w:eastAsia="Times New Roman" w:hAnsi="Times New Roman" w:cs="Wingdings"/>
          <w:b/>
          <w:bCs/>
          <w:iCs/>
          <w:sz w:val="28"/>
          <w:szCs w:val="28"/>
          <w:lang w:eastAsia="ar-SA"/>
        </w:rPr>
        <w:t>рава и обязанности муниципального служащего, ограничения и запреты, связанные с муниципальной службой</w:t>
      </w:r>
    </w:p>
    <w:p w:rsidR="00AE38A9" w:rsidRPr="00AE38A9" w:rsidRDefault="00AE38A9" w:rsidP="00AE38A9">
      <w:pPr>
        <w:suppressAutoHyphens/>
        <w:spacing w:after="0" w:line="240" w:lineRule="auto"/>
        <w:ind w:right="-2"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AE38A9" w:rsidRPr="00AE38A9" w:rsidRDefault="00AE38A9" w:rsidP="00AE38A9">
      <w:pPr>
        <w:tabs>
          <w:tab w:val="left" w:pos="142"/>
          <w:tab w:val="left" w:pos="360"/>
        </w:tabs>
        <w:suppressAutoHyphens/>
        <w:spacing w:after="0" w:line="200" w:lineRule="atLeast"/>
        <w:ind w:firstLine="851"/>
        <w:jc w:val="both"/>
        <w:rPr>
          <w:rFonts w:ascii="Times New Roman" w:eastAsia="Times New Roman" w:hAnsi="Times New Roman" w:cs="Courier New"/>
          <w:sz w:val="28"/>
          <w:szCs w:val="24"/>
          <w:lang w:eastAsia="ar-SA"/>
        </w:rPr>
      </w:pPr>
    </w:p>
    <w:p w:rsidR="00AE38A9" w:rsidRPr="00AE38A9" w:rsidRDefault="00AE38A9" w:rsidP="00AE38A9">
      <w:pPr>
        <w:keepNext/>
        <w:numPr>
          <w:ilvl w:val="1"/>
          <w:numId w:val="0"/>
        </w:numPr>
        <w:tabs>
          <w:tab w:val="left" w:pos="0"/>
          <w:tab w:val="num" w:pos="576"/>
        </w:tabs>
        <w:suppressAutoHyphens/>
        <w:spacing w:after="0" w:line="240" w:lineRule="auto"/>
        <w:ind w:firstLine="900"/>
        <w:jc w:val="both"/>
        <w:outlineLvl w:val="1"/>
        <w:rPr>
          <w:rFonts w:ascii="Times New Roman" w:eastAsia="Times New Roman" w:hAnsi="Times New Roman" w:cs="Wingdings"/>
          <w:b/>
          <w:bCs/>
          <w:iCs/>
          <w:sz w:val="28"/>
          <w:szCs w:val="28"/>
          <w:lang w:eastAsia="ar-SA"/>
        </w:rPr>
      </w:pPr>
      <w:r w:rsidRPr="00AE38A9">
        <w:rPr>
          <w:rFonts w:ascii="Times New Roman" w:eastAsia="Times New Roman" w:hAnsi="Times New Roman" w:cs="Wingdings"/>
          <w:b/>
          <w:bCs/>
          <w:iCs/>
          <w:sz w:val="28"/>
          <w:szCs w:val="28"/>
          <w:lang w:eastAsia="ar-SA"/>
        </w:rPr>
        <w:t>Статья 54. Сведения о доходах, расходах, об имуществе и обязательствах имущественного характера муниципального служащего</w:t>
      </w:r>
    </w:p>
    <w:p w:rsidR="00AE38A9" w:rsidRPr="00AE38A9" w:rsidRDefault="00AE38A9" w:rsidP="00AE38A9">
      <w:pPr>
        <w:numPr>
          <w:ilvl w:val="3"/>
          <w:numId w:val="15"/>
        </w:numPr>
        <w:tabs>
          <w:tab w:val="num" w:pos="0"/>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AE38A9" w:rsidRPr="00AE38A9" w:rsidRDefault="00AE38A9" w:rsidP="00AE38A9">
      <w:pPr>
        <w:numPr>
          <w:ilvl w:val="3"/>
          <w:numId w:val="15"/>
        </w:numPr>
        <w:tabs>
          <w:tab w:val="num" w:pos="0"/>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Муниципальные служащие, замещающие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несовершенных детей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AE38A9" w:rsidRPr="00AE38A9" w:rsidRDefault="00AE38A9" w:rsidP="00AE38A9">
      <w:pPr>
        <w:suppressAutoHyphens/>
        <w:spacing w:after="0" w:line="240" w:lineRule="auto"/>
        <w:jc w:val="both"/>
        <w:rPr>
          <w:rFonts w:ascii="Times New Roman" w:eastAsia="Times New Roman" w:hAnsi="Times New Roman" w:cs="Courier New"/>
          <w:b/>
          <w:sz w:val="28"/>
          <w:szCs w:val="24"/>
          <w:lang w:eastAsia="ar-SA"/>
        </w:rPr>
      </w:pPr>
    </w:p>
    <w:p w:rsidR="00AE38A9" w:rsidRPr="00AE38A9" w:rsidRDefault="00AE38A9" w:rsidP="00AE38A9">
      <w:pPr>
        <w:suppressAutoHyphens/>
        <w:spacing w:after="0" w:line="240" w:lineRule="auto"/>
        <w:ind w:firstLine="902"/>
        <w:jc w:val="both"/>
        <w:rPr>
          <w:rFonts w:ascii="Times New Roman" w:eastAsia="Times New Roman" w:hAnsi="Times New Roman" w:cs="Courier New"/>
          <w:b/>
          <w:sz w:val="28"/>
          <w:szCs w:val="28"/>
          <w:lang w:eastAsia="ar-SA"/>
        </w:rPr>
      </w:pPr>
      <w:r w:rsidRPr="00AE38A9">
        <w:rPr>
          <w:rFonts w:ascii="Times New Roman" w:eastAsia="Times New Roman" w:hAnsi="Times New Roman" w:cs="Courier New"/>
          <w:b/>
          <w:sz w:val="28"/>
          <w:szCs w:val="28"/>
          <w:lang w:eastAsia="ar-SA"/>
        </w:rPr>
        <w:t>Статья 55. Гарантии для муниципального служащего</w:t>
      </w:r>
    </w:p>
    <w:p w:rsidR="00AE38A9" w:rsidRPr="00AE38A9" w:rsidRDefault="00AE38A9" w:rsidP="00AE38A9">
      <w:pPr>
        <w:suppressAutoHyphens/>
        <w:spacing w:after="0" w:line="240" w:lineRule="auto"/>
        <w:ind w:firstLine="902"/>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4"/>
          <w:szCs w:val="24"/>
          <w:lang w:eastAsia="ar-SA"/>
        </w:rPr>
      </w:pPr>
      <w:r w:rsidRPr="00AE38A9">
        <w:rPr>
          <w:rFonts w:ascii="Times New Roman" w:eastAsia="Times New Roman" w:hAnsi="Times New Roman" w:cs="Courier New"/>
          <w:sz w:val="24"/>
          <w:szCs w:val="24"/>
          <w:lang w:eastAsia="ar-SA"/>
        </w:rPr>
        <w:lastRenderedPageBreak/>
        <w:t xml:space="preserve"> </w:t>
      </w:r>
    </w:p>
    <w:p w:rsidR="00AE38A9" w:rsidRPr="00AE38A9" w:rsidRDefault="00AE38A9" w:rsidP="00AE38A9">
      <w:pPr>
        <w:keepNext/>
        <w:numPr>
          <w:ilvl w:val="1"/>
          <w:numId w:val="0"/>
        </w:numPr>
        <w:tabs>
          <w:tab w:val="left" w:pos="0"/>
          <w:tab w:val="num" w:pos="576"/>
          <w:tab w:val="left" w:pos="851"/>
        </w:tabs>
        <w:suppressAutoHyphens/>
        <w:spacing w:after="0" w:line="240" w:lineRule="auto"/>
        <w:ind w:left="851"/>
        <w:outlineLvl w:val="1"/>
        <w:rPr>
          <w:rFonts w:ascii="Times New Roman" w:eastAsia="Times New Roman" w:hAnsi="Times New Roman" w:cs="Times New Roman"/>
          <w:bCs/>
          <w:iCs/>
          <w:sz w:val="28"/>
          <w:szCs w:val="28"/>
          <w:lang w:eastAsia="ar-SA"/>
        </w:rPr>
      </w:pPr>
      <w:r w:rsidRPr="00AE38A9">
        <w:rPr>
          <w:rFonts w:ascii="Times New Roman" w:eastAsia="Times New Roman" w:hAnsi="Times New Roman" w:cs="Wingdings"/>
          <w:b/>
          <w:bCs/>
          <w:iCs/>
          <w:sz w:val="28"/>
          <w:szCs w:val="28"/>
          <w:lang w:eastAsia="ar-SA"/>
        </w:rPr>
        <w:t xml:space="preserve">Статья 56. Аттестация муниципального служащего </w:t>
      </w:r>
      <w:r w:rsidRPr="00AE38A9">
        <w:rPr>
          <w:rFonts w:ascii="Times New Roman" w:eastAsia="Times New Roman" w:hAnsi="Times New Roman" w:cs="Times New Roman"/>
          <w:bCs/>
          <w:iCs/>
          <w:sz w:val="28"/>
          <w:szCs w:val="28"/>
          <w:lang w:eastAsia="ar-SA"/>
        </w:rPr>
        <w:t xml:space="preserve"> </w:t>
      </w:r>
    </w:p>
    <w:p w:rsidR="00AE38A9" w:rsidRPr="00AE38A9" w:rsidRDefault="00AE38A9" w:rsidP="00AE38A9">
      <w:pPr>
        <w:suppressAutoHyphens/>
        <w:spacing w:after="0" w:line="240" w:lineRule="auto"/>
        <w:ind w:right="-2"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AE38A9" w:rsidRPr="00AE38A9" w:rsidRDefault="00AE38A9" w:rsidP="00AE38A9">
      <w:pPr>
        <w:suppressAutoHyphens/>
        <w:spacing w:after="0" w:line="240" w:lineRule="auto"/>
        <w:ind w:right="-2"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 Аттестация муниципального служащего проводится один раз в три года.</w:t>
      </w:r>
    </w:p>
    <w:p w:rsidR="00AE38A9" w:rsidRPr="00AE38A9" w:rsidRDefault="00AE38A9" w:rsidP="00AE38A9">
      <w:pPr>
        <w:suppressAutoHyphens/>
        <w:spacing w:after="0" w:line="240" w:lineRule="auto"/>
        <w:ind w:right="-2"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AE38A9" w:rsidRPr="00AE38A9" w:rsidRDefault="00AE38A9" w:rsidP="00AE38A9">
      <w:pPr>
        <w:suppressAutoHyphens/>
        <w:spacing w:after="0" w:line="240" w:lineRule="auto"/>
        <w:ind w:right="-2"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4.</w:t>
      </w:r>
      <w:r w:rsidRPr="00AE38A9">
        <w:rPr>
          <w:rFonts w:ascii="Times New Roman" w:eastAsia="Times New Roman" w:hAnsi="Times New Roman" w:cs="Courier New"/>
          <w:color w:val="FF0000"/>
          <w:sz w:val="28"/>
          <w:szCs w:val="28"/>
          <w:lang w:eastAsia="ar-SA"/>
        </w:rPr>
        <w:t xml:space="preserve"> </w:t>
      </w:r>
      <w:r w:rsidRPr="00AE38A9">
        <w:rPr>
          <w:rFonts w:ascii="Times New Roman" w:eastAsia="Times New Roman" w:hAnsi="Times New Roman" w:cs="Courier New"/>
          <w:sz w:val="28"/>
          <w:szCs w:val="28"/>
          <w:lang w:eastAsia="ar-SA"/>
        </w:rPr>
        <w:t>Положение о проведении аттестации утверждается муниципальным правовым актом в соответствии с законами Краснодарского края.</w:t>
      </w:r>
    </w:p>
    <w:p w:rsidR="00AE38A9" w:rsidRPr="00AE38A9" w:rsidRDefault="00AE38A9" w:rsidP="00AE38A9">
      <w:pPr>
        <w:suppressAutoHyphens/>
        <w:spacing w:after="0" w:line="240" w:lineRule="auto"/>
        <w:ind w:firstLine="900"/>
        <w:jc w:val="both"/>
        <w:rPr>
          <w:rFonts w:ascii="Times New Roman" w:eastAsia="Times New Roman" w:hAnsi="Times New Roman" w:cs="Courier New"/>
          <w:b/>
          <w:sz w:val="28"/>
          <w:szCs w:val="24"/>
          <w:lang w:eastAsia="ar-SA"/>
        </w:rPr>
      </w:pPr>
    </w:p>
    <w:p w:rsidR="00AE38A9" w:rsidRPr="00AE38A9" w:rsidRDefault="00AE38A9" w:rsidP="00AE38A9">
      <w:pPr>
        <w:suppressAutoHyphens/>
        <w:spacing w:after="0" w:line="240" w:lineRule="auto"/>
        <w:ind w:right="-2" w:firstLine="851"/>
        <w:jc w:val="both"/>
        <w:rPr>
          <w:rFonts w:ascii="Times New Roman" w:eastAsia="Times New Roman" w:hAnsi="Times New Roman" w:cs="Courier New"/>
          <w:b/>
          <w:sz w:val="28"/>
          <w:szCs w:val="28"/>
          <w:lang w:eastAsia="ar-SA"/>
        </w:rPr>
      </w:pPr>
      <w:r w:rsidRPr="00AE38A9">
        <w:rPr>
          <w:rFonts w:ascii="Times New Roman" w:eastAsia="Times New Roman" w:hAnsi="Times New Roman" w:cs="Courier New"/>
          <w:b/>
          <w:sz w:val="28"/>
          <w:szCs w:val="28"/>
          <w:lang w:eastAsia="ar-SA"/>
        </w:rPr>
        <w:t xml:space="preserve"> Статья 57. Основания для расторжения трудового договора с муниципальным служащим</w:t>
      </w:r>
    </w:p>
    <w:p w:rsidR="00AE38A9" w:rsidRPr="00AE38A9" w:rsidRDefault="00AE38A9" w:rsidP="00AE38A9">
      <w:pPr>
        <w:suppressAutoHyphens/>
        <w:spacing w:after="0" w:line="240" w:lineRule="auto"/>
        <w:ind w:right="-2"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AE38A9" w:rsidRPr="00AE38A9" w:rsidRDefault="00AE38A9" w:rsidP="00AE38A9">
      <w:pPr>
        <w:suppressAutoHyphens/>
        <w:spacing w:after="0" w:line="240" w:lineRule="auto"/>
        <w:ind w:right="-2" w:firstLine="900"/>
        <w:jc w:val="both"/>
        <w:rPr>
          <w:rFonts w:ascii="Times New Roman" w:eastAsia="Times New Roman" w:hAnsi="Times New Roman" w:cs="Courier New"/>
          <w:sz w:val="28"/>
          <w:szCs w:val="28"/>
          <w:lang w:eastAsia="ar-SA"/>
        </w:rPr>
      </w:pPr>
    </w:p>
    <w:p w:rsidR="00AE38A9" w:rsidRPr="00AE38A9" w:rsidRDefault="00AE38A9" w:rsidP="00AE38A9">
      <w:pPr>
        <w:keepNext/>
        <w:tabs>
          <w:tab w:val="left" w:pos="0"/>
          <w:tab w:val="num" w:pos="432"/>
          <w:tab w:val="left" w:pos="840"/>
        </w:tabs>
        <w:suppressAutoHyphens/>
        <w:spacing w:before="240" w:after="60" w:line="240" w:lineRule="auto"/>
        <w:ind w:left="840" w:hanging="131"/>
        <w:jc w:val="center"/>
        <w:outlineLvl w:val="0"/>
        <w:rPr>
          <w:rFonts w:ascii="Times New Roman" w:eastAsia="Times New Roman" w:hAnsi="Times New Roman" w:cs="Wingdings"/>
          <w:b/>
          <w:bCs/>
          <w:kern w:val="1"/>
          <w:sz w:val="28"/>
          <w:szCs w:val="32"/>
          <w:lang w:eastAsia="ar-SA"/>
        </w:rPr>
      </w:pPr>
      <w:r w:rsidRPr="00AE38A9">
        <w:rPr>
          <w:rFonts w:ascii="Times New Roman" w:eastAsia="Times New Roman" w:hAnsi="Times New Roman" w:cs="Wingdings"/>
          <w:b/>
          <w:bCs/>
          <w:caps/>
          <w:kern w:val="1"/>
          <w:sz w:val="28"/>
          <w:szCs w:val="32"/>
          <w:lang w:eastAsia="ar-SA"/>
        </w:rPr>
        <w:t xml:space="preserve">ГЛАВА </w:t>
      </w:r>
      <w:r w:rsidRPr="00AE38A9">
        <w:rPr>
          <w:rFonts w:ascii="Times New Roman" w:eastAsia="Times New Roman" w:hAnsi="Times New Roman" w:cs="Wingdings"/>
          <w:b/>
          <w:bCs/>
          <w:caps/>
          <w:kern w:val="1"/>
          <w:sz w:val="28"/>
          <w:szCs w:val="32"/>
          <w:lang w:val="en-US" w:eastAsia="ar-SA"/>
        </w:rPr>
        <w:t>VI</w:t>
      </w:r>
      <w:r w:rsidRPr="00AE38A9">
        <w:rPr>
          <w:rFonts w:ascii="Times New Roman" w:eastAsia="Times New Roman" w:hAnsi="Times New Roman" w:cs="Wingdings"/>
          <w:b/>
          <w:bCs/>
          <w:caps/>
          <w:kern w:val="1"/>
          <w:sz w:val="28"/>
          <w:szCs w:val="32"/>
          <w:lang w:eastAsia="ar-SA"/>
        </w:rPr>
        <w:t>.</w:t>
      </w:r>
      <w:r w:rsidRPr="00AE38A9">
        <w:rPr>
          <w:rFonts w:ascii="Times New Roman" w:eastAsia="Times New Roman" w:hAnsi="Times New Roman" w:cs="Wingdings"/>
          <w:bCs/>
          <w:caps/>
          <w:kern w:val="1"/>
          <w:sz w:val="28"/>
          <w:szCs w:val="32"/>
          <w:lang w:eastAsia="ar-SA"/>
        </w:rPr>
        <w:t xml:space="preserve"> </w:t>
      </w:r>
      <w:r w:rsidRPr="00AE38A9">
        <w:rPr>
          <w:rFonts w:ascii="Times New Roman" w:eastAsia="Times New Roman" w:hAnsi="Times New Roman" w:cs="Wingdings"/>
          <w:b/>
          <w:bCs/>
          <w:kern w:val="1"/>
          <w:sz w:val="28"/>
          <w:szCs w:val="32"/>
          <w:lang w:eastAsia="ar-SA"/>
        </w:rPr>
        <w:t>МУНИЦИПАЛЬНЫЕ ПРАВОВЫЕ АКТЫ</w:t>
      </w:r>
    </w:p>
    <w:p w:rsidR="00AE38A9" w:rsidRPr="00AE38A9" w:rsidRDefault="00AE38A9" w:rsidP="00AE38A9">
      <w:pPr>
        <w:keepNext/>
        <w:numPr>
          <w:ilvl w:val="1"/>
          <w:numId w:val="0"/>
        </w:numPr>
        <w:tabs>
          <w:tab w:val="left" w:pos="0"/>
          <w:tab w:val="num" w:pos="576"/>
          <w:tab w:val="left" w:pos="840"/>
        </w:tabs>
        <w:suppressAutoHyphens/>
        <w:spacing w:before="240" w:after="60" w:line="240" w:lineRule="auto"/>
        <w:ind w:left="840" w:hanging="131"/>
        <w:jc w:val="both"/>
        <w:outlineLvl w:val="1"/>
        <w:rPr>
          <w:rFonts w:ascii="Times New Roman" w:eastAsia="Times New Roman" w:hAnsi="Times New Roman" w:cs="Wingdings"/>
          <w:b/>
          <w:bCs/>
          <w:iCs/>
          <w:sz w:val="28"/>
          <w:szCs w:val="28"/>
          <w:lang w:eastAsia="ar-SA"/>
        </w:rPr>
      </w:pPr>
      <w:r w:rsidRPr="00AE38A9">
        <w:rPr>
          <w:rFonts w:ascii="Times New Roman" w:eastAsia="Times New Roman" w:hAnsi="Times New Roman" w:cs="Wingdings"/>
          <w:b/>
          <w:bCs/>
          <w:iCs/>
          <w:kern w:val="1"/>
          <w:sz w:val="28"/>
          <w:szCs w:val="28"/>
          <w:lang w:eastAsia="ar-SA"/>
        </w:rPr>
        <w:t xml:space="preserve">Статья 58. </w:t>
      </w:r>
      <w:r w:rsidRPr="00AE38A9">
        <w:rPr>
          <w:rFonts w:ascii="Times New Roman" w:eastAsia="Times New Roman" w:hAnsi="Times New Roman" w:cs="Wingdings"/>
          <w:b/>
          <w:bCs/>
          <w:iCs/>
          <w:sz w:val="28"/>
          <w:szCs w:val="28"/>
          <w:lang w:eastAsia="ar-SA"/>
        </w:rPr>
        <w:t>Система муниципальных правовых актов</w:t>
      </w:r>
    </w:p>
    <w:p w:rsidR="00AE38A9" w:rsidRPr="00AE38A9" w:rsidRDefault="00AE38A9" w:rsidP="00AE38A9">
      <w:pPr>
        <w:suppressAutoHyphens/>
        <w:autoSpaceDE w:val="0"/>
        <w:spacing w:after="0" w:line="240" w:lineRule="auto"/>
        <w:ind w:firstLine="70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В систему муниципальных правовых актов входят:</w:t>
      </w:r>
    </w:p>
    <w:p w:rsidR="00AE38A9" w:rsidRPr="00AE38A9" w:rsidRDefault="00AE38A9" w:rsidP="00AE38A9">
      <w:pPr>
        <w:numPr>
          <w:ilvl w:val="0"/>
          <w:numId w:val="20"/>
        </w:numPr>
        <w:tabs>
          <w:tab w:val="left" w:pos="-567"/>
        </w:tabs>
        <w:suppressAutoHyphens/>
        <w:autoSpaceDE w:val="0"/>
        <w:spacing w:after="0" w:line="240" w:lineRule="auto"/>
        <w:ind w:firstLine="70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устав поселения, правовые акты, принятые на местном референдуме;</w:t>
      </w:r>
    </w:p>
    <w:p w:rsidR="00AE38A9" w:rsidRPr="00AE38A9" w:rsidRDefault="00AE38A9" w:rsidP="00AE38A9">
      <w:pPr>
        <w:tabs>
          <w:tab w:val="left" w:pos="1200"/>
        </w:tabs>
        <w:suppressAutoHyphens/>
        <w:autoSpaceDE w:val="0"/>
        <w:spacing w:after="0" w:line="240" w:lineRule="auto"/>
        <w:ind w:firstLine="70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 нормативные и иные правовые</w:t>
      </w:r>
      <w:r w:rsidRPr="00AE38A9">
        <w:rPr>
          <w:rFonts w:ascii="Times New Roman" w:eastAsia="Arial" w:hAnsi="Times New Roman" w:cs="Wingdings"/>
          <w:b/>
          <w:sz w:val="28"/>
          <w:szCs w:val="20"/>
          <w:lang w:eastAsia="ar-SA"/>
        </w:rPr>
        <w:t xml:space="preserve"> </w:t>
      </w:r>
      <w:r w:rsidRPr="00AE38A9">
        <w:rPr>
          <w:rFonts w:ascii="Times New Roman" w:eastAsia="Arial" w:hAnsi="Times New Roman" w:cs="Wingdings"/>
          <w:sz w:val="28"/>
          <w:szCs w:val="20"/>
          <w:lang w:eastAsia="ar-SA"/>
        </w:rPr>
        <w:t>акты Совета;</w:t>
      </w:r>
    </w:p>
    <w:p w:rsidR="00AE38A9" w:rsidRPr="00AE38A9" w:rsidRDefault="00AE38A9" w:rsidP="00AE38A9">
      <w:pPr>
        <w:suppressAutoHyphens/>
        <w:spacing w:after="0" w:line="240" w:lineRule="auto"/>
        <w:ind w:firstLine="709"/>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3) правовые акты </w:t>
      </w:r>
      <w:r w:rsidRPr="00AE38A9">
        <w:rPr>
          <w:rFonts w:ascii="Times New Roman" w:eastAsia="Times New Roman" w:hAnsi="Times New Roman" w:cs="Courier New"/>
          <w:kern w:val="1"/>
          <w:sz w:val="28"/>
          <w:szCs w:val="28"/>
          <w:lang w:eastAsia="ar-SA"/>
        </w:rPr>
        <w:t xml:space="preserve">администрации поселения и </w:t>
      </w:r>
      <w:r w:rsidRPr="00AE38A9">
        <w:rPr>
          <w:rFonts w:ascii="Times New Roman" w:eastAsia="Times New Roman" w:hAnsi="Times New Roman" w:cs="Courier New"/>
          <w:sz w:val="28"/>
          <w:szCs w:val="28"/>
          <w:lang w:eastAsia="ar-SA"/>
        </w:rPr>
        <w:t>иных органов местного самоуправления и должностных лиц местного самоуправления.</w:t>
      </w:r>
    </w:p>
    <w:p w:rsidR="00AE38A9" w:rsidRPr="00AE38A9" w:rsidRDefault="00AE38A9" w:rsidP="00AE38A9">
      <w:pPr>
        <w:suppressAutoHyphens/>
        <w:autoSpaceDE w:val="0"/>
        <w:spacing w:after="0" w:line="240" w:lineRule="auto"/>
        <w:ind w:firstLine="70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Правовые акты могут являться нормативными правовыми или ненормативными правовыми и оформляются официальным документом.</w:t>
      </w:r>
    </w:p>
    <w:p w:rsidR="00AE38A9" w:rsidRPr="00AE38A9" w:rsidRDefault="00AE38A9" w:rsidP="00AE38A9">
      <w:pPr>
        <w:suppressAutoHyphens/>
        <w:autoSpaceDE w:val="0"/>
        <w:spacing w:after="0" w:line="240" w:lineRule="auto"/>
        <w:ind w:firstLine="709"/>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E38A9" w:rsidRPr="00AE38A9" w:rsidRDefault="00AE38A9" w:rsidP="00AE38A9">
      <w:pPr>
        <w:keepNext/>
        <w:numPr>
          <w:ilvl w:val="1"/>
          <w:numId w:val="0"/>
        </w:numPr>
        <w:tabs>
          <w:tab w:val="left" w:pos="0"/>
          <w:tab w:val="num" w:pos="576"/>
          <w:tab w:val="left" w:pos="840"/>
        </w:tabs>
        <w:suppressAutoHyphens/>
        <w:spacing w:before="240" w:after="60" w:line="240" w:lineRule="auto"/>
        <w:ind w:left="840"/>
        <w:jc w:val="both"/>
        <w:outlineLvl w:val="1"/>
        <w:rPr>
          <w:rFonts w:ascii="Times New Roman" w:eastAsia="Times New Roman" w:hAnsi="Times New Roman" w:cs="Wingdings"/>
          <w:b/>
          <w:bCs/>
          <w:iCs/>
          <w:sz w:val="28"/>
          <w:szCs w:val="28"/>
          <w:lang w:eastAsia="ar-SA"/>
        </w:rPr>
      </w:pPr>
      <w:r w:rsidRPr="00AE38A9">
        <w:rPr>
          <w:rFonts w:ascii="Times New Roman" w:eastAsia="Times New Roman" w:hAnsi="Times New Roman" w:cs="Wingdings"/>
          <w:b/>
          <w:bCs/>
          <w:iCs/>
          <w:sz w:val="28"/>
          <w:szCs w:val="28"/>
          <w:lang w:eastAsia="ar-SA"/>
        </w:rPr>
        <w:t>Статья 59. Подготовка муниципальных правовых актов</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1. Проекты муниципальных правовых актов могут вноситься в  орган местного самоуправления, к компетенции которого относится принятие </w:t>
      </w:r>
      <w:r w:rsidRPr="00AE38A9">
        <w:rPr>
          <w:rFonts w:ascii="Times New Roman" w:eastAsia="Times New Roman" w:hAnsi="Times New Roman" w:cs="Courier New"/>
          <w:sz w:val="28"/>
          <w:szCs w:val="28"/>
          <w:lang w:eastAsia="ar-SA"/>
        </w:rPr>
        <w:lastRenderedPageBreak/>
        <w:t xml:space="preserve">соответствующего акта, главой поселения, депутатами Совета, органами территориального общественного самоуправления, инициативными группами граждан, прокурором Кореновского района.  </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AE38A9" w:rsidRPr="00AE38A9" w:rsidRDefault="00AE38A9" w:rsidP="00AE38A9">
      <w:pPr>
        <w:keepNext/>
        <w:numPr>
          <w:ilvl w:val="1"/>
          <w:numId w:val="0"/>
        </w:numPr>
        <w:tabs>
          <w:tab w:val="num" w:pos="576"/>
        </w:tabs>
        <w:suppressAutoHyphens/>
        <w:spacing w:before="240" w:after="60" w:line="240" w:lineRule="auto"/>
        <w:ind w:firstLine="851"/>
        <w:jc w:val="both"/>
        <w:outlineLvl w:val="1"/>
        <w:rPr>
          <w:rFonts w:ascii="Times New Roman" w:eastAsia="Times New Roman" w:hAnsi="Times New Roman" w:cs="Wingdings"/>
          <w:b/>
          <w:bCs/>
          <w:iCs/>
          <w:sz w:val="28"/>
          <w:szCs w:val="28"/>
          <w:lang w:eastAsia="ar-SA"/>
        </w:rPr>
      </w:pPr>
      <w:r w:rsidRPr="00AE38A9">
        <w:rPr>
          <w:rFonts w:ascii="Times New Roman" w:eastAsia="Times New Roman" w:hAnsi="Times New Roman" w:cs="Wingdings"/>
          <w:b/>
          <w:bCs/>
          <w:iCs/>
          <w:sz w:val="28"/>
          <w:szCs w:val="28"/>
          <w:lang w:eastAsia="ar-SA"/>
        </w:rPr>
        <w:t>Статья 60. Отмена муниципальных правовых актов и приостановление их действия</w:t>
      </w:r>
    </w:p>
    <w:p w:rsidR="00AE38A9" w:rsidRPr="00AE38A9" w:rsidRDefault="00AE38A9" w:rsidP="00AE38A9">
      <w:pPr>
        <w:suppressAutoHyphens/>
        <w:spacing w:after="0" w:line="240" w:lineRule="auto"/>
        <w:ind w:firstLine="7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Pr="00AE38A9">
        <w:rPr>
          <w:rFonts w:ascii="Times New Roman" w:eastAsia="Times New Roman" w:hAnsi="Times New Roman" w:cs="Courier New"/>
          <w:b/>
          <w:sz w:val="28"/>
          <w:szCs w:val="28"/>
          <w:lang w:eastAsia="ar-SA"/>
        </w:rPr>
        <w:t xml:space="preserve"> </w:t>
      </w:r>
      <w:r w:rsidRPr="00AE38A9">
        <w:rPr>
          <w:rFonts w:ascii="Times New Roman" w:eastAsia="Times New Roman" w:hAnsi="Times New Roman" w:cs="Courier New"/>
          <w:sz w:val="28"/>
          <w:szCs w:val="28"/>
          <w:lang w:eastAsia="ar-SA"/>
        </w:rPr>
        <w:t xml:space="preserve">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 </w:t>
      </w:r>
    </w:p>
    <w:p w:rsidR="00AE38A9" w:rsidRPr="00AE38A9" w:rsidRDefault="00AE38A9" w:rsidP="00AE38A9">
      <w:pPr>
        <w:autoSpaceDE w:val="0"/>
        <w:autoSpaceDN w:val="0"/>
        <w:adjustRightInd w:val="0"/>
        <w:spacing w:after="0" w:line="240" w:lineRule="auto"/>
        <w:ind w:firstLine="709"/>
        <w:jc w:val="both"/>
        <w:rPr>
          <w:rFonts w:ascii="Times New Roman" w:eastAsia="Calibri" w:hAnsi="Times New Roman" w:cs="Courier New"/>
          <w:sz w:val="28"/>
          <w:szCs w:val="28"/>
          <w:lang w:eastAsia="ar-SA"/>
        </w:rPr>
      </w:pPr>
      <w:r w:rsidRPr="00AE38A9">
        <w:rPr>
          <w:rFonts w:ascii="Times New Roman" w:eastAsia="Calibri" w:hAnsi="Times New Roman" w:cs="Courier New"/>
          <w:sz w:val="28"/>
          <w:szCs w:val="28"/>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AE38A9" w:rsidRPr="00AE38A9" w:rsidRDefault="00AE38A9" w:rsidP="00AE38A9">
      <w:pPr>
        <w:suppressAutoHyphens/>
        <w:spacing w:after="0" w:line="240" w:lineRule="auto"/>
        <w:ind w:firstLine="70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p>
    <w:p w:rsidR="00AE38A9" w:rsidRPr="00AE38A9" w:rsidRDefault="00AE38A9" w:rsidP="00AE38A9">
      <w:pPr>
        <w:keepNext/>
        <w:keepLines/>
        <w:widowControl w:val="0"/>
        <w:suppressAutoHyphens/>
        <w:overflowPunct w:val="0"/>
        <w:autoSpaceDE w:val="0"/>
        <w:spacing w:before="20" w:after="20" w:line="240" w:lineRule="auto"/>
        <w:ind w:firstLine="840"/>
        <w:jc w:val="both"/>
        <w:textAlignment w:val="baseline"/>
        <w:rPr>
          <w:rFonts w:ascii="Times New Roman" w:eastAsia="Times New Roman" w:hAnsi="Times New Roman" w:cs="Courier New"/>
          <w:b/>
          <w:bCs/>
          <w:kern w:val="1"/>
          <w:sz w:val="28"/>
          <w:szCs w:val="28"/>
          <w:lang w:eastAsia="ar-SA"/>
        </w:rPr>
      </w:pPr>
      <w:r w:rsidRPr="00AE38A9">
        <w:rPr>
          <w:rFonts w:ascii="Times New Roman" w:eastAsia="Times New Roman" w:hAnsi="Times New Roman" w:cs="Courier New"/>
          <w:b/>
          <w:bCs/>
          <w:kern w:val="1"/>
          <w:sz w:val="28"/>
          <w:szCs w:val="28"/>
          <w:lang w:eastAsia="ar-SA"/>
        </w:rPr>
        <w:t>Статья 61. Принятие устава поселения, внесение изменений и дополнений в устав поселения</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 Устав поселения принимается Советом.</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AE38A9" w:rsidRPr="00AE38A9" w:rsidRDefault="00AE38A9" w:rsidP="00AE38A9">
      <w:pPr>
        <w:suppressAutoHyphens/>
        <w:autoSpaceDE w:val="0"/>
        <w:spacing w:after="0" w:line="240" w:lineRule="auto"/>
        <w:ind w:firstLine="800"/>
        <w:jc w:val="both"/>
        <w:rPr>
          <w:rFonts w:ascii="Times New Roman" w:eastAsia="Arial" w:hAnsi="Times New Roman" w:cs="Wingdings"/>
          <w:bCs/>
          <w:sz w:val="28"/>
          <w:szCs w:val="28"/>
          <w:lang w:eastAsia="ar-SA"/>
        </w:rPr>
      </w:pPr>
      <w:r w:rsidRPr="00AE38A9">
        <w:rPr>
          <w:rFonts w:ascii="Times New Roman" w:eastAsia="Arial" w:hAnsi="Times New Roman" w:cs="Wingdings"/>
          <w:bCs/>
          <w:sz w:val="28"/>
          <w:szCs w:val="28"/>
          <w:lang w:eastAsia="ar-SA"/>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38A9" w:rsidRPr="00AE38A9" w:rsidRDefault="00AE38A9" w:rsidP="00AE38A9">
      <w:pPr>
        <w:keepNext/>
        <w:tabs>
          <w:tab w:val="left" w:pos="0"/>
          <w:tab w:val="left" w:pos="840"/>
        </w:tabs>
        <w:suppressAutoHyphens/>
        <w:spacing w:before="240" w:after="60" w:line="240" w:lineRule="auto"/>
        <w:ind w:left="840"/>
        <w:jc w:val="both"/>
        <w:outlineLvl w:val="1"/>
        <w:rPr>
          <w:rFonts w:ascii="Times New Roman" w:eastAsia="Times New Roman" w:hAnsi="Times New Roman" w:cs="Wingdings"/>
          <w:b/>
          <w:bCs/>
          <w:iCs/>
          <w:sz w:val="28"/>
          <w:szCs w:val="28"/>
          <w:lang w:eastAsia="ar-SA"/>
        </w:rPr>
      </w:pPr>
      <w:r w:rsidRPr="00AE38A9">
        <w:rPr>
          <w:rFonts w:ascii="Times New Roman" w:eastAsia="Times New Roman" w:hAnsi="Times New Roman" w:cs="Wingdings"/>
          <w:b/>
          <w:bCs/>
          <w:iCs/>
          <w:sz w:val="28"/>
          <w:szCs w:val="28"/>
          <w:lang w:eastAsia="ar-SA"/>
        </w:rPr>
        <w:t>Статья 62. Решения, принятые на местном референдуме</w:t>
      </w:r>
    </w:p>
    <w:p w:rsidR="00AE38A9" w:rsidRPr="00AE38A9" w:rsidRDefault="00AE38A9" w:rsidP="00AE38A9">
      <w:pPr>
        <w:tabs>
          <w:tab w:val="left" w:pos="-426"/>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AE38A9" w:rsidRPr="00AE38A9" w:rsidRDefault="00AE38A9" w:rsidP="00AE38A9">
      <w:pPr>
        <w:tabs>
          <w:tab w:val="left" w:pos="-426"/>
        </w:tabs>
        <w:suppressAutoHyphens/>
        <w:autoSpaceDE w:val="0"/>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 xml:space="preserve">2. Решение, принятое на местном референдуме, действует на всей территории поселения и может быть отменено или изменено не иначе как путем </w:t>
      </w:r>
      <w:r w:rsidRPr="00AE38A9">
        <w:rPr>
          <w:rFonts w:ascii="Times New Roman" w:eastAsia="Times New Roman" w:hAnsi="Times New Roman" w:cs="Courier New"/>
          <w:bCs/>
          <w:sz w:val="28"/>
          <w:szCs w:val="28"/>
          <w:lang w:eastAsia="ar-SA"/>
        </w:rPr>
        <w:lastRenderedPageBreak/>
        <w:t>принятия решения на новом местном референдуме, но не ранее двух лет после его принятия, либо признано недействительным в судебном порядке.</w:t>
      </w:r>
    </w:p>
    <w:p w:rsidR="00AE38A9" w:rsidRPr="00AE38A9" w:rsidRDefault="00AE38A9" w:rsidP="00AE38A9">
      <w:pPr>
        <w:tabs>
          <w:tab w:val="left" w:pos="-42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3. Решение, принятое на местном референдуме, регистрируется в Совете.</w:t>
      </w:r>
    </w:p>
    <w:p w:rsidR="00AE38A9" w:rsidRPr="00AE38A9" w:rsidRDefault="00AE38A9" w:rsidP="00AE38A9">
      <w:pPr>
        <w:tabs>
          <w:tab w:val="left" w:pos="-42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AE38A9" w:rsidRPr="00AE38A9" w:rsidRDefault="00AE38A9" w:rsidP="00AE38A9">
      <w:pPr>
        <w:tabs>
          <w:tab w:val="left" w:pos="-426"/>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Pr="00AE38A9">
        <w:rPr>
          <w:rFonts w:ascii="Times New Roman" w:eastAsia="Arial" w:hAnsi="Times New Roman" w:cs="Wingdings"/>
          <w:kern w:val="1"/>
          <w:sz w:val="28"/>
          <w:szCs w:val="20"/>
          <w:lang w:eastAsia="ar-SA"/>
        </w:rPr>
        <w:t>поселения</w:t>
      </w:r>
      <w:r w:rsidRPr="00AE38A9">
        <w:rPr>
          <w:rFonts w:ascii="Times New Roman" w:eastAsia="Arial" w:hAnsi="Times New Roman" w:cs="Wingdings"/>
          <w:sz w:val="28"/>
          <w:szCs w:val="20"/>
          <w:lang w:eastAsia="ar-SA"/>
        </w:rPr>
        <w:t xml:space="preserve"> или досрочного прекращения полномочий Совета.</w:t>
      </w:r>
    </w:p>
    <w:p w:rsidR="00AE38A9" w:rsidRPr="00AE38A9" w:rsidRDefault="00AE38A9" w:rsidP="00AE38A9">
      <w:pPr>
        <w:keepNext/>
        <w:tabs>
          <w:tab w:val="left" w:pos="0"/>
          <w:tab w:val="left" w:pos="840"/>
          <w:tab w:val="left" w:pos="4800"/>
        </w:tabs>
        <w:suppressAutoHyphens/>
        <w:spacing w:before="240" w:after="60" w:line="240" w:lineRule="auto"/>
        <w:ind w:left="840"/>
        <w:jc w:val="both"/>
        <w:outlineLvl w:val="1"/>
        <w:rPr>
          <w:rFonts w:ascii="Times New Roman" w:eastAsia="Times New Roman" w:hAnsi="Times New Roman" w:cs="Wingdings"/>
          <w:b/>
          <w:bCs/>
          <w:iCs/>
          <w:sz w:val="28"/>
          <w:szCs w:val="28"/>
          <w:lang w:eastAsia="ar-SA"/>
        </w:rPr>
      </w:pPr>
      <w:r w:rsidRPr="00AE38A9">
        <w:rPr>
          <w:rFonts w:ascii="Times New Roman" w:eastAsia="Times New Roman" w:hAnsi="Times New Roman" w:cs="Wingdings"/>
          <w:b/>
          <w:bCs/>
          <w:iCs/>
          <w:sz w:val="28"/>
          <w:szCs w:val="28"/>
          <w:lang w:eastAsia="ar-SA"/>
        </w:rPr>
        <w:t>Статья 63. Правовые акты</w:t>
      </w:r>
      <w:r w:rsidRPr="00AE38A9">
        <w:rPr>
          <w:rFonts w:ascii="Times New Roman" w:eastAsia="Times New Roman" w:hAnsi="Times New Roman" w:cs="Wingdings"/>
          <w:b/>
          <w:bCs/>
          <w:i/>
          <w:iCs/>
          <w:sz w:val="28"/>
          <w:szCs w:val="28"/>
          <w:lang w:eastAsia="ar-SA"/>
        </w:rPr>
        <w:t xml:space="preserve"> </w:t>
      </w:r>
      <w:r w:rsidRPr="00AE38A9">
        <w:rPr>
          <w:rFonts w:ascii="Times New Roman" w:eastAsia="Times New Roman" w:hAnsi="Times New Roman" w:cs="Wingdings"/>
          <w:b/>
          <w:bCs/>
          <w:iCs/>
          <w:sz w:val="28"/>
          <w:szCs w:val="28"/>
          <w:lang w:eastAsia="ar-SA"/>
        </w:rPr>
        <w:t xml:space="preserve">Совета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  </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3. Правовые акты Совета принимаются на его сессиях в соответствии с регламентом работы Совета.</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4.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AE38A9" w:rsidRPr="00AE38A9" w:rsidRDefault="00AE38A9" w:rsidP="00AE38A9">
      <w:pPr>
        <w:tabs>
          <w:tab w:val="left" w:pos="75"/>
          <w:tab w:val="left" w:pos="140"/>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5. Правовые акты Совета вступают в силу со дня подписания, если иное не установлено в самом правовом акте, за исключением нормативных правовых</w:t>
      </w:r>
    </w:p>
    <w:p w:rsidR="00AE38A9" w:rsidRPr="00AE38A9" w:rsidRDefault="00AE38A9" w:rsidP="00AE38A9">
      <w:pPr>
        <w:tabs>
          <w:tab w:val="left" w:pos="75"/>
          <w:tab w:val="left" w:pos="140"/>
        </w:tabs>
        <w:suppressAutoHyphens/>
        <w:spacing w:after="0" w:line="240" w:lineRule="auto"/>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AE38A9" w:rsidRPr="00AE38A9" w:rsidRDefault="00AE38A9" w:rsidP="00AE38A9">
      <w:pPr>
        <w:tabs>
          <w:tab w:val="left" w:pos="-2160"/>
          <w:tab w:val="left" w:pos="0"/>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6.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AE38A9" w:rsidRPr="00AE38A9" w:rsidRDefault="00AE38A9" w:rsidP="00AE38A9">
      <w:pPr>
        <w:tabs>
          <w:tab w:val="left" w:pos="-2160"/>
          <w:tab w:val="left" w:pos="0"/>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lastRenderedPageBreak/>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AE38A9" w:rsidRPr="00AE38A9" w:rsidRDefault="00AE38A9" w:rsidP="00AE38A9">
      <w:pPr>
        <w:tabs>
          <w:tab w:val="left" w:pos="0"/>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AE38A9" w:rsidRPr="00AE38A9" w:rsidRDefault="00AE38A9" w:rsidP="00AE38A9">
      <w:pPr>
        <w:tabs>
          <w:tab w:val="left" w:pos="0"/>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AE38A9">
        <w:rPr>
          <w:rFonts w:ascii="Times New Roman" w:eastAsia="Arial" w:hAnsi="Times New Roman" w:cs="Wingdings"/>
          <w:color w:val="000000"/>
          <w:sz w:val="28"/>
          <w:szCs w:val="20"/>
          <w:lang w:eastAsia="ar-SA"/>
        </w:rPr>
        <w:t xml:space="preserve"> </w:t>
      </w:r>
      <w:r w:rsidRPr="00AE38A9">
        <w:rPr>
          <w:rFonts w:ascii="Times New Roman" w:eastAsia="Arial" w:hAnsi="Times New Roman" w:cs="Wingdings"/>
          <w:sz w:val="28"/>
          <w:szCs w:val="20"/>
          <w:lang w:eastAsia="ar-SA"/>
        </w:rPr>
        <w:t>поселения или при наличии заключения главы</w:t>
      </w:r>
      <w:r w:rsidRPr="00AE38A9">
        <w:rPr>
          <w:rFonts w:ascii="Times New Roman" w:eastAsia="Arial" w:hAnsi="Times New Roman" w:cs="Wingdings"/>
          <w:color w:val="000000"/>
          <w:sz w:val="28"/>
          <w:szCs w:val="20"/>
          <w:lang w:eastAsia="ar-SA"/>
        </w:rPr>
        <w:t xml:space="preserve"> </w:t>
      </w:r>
      <w:r w:rsidRPr="00AE38A9">
        <w:rPr>
          <w:rFonts w:ascii="Times New Roman" w:eastAsia="Arial" w:hAnsi="Times New Roman" w:cs="Wingdings"/>
          <w:sz w:val="28"/>
          <w:szCs w:val="20"/>
          <w:lang w:eastAsia="ar-SA"/>
        </w:rPr>
        <w:t>поселения.</w:t>
      </w:r>
    </w:p>
    <w:p w:rsidR="00AE38A9" w:rsidRPr="00AE38A9" w:rsidRDefault="00AE38A9" w:rsidP="00AE38A9">
      <w:pPr>
        <w:keepNext/>
        <w:numPr>
          <w:ilvl w:val="1"/>
          <w:numId w:val="0"/>
        </w:numPr>
        <w:tabs>
          <w:tab w:val="left" w:pos="0"/>
          <w:tab w:val="num" w:pos="576"/>
          <w:tab w:val="left" w:pos="840"/>
        </w:tabs>
        <w:suppressAutoHyphens/>
        <w:spacing w:before="240" w:after="60" w:line="240" w:lineRule="auto"/>
        <w:ind w:firstLine="851"/>
        <w:jc w:val="both"/>
        <w:outlineLvl w:val="1"/>
        <w:rPr>
          <w:rFonts w:ascii="Times New Roman" w:eastAsia="Times New Roman" w:hAnsi="Times New Roman" w:cs="Wingdings"/>
          <w:b/>
          <w:bCs/>
          <w:iCs/>
          <w:sz w:val="28"/>
          <w:szCs w:val="28"/>
          <w:lang w:eastAsia="ar-SA"/>
        </w:rPr>
      </w:pPr>
      <w:r w:rsidRPr="00AE38A9">
        <w:rPr>
          <w:rFonts w:ascii="Times New Roman" w:eastAsia="Times New Roman" w:hAnsi="Times New Roman" w:cs="Wingdings"/>
          <w:b/>
          <w:bCs/>
          <w:iCs/>
          <w:sz w:val="28"/>
          <w:szCs w:val="28"/>
          <w:lang w:eastAsia="ar-SA"/>
        </w:rPr>
        <w:t xml:space="preserve">Статья 64. Правовые акты председателя Совета </w:t>
      </w:r>
    </w:p>
    <w:p w:rsidR="00AE38A9" w:rsidRPr="00AE38A9" w:rsidRDefault="00AE38A9" w:rsidP="00AE38A9">
      <w:pPr>
        <w:tabs>
          <w:tab w:val="left" w:pos="0"/>
        </w:tabs>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Председатель Совета издает постановления и распоряжения по вопросам организации деятельности Совета.</w:t>
      </w:r>
    </w:p>
    <w:p w:rsidR="00AE38A9" w:rsidRPr="00AE38A9" w:rsidRDefault="00AE38A9" w:rsidP="00AE38A9">
      <w:pPr>
        <w:suppressAutoHyphens/>
        <w:spacing w:after="0" w:line="200" w:lineRule="atLeast"/>
        <w:jc w:val="both"/>
        <w:rPr>
          <w:rFonts w:ascii="Times New Roman" w:eastAsia="Times New Roman" w:hAnsi="Times New Roman" w:cs="Times New Roman"/>
          <w:sz w:val="24"/>
          <w:szCs w:val="24"/>
          <w:lang w:eastAsia="ar-SA"/>
        </w:rPr>
      </w:pPr>
    </w:p>
    <w:p w:rsidR="00AE38A9" w:rsidRPr="00AE38A9" w:rsidRDefault="00AE38A9" w:rsidP="00AE38A9">
      <w:pPr>
        <w:suppressAutoHyphens/>
        <w:spacing w:after="0" w:line="240" w:lineRule="auto"/>
        <w:ind w:firstLine="851"/>
        <w:jc w:val="both"/>
        <w:rPr>
          <w:rFonts w:ascii="Times New Roman" w:eastAsia="Times New Roman" w:hAnsi="Times New Roman" w:cs="Courier New"/>
          <w:b/>
          <w:sz w:val="28"/>
          <w:szCs w:val="28"/>
          <w:lang w:eastAsia="ar-SA"/>
        </w:rPr>
      </w:pPr>
      <w:r w:rsidRPr="00AE38A9">
        <w:rPr>
          <w:rFonts w:ascii="Times New Roman" w:eastAsia="Times New Roman" w:hAnsi="Times New Roman" w:cs="Times New Roman"/>
          <w:b/>
          <w:sz w:val="28"/>
          <w:szCs w:val="28"/>
          <w:lang w:eastAsia="ar-SA"/>
        </w:rPr>
        <w:t xml:space="preserve">Статья 65.  Правовые акты администрации поселения </w:t>
      </w:r>
      <w:r w:rsidRPr="00AE38A9">
        <w:rPr>
          <w:rFonts w:ascii="Times New Roman" w:eastAsia="Times New Roman" w:hAnsi="Times New Roman" w:cs="Courier New"/>
          <w:sz w:val="28"/>
          <w:szCs w:val="28"/>
          <w:lang w:eastAsia="ar-SA"/>
        </w:rPr>
        <w:t xml:space="preserve"> </w:t>
      </w:r>
      <w:r w:rsidRPr="00AE38A9">
        <w:rPr>
          <w:rFonts w:ascii="Times New Roman" w:eastAsia="Times New Roman" w:hAnsi="Times New Roman" w:cs="Courier New"/>
          <w:b/>
          <w:sz w:val="28"/>
          <w:szCs w:val="28"/>
          <w:lang w:eastAsia="ar-SA"/>
        </w:rPr>
        <w:t xml:space="preserve">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kern w:val="1"/>
          <w:sz w:val="28"/>
          <w:szCs w:val="28"/>
          <w:lang w:eastAsia="ar-SA"/>
        </w:rPr>
        <w:t xml:space="preserve"> </w:t>
      </w:r>
      <w:r w:rsidRPr="00AE38A9">
        <w:rPr>
          <w:rFonts w:ascii="Times New Roman" w:eastAsia="Times New Roman" w:hAnsi="Times New Roman" w:cs="Courier New"/>
          <w:sz w:val="28"/>
          <w:szCs w:val="28"/>
          <w:lang w:eastAsia="ar-SA"/>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p>
    <w:p w:rsidR="00AE38A9" w:rsidRPr="00AE38A9" w:rsidRDefault="00AE38A9" w:rsidP="00AE38A9">
      <w:pPr>
        <w:suppressAutoHyphens/>
        <w:autoSpaceDE w:val="0"/>
        <w:spacing w:after="0" w:line="240" w:lineRule="auto"/>
        <w:ind w:left="60" w:firstLine="840"/>
        <w:jc w:val="both"/>
        <w:rPr>
          <w:rFonts w:ascii="Times New Roman" w:eastAsia="Arial" w:hAnsi="Times New Roman" w:cs="Times New Roman"/>
          <w:sz w:val="28"/>
          <w:szCs w:val="28"/>
          <w:lang w:eastAsia="ar-SA"/>
        </w:rPr>
      </w:pPr>
      <w:r w:rsidRPr="00AE38A9">
        <w:rPr>
          <w:rFonts w:ascii="Times New Roman" w:eastAsia="Arial" w:hAnsi="Times New Roman" w:cs="Times New Roman"/>
          <w:sz w:val="28"/>
          <w:szCs w:val="28"/>
          <w:lang w:eastAsia="ar-SA"/>
        </w:rPr>
        <w:t xml:space="preserve">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  </w:t>
      </w:r>
    </w:p>
    <w:p w:rsidR="00AE38A9" w:rsidRPr="00AE38A9" w:rsidRDefault="00AE38A9" w:rsidP="00AE38A9">
      <w:pPr>
        <w:suppressAutoHyphens/>
        <w:autoSpaceDE w:val="0"/>
        <w:spacing w:after="0" w:line="240" w:lineRule="auto"/>
        <w:jc w:val="both"/>
        <w:rPr>
          <w:rFonts w:ascii="Times New Roman" w:eastAsia="Arial" w:hAnsi="Times New Roman" w:cs="Wingdings"/>
          <w:sz w:val="28"/>
          <w:szCs w:val="20"/>
          <w:lang w:eastAsia="ar-SA"/>
        </w:rPr>
      </w:pP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b/>
          <w:color w:val="000000"/>
          <w:sz w:val="28"/>
          <w:szCs w:val="20"/>
          <w:lang w:eastAsia="ar-SA"/>
        </w:rPr>
      </w:pPr>
      <w:r w:rsidRPr="00AE38A9">
        <w:rPr>
          <w:rFonts w:ascii="Times New Roman" w:eastAsia="Arial" w:hAnsi="Times New Roman" w:cs="Wingdings"/>
          <w:b/>
          <w:sz w:val="28"/>
          <w:szCs w:val="20"/>
          <w:lang w:eastAsia="ar-SA"/>
        </w:rPr>
        <w:t>Статья 66.</w:t>
      </w:r>
      <w:r w:rsidRPr="00AE38A9">
        <w:rPr>
          <w:rFonts w:ascii="Times New Roman" w:eastAsia="Arial" w:hAnsi="Times New Roman" w:cs="Wingdings"/>
          <w:b/>
          <w:color w:val="000000"/>
          <w:sz w:val="28"/>
          <w:szCs w:val="20"/>
          <w:lang w:eastAsia="ar-SA"/>
        </w:rPr>
        <w:t xml:space="preserve"> Правовые акты руководителей органов администрации, обладающих правами юридического лица</w:t>
      </w:r>
    </w:p>
    <w:p w:rsidR="00AE38A9" w:rsidRPr="00AE38A9" w:rsidRDefault="00AE38A9" w:rsidP="00AE38A9">
      <w:pPr>
        <w:suppressAutoHyphens/>
        <w:autoSpaceDE w:val="0"/>
        <w:spacing w:after="0" w:line="240" w:lineRule="auto"/>
        <w:ind w:left="60" w:firstLine="840"/>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 поселения.  </w:t>
      </w:r>
    </w:p>
    <w:p w:rsidR="00AE38A9" w:rsidRPr="00AE38A9" w:rsidRDefault="00AE38A9" w:rsidP="00AE38A9">
      <w:pPr>
        <w:keepNext/>
        <w:numPr>
          <w:ilvl w:val="1"/>
          <w:numId w:val="0"/>
        </w:numPr>
        <w:tabs>
          <w:tab w:val="left" w:pos="0"/>
          <w:tab w:val="num" w:pos="576"/>
          <w:tab w:val="left" w:pos="840"/>
          <w:tab w:val="left" w:pos="8580"/>
        </w:tabs>
        <w:suppressAutoHyphens/>
        <w:spacing w:before="240" w:after="60" w:line="240" w:lineRule="auto"/>
        <w:ind w:left="840"/>
        <w:jc w:val="both"/>
        <w:outlineLvl w:val="1"/>
        <w:rPr>
          <w:rFonts w:ascii="Times New Roman" w:eastAsia="Times New Roman" w:hAnsi="Times New Roman" w:cs="Wingdings"/>
          <w:b/>
          <w:bCs/>
          <w:iCs/>
          <w:sz w:val="28"/>
          <w:szCs w:val="28"/>
          <w:lang w:eastAsia="ar-SA"/>
        </w:rPr>
      </w:pPr>
      <w:r w:rsidRPr="00AE38A9">
        <w:rPr>
          <w:rFonts w:ascii="Times New Roman" w:eastAsia="Times New Roman" w:hAnsi="Times New Roman" w:cs="Wingdings"/>
          <w:b/>
          <w:bCs/>
          <w:iCs/>
          <w:sz w:val="28"/>
          <w:szCs w:val="28"/>
          <w:lang w:eastAsia="ar-SA"/>
        </w:rPr>
        <w:t>Статья 67. Вступление в силу муниципальных правовых актов</w:t>
      </w:r>
    </w:p>
    <w:p w:rsidR="00AE38A9" w:rsidRPr="00AE38A9" w:rsidRDefault="00AE38A9" w:rsidP="00AE38A9">
      <w:pPr>
        <w:tabs>
          <w:tab w:val="left" w:pos="-426"/>
        </w:tabs>
        <w:suppressAutoHyphens/>
        <w:autoSpaceDE w:val="0"/>
        <w:spacing w:after="0" w:line="240" w:lineRule="auto"/>
        <w:ind w:left="15" w:firstLine="836"/>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 Муниципальные правовые акты вступают в силу со дня их подписания, если иное не установлено в муниципальном правовом акте.</w:t>
      </w:r>
    </w:p>
    <w:p w:rsidR="00AE38A9" w:rsidRPr="00AE38A9" w:rsidRDefault="00AE38A9" w:rsidP="00AE38A9">
      <w:pPr>
        <w:tabs>
          <w:tab w:val="left" w:pos="-426"/>
        </w:tabs>
        <w:suppressAutoHyphens/>
        <w:autoSpaceDE w:val="0"/>
        <w:spacing w:after="0" w:line="240" w:lineRule="auto"/>
        <w:ind w:firstLine="836"/>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lastRenderedPageBreak/>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AE38A9" w:rsidRPr="00AE38A9" w:rsidRDefault="00AE38A9" w:rsidP="00AE38A9">
      <w:pPr>
        <w:tabs>
          <w:tab w:val="left" w:pos="-426"/>
        </w:tabs>
        <w:suppressAutoHyphens/>
        <w:autoSpaceDE w:val="0"/>
        <w:spacing w:after="0" w:line="240" w:lineRule="auto"/>
        <w:ind w:firstLine="836"/>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AE38A9" w:rsidRPr="00AE38A9" w:rsidRDefault="00AE38A9" w:rsidP="00AE38A9">
      <w:pPr>
        <w:tabs>
          <w:tab w:val="left" w:pos="-426"/>
        </w:tabs>
        <w:suppressAutoHyphens/>
        <w:autoSpaceDE w:val="0"/>
        <w:spacing w:after="0" w:line="240" w:lineRule="auto"/>
        <w:ind w:left="15" w:firstLine="836"/>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 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  </w:t>
      </w:r>
    </w:p>
    <w:p w:rsidR="00AE38A9" w:rsidRPr="00AE38A9" w:rsidRDefault="00AE38A9" w:rsidP="00AE38A9">
      <w:pPr>
        <w:suppressAutoHyphens/>
        <w:spacing w:after="0" w:line="240" w:lineRule="auto"/>
        <w:ind w:right="-2" w:firstLine="90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8"/>
          <w:lang w:eastAsia="ar-SA"/>
        </w:rPr>
        <w:t>5.</w:t>
      </w:r>
      <w:r w:rsidRPr="00AE38A9">
        <w:rPr>
          <w:rFonts w:ascii="Times New Roman" w:eastAsia="Times New Roman" w:hAnsi="Times New Roman" w:cs="Courier New"/>
          <w:sz w:val="24"/>
          <w:szCs w:val="24"/>
          <w:lang w:eastAsia="ar-SA"/>
        </w:rPr>
        <w:t xml:space="preserve"> </w:t>
      </w:r>
      <w:r w:rsidRPr="00AE38A9">
        <w:rPr>
          <w:rFonts w:ascii="Times New Roman" w:eastAsia="Times New Roman" w:hAnsi="Times New Roman" w:cs="Courier New"/>
          <w:sz w:val="28"/>
          <w:szCs w:val="24"/>
          <w:lang w:eastAsia="ar-SA"/>
        </w:rPr>
        <w:t xml:space="preserve">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  </w:t>
      </w:r>
    </w:p>
    <w:p w:rsidR="00AE38A9" w:rsidRPr="00AE38A9" w:rsidRDefault="00AE38A9" w:rsidP="00AE38A9">
      <w:pPr>
        <w:suppressAutoHyphens/>
        <w:overflowPunct w:val="0"/>
        <w:autoSpaceDE w:val="0"/>
        <w:spacing w:before="20" w:after="2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Pr="00AE38A9">
        <w:rPr>
          <w:rFonts w:ascii="Times New Roman" w:eastAsia="Times New Roman" w:hAnsi="Times New Roman" w:cs="Courier New"/>
          <w:b/>
          <w:sz w:val="28"/>
          <w:szCs w:val="28"/>
          <w:lang w:eastAsia="ar-SA"/>
        </w:rPr>
        <w:t xml:space="preserve">  </w:t>
      </w:r>
      <w:r w:rsidRPr="00AE38A9">
        <w:rPr>
          <w:rFonts w:ascii="Times New Roman" w:eastAsia="Times New Roman" w:hAnsi="Times New Roman" w:cs="Courier New"/>
          <w:sz w:val="28"/>
          <w:szCs w:val="28"/>
          <w:lang w:eastAsia="ar-SA"/>
        </w:rPr>
        <w:t xml:space="preserve">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w:t>
      </w:r>
      <w:r w:rsidRPr="00AE38A9">
        <w:rPr>
          <w:rFonts w:ascii="Times New Roman" w:eastAsia="Times New Roman" w:hAnsi="Times New Roman" w:cs="Courier New"/>
          <w:sz w:val="28"/>
          <w:szCs w:val="28"/>
          <w:lang w:eastAsia="ar-SA"/>
        </w:rPr>
        <w:lastRenderedPageBreak/>
        <w:t xml:space="preserve">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AE38A9" w:rsidRPr="00AE38A9" w:rsidRDefault="00AE38A9" w:rsidP="00AE38A9">
      <w:pPr>
        <w:widowControl w:val="0"/>
        <w:suppressAutoHyphens/>
        <w:autoSpaceDE w:val="0"/>
        <w:spacing w:after="0" w:line="240" w:lineRule="auto"/>
        <w:ind w:firstLine="851"/>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AE38A9" w:rsidRPr="00AE38A9" w:rsidRDefault="00AE38A9" w:rsidP="00AE38A9">
      <w:pPr>
        <w:tabs>
          <w:tab w:val="left" w:pos="0"/>
        </w:tabs>
        <w:suppressAutoHyphens/>
        <w:autoSpaceDE w:val="0"/>
        <w:spacing w:after="0" w:line="240" w:lineRule="auto"/>
        <w:jc w:val="both"/>
        <w:rPr>
          <w:rFonts w:ascii="Times New Roman" w:eastAsia="Arial" w:hAnsi="Times New Roman" w:cs="Wingdings"/>
          <w:sz w:val="28"/>
          <w:szCs w:val="20"/>
          <w:lang w:eastAsia="ar-SA"/>
        </w:rPr>
      </w:pPr>
    </w:p>
    <w:p w:rsidR="00AE38A9" w:rsidRPr="00AE38A9" w:rsidRDefault="00AE38A9" w:rsidP="00AE38A9">
      <w:pPr>
        <w:keepLines/>
        <w:widowControl w:val="0"/>
        <w:suppressAutoHyphens/>
        <w:spacing w:after="0" w:line="240" w:lineRule="auto"/>
        <w:jc w:val="center"/>
        <w:rPr>
          <w:rFonts w:ascii="Times New Roman" w:eastAsia="Times New Roman" w:hAnsi="Times New Roman" w:cs="Courier New"/>
          <w:b/>
          <w:kern w:val="1"/>
          <w:sz w:val="28"/>
          <w:szCs w:val="24"/>
          <w:lang w:eastAsia="ar-SA"/>
        </w:rPr>
      </w:pPr>
      <w:r w:rsidRPr="00AE38A9">
        <w:rPr>
          <w:rFonts w:ascii="Times New Roman" w:eastAsia="Times New Roman" w:hAnsi="Times New Roman" w:cs="Courier New"/>
          <w:b/>
          <w:caps/>
          <w:kern w:val="1"/>
          <w:sz w:val="28"/>
          <w:szCs w:val="24"/>
          <w:lang w:eastAsia="ar-SA"/>
        </w:rPr>
        <w:t xml:space="preserve">ГЛАВА </w:t>
      </w:r>
      <w:r w:rsidRPr="00AE38A9">
        <w:rPr>
          <w:rFonts w:ascii="Times New Roman" w:eastAsia="Times New Roman" w:hAnsi="Times New Roman" w:cs="Courier New"/>
          <w:b/>
          <w:caps/>
          <w:kern w:val="1"/>
          <w:sz w:val="28"/>
          <w:szCs w:val="24"/>
          <w:lang w:val="en-US" w:eastAsia="ar-SA"/>
        </w:rPr>
        <w:t>VII</w:t>
      </w:r>
      <w:r w:rsidRPr="00AE38A9">
        <w:rPr>
          <w:rFonts w:ascii="Times New Roman" w:eastAsia="Times New Roman" w:hAnsi="Times New Roman" w:cs="Courier New"/>
          <w:b/>
          <w:caps/>
          <w:kern w:val="1"/>
          <w:sz w:val="28"/>
          <w:szCs w:val="24"/>
          <w:lang w:eastAsia="ar-SA"/>
        </w:rPr>
        <w:t xml:space="preserve">. </w:t>
      </w:r>
      <w:r w:rsidRPr="00AE38A9">
        <w:rPr>
          <w:rFonts w:ascii="Times New Roman" w:eastAsia="Times New Roman" w:hAnsi="Times New Roman" w:cs="Courier New"/>
          <w:b/>
          <w:kern w:val="1"/>
          <w:sz w:val="28"/>
          <w:szCs w:val="24"/>
          <w:lang w:eastAsia="ar-SA"/>
        </w:rPr>
        <w:t>ЭКОНОМИЧЕСКАЯ ОСНОВА МЕСТНОГО САМОУПРАВЛЕНИЯ</w:t>
      </w:r>
    </w:p>
    <w:p w:rsidR="00AE38A9" w:rsidRPr="00AE38A9" w:rsidRDefault="00AE38A9" w:rsidP="00AE38A9">
      <w:pPr>
        <w:keepLines/>
        <w:widowControl w:val="0"/>
        <w:suppressAutoHyphens/>
        <w:spacing w:after="0" w:line="240" w:lineRule="auto"/>
        <w:ind w:firstLine="840"/>
        <w:jc w:val="both"/>
        <w:rPr>
          <w:rFonts w:ascii="Times New Roman" w:eastAsia="Times New Roman" w:hAnsi="Times New Roman" w:cs="Courier New"/>
          <w:b/>
          <w:kern w:val="1"/>
          <w:sz w:val="28"/>
          <w:szCs w:val="24"/>
          <w:lang w:eastAsia="ar-SA"/>
        </w:rPr>
      </w:pPr>
    </w:p>
    <w:p w:rsidR="00AE38A9" w:rsidRPr="00AE38A9" w:rsidRDefault="00AE38A9" w:rsidP="00AE38A9">
      <w:pPr>
        <w:keepLines/>
        <w:widowControl w:val="0"/>
        <w:suppressAutoHyphens/>
        <w:spacing w:after="0" w:line="240" w:lineRule="auto"/>
        <w:ind w:firstLine="840"/>
        <w:jc w:val="both"/>
        <w:rPr>
          <w:rFonts w:ascii="Times New Roman" w:eastAsia="Times New Roman" w:hAnsi="Times New Roman" w:cs="Courier New"/>
          <w:b/>
          <w:kern w:val="1"/>
          <w:sz w:val="28"/>
          <w:szCs w:val="24"/>
          <w:lang w:eastAsia="ar-SA"/>
        </w:rPr>
      </w:pPr>
      <w:r w:rsidRPr="00AE38A9">
        <w:rPr>
          <w:rFonts w:ascii="Times New Roman" w:eastAsia="Times New Roman" w:hAnsi="Times New Roman" w:cs="Courier New"/>
          <w:b/>
          <w:kern w:val="1"/>
          <w:sz w:val="28"/>
          <w:szCs w:val="24"/>
          <w:lang w:eastAsia="ar-SA"/>
        </w:rPr>
        <w:t>Статья 68. Муниципальное имущество</w:t>
      </w:r>
    </w:p>
    <w:p w:rsidR="00AE38A9" w:rsidRPr="00AE38A9" w:rsidRDefault="00AE38A9" w:rsidP="00AE38A9">
      <w:pPr>
        <w:suppressAutoHyphens/>
        <w:overflowPunct w:val="0"/>
        <w:autoSpaceDE w:val="0"/>
        <w:spacing w:after="0" w:line="240" w:lineRule="auto"/>
        <w:ind w:firstLine="840"/>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 Экономическую основу местного самоуправления составляют находящееся в муниципальной собственности имущество, средства местного бюджета,</w:t>
      </w:r>
      <w:r w:rsidRPr="00AE38A9">
        <w:rPr>
          <w:rFonts w:ascii="Times New Roman" w:eastAsia="Times New Roman" w:hAnsi="Times New Roman" w:cs="Courier New"/>
          <w:b/>
          <w:sz w:val="28"/>
          <w:szCs w:val="28"/>
          <w:lang w:eastAsia="ar-SA"/>
        </w:rPr>
        <w:t xml:space="preserve"> </w:t>
      </w:r>
      <w:r w:rsidRPr="00AE38A9">
        <w:rPr>
          <w:rFonts w:ascii="Times New Roman" w:eastAsia="Times New Roman" w:hAnsi="Times New Roman" w:cs="Courier New"/>
          <w:sz w:val="28"/>
          <w:szCs w:val="28"/>
          <w:lang w:eastAsia="ar-SA"/>
        </w:rPr>
        <w:t>а также</w:t>
      </w:r>
      <w:r w:rsidRPr="00AE38A9">
        <w:rPr>
          <w:rFonts w:ascii="Times New Roman" w:eastAsia="Times New Roman" w:hAnsi="Times New Roman" w:cs="Courier New"/>
          <w:b/>
          <w:sz w:val="28"/>
          <w:szCs w:val="28"/>
          <w:lang w:eastAsia="ar-SA"/>
        </w:rPr>
        <w:t xml:space="preserve"> </w:t>
      </w:r>
      <w:r w:rsidRPr="00AE38A9">
        <w:rPr>
          <w:rFonts w:ascii="Times New Roman" w:eastAsia="Times New Roman" w:hAnsi="Times New Roman" w:cs="Courier New"/>
          <w:sz w:val="28"/>
          <w:szCs w:val="28"/>
          <w:lang w:eastAsia="ar-SA"/>
        </w:rPr>
        <w:t>имущественные права поселения.</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В собственности</w:t>
      </w:r>
      <w:r w:rsidRPr="00AE38A9">
        <w:rPr>
          <w:rFonts w:ascii="Times New Roman" w:eastAsia="Times New Roman" w:hAnsi="Times New Roman" w:cs="Courier New"/>
          <w:kern w:val="1"/>
          <w:sz w:val="28"/>
          <w:szCs w:val="24"/>
          <w:lang w:eastAsia="ar-SA"/>
        </w:rPr>
        <w:t xml:space="preserve"> </w:t>
      </w:r>
      <w:r w:rsidRPr="00AE38A9">
        <w:rPr>
          <w:rFonts w:ascii="Times New Roman" w:eastAsia="Times New Roman" w:hAnsi="Times New Roman" w:cs="Courier New"/>
          <w:sz w:val="28"/>
          <w:szCs w:val="24"/>
          <w:lang w:eastAsia="ar-SA"/>
        </w:rPr>
        <w:t>поселения может находиться:</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AE38A9" w:rsidRPr="00AE38A9" w:rsidRDefault="00AE38A9" w:rsidP="00AE38A9">
      <w:pPr>
        <w:suppressAutoHyphens/>
        <w:autoSpaceDE w:val="0"/>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4) пассажирский транспорт и другое имущество, предназначенные для транспортного обслуживания населения в границах поселения;</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5) имущество, предназначенное для предупреждения и ликвидации</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последствий чрезвычайных ситуаций в границах поселения;</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6) имущество, предназначенное для обеспечения первичных мер пожарной безопасности;</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7) имущество</w:t>
      </w:r>
      <w:r w:rsidRPr="00AE38A9">
        <w:rPr>
          <w:rFonts w:ascii="Times New Roman" w:eastAsia="Times New Roman" w:hAnsi="Times New Roman" w:cs="Courier New"/>
          <w:b/>
          <w:sz w:val="28"/>
          <w:szCs w:val="24"/>
          <w:lang w:eastAsia="ar-SA"/>
        </w:rPr>
        <w:t xml:space="preserve"> </w:t>
      </w:r>
      <w:r w:rsidRPr="00AE38A9">
        <w:rPr>
          <w:rFonts w:ascii="Times New Roman" w:eastAsia="Times New Roman" w:hAnsi="Times New Roman" w:cs="Courier New"/>
          <w:sz w:val="28"/>
          <w:szCs w:val="24"/>
          <w:lang w:eastAsia="ar-SA"/>
        </w:rPr>
        <w:t>библиотек поселения;</w:t>
      </w:r>
    </w:p>
    <w:p w:rsidR="00AE38A9" w:rsidRPr="00AE38A9" w:rsidRDefault="00AE38A9" w:rsidP="00AE38A9">
      <w:pPr>
        <w:tabs>
          <w:tab w:val="left" w:pos="1134"/>
        </w:tabs>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8) имущество, предназначенное для организации досуга и обеспечения жителей поселения услугами организаций культуры;</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10) имущество, предназначенное для развития на территории поселения физической культуры и массового спорта;</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lastRenderedPageBreak/>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12) имущество, предназначенное для сбора и вывоза бытовых отходов и мусора;</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13) имущество, включая земельные участки, предназначенные для организации ритуальных услуг и содержания мест захоронения;</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14) имущество, предназначенное для официального опубликования (обнародования) муниципальных правовых актов, иной официальной информации;</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15) земельные участки, отнесенные к муниципальной собственности поселения в соответствии с федеральными законами;</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16) пруды, обводненные карьеры на территории поселения;</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19) имущество, предназначенное для обеспечения безопасности людей на водных объектах, охраны их жизни и здоровья;</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малого и среднего предпринимательства;</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22) имущество, предназначенное для организации охраны общественного порядка в границах поселения;</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 xml:space="preserve">23) иное имущество, необходимое для осуществления полномочий решению вопросов местного значения поселения.     </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3. В собственности</w:t>
      </w:r>
      <w:r w:rsidRPr="00AE38A9">
        <w:rPr>
          <w:rFonts w:ascii="Times New Roman" w:eastAsia="Arial" w:hAnsi="Times New Roman" w:cs="Wingdings"/>
          <w:kern w:val="1"/>
          <w:sz w:val="28"/>
          <w:szCs w:val="20"/>
          <w:lang w:eastAsia="ar-SA"/>
        </w:rPr>
        <w:t xml:space="preserve"> </w:t>
      </w:r>
      <w:r w:rsidRPr="00AE38A9">
        <w:rPr>
          <w:rFonts w:ascii="Times New Roman" w:eastAsia="Arial" w:hAnsi="Times New Roman" w:cs="Wingdings"/>
          <w:sz w:val="28"/>
          <w:szCs w:val="20"/>
          <w:lang w:eastAsia="ar-SA"/>
        </w:rPr>
        <w:t>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4. 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 </w:t>
      </w:r>
    </w:p>
    <w:p w:rsidR="00AE38A9" w:rsidRPr="00AE38A9" w:rsidRDefault="00AE38A9" w:rsidP="00AE38A9">
      <w:pPr>
        <w:keepLines/>
        <w:widowControl w:val="0"/>
        <w:suppressAutoHyphens/>
        <w:autoSpaceDE w:val="0"/>
        <w:spacing w:after="0" w:line="240" w:lineRule="auto"/>
        <w:ind w:firstLine="840"/>
        <w:jc w:val="both"/>
        <w:rPr>
          <w:rFonts w:ascii="Times New Roman" w:eastAsia="Arial" w:hAnsi="Times New Roman" w:cs="Wingdings"/>
          <w:b/>
          <w:kern w:val="1"/>
          <w:sz w:val="28"/>
          <w:szCs w:val="20"/>
          <w:lang w:eastAsia="ar-SA"/>
        </w:rPr>
      </w:pPr>
      <w:r w:rsidRPr="00AE38A9">
        <w:rPr>
          <w:rFonts w:ascii="Times New Roman" w:eastAsia="Arial" w:hAnsi="Times New Roman" w:cs="Wingdings"/>
          <w:b/>
          <w:kern w:val="1"/>
          <w:sz w:val="28"/>
          <w:szCs w:val="20"/>
          <w:lang w:eastAsia="ar-SA"/>
        </w:rPr>
        <w:t>Статья 69. Владение, пользование и распоряжение муниципальным имуществом</w:t>
      </w:r>
    </w:p>
    <w:p w:rsidR="00AE38A9" w:rsidRPr="00AE38A9" w:rsidRDefault="00AE38A9" w:rsidP="00AE38A9">
      <w:pPr>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lastRenderedPageBreak/>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E38A9" w:rsidRPr="00AE38A9" w:rsidRDefault="00AE38A9" w:rsidP="00AE38A9">
      <w:pPr>
        <w:suppressAutoHyphens/>
        <w:overflowPunct w:val="0"/>
        <w:autoSpaceDE w:val="0"/>
        <w:spacing w:after="0" w:line="240" w:lineRule="auto"/>
        <w:ind w:firstLine="851"/>
        <w:jc w:val="both"/>
        <w:textAlignment w:val="baseline"/>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 Порядок и условия приватизации муниципального имущества определяются решением Совета в соответствии с федеральными законами.</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3. Доходы от использования и приватизации муниципального имущества поступают в местный бюджет поселения.  </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E38A9" w:rsidRPr="00AE38A9" w:rsidRDefault="00AE38A9" w:rsidP="00AE38A9">
      <w:pPr>
        <w:suppressAutoHyphens/>
        <w:autoSpaceDE w:val="0"/>
        <w:spacing w:after="0" w:line="240" w:lineRule="auto"/>
        <w:jc w:val="both"/>
        <w:rPr>
          <w:rFonts w:ascii="Times New Roman" w:eastAsia="Arial" w:hAnsi="Times New Roman" w:cs="Wingdings"/>
          <w:sz w:val="28"/>
          <w:szCs w:val="20"/>
          <w:lang w:eastAsia="ar-SA"/>
        </w:rPr>
      </w:pPr>
    </w:p>
    <w:p w:rsidR="00AE38A9" w:rsidRPr="00AE38A9" w:rsidRDefault="00AE38A9" w:rsidP="00AE38A9">
      <w:pPr>
        <w:keepLines/>
        <w:widowControl w:val="0"/>
        <w:suppressAutoHyphens/>
        <w:autoSpaceDE w:val="0"/>
        <w:spacing w:after="0" w:line="240" w:lineRule="auto"/>
        <w:ind w:firstLine="840"/>
        <w:jc w:val="both"/>
        <w:rPr>
          <w:rFonts w:ascii="Times New Roman" w:eastAsia="Arial" w:hAnsi="Times New Roman" w:cs="Wingdings"/>
          <w:b/>
          <w:kern w:val="1"/>
          <w:sz w:val="28"/>
          <w:szCs w:val="20"/>
          <w:lang w:eastAsia="ar-SA"/>
        </w:rPr>
      </w:pPr>
      <w:r w:rsidRPr="00AE38A9">
        <w:rPr>
          <w:rFonts w:ascii="Times New Roman" w:eastAsia="Arial" w:hAnsi="Times New Roman" w:cs="Wingdings"/>
          <w:b/>
          <w:kern w:val="1"/>
          <w:sz w:val="28"/>
          <w:szCs w:val="20"/>
          <w:lang w:eastAsia="ar-SA"/>
        </w:rPr>
        <w:t>Статья 70.  Муниципальные предприятия и учреждения</w:t>
      </w:r>
    </w:p>
    <w:p w:rsidR="00AE38A9" w:rsidRPr="00AE38A9" w:rsidRDefault="00AE38A9" w:rsidP="00AE38A9">
      <w:pPr>
        <w:suppressAutoHyphens/>
        <w:autoSpaceDE w:val="0"/>
        <w:spacing w:after="0" w:line="240" w:lineRule="auto"/>
        <w:ind w:firstLine="737"/>
        <w:jc w:val="both"/>
        <w:rPr>
          <w:rFonts w:ascii="Times New Roman" w:eastAsia="Arial" w:hAnsi="Times New Roman" w:cs="Arial"/>
          <w:sz w:val="28"/>
          <w:szCs w:val="28"/>
          <w:lang w:eastAsia="ar-SA"/>
        </w:rPr>
      </w:pPr>
      <w:bookmarkStart w:id="0" w:name="sub_510403"/>
      <w:r w:rsidRPr="00AE38A9">
        <w:rPr>
          <w:rFonts w:ascii="Times New Roman" w:eastAsia="Arial" w:hAnsi="Times New Roman" w:cs="Arial"/>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E38A9" w:rsidRPr="00AE38A9" w:rsidRDefault="00AE38A9" w:rsidP="00AE38A9">
      <w:pPr>
        <w:suppressAutoHyphens/>
        <w:autoSpaceDE w:val="0"/>
        <w:spacing w:after="0" w:line="240" w:lineRule="auto"/>
        <w:ind w:firstLine="860"/>
        <w:jc w:val="both"/>
        <w:rPr>
          <w:rFonts w:ascii="Times New Roman" w:eastAsia="Arial" w:hAnsi="Times New Roman" w:cs="Arial"/>
          <w:sz w:val="28"/>
          <w:szCs w:val="28"/>
          <w:lang w:eastAsia="ar-SA"/>
        </w:rPr>
      </w:pPr>
      <w:r w:rsidRPr="00AE38A9">
        <w:rPr>
          <w:rFonts w:ascii="Times New Roman" w:eastAsia="Arial" w:hAnsi="Times New Roman" w:cs="Arial"/>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AE38A9" w:rsidRPr="00AE38A9" w:rsidRDefault="00AE38A9" w:rsidP="00AE38A9">
      <w:pPr>
        <w:widowControl w:val="0"/>
        <w:suppressAutoHyphens/>
        <w:autoSpaceDE w:val="0"/>
        <w:spacing w:after="0" w:line="240" w:lineRule="auto"/>
        <w:ind w:firstLine="860"/>
        <w:jc w:val="both"/>
        <w:rPr>
          <w:rFonts w:ascii="Times New Roman" w:eastAsia="Arial" w:hAnsi="Times New Roman" w:cs="Arial"/>
          <w:kern w:val="1"/>
          <w:sz w:val="28"/>
          <w:szCs w:val="28"/>
          <w:lang w:eastAsia="fa-IR" w:bidi="fa-IR"/>
        </w:rPr>
      </w:pPr>
      <w:r w:rsidRPr="00AE38A9">
        <w:rPr>
          <w:rFonts w:ascii="Times New Roman" w:eastAsia="Arial" w:hAnsi="Times New Roman" w:cs="Arial"/>
          <w:kern w:val="1"/>
          <w:sz w:val="28"/>
          <w:szCs w:val="28"/>
          <w:lang w:eastAsia="fa-IR" w:bidi="fa-IR"/>
        </w:rPr>
        <w:t>2. Администрация поселения определяет цели, условия и порядок деятельности муниципальных предприятий и учреждений, утверждает их уставы.</w:t>
      </w:r>
    </w:p>
    <w:p w:rsidR="00AE38A9" w:rsidRPr="00AE38A9" w:rsidRDefault="00AE38A9" w:rsidP="00AE38A9">
      <w:pPr>
        <w:suppressAutoHyphens/>
        <w:autoSpaceDE w:val="0"/>
        <w:spacing w:after="0" w:line="240" w:lineRule="auto"/>
        <w:ind w:firstLine="860"/>
        <w:jc w:val="both"/>
        <w:rPr>
          <w:rFonts w:ascii="Times New Roman" w:eastAsia="Arial" w:hAnsi="Times New Roman" w:cs="Arial"/>
          <w:sz w:val="28"/>
          <w:szCs w:val="28"/>
          <w:lang w:eastAsia="ar-SA"/>
        </w:rPr>
      </w:pPr>
      <w:r w:rsidRPr="00AE38A9">
        <w:rPr>
          <w:rFonts w:ascii="Times New Roman" w:eastAsia="Arial" w:hAnsi="Times New Roman" w:cs="Arial"/>
          <w:sz w:val="28"/>
          <w:szCs w:val="28"/>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AE38A9" w:rsidRPr="00AE38A9" w:rsidRDefault="00AE38A9" w:rsidP="00AE38A9">
      <w:pPr>
        <w:suppressAutoHyphens/>
        <w:autoSpaceDE w:val="0"/>
        <w:spacing w:after="0" w:line="240" w:lineRule="auto"/>
        <w:ind w:firstLine="860"/>
        <w:jc w:val="both"/>
        <w:rPr>
          <w:rFonts w:ascii="Times New Roman" w:eastAsia="Arial" w:hAnsi="Times New Roman" w:cs="Arial"/>
          <w:sz w:val="28"/>
          <w:szCs w:val="28"/>
          <w:lang w:eastAsia="ar-SA"/>
        </w:rPr>
      </w:pPr>
      <w:r w:rsidRPr="00AE38A9">
        <w:rPr>
          <w:rFonts w:ascii="Times New Roman" w:eastAsia="Arial" w:hAnsi="Times New Roman" w:cs="Arial"/>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AE38A9" w:rsidRPr="00AE38A9" w:rsidRDefault="00AE38A9" w:rsidP="00AE38A9">
      <w:pPr>
        <w:suppressAutoHyphens/>
        <w:autoSpaceDE w:val="0"/>
        <w:spacing w:after="0" w:line="240" w:lineRule="auto"/>
        <w:ind w:firstLine="860"/>
        <w:jc w:val="both"/>
        <w:rPr>
          <w:rFonts w:ascii="Times New Roman" w:eastAsia="Arial" w:hAnsi="Times New Roman" w:cs="Arial"/>
          <w:sz w:val="28"/>
          <w:szCs w:val="28"/>
          <w:lang w:eastAsia="ar-SA"/>
        </w:rPr>
      </w:pPr>
      <w:r w:rsidRPr="00AE38A9">
        <w:rPr>
          <w:rFonts w:ascii="Times New Roman" w:eastAsia="Arial" w:hAnsi="Times New Roman" w:cs="Arial"/>
          <w:sz w:val="28"/>
          <w:szCs w:val="28"/>
          <w:lang w:eastAsia="ar-SA"/>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AE38A9" w:rsidRPr="00AE38A9" w:rsidRDefault="00AE38A9" w:rsidP="00AE38A9">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AE38A9">
        <w:rPr>
          <w:rFonts w:ascii="Times New Roman" w:eastAsia="Times New Roman" w:hAnsi="Times New Roman" w:cs="Courier New"/>
          <w:sz w:val="28"/>
          <w:szCs w:val="28"/>
          <w:lang w:eastAsia="ar-SA"/>
        </w:rPr>
        <w:t xml:space="preserve">5. </w:t>
      </w:r>
      <w:r w:rsidRPr="00AE38A9">
        <w:rPr>
          <w:rFonts w:ascii="Times New Roman" w:eastAsia="Times New Roman" w:hAnsi="Times New Roman" w:cs="Courier New"/>
          <w:sz w:val="28"/>
          <w:szCs w:val="28"/>
          <w:lang w:eastAsia="ru-RU"/>
        </w:rPr>
        <w:t xml:space="preserve">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w:t>
      </w:r>
      <w:r w:rsidRPr="00AE38A9">
        <w:rPr>
          <w:rFonts w:ascii="Times New Roman" w:eastAsia="Times New Roman" w:hAnsi="Times New Roman" w:cs="Courier New"/>
          <w:sz w:val="28"/>
          <w:szCs w:val="28"/>
          <w:lang w:eastAsia="ru-RU"/>
        </w:rPr>
        <w:lastRenderedPageBreak/>
        <w:t>государственной политики и нормативно-правовому регулированию в сфере бюджетной, налоговой, страховой, валютной, банковской деятельности</w:t>
      </w:r>
    </w:p>
    <w:p w:rsidR="00AE38A9" w:rsidRPr="00AE38A9" w:rsidRDefault="00AE38A9" w:rsidP="00AE38A9">
      <w:pPr>
        <w:autoSpaceDE w:val="0"/>
        <w:autoSpaceDN w:val="0"/>
        <w:adjustRightInd w:val="0"/>
        <w:spacing w:after="0" w:line="240" w:lineRule="auto"/>
        <w:ind w:firstLine="851"/>
        <w:jc w:val="both"/>
        <w:rPr>
          <w:rFonts w:ascii="Times New Roman" w:eastAsia="Times New Roman" w:hAnsi="Times New Roman" w:cs="Courier New"/>
          <w:bCs/>
          <w:sz w:val="28"/>
          <w:szCs w:val="28"/>
          <w:lang w:eastAsia="ru-RU"/>
        </w:rPr>
      </w:pPr>
      <w:r w:rsidRPr="00AE38A9">
        <w:rPr>
          <w:rFonts w:ascii="Times New Roman" w:eastAsia="Times New Roman" w:hAnsi="Times New Roman" w:cs="Courier New"/>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AE38A9" w:rsidRPr="00AE38A9" w:rsidRDefault="00AE38A9" w:rsidP="00AE38A9">
      <w:pPr>
        <w:widowControl w:val="0"/>
        <w:suppressAutoHyphens/>
        <w:spacing w:after="0" w:line="240" w:lineRule="auto"/>
        <w:ind w:firstLine="843"/>
        <w:jc w:val="both"/>
        <w:rPr>
          <w:rFonts w:ascii="Times New Roman" w:eastAsia="Arial" w:hAnsi="Times New Roman" w:cs="Times New Roman"/>
          <w:sz w:val="28"/>
          <w:szCs w:val="28"/>
          <w:lang w:eastAsia="ar-SA"/>
        </w:rPr>
      </w:pPr>
      <w:r w:rsidRPr="00AE38A9">
        <w:rPr>
          <w:rFonts w:ascii="Times New Roman" w:eastAsia="Arial" w:hAnsi="Times New Roman" w:cs="Times New Roman"/>
          <w:sz w:val="28"/>
          <w:szCs w:val="28"/>
          <w:lang w:eastAsia="ar-SA"/>
        </w:rPr>
        <w:t>6. Руководители муниципальных предприятий и учреждений отчитываются о результатах деятельности не реже одного раза в год перед Советом.</w:t>
      </w:r>
    </w:p>
    <w:p w:rsidR="00AE38A9" w:rsidRPr="00AE38A9" w:rsidRDefault="00AE38A9" w:rsidP="00AE38A9">
      <w:pPr>
        <w:widowControl w:val="0"/>
        <w:suppressAutoHyphens/>
        <w:spacing w:after="0" w:line="240" w:lineRule="auto"/>
        <w:ind w:firstLine="843"/>
        <w:jc w:val="both"/>
        <w:rPr>
          <w:rFonts w:ascii="Times New Roman" w:eastAsia="Arial" w:hAnsi="Times New Roman" w:cs="Times New Roman"/>
          <w:sz w:val="28"/>
          <w:szCs w:val="28"/>
          <w:lang w:eastAsia="ar-SA"/>
        </w:rPr>
      </w:pPr>
      <w:r w:rsidRPr="00AE38A9">
        <w:rPr>
          <w:rFonts w:ascii="Times New Roman" w:eastAsia="Arial" w:hAnsi="Times New Roman" w:cs="Times New Roman"/>
          <w:sz w:val="28"/>
          <w:szCs w:val="28"/>
          <w:lang w:eastAsia="ar-SA"/>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AE38A9" w:rsidRPr="00AE38A9" w:rsidRDefault="00AE38A9" w:rsidP="00AE38A9">
      <w:pPr>
        <w:autoSpaceDE w:val="0"/>
        <w:autoSpaceDN w:val="0"/>
        <w:adjustRightInd w:val="0"/>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Pr="00AE38A9">
        <w:rPr>
          <w:rFonts w:ascii="Times New Roman" w:eastAsia="Times New Roman" w:hAnsi="Times New Roman" w:cs="Arial"/>
          <w:sz w:val="28"/>
          <w:szCs w:val="28"/>
          <w:lang w:eastAsia="ar-SA"/>
        </w:rPr>
        <w:t xml:space="preserve"> </w:t>
      </w:r>
      <w:r w:rsidRPr="00AE38A9">
        <w:rPr>
          <w:rFonts w:ascii="Times New Roman" w:eastAsia="Times New Roman" w:hAnsi="Times New Roman" w:cs="Courier New"/>
          <w:sz w:val="28"/>
          <w:szCs w:val="28"/>
          <w:lang w:eastAsia="ar-SA"/>
        </w:rPr>
        <w:t>органов местного самоуправления в установленных в этих запросах объемах и сроки.</w:t>
      </w:r>
    </w:p>
    <w:p w:rsidR="00AE38A9" w:rsidRPr="00AE38A9" w:rsidRDefault="00AE38A9" w:rsidP="00AE38A9">
      <w:pPr>
        <w:autoSpaceDE w:val="0"/>
        <w:autoSpaceDN w:val="0"/>
        <w:adjustRightInd w:val="0"/>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 </w:t>
      </w:r>
      <w:r w:rsidRPr="00AE38A9">
        <w:rPr>
          <w:rFonts w:ascii="Times New Roman" w:eastAsia="Times New Roman" w:hAnsi="Times New Roman" w:cs="Courier New"/>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AE38A9" w:rsidRPr="00AE38A9" w:rsidRDefault="00AE38A9" w:rsidP="00AE38A9">
      <w:pPr>
        <w:widowControl w:val="0"/>
        <w:suppressAutoHyphens/>
        <w:spacing w:after="0" w:line="240" w:lineRule="auto"/>
        <w:ind w:firstLine="843"/>
        <w:jc w:val="both"/>
        <w:rPr>
          <w:rFonts w:ascii="Times New Roman" w:eastAsia="Arial" w:hAnsi="Times New Roman" w:cs="Times New Roman"/>
          <w:sz w:val="28"/>
          <w:szCs w:val="28"/>
          <w:lang w:eastAsia="ar-SA"/>
        </w:rPr>
      </w:pPr>
      <w:r w:rsidRPr="00AE38A9">
        <w:rPr>
          <w:rFonts w:ascii="Times New Roman" w:eastAsia="Arial" w:hAnsi="Times New Roman" w:cs="Times New Roman"/>
          <w:sz w:val="28"/>
          <w:szCs w:val="28"/>
          <w:lang w:eastAsia="ar-SA"/>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bookmarkEnd w:id="0"/>
    <w:p w:rsidR="00AE38A9" w:rsidRPr="00AE38A9" w:rsidRDefault="00AE38A9" w:rsidP="00AE38A9">
      <w:pPr>
        <w:widowControl w:val="0"/>
        <w:suppressAutoHyphens/>
        <w:autoSpaceDE w:val="0"/>
        <w:spacing w:after="0" w:line="240" w:lineRule="auto"/>
        <w:jc w:val="both"/>
        <w:rPr>
          <w:rFonts w:ascii="Times New Roman" w:eastAsia="Arial" w:hAnsi="Times New Roman" w:cs="Wingdings"/>
          <w:sz w:val="24"/>
          <w:szCs w:val="24"/>
          <w:lang w:eastAsia="ar-SA"/>
        </w:rPr>
      </w:pPr>
    </w:p>
    <w:p w:rsidR="00AE38A9" w:rsidRPr="00AE38A9" w:rsidRDefault="00AE38A9" w:rsidP="00AE38A9">
      <w:pPr>
        <w:widowControl w:val="0"/>
        <w:suppressAutoHyphens/>
        <w:autoSpaceDE w:val="0"/>
        <w:spacing w:after="0" w:line="240" w:lineRule="auto"/>
        <w:ind w:firstLine="840"/>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kern w:val="1"/>
          <w:sz w:val="28"/>
          <w:szCs w:val="24"/>
          <w:lang w:eastAsia="ar-SA"/>
        </w:rPr>
        <w:t>Статья 71.</w:t>
      </w:r>
      <w:r w:rsidRPr="00AE38A9">
        <w:rPr>
          <w:rFonts w:ascii="Times New Roman" w:eastAsia="Times New Roman" w:hAnsi="Times New Roman" w:cs="Courier New"/>
          <w:b/>
          <w:sz w:val="28"/>
          <w:szCs w:val="24"/>
          <w:lang w:eastAsia="ar-SA"/>
        </w:rPr>
        <w:t xml:space="preserve"> Бюджет поселения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1. Поселение имеет собственный бюджет (местный бюджет).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Местный бюджет разрабатывается и утверждается в форме нормативного правового акта Совета, который подлежит официальному опубликованию.</w:t>
      </w:r>
    </w:p>
    <w:p w:rsidR="00AE38A9" w:rsidRPr="00AE38A9" w:rsidRDefault="00AE38A9" w:rsidP="00AE38A9">
      <w:pPr>
        <w:numPr>
          <w:ilvl w:val="2"/>
          <w:numId w:val="16"/>
        </w:numPr>
        <w:tabs>
          <w:tab w:val="left" w:pos="135"/>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AE38A9" w:rsidRPr="00AE38A9" w:rsidRDefault="00AE38A9" w:rsidP="00AE38A9">
      <w:pPr>
        <w:widowControl w:val="0"/>
        <w:overflowPunct w:val="0"/>
        <w:autoSpaceDE w:val="0"/>
        <w:spacing w:after="0" w:line="240" w:lineRule="auto"/>
        <w:ind w:firstLine="851"/>
        <w:jc w:val="both"/>
        <w:textAlignment w:val="baseline"/>
        <w:rPr>
          <w:rFonts w:ascii="Times New Roman" w:eastAsia="Calibri" w:hAnsi="Times New Roman" w:cs="Courier New"/>
          <w:bCs/>
          <w:sz w:val="28"/>
          <w:szCs w:val="28"/>
          <w:lang w:eastAsia="ar-SA"/>
        </w:rPr>
      </w:pPr>
      <w:r w:rsidRPr="00AE38A9">
        <w:rPr>
          <w:rFonts w:ascii="Times New Roman" w:eastAsia="Times New Roman" w:hAnsi="Times New Roman" w:cs="Courier New"/>
          <w:b/>
          <w:bCs/>
          <w:sz w:val="28"/>
          <w:szCs w:val="28"/>
          <w:lang w:eastAsia="ar-SA"/>
        </w:rPr>
        <w:t xml:space="preserve">3. </w:t>
      </w:r>
      <w:r w:rsidRPr="00AE38A9">
        <w:rPr>
          <w:rFonts w:ascii="Times New Roman" w:eastAsia="Calibri" w:hAnsi="Times New Roman" w:cs="Courier New"/>
          <w:bCs/>
          <w:sz w:val="28"/>
          <w:szCs w:val="28"/>
          <w:lang w:eastAsia="ar-SA"/>
        </w:rPr>
        <w:t xml:space="preserve">Составление и рассмотрение проекта местного бюджета, утверждение и исполнение местного бюджета, контроль за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w:t>
      </w:r>
      <w:r w:rsidRPr="00AE38A9">
        <w:rPr>
          <w:rFonts w:ascii="Times New Roman" w:eastAsia="Times New Roman" w:hAnsi="Times New Roman" w:cs="Courier New"/>
          <w:bCs/>
          <w:sz w:val="28"/>
          <w:szCs w:val="28"/>
          <w:lang w:eastAsia="ar-SA"/>
        </w:rPr>
        <w:t>установленном Положением о бюджетном процессе в поселении, утверждаемым Советом.</w:t>
      </w:r>
      <w:r w:rsidRPr="00AE38A9">
        <w:rPr>
          <w:rFonts w:ascii="Times New Roman" w:eastAsia="Calibri" w:hAnsi="Times New Roman" w:cs="Courier New"/>
          <w:bCs/>
          <w:sz w:val="28"/>
          <w:szCs w:val="28"/>
          <w:lang w:eastAsia="ar-SA"/>
        </w:rPr>
        <w:t xml:space="preserve"> </w:t>
      </w:r>
    </w:p>
    <w:p w:rsidR="00AE38A9" w:rsidRPr="00AE38A9" w:rsidRDefault="00AE38A9" w:rsidP="00AE38A9">
      <w:pPr>
        <w:tabs>
          <w:tab w:val="left" w:pos="135"/>
        </w:tabs>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AE38A9" w:rsidRPr="00AE38A9" w:rsidRDefault="00AE38A9" w:rsidP="00AE38A9">
      <w:pPr>
        <w:suppressAutoHyphens/>
        <w:autoSpaceDE w:val="0"/>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 xml:space="preserve">4. Формирование, утверждение, исполнение бюджета поселения и контроль за его исполнением осуществляются органами местного </w:t>
      </w:r>
      <w:r w:rsidRPr="00AE38A9">
        <w:rPr>
          <w:rFonts w:ascii="Times New Roman" w:eastAsia="Times New Roman" w:hAnsi="Times New Roman" w:cs="Courier New"/>
          <w:bCs/>
          <w:sz w:val="28"/>
          <w:szCs w:val="28"/>
          <w:lang w:eastAsia="ar-SA"/>
        </w:rPr>
        <w:lastRenderedPageBreak/>
        <w:t>самоуправления самостоятельно с соблюдением требований, установленных Бюджетным кодексом Российской Федерации, Федеральным законом от 06.10.2003 № 131-ФЗ</w:t>
      </w:r>
      <w:r w:rsidRPr="00AE38A9">
        <w:rPr>
          <w:rFonts w:ascii="Times New Roman" w:eastAsia="Times New Roman" w:hAnsi="Times New Roman" w:cs="Courier New"/>
          <w:bCs/>
          <w:i/>
          <w:sz w:val="28"/>
          <w:szCs w:val="28"/>
          <w:lang w:eastAsia="ar-SA"/>
        </w:rPr>
        <w:t xml:space="preserve"> </w:t>
      </w:r>
      <w:r w:rsidRPr="00AE38A9">
        <w:rPr>
          <w:rFonts w:ascii="Times New Roman" w:eastAsia="Times New Roman" w:hAnsi="Times New Roman" w:cs="Courier New"/>
          <w:bCs/>
          <w:sz w:val="28"/>
          <w:szCs w:val="28"/>
          <w:lang w:eastAsia="ar-SA"/>
        </w:rPr>
        <w:t>«Об общих принципах организации местного самоуправления в Российской Федерации», а также принимаемыми в соответствии с ними законами Краснодарского края.</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субвенций соответствующие расходы бюджета поселения.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6.</w:t>
      </w:r>
      <w:r w:rsidRPr="00AE38A9">
        <w:rPr>
          <w:rFonts w:ascii="Times New Roman" w:eastAsia="Times New Roman" w:hAnsi="Times New Roman" w:cs="Courier New"/>
          <w:sz w:val="28"/>
          <w:szCs w:val="24"/>
          <w:lang w:eastAsia="ar-SA"/>
        </w:rPr>
        <w:t xml:space="preserve"> Составление и исполнение местного бюджета, подготовка отчетов о его исполнении осуществляются администрацией</w:t>
      </w:r>
      <w:r w:rsidRPr="00AE38A9">
        <w:rPr>
          <w:rFonts w:ascii="Times New Roman" w:eastAsia="Times New Roman" w:hAnsi="Times New Roman" w:cs="Courier New"/>
          <w:bCs/>
          <w:sz w:val="28"/>
          <w:szCs w:val="28"/>
          <w:lang w:eastAsia="ar-SA"/>
        </w:rPr>
        <w:t>.</w:t>
      </w:r>
    </w:p>
    <w:p w:rsidR="00AE38A9" w:rsidRPr="00AE38A9" w:rsidRDefault="00AE38A9" w:rsidP="00AE38A9">
      <w:pPr>
        <w:autoSpaceDE w:val="0"/>
        <w:autoSpaceDN w:val="0"/>
        <w:adjustRightInd w:val="0"/>
        <w:spacing w:after="0" w:line="240" w:lineRule="auto"/>
        <w:ind w:firstLine="851"/>
        <w:jc w:val="both"/>
        <w:rPr>
          <w:rFonts w:ascii="Times New Roman" w:eastAsia="Calibri" w:hAnsi="Times New Roman" w:cs="Courier New"/>
          <w:bCs/>
          <w:sz w:val="28"/>
          <w:szCs w:val="28"/>
          <w:lang w:eastAsia="ar-SA"/>
        </w:rPr>
      </w:pPr>
      <w:r w:rsidRPr="00AE38A9">
        <w:rPr>
          <w:rFonts w:ascii="Times New Roman" w:eastAsia="Calibri" w:hAnsi="Times New Roman" w:cs="Courier New"/>
          <w:sz w:val="28"/>
          <w:szCs w:val="28"/>
          <w:lang w:eastAsia="ar-SA"/>
        </w:rPr>
        <w:t>Организация исполнения бюджета возлагается</w:t>
      </w:r>
      <w:r w:rsidRPr="00AE38A9">
        <w:rPr>
          <w:rFonts w:ascii="Times New Roman" w:eastAsia="Times New Roman" w:hAnsi="Times New Roman" w:cs="Courier New"/>
          <w:sz w:val="28"/>
          <w:szCs w:val="24"/>
          <w:lang w:eastAsia="ar-SA"/>
        </w:rPr>
        <w:t xml:space="preserve"> на финансовый орган</w:t>
      </w:r>
      <w:r w:rsidRPr="00AE38A9">
        <w:rPr>
          <w:rFonts w:ascii="Times New Roman" w:eastAsia="Times New Roman" w:hAnsi="Times New Roman" w:cs="Courier New"/>
          <w:sz w:val="28"/>
          <w:szCs w:val="28"/>
          <w:lang w:eastAsia="ar-SA"/>
        </w:rPr>
        <w:t xml:space="preserve">, </w:t>
      </w:r>
      <w:r w:rsidRPr="00AE38A9">
        <w:rPr>
          <w:rFonts w:ascii="Times New Roman" w:eastAsia="Times New Roman" w:hAnsi="Times New Roman" w:cs="Courier New"/>
          <w:bCs/>
          <w:sz w:val="28"/>
          <w:szCs w:val="28"/>
          <w:lang w:eastAsia="ar-SA"/>
        </w:rPr>
        <w:t xml:space="preserve">правовой статус которого определяется муниципальными правовыми актами, </w:t>
      </w:r>
      <w:r w:rsidRPr="00AE38A9">
        <w:rPr>
          <w:rFonts w:ascii="Times New Roman" w:eastAsia="Calibri" w:hAnsi="Times New Roman" w:cs="Courier New"/>
          <w:bCs/>
          <w:sz w:val="28"/>
          <w:szCs w:val="28"/>
          <w:lang w:eastAsia="ar-SA"/>
        </w:rPr>
        <w:t>регулирующими бюджетные правоотношения.</w:t>
      </w:r>
    </w:p>
    <w:p w:rsidR="00AE38A9" w:rsidRPr="00AE38A9" w:rsidRDefault="00AE38A9" w:rsidP="00AE38A9">
      <w:pPr>
        <w:autoSpaceDE w:val="0"/>
        <w:autoSpaceDN w:val="0"/>
        <w:adjustRightInd w:val="0"/>
        <w:spacing w:after="0" w:line="240" w:lineRule="auto"/>
        <w:ind w:firstLine="851"/>
        <w:jc w:val="both"/>
        <w:rPr>
          <w:rFonts w:ascii="Times New Roman" w:eastAsia="Calibri" w:hAnsi="Times New Roman" w:cs="Courier New"/>
          <w:b/>
          <w:bCs/>
          <w:sz w:val="28"/>
          <w:szCs w:val="28"/>
          <w:lang w:eastAsia="ar-SA"/>
        </w:rPr>
      </w:pPr>
    </w:p>
    <w:p w:rsidR="00AE38A9" w:rsidRPr="00AE38A9" w:rsidRDefault="00AE38A9" w:rsidP="00AE38A9">
      <w:pPr>
        <w:suppressAutoHyphens/>
        <w:spacing w:after="0" w:line="240" w:lineRule="auto"/>
        <w:ind w:firstLine="851"/>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sz w:val="28"/>
          <w:szCs w:val="24"/>
          <w:lang w:eastAsia="ar-SA"/>
        </w:rPr>
        <w:t>Статья 72. Расходы местного бюджета</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1. Расходы местного бюджета осуществляются в соответствии с Бюджетным кодексом Российской Федерации.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Реестр расходных обязательств поселения ведется в порядке, установленном администрацией.</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Решением Совета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Органы местного самоуправления поселения самостоятельно определяют размер и условия оплаты труда муниципальных служащих.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AE38A9" w:rsidRPr="00AE38A9" w:rsidRDefault="00AE38A9" w:rsidP="00AE38A9">
      <w:pPr>
        <w:tabs>
          <w:tab w:val="left" w:pos="0"/>
        </w:tabs>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sz w:val="28"/>
          <w:szCs w:val="24"/>
          <w:lang w:eastAsia="ar-SA"/>
        </w:rPr>
        <w:t xml:space="preserve"> </w:t>
      </w:r>
      <w:r w:rsidRPr="00AE38A9">
        <w:rPr>
          <w:rFonts w:ascii="Times New Roman" w:eastAsia="Times New Roman" w:hAnsi="Times New Roman" w:cs="Courier New"/>
          <w:bCs/>
          <w:sz w:val="28"/>
          <w:szCs w:val="28"/>
          <w:lang w:eastAsia="ar-SA"/>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AE38A9" w:rsidRPr="00AE38A9" w:rsidRDefault="00AE38A9" w:rsidP="00AE38A9">
      <w:pPr>
        <w:tabs>
          <w:tab w:val="left" w:pos="0"/>
        </w:tabs>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 xml:space="preserve">4. 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w:t>
      </w:r>
      <w:r w:rsidRPr="00AE38A9">
        <w:rPr>
          <w:rFonts w:ascii="Times New Roman" w:eastAsia="Times New Roman" w:hAnsi="Times New Roman" w:cs="Courier New"/>
          <w:bCs/>
          <w:sz w:val="28"/>
          <w:szCs w:val="28"/>
          <w:lang w:eastAsia="ar-SA"/>
        </w:rPr>
        <w:lastRenderedPageBreak/>
        <w:t>случаев, установленных федеральными законами, законами Краснодарского края.</w:t>
      </w:r>
    </w:p>
    <w:p w:rsidR="00AE38A9" w:rsidRPr="00AE38A9" w:rsidRDefault="00AE38A9" w:rsidP="00AE38A9">
      <w:pPr>
        <w:tabs>
          <w:tab w:val="left" w:pos="0"/>
        </w:tabs>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5.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w:t>
      </w:r>
    </w:p>
    <w:p w:rsidR="00AE38A9" w:rsidRPr="00AE38A9" w:rsidRDefault="00AE38A9" w:rsidP="00AE38A9">
      <w:pPr>
        <w:suppressAutoHyphens/>
        <w:spacing w:after="0" w:line="240" w:lineRule="auto"/>
        <w:jc w:val="both"/>
        <w:rPr>
          <w:rFonts w:ascii="Times New Roman" w:eastAsia="Times New Roman" w:hAnsi="Times New Roman" w:cs="Courier New"/>
          <w:sz w:val="28"/>
          <w:szCs w:val="24"/>
          <w:lang w:eastAsia="ar-SA"/>
        </w:rPr>
      </w:pPr>
    </w:p>
    <w:p w:rsidR="00AE38A9" w:rsidRPr="00AE38A9" w:rsidRDefault="00AE38A9" w:rsidP="00AE38A9">
      <w:pPr>
        <w:suppressAutoHyphens/>
        <w:spacing w:after="0" w:line="240" w:lineRule="auto"/>
        <w:ind w:firstLine="851"/>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sz w:val="28"/>
          <w:szCs w:val="24"/>
          <w:lang w:eastAsia="ar-SA"/>
        </w:rPr>
        <w:t>Статья 73. Доходы местного бюджета</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Доходы местного бюджета формируются в соответствии с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К собственным доходам местного бюджета относятся: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1) средства самообложения граждан;</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2) доходы от местных налогов и сборов;</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3) доходы от региональных налогов и сборов;</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4) доходы от федеральных налогов и сборов;</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6) доходы от имущества, находящегося в муниципальной собственности;</w:t>
      </w:r>
    </w:p>
    <w:p w:rsidR="00AE38A9" w:rsidRPr="00AE38A9" w:rsidRDefault="00AE38A9" w:rsidP="00AE38A9">
      <w:pPr>
        <w:suppressAutoHyphens/>
        <w:autoSpaceDE w:val="0"/>
        <w:spacing w:after="0" w:line="240" w:lineRule="auto"/>
        <w:ind w:firstLine="851"/>
        <w:jc w:val="both"/>
        <w:rPr>
          <w:rFonts w:ascii="Times New Roman" w:eastAsia="Times New Roman" w:hAnsi="Times New Roman" w:cs="Courier New"/>
          <w:sz w:val="28"/>
          <w:szCs w:val="24"/>
          <w:lang w:eastAsia="ar-SA"/>
        </w:rPr>
      </w:pPr>
      <w:bookmarkStart w:id="1" w:name="sub_550107"/>
      <w:r w:rsidRPr="00AE38A9">
        <w:rPr>
          <w:rFonts w:ascii="Times New Roman" w:eastAsia="Times New Roman" w:hAnsi="Times New Roman" w:cs="Courier New"/>
          <w:sz w:val="28"/>
          <w:szCs w:val="24"/>
          <w:lang w:eastAsia="ar-SA"/>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AE38A9" w:rsidRPr="00AE38A9" w:rsidRDefault="00AE38A9" w:rsidP="00AE38A9">
      <w:pPr>
        <w:suppressAutoHyphens/>
        <w:autoSpaceDE w:val="0"/>
        <w:spacing w:after="0" w:line="240" w:lineRule="auto"/>
        <w:ind w:firstLine="851"/>
        <w:jc w:val="both"/>
        <w:rPr>
          <w:rFonts w:ascii="Times New Roman" w:eastAsia="Times New Roman" w:hAnsi="Times New Roman" w:cs="Courier New"/>
          <w:sz w:val="28"/>
          <w:szCs w:val="24"/>
          <w:lang w:eastAsia="ar-SA"/>
        </w:rPr>
      </w:pPr>
      <w:bookmarkStart w:id="2" w:name="sub_550108"/>
      <w:bookmarkEnd w:id="1"/>
      <w:r w:rsidRPr="00AE38A9">
        <w:rPr>
          <w:rFonts w:ascii="Times New Roman" w:eastAsia="Times New Roman" w:hAnsi="Times New Roman" w:cs="Courier New"/>
          <w:sz w:val="28"/>
          <w:szCs w:val="24"/>
          <w:lang w:eastAsia="ar-SA"/>
        </w:rPr>
        <w:t>8) штрафы, установление которых в соответствии с федеральным законом отнесено к компетенции органов местного самоуправления;</w:t>
      </w:r>
    </w:p>
    <w:p w:rsidR="00AE38A9" w:rsidRPr="00AE38A9" w:rsidRDefault="00AE38A9" w:rsidP="00AE38A9">
      <w:pPr>
        <w:suppressAutoHyphens/>
        <w:autoSpaceDE w:val="0"/>
        <w:spacing w:after="0" w:line="240" w:lineRule="auto"/>
        <w:ind w:firstLine="851"/>
        <w:jc w:val="both"/>
        <w:rPr>
          <w:rFonts w:ascii="Times New Roman" w:eastAsia="Times New Roman" w:hAnsi="Times New Roman" w:cs="Courier New"/>
          <w:sz w:val="28"/>
          <w:szCs w:val="24"/>
          <w:lang w:eastAsia="ar-SA"/>
        </w:rPr>
      </w:pPr>
      <w:bookmarkStart w:id="3" w:name="sub_550109"/>
      <w:bookmarkEnd w:id="2"/>
      <w:r w:rsidRPr="00AE38A9">
        <w:rPr>
          <w:rFonts w:ascii="Times New Roman" w:eastAsia="Times New Roman" w:hAnsi="Times New Roman" w:cs="Courier New"/>
          <w:sz w:val="28"/>
          <w:szCs w:val="24"/>
          <w:lang w:eastAsia="ar-SA"/>
        </w:rPr>
        <w:t xml:space="preserve"> 9) добровольные пожертвования;</w:t>
      </w:r>
    </w:p>
    <w:p w:rsidR="00AE38A9" w:rsidRPr="00AE38A9" w:rsidRDefault="00AE38A9" w:rsidP="00AE38A9">
      <w:pPr>
        <w:suppressAutoHyphens/>
        <w:autoSpaceDE w:val="0"/>
        <w:spacing w:after="0" w:line="240" w:lineRule="auto"/>
        <w:ind w:firstLine="851"/>
        <w:jc w:val="both"/>
        <w:rPr>
          <w:rFonts w:ascii="Times New Roman" w:eastAsia="Times New Roman" w:hAnsi="Times New Roman" w:cs="Courier New"/>
          <w:sz w:val="28"/>
          <w:szCs w:val="24"/>
          <w:lang w:eastAsia="ar-SA"/>
        </w:rPr>
      </w:pPr>
      <w:bookmarkStart w:id="4" w:name="sub_550110"/>
      <w:bookmarkEnd w:id="3"/>
      <w:r w:rsidRPr="00AE38A9">
        <w:rPr>
          <w:rFonts w:ascii="Times New Roman" w:eastAsia="Times New Roman" w:hAnsi="Times New Roman" w:cs="Courier New"/>
          <w:sz w:val="28"/>
          <w:szCs w:val="24"/>
          <w:lang w:eastAsia="ar-SA"/>
        </w:rPr>
        <w:t>10) иные поступления в соответствии с федеральными законами, законами Краснодарского края и решениями органов местного самоуправления поселения.</w:t>
      </w:r>
      <w:bookmarkEnd w:id="4"/>
    </w:p>
    <w:p w:rsidR="00AE38A9" w:rsidRPr="00AE38A9" w:rsidRDefault="00AE38A9" w:rsidP="00AE38A9">
      <w:pPr>
        <w:suppressAutoHyphens/>
        <w:autoSpaceDE w:val="0"/>
        <w:spacing w:after="0" w:line="240" w:lineRule="auto"/>
        <w:ind w:firstLine="851"/>
        <w:jc w:val="both"/>
        <w:rPr>
          <w:rFonts w:ascii="Times New Roman" w:eastAsia="Times New Roman" w:hAnsi="Times New Roman" w:cs="Courier New"/>
          <w:sz w:val="28"/>
          <w:szCs w:val="24"/>
          <w:lang w:eastAsia="ar-SA"/>
        </w:rPr>
      </w:pPr>
    </w:p>
    <w:p w:rsidR="00AE38A9" w:rsidRPr="00AE38A9" w:rsidRDefault="00AE38A9" w:rsidP="00AE38A9">
      <w:pPr>
        <w:autoSpaceDE w:val="0"/>
        <w:autoSpaceDN w:val="0"/>
        <w:adjustRightInd w:val="0"/>
        <w:spacing w:after="0" w:line="240" w:lineRule="auto"/>
        <w:ind w:firstLine="851"/>
        <w:jc w:val="both"/>
        <w:outlineLvl w:val="0"/>
        <w:rPr>
          <w:rFonts w:ascii="Times New Roman" w:eastAsia="Calibri" w:hAnsi="Times New Roman" w:cs="Courier New"/>
          <w:b/>
          <w:sz w:val="28"/>
          <w:szCs w:val="28"/>
          <w:lang w:eastAsia="ar-SA"/>
        </w:rPr>
      </w:pPr>
      <w:r w:rsidRPr="00AE38A9">
        <w:rPr>
          <w:rFonts w:ascii="Times New Roman" w:eastAsia="Times New Roman" w:hAnsi="Times New Roman" w:cs="Courier New"/>
          <w:b/>
          <w:sz w:val="28"/>
          <w:szCs w:val="28"/>
          <w:lang w:eastAsia="ar-SA"/>
        </w:rPr>
        <w:t xml:space="preserve">Статья 74. </w:t>
      </w:r>
      <w:r w:rsidRPr="00AE38A9">
        <w:rPr>
          <w:rFonts w:ascii="Times New Roman" w:eastAsia="Calibri" w:hAnsi="Times New Roman" w:cs="Courier New"/>
          <w:b/>
          <w:sz w:val="28"/>
          <w:szCs w:val="28"/>
          <w:lang w:eastAsia="ar-SA"/>
        </w:rPr>
        <w:t>Закупки для обеспечения муниципальных нужд</w:t>
      </w:r>
    </w:p>
    <w:p w:rsidR="00AE38A9" w:rsidRPr="00AE38A9" w:rsidRDefault="00AE38A9" w:rsidP="00AE38A9">
      <w:pPr>
        <w:autoSpaceDE w:val="0"/>
        <w:autoSpaceDN w:val="0"/>
        <w:adjustRightInd w:val="0"/>
        <w:spacing w:after="0" w:line="240" w:lineRule="auto"/>
        <w:ind w:firstLine="851"/>
        <w:jc w:val="both"/>
        <w:rPr>
          <w:rFonts w:ascii="Times New Roman" w:eastAsia="Calibri" w:hAnsi="Times New Roman" w:cs="Courier New"/>
          <w:sz w:val="28"/>
          <w:szCs w:val="28"/>
          <w:lang w:eastAsia="ar-SA"/>
        </w:rPr>
      </w:pPr>
      <w:r w:rsidRPr="00AE38A9">
        <w:rPr>
          <w:rFonts w:ascii="Times New Roman" w:eastAsia="Calibri" w:hAnsi="Times New Roman" w:cs="Courier New"/>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38A9" w:rsidRPr="00AE38A9" w:rsidRDefault="00AE38A9" w:rsidP="00AE38A9">
      <w:pPr>
        <w:autoSpaceDE w:val="0"/>
        <w:autoSpaceDN w:val="0"/>
        <w:adjustRightInd w:val="0"/>
        <w:spacing w:after="0" w:line="240" w:lineRule="auto"/>
        <w:ind w:firstLine="851"/>
        <w:jc w:val="both"/>
        <w:rPr>
          <w:rFonts w:ascii="Times New Roman" w:eastAsia="Calibri" w:hAnsi="Times New Roman" w:cs="Courier New"/>
          <w:sz w:val="28"/>
          <w:szCs w:val="28"/>
          <w:lang w:eastAsia="ar-SA"/>
        </w:rPr>
      </w:pPr>
      <w:r w:rsidRPr="00AE38A9">
        <w:rPr>
          <w:rFonts w:ascii="Times New Roman" w:eastAsia="Calibri" w:hAnsi="Times New Roman" w:cs="Courier New"/>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AE38A9" w:rsidRPr="00AE38A9" w:rsidRDefault="00AE38A9" w:rsidP="00AE38A9">
      <w:pPr>
        <w:autoSpaceDE w:val="0"/>
        <w:autoSpaceDN w:val="0"/>
        <w:adjustRightInd w:val="0"/>
        <w:spacing w:after="0" w:line="240" w:lineRule="auto"/>
        <w:ind w:firstLine="851"/>
        <w:jc w:val="both"/>
        <w:rPr>
          <w:rFonts w:ascii="Times New Roman" w:eastAsia="Calibri" w:hAnsi="Times New Roman" w:cs="Courier New"/>
          <w:sz w:val="28"/>
          <w:szCs w:val="28"/>
          <w:lang w:eastAsia="ar-SA"/>
        </w:rPr>
      </w:pP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b/>
          <w:sz w:val="28"/>
          <w:szCs w:val="20"/>
          <w:lang w:eastAsia="ar-SA"/>
        </w:rPr>
      </w:pPr>
      <w:r w:rsidRPr="00AE38A9">
        <w:rPr>
          <w:rFonts w:ascii="Times New Roman" w:eastAsia="Arial" w:hAnsi="Times New Roman" w:cs="Wingdings"/>
          <w:b/>
          <w:sz w:val="28"/>
          <w:szCs w:val="20"/>
          <w:lang w:eastAsia="ar-SA"/>
        </w:rPr>
        <w:t>Статья 75. Составление, рассмотрение проекта местного бюджета и утверждение местного бюджета</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w:t>
      </w:r>
    </w:p>
    <w:p w:rsidR="00AE38A9" w:rsidRPr="00AE38A9" w:rsidRDefault="00AE38A9" w:rsidP="00AE38A9">
      <w:pPr>
        <w:widowControl w:val="0"/>
        <w:suppressAutoHyphens/>
        <w:spacing w:after="0" w:line="240" w:lineRule="auto"/>
        <w:ind w:firstLine="851"/>
        <w:jc w:val="both"/>
        <w:rPr>
          <w:rFonts w:ascii="Times New Roman" w:eastAsia="Arial" w:hAnsi="Times New Roman" w:cs="Times New Roman"/>
          <w:sz w:val="28"/>
          <w:szCs w:val="28"/>
          <w:lang w:eastAsia="ar-SA"/>
        </w:rPr>
      </w:pPr>
      <w:r w:rsidRPr="00AE38A9">
        <w:rPr>
          <w:rFonts w:ascii="Times New Roman" w:eastAsia="Arial" w:hAnsi="Times New Roman" w:cs="Times New Roman"/>
          <w:sz w:val="28"/>
          <w:szCs w:val="28"/>
          <w:lang w:eastAsia="ar-SA"/>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Прогноз социально-экономического развития поселения одобряется администрацией одновременно с принятием решения о внесении проекта бюджета в Совет.  </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AE38A9" w:rsidRPr="00AE38A9" w:rsidRDefault="00AE38A9" w:rsidP="00AE38A9">
      <w:pPr>
        <w:widowControl w:val="0"/>
        <w:suppressAutoHyphens/>
        <w:spacing w:after="0" w:line="240" w:lineRule="auto"/>
        <w:ind w:firstLine="851"/>
        <w:jc w:val="both"/>
        <w:rPr>
          <w:rFonts w:ascii="Times New Roman" w:eastAsia="Arial" w:hAnsi="Times New Roman" w:cs="Times New Roman"/>
          <w:sz w:val="28"/>
          <w:szCs w:val="28"/>
          <w:lang w:eastAsia="ar-SA"/>
        </w:rPr>
      </w:pPr>
      <w:r w:rsidRPr="00AE38A9">
        <w:rPr>
          <w:rFonts w:ascii="Times New Roman" w:eastAsia="Arial" w:hAnsi="Times New Roman" w:cs="Times New Roman"/>
          <w:sz w:val="28"/>
          <w:szCs w:val="28"/>
          <w:lang w:eastAsia="ar-SA"/>
        </w:rPr>
        <w:t xml:space="preserve">2. Составление проекта местного бюджета основывается на: </w:t>
      </w:r>
    </w:p>
    <w:p w:rsidR="00AE38A9" w:rsidRPr="00AE38A9" w:rsidRDefault="00AE38A9" w:rsidP="00AE38A9">
      <w:pPr>
        <w:widowControl w:val="0"/>
        <w:suppressAutoHyphens/>
        <w:autoSpaceDE w:val="0"/>
        <w:spacing w:after="0" w:line="240" w:lineRule="auto"/>
        <w:ind w:firstLine="851"/>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1) Бюджетном послании Президента Российской Федерации;</w:t>
      </w:r>
    </w:p>
    <w:p w:rsidR="00AE38A9" w:rsidRPr="00AE38A9" w:rsidRDefault="00AE38A9" w:rsidP="00AE38A9">
      <w:pPr>
        <w:widowControl w:val="0"/>
        <w:suppressAutoHyphens/>
        <w:autoSpaceDE w:val="0"/>
        <w:spacing w:after="0" w:line="240" w:lineRule="auto"/>
        <w:ind w:firstLine="851"/>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2) прогнозе социально-экономического развития территории поселения;</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8"/>
          <w:lang w:eastAsia="ar-SA"/>
        </w:rPr>
      </w:pPr>
      <w:r w:rsidRPr="00AE38A9">
        <w:rPr>
          <w:rFonts w:ascii="Times New Roman" w:eastAsia="Arial" w:hAnsi="Times New Roman" w:cs="Wingdings"/>
          <w:sz w:val="28"/>
          <w:szCs w:val="28"/>
          <w:lang w:eastAsia="ar-SA"/>
        </w:rPr>
        <w:t>3) основных направлениях бюджетной и налоговой политики;</w:t>
      </w:r>
    </w:p>
    <w:p w:rsidR="00AE38A9" w:rsidRPr="00AE38A9" w:rsidRDefault="00AE38A9" w:rsidP="00AE38A9">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AE38A9">
        <w:rPr>
          <w:rFonts w:ascii="Times New Roman" w:eastAsia="Times New Roman" w:hAnsi="Times New Roman" w:cs="Courier New"/>
          <w:sz w:val="28"/>
          <w:szCs w:val="28"/>
          <w:lang w:eastAsia="ar-SA"/>
        </w:rPr>
        <w:t xml:space="preserve">4) </w:t>
      </w:r>
      <w:r w:rsidRPr="00AE38A9">
        <w:rPr>
          <w:rFonts w:ascii="Times New Roman" w:eastAsia="Times New Roman" w:hAnsi="Times New Roman" w:cs="Courier New"/>
          <w:sz w:val="28"/>
          <w:szCs w:val="28"/>
          <w:lang w:eastAsia="ru-RU"/>
        </w:rPr>
        <w:t>муниципальных программах.</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3.  </w:t>
      </w:r>
      <w:r w:rsidRPr="00AE38A9">
        <w:rPr>
          <w:rFonts w:ascii="Times New Roman" w:eastAsia="Arial" w:hAnsi="Times New Roman" w:cs="Times New Roman"/>
          <w:sz w:val="28"/>
          <w:szCs w:val="28"/>
          <w:lang w:eastAsia="ar-SA"/>
        </w:rPr>
        <w:t xml:space="preserve">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 поселения.  </w:t>
      </w:r>
    </w:p>
    <w:p w:rsidR="00AE38A9" w:rsidRPr="00AE38A9" w:rsidRDefault="00AE38A9" w:rsidP="00AE38A9">
      <w:pPr>
        <w:tabs>
          <w:tab w:val="left" w:pos="9781"/>
        </w:tabs>
        <w:suppressAutoHyphens/>
        <w:spacing w:after="0" w:line="240" w:lineRule="auto"/>
        <w:ind w:right="49"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sz w:val="24"/>
          <w:szCs w:val="24"/>
          <w:lang w:eastAsia="ar-SA"/>
        </w:rPr>
        <w:t xml:space="preserve">4. </w:t>
      </w:r>
      <w:r w:rsidRPr="00AE38A9">
        <w:rPr>
          <w:rFonts w:ascii="Times New Roman" w:eastAsia="Times New Roman" w:hAnsi="Times New Roman" w:cs="Courier New"/>
          <w:bCs/>
          <w:sz w:val="28"/>
          <w:szCs w:val="28"/>
          <w:lang w:eastAsia="ar-SA"/>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AE38A9" w:rsidRPr="00AE38A9" w:rsidRDefault="00AE38A9" w:rsidP="00AE38A9">
      <w:pPr>
        <w:tabs>
          <w:tab w:val="left" w:pos="9781"/>
        </w:tabs>
        <w:suppressAutoHyphens/>
        <w:spacing w:after="0" w:line="240" w:lineRule="auto"/>
        <w:ind w:right="49"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AE38A9" w:rsidRPr="00AE38A9" w:rsidRDefault="00AE38A9" w:rsidP="00AE38A9">
      <w:pPr>
        <w:tabs>
          <w:tab w:val="left" w:pos="9781"/>
        </w:tabs>
        <w:suppressAutoHyphens/>
        <w:spacing w:after="0" w:line="240" w:lineRule="auto"/>
        <w:ind w:right="49"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5.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bCs/>
          <w:sz w:val="28"/>
          <w:szCs w:val="28"/>
          <w:lang w:eastAsia="ar-SA"/>
        </w:rPr>
        <w:t xml:space="preserve">6. </w:t>
      </w:r>
      <w:r w:rsidRPr="00AE38A9">
        <w:rPr>
          <w:rFonts w:ascii="Times New Roman" w:eastAsia="Times New Roman" w:hAnsi="Times New Roman" w:cs="Courier New"/>
          <w:sz w:val="28"/>
          <w:szCs w:val="28"/>
          <w:lang w:eastAsia="ar-SA"/>
        </w:rPr>
        <w:t>После рассмотрения на публичных слушаниях проект местного бюджета рассматривается Советом.</w:t>
      </w:r>
    </w:p>
    <w:p w:rsidR="00AE38A9" w:rsidRPr="00AE38A9" w:rsidRDefault="00AE38A9" w:rsidP="00AE38A9">
      <w:pPr>
        <w:suppressAutoHyphens/>
        <w:spacing w:after="0" w:line="240" w:lineRule="auto"/>
        <w:jc w:val="both"/>
        <w:rPr>
          <w:rFonts w:ascii="Times New Roman" w:eastAsia="Times New Roman" w:hAnsi="Times New Roman" w:cs="Courier New"/>
          <w:sz w:val="28"/>
          <w:szCs w:val="28"/>
          <w:lang w:eastAsia="ar-SA"/>
        </w:rPr>
      </w:pP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b/>
          <w:sz w:val="28"/>
          <w:szCs w:val="28"/>
          <w:lang w:eastAsia="ar-SA"/>
        </w:rPr>
        <w:t xml:space="preserve">Статья 76. Муниципальные внутренние заимствования, муниципальные гарантии </w:t>
      </w:r>
      <w:r w:rsidRPr="00AE38A9">
        <w:rPr>
          <w:rFonts w:ascii="Times New Roman" w:eastAsia="Times New Roman" w:hAnsi="Times New Roman" w:cs="Courier New"/>
          <w:sz w:val="28"/>
          <w:szCs w:val="28"/>
          <w:lang w:eastAsia="ar-SA"/>
        </w:rPr>
        <w:t xml:space="preserve"> </w:t>
      </w:r>
    </w:p>
    <w:p w:rsidR="00AE38A9" w:rsidRPr="00AE38A9" w:rsidRDefault="00AE38A9" w:rsidP="00AE38A9">
      <w:pPr>
        <w:autoSpaceDE w:val="0"/>
        <w:autoSpaceDN w:val="0"/>
        <w:adjustRightInd w:val="0"/>
        <w:spacing w:after="0" w:line="240" w:lineRule="auto"/>
        <w:ind w:firstLine="851"/>
        <w:jc w:val="both"/>
        <w:rPr>
          <w:rFonts w:ascii="Times New Roman" w:eastAsia="Times New Roman" w:hAnsi="Times New Roman" w:cs="Courier New"/>
          <w:sz w:val="24"/>
          <w:szCs w:val="28"/>
          <w:lang w:eastAsia="ar-SA"/>
        </w:rPr>
      </w:pPr>
      <w:r w:rsidRPr="00AE38A9">
        <w:rPr>
          <w:rFonts w:ascii="Times New Roman" w:eastAsia="Times New Roman" w:hAnsi="Times New Roman" w:cs="Courier New"/>
          <w:sz w:val="24"/>
          <w:szCs w:val="28"/>
          <w:lang w:eastAsia="ar-SA"/>
        </w:rPr>
        <w:t xml:space="preserve">1. </w:t>
      </w:r>
      <w:r w:rsidRPr="00AE38A9">
        <w:rPr>
          <w:rFonts w:ascii="Times New Roman" w:eastAsia="Times New Roman" w:hAnsi="Times New Roman" w:cs="Courier New"/>
          <w:sz w:val="28"/>
          <w:szCs w:val="28"/>
          <w:lang w:eastAsia="ru-RU"/>
        </w:rPr>
        <w:t>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2. От имени поселения право осуществления муниципальных внутренних заимствований принадлежит администрации. </w:t>
      </w:r>
    </w:p>
    <w:p w:rsidR="00AE38A9" w:rsidRPr="00AE38A9" w:rsidRDefault="00AE38A9" w:rsidP="00AE38A9">
      <w:pPr>
        <w:autoSpaceDE w:val="0"/>
        <w:autoSpaceDN w:val="0"/>
        <w:adjustRightInd w:val="0"/>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lastRenderedPageBreak/>
        <w:t xml:space="preserve">3. </w:t>
      </w:r>
      <w:r w:rsidRPr="00AE38A9">
        <w:rPr>
          <w:rFonts w:ascii="Times New Roman" w:eastAsia="Times New Roman" w:hAnsi="Times New Roman" w:cs="Courier New"/>
          <w:sz w:val="28"/>
          <w:szCs w:val="28"/>
          <w:lang w:eastAsia="ru-RU"/>
        </w:rPr>
        <w:t>Программа муниципальных заимствований является приложением к решению о местном бюджете.</w:t>
      </w:r>
    </w:p>
    <w:p w:rsidR="00AE38A9" w:rsidRPr="00AE38A9" w:rsidRDefault="00AE38A9" w:rsidP="00AE38A9">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AE38A9">
        <w:rPr>
          <w:rFonts w:ascii="Times New Roman" w:eastAsia="Times New Roman" w:hAnsi="Times New Roman" w:cs="Courier New"/>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AE38A9" w:rsidRPr="00AE38A9" w:rsidRDefault="00AE38A9" w:rsidP="00AE38A9">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AE38A9">
        <w:rPr>
          <w:rFonts w:ascii="Times New Roman" w:eastAsia="Times New Roman" w:hAnsi="Times New Roman" w:cs="Courier New"/>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В договоре о предоставлении муниципальной гарантии должно быть указано обязательство, которое ею обеспечивается.</w:t>
      </w:r>
    </w:p>
    <w:p w:rsidR="00AE38A9" w:rsidRPr="00AE38A9" w:rsidRDefault="00AE38A9" w:rsidP="00AE38A9">
      <w:pPr>
        <w:autoSpaceDE w:val="0"/>
        <w:autoSpaceDN w:val="0"/>
        <w:adjustRightInd w:val="0"/>
        <w:spacing w:after="0" w:line="240" w:lineRule="auto"/>
        <w:ind w:firstLine="851"/>
        <w:jc w:val="both"/>
        <w:rPr>
          <w:rFonts w:ascii="Times New Roman" w:eastAsia="Calibri" w:hAnsi="Times New Roman" w:cs="Courier New"/>
          <w:sz w:val="28"/>
          <w:szCs w:val="28"/>
          <w:lang w:eastAsia="ar-SA"/>
        </w:rPr>
      </w:pPr>
      <w:r w:rsidRPr="00AE38A9">
        <w:rPr>
          <w:rFonts w:ascii="Times New Roman" w:eastAsia="Calibri" w:hAnsi="Times New Roman" w:cs="Courier New"/>
          <w:sz w:val="28"/>
          <w:szCs w:val="28"/>
          <w:lang w:eastAsia="ar-SA"/>
        </w:rPr>
        <w:t>6. Программа муниципальных гарантий представляет собой перечень предоставляемых муниципальных гарантий на очередной финансовый год.</w:t>
      </w:r>
    </w:p>
    <w:p w:rsidR="00AE38A9" w:rsidRPr="00AE38A9" w:rsidRDefault="00AE38A9" w:rsidP="00AE38A9">
      <w:pPr>
        <w:autoSpaceDE w:val="0"/>
        <w:autoSpaceDN w:val="0"/>
        <w:adjustRightInd w:val="0"/>
        <w:spacing w:after="0" w:line="240" w:lineRule="auto"/>
        <w:ind w:firstLine="851"/>
        <w:jc w:val="both"/>
        <w:rPr>
          <w:rFonts w:ascii="Times New Roman" w:eastAsia="Calibri" w:hAnsi="Times New Roman" w:cs="Courier New"/>
          <w:sz w:val="28"/>
          <w:szCs w:val="28"/>
          <w:lang w:eastAsia="ar-SA"/>
        </w:rPr>
      </w:pPr>
      <w:r w:rsidRPr="00AE38A9">
        <w:rPr>
          <w:rFonts w:ascii="Times New Roman" w:eastAsia="Calibri" w:hAnsi="Times New Roman" w:cs="Courier New"/>
          <w:sz w:val="28"/>
          <w:szCs w:val="28"/>
          <w:lang w:eastAsia="ar-SA"/>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AE38A9" w:rsidRPr="00AE38A9" w:rsidRDefault="00AE38A9" w:rsidP="00AE38A9">
      <w:pPr>
        <w:autoSpaceDE w:val="0"/>
        <w:autoSpaceDN w:val="0"/>
        <w:adjustRightInd w:val="0"/>
        <w:spacing w:after="0" w:line="240" w:lineRule="auto"/>
        <w:ind w:firstLine="851"/>
        <w:jc w:val="both"/>
        <w:rPr>
          <w:rFonts w:ascii="Times New Roman" w:eastAsia="Times New Roman" w:hAnsi="Times New Roman" w:cs="Courier New"/>
          <w:sz w:val="24"/>
          <w:szCs w:val="24"/>
          <w:lang w:eastAsia="ar-SA"/>
        </w:rPr>
      </w:pPr>
      <w:r w:rsidRPr="00AE38A9">
        <w:rPr>
          <w:rFonts w:ascii="Times New Roman" w:eastAsia="Calibri" w:hAnsi="Times New Roman" w:cs="Courier New"/>
          <w:sz w:val="28"/>
          <w:szCs w:val="28"/>
          <w:lang w:eastAsia="ar-SA"/>
        </w:rPr>
        <w:t>Программа муниципальных гарантий является приложением к решению о бюджете.</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7. От имени поселения право выдачи муниципальных гарантий принадлежит администрации.</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8. В случае предоставления муниципальной гарантии </w:t>
      </w:r>
      <w:r w:rsidRPr="00AE38A9">
        <w:rPr>
          <w:rFonts w:ascii="Times New Roman" w:eastAsia="Times New Roman" w:hAnsi="Times New Roman" w:cs="Courier New"/>
          <w:kern w:val="24"/>
          <w:sz w:val="28"/>
          <w:szCs w:val="24"/>
          <w:lang w:eastAsia="ar-SA"/>
        </w:rPr>
        <w:t>финансовый орган поселения обязан</w:t>
      </w:r>
      <w:r w:rsidRPr="00AE38A9">
        <w:rPr>
          <w:rFonts w:ascii="Times New Roman" w:eastAsia="Times New Roman" w:hAnsi="Times New Roman" w:cs="Courier New"/>
          <w:kern w:val="24"/>
          <w:sz w:val="28"/>
          <w:szCs w:val="28"/>
          <w:lang w:eastAsia="ar-SA"/>
        </w:rPr>
        <w:t xml:space="preserve"> </w:t>
      </w:r>
      <w:r w:rsidRPr="00AE38A9">
        <w:rPr>
          <w:rFonts w:ascii="Times New Roman" w:eastAsia="Times New Roman" w:hAnsi="Times New Roman" w:cs="Courier New"/>
          <w:sz w:val="28"/>
          <w:szCs w:val="28"/>
          <w:lang w:eastAsia="ar-SA"/>
        </w:rPr>
        <w:t>провести проверку финансового состояния получателя указанной гарантии.</w:t>
      </w:r>
    </w:p>
    <w:p w:rsidR="00AE38A9" w:rsidRPr="00AE38A9" w:rsidRDefault="00AE38A9" w:rsidP="00AE38A9">
      <w:pPr>
        <w:suppressAutoHyphens/>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AE38A9" w:rsidRPr="00AE38A9" w:rsidRDefault="00AE38A9" w:rsidP="00AE38A9">
      <w:pPr>
        <w:suppressAutoHyphens/>
        <w:spacing w:after="0" w:line="240" w:lineRule="auto"/>
        <w:jc w:val="both"/>
        <w:rPr>
          <w:rFonts w:ascii="Times New Roman" w:eastAsia="Times New Roman" w:hAnsi="Times New Roman" w:cs="Courier New"/>
          <w:sz w:val="28"/>
          <w:szCs w:val="24"/>
          <w:lang w:eastAsia="ar-SA"/>
        </w:rPr>
      </w:pPr>
    </w:p>
    <w:p w:rsidR="00AE38A9" w:rsidRPr="00AE38A9" w:rsidRDefault="00AE38A9" w:rsidP="00AE38A9">
      <w:pPr>
        <w:suppressAutoHyphens/>
        <w:spacing w:after="0" w:line="240" w:lineRule="auto"/>
        <w:ind w:firstLine="851"/>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sz w:val="28"/>
          <w:szCs w:val="24"/>
          <w:lang w:eastAsia="ar-SA"/>
        </w:rPr>
        <w:t>Статья 77.</w:t>
      </w:r>
      <w:r w:rsidRPr="00AE38A9">
        <w:rPr>
          <w:rFonts w:ascii="Times New Roman" w:eastAsia="Times New Roman" w:hAnsi="Times New Roman" w:cs="Courier New"/>
          <w:sz w:val="28"/>
          <w:szCs w:val="24"/>
          <w:lang w:eastAsia="ar-SA"/>
        </w:rPr>
        <w:t xml:space="preserve"> </w:t>
      </w:r>
      <w:r w:rsidRPr="00AE38A9">
        <w:rPr>
          <w:rFonts w:ascii="Times New Roman" w:eastAsia="Times New Roman" w:hAnsi="Times New Roman" w:cs="Courier New"/>
          <w:b/>
          <w:sz w:val="28"/>
          <w:szCs w:val="24"/>
          <w:lang w:eastAsia="ar-SA"/>
        </w:rPr>
        <w:t>Исполнение местного бюджета</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lastRenderedPageBreak/>
        <w:t>3. Кассовое обслуживание исполнения местного бюджета осуществляется в порядке, установленном Бюджетным кодексом Российской Федерации.</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p>
    <w:p w:rsidR="00AE38A9" w:rsidRPr="00AE38A9" w:rsidRDefault="00AE38A9" w:rsidP="00AE38A9">
      <w:pPr>
        <w:suppressAutoHyphens/>
        <w:spacing w:after="0" w:line="240" w:lineRule="auto"/>
        <w:ind w:firstLine="851"/>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sz w:val="28"/>
          <w:szCs w:val="24"/>
          <w:lang w:eastAsia="ar-SA"/>
        </w:rPr>
        <w:t>Статья 78.</w:t>
      </w:r>
      <w:r w:rsidRPr="00AE38A9">
        <w:rPr>
          <w:rFonts w:ascii="Times New Roman" w:eastAsia="Times New Roman" w:hAnsi="Times New Roman" w:cs="Courier New"/>
          <w:sz w:val="28"/>
          <w:szCs w:val="24"/>
          <w:lang w:eastAsia="ar-SA"/>
        </w:rPr>
        <w:t xml:space="preserve"> </w:t>
      </w:r>
      <w:r w:rsidRPr="00AE38A9">
        <w:rPr>
          <w:rFonts w:ascii="Times New Roman" w:eastAsia="Times New Roman" w:hAnsi="Times New Roman" w:cs="Courier New"/>
          <w:b/>
          <w:sz w:val="28"/>
          <w:szCs w:val="24"/>
          <w:lang w:eastAsia="ar-SA"/>
        </w:rPr>
        <w:t>Осуществление финансового контроля</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bCs/>
          <w:sz w:val="28"/>
          <w:szCs w:val="28"/>
          <w:lang w:eastAsia="ar-SA"/>
        </w:rPr>
        <w:t xml:space="preserve">1. Финансовый контроль осуществляется </w:t>
      </w:r>
      <w:r w:rsidRPr="00AE38A9">
        <w:rPr>
          <w:rFonts w:ascii="Times New Roman" w:eastAsia="Calibri" w:hAnsi="Times New Roman" w:cs="Courier New"/>
          <w:sz w:val="28"/>
          <w:szCs w:val="28"/>
          <w:lang w:eastAsia="ar-SA"/>
        </w:rPr>
        <w:t>органами муниципального финансового контроля</w:t>
      </w:r>
      <w:r w:rsidRPr="00AE38A9">
        <w:rPr>
          <w:rFonts w:ascii="Times New Roman" w:eastAsia="Times New Roman" w:hAnsi="Times New Roman" w:cs="Courier New"/>
          <w:sz w:val="28"/>
          <w:szCs w:val="24"/>
          <w:lang w:eastAsia="ar-SA"/>
        </w:rPr>
        <w:t xml:space="preserve"> с учетом требований, установленных Бюджетным кодексом Российской Федерации.</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2. Контрольно-счетная палата муниципального образования Кореновский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Кореновский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AE38A9" w:rsidRPr="00AE38A9" w:rsidRDefault="00AE38A9" w:rsidP="00AE38A9">
      <w:pPr>
        <w:tabs>
          <w:tab w:val="left" w:pos="0"/>
        </w:tabs>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К основным полномочиям контрольно – счетного органа поселения относятся:</w:t>
      </w:r>
    </w:p>
    <w:p w:rsidR="00AE38A9" w:rsidRPr="00AE38A9" w:rsidRDefault="00AE38A9" w:rsidP="00AE38A9">
      <w:pPr>
        <w:suppressAutoHyphens/>
        <w:autoSpaceDE w:val="0"/>
        <w:autoSpaceDN w:val="0"/>
        <w:adjustRightInd w:val="0"/>
        <w:spacing w:after="0" w:line="240" w:lineRule="auto"/>
        <w:ind w:firstLine="851"/>
        <w:jc w:val="both"/>
        <w:outlineLvl w:val="0"/>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 контроль за исполнением местного бюджета;</w:t>
      </w:r>
    </w:p>
    <w:p w:rsidR="00AE38A9" w:rsidRPr="00AE38A9" w:rsidRDefault="00AE38A9" w:rsidP="00AE38A9">
      <w:pPr>
        <w:suppressAutoHyphens/>
        <w:autoSpaceDE w:val="0"/>
        <w:autoSpaceDN w:val="0"/>
        <w:adjustRightInd w:val="0"/>
        <w:spacing w:after="0" w:line="240" w:lineRule="auto"/>
        <w:ind w:firstLine="851"/>
        <w:jc w:val="both"/>
        <w:outlineLvl w:val="0"/>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 экспертиза проектов местного бюджета;</w:t>
      </w:r>
    </w:p>
    <w:p w:rsidR="00AE38A9" w:rsidRPr="00AE38A9" w:rsidRDefault="00AE38A9" w:rsidP="00AE38A9">
      <w:pPr>
        <w:suppressAutoHyphens/>
        <w:autoSpaceDE w:val="0"/>
        <w:autoSpaceDN w:val="0"/>
        <w:adjustRightInd w:val="0"/>
        <w:spacing w:after="0" w:line="240" w:lineRule="auto"/>
        <w:ind w:firstLine="851"/>
        <w:jc w:val="both"/>
        <w:outlineLvl w:val="0"/>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3) внешняя проверка годового отчета об исполнении местного бюджета;</w:t>
      </w:r>
    </w:p>
    <w:p w:rsidR="00AE38A9" w:rsidRPr="00AE38A9" w:rsidRDefault="00AE38A9" w:rsidP="00AE38A9">
      <w:pPr>
        <w:suppressAutoHyphens/>
        <w:autoSpaceDE w:val="0"/>
        <w:autoSpaceDN w:val="0"/>
        <w:adjustRightInd w:val="0"/>
        <w:spacing w:after="0" w:line="240" w:lineRule="auto"/>
        <w:ind w:firstLine="851"/>
        <w:jc w:val="both"/>
        <w:outlineLvl w:val="0"/>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6" w:history="1">
        <w:r w:rsidRPr="00AE38A9">
          <w:rPr>
            <w:rFonts w:ascii="Times New Roman" w:eastAsia="Times New Roman" w:hAnsi="Times New Roman" w:cs="Times New Roman"/>
            <w:sz w:val="28"/>
            <w:szCs w:val="28"/>
            <w:lang w:eastAsia="ar-SA"/>
          </w:rPr>
          <w:t>законодательством</w:t>
        </w:r>
      </w:hyperlink>
      <w:r w:rsidRPr="00AE38A9">
        <w:rPr>
          <w:rFonts w:ascii="Times New Roman" w:eastAsia="Times New Roman" w:hAnsi="Times New Roman" w:cs="Courier New"/>
          <w:sz w:val="28"/>
          <w:szCs w:val="28"/>
          <w:lang w:eastAsia="ar-SA"/>
        </w:rPr>
        <w:t xml:space="preserve"> Российской Федерации;</w:t>
      </w:r>
    </w:p>
    <w:p w:rsidR="00AE38A9" w:rsidRPr="00AE38A9" w:rsidRDefault="00AE38A9" w:rsidP="00AE38A9">
      <w:pPr>
        <w:suppressAutoHyphens/>
        <w:autoSpaceDE w:val="0"/>
        <w:autoSpaceDN w:val="0"/>
        <w:adjustRightInd w:val="0"/>
        <w:spacing w:after="0" w:line="240" w:lineRule="auto"/>
        <w:ind w:firstLine="851"/>
        <w:jc w:val="both"/>
        <w:outlineLvl w:val="0"/>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AE38A9" w:rsidRPr="00AE38A9" w:rsidRDefault="00AE38A9" w:rsidP="00AE38A9">
      <w:pPr>
        <w:suppressAutoHyphens/>
        <w:autoSpaceDE w:val="0"/>
        <w:autoSpaceDN w:val="0"/>
        <w:adjustRightInd w:val="0"/>
        <w:spacing w:after="0" w:line="240" w:lineRule="auto"/>
        <w:ind w:firstLine="851"/>
        <w:jc w:val="both"/>
        <w:outlineLvl w:val="0"/>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AE38A9" w:rsidRPr="00AE38A9" w:rsidRDefault="00AE38A9" w:rsidP="00AE38A9">
      <w:pPr>
        <w:suppressAutoHyphens/>
        <w:autoSpaceDE w:val="0"/>
        <w:autoSpaceDN w:val="0"/>
        <w:adjustRightInd w:val="0"/>
        <w:spacing w:after="0" w:line="240" w:lineRule="auto"/>
        <w:ind w:firstLine="851"/>
        <w:jc w:val="both"/>
        <w:outlineLvl w:val="0"/>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AE38A9" w:rsidRPr="00AE38A9" w:rsidRDefault="00AE38A9" w:rsidP="00AE38A9">
      <w:pPr>
        <w:suppressAutoHyphens/>
        <w:autoSpaceDE w:val="0"/>
        <w:autoSpaceDN w:val="0"/>
        <w:adjustRightInd w:val="0"/>
        <w:spacing w:after="0" w:line="240" w:lineRule="auto"/>
        <w:ind w:firstLine="851"/>
        <w:jc w:val="both"/>
        <w:outlineLvl w:val="0"/>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8) анализ бюджетного процесса в поселении и подготовка предложений, направленных на его совершенствование;</w:t>
      </w:r>
    </w:p>
    <w:p w:rsidR="00AE38A9" w:rsidRPr="00AE38A9" w:rsidRDefault="00AE38A9" w:rsidP="00AE38A9">
      <w:pPr>
        <w:suppressAutoHyphens/>
        <w:autoSpaceDE w:val="0"/>
        <w:autoSpaceDN w:val="0"/>
        <w:adjustRightInd w:val="0"/>
        <w:spacing w:after="0" w:line="240" w:lineRule="auto"/>
        <w:ind w:firstLine="851"/>
        <w:jc w:val="both"/>
        <w:outlineLvl w:val="0"/>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AE38A9" w:rsidRPr="00AE38A9" w:rsidRDefault="00AE38A9" w:rsidP="00AE38A9">
      <w:pPr>
        <w:suppressAutoHyphens/>
        <w:autoSpaceDE w:val="0"/>
        <w:autoSpaceDN w:val="0"/>
        <w:adjustRightInd w:val="0"/>
        <w:spacing w:after="0" w:line="240" w:lineRule="auto"/>
        <w:ind w:firstLine="851"/>
        <w:jc w:val="both"/>
        <w:outlineLvl w:val="0"/>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lastRenderedPageBreak/>
        <w:t>10) участие в пределах полномочий в мероприятиях, направленных на противодействие коррупции;</w:t>
      </w:r>
    </w:p>
    <w:p w:rsidR="00AE38A9" w:rsidRPr="00AE38A9" w:rsidRDefault="00AE38A9" w:rsidP="00AE38A9">
      <w:pPr>
        <w:suppressAutoHyphens/>
        <w:autoSpaceDE w:val="0"/>
        <w:autoSpaceDN w:val="0"/>
        <w:adjustRightInd w:val="0"/>
        <w:spacing w:after="0" w:line="240" w:lineRule="auto"/>
        <w:ind w:firstLine="851"/>
        <w:jc w:val="both"/>
        <w:outlineLvl w:val="0"/>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11) иные полномочия в сфере внешнего муниципального финансового контроля, установленные федеральными законами, уставом и решениями Совета.</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4. Контроль Совета предусматривает право Совета на:</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получение от администрации необходимых сопроводительных материалов при утверждении бюджета поселения;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получение от финансового органа поселения оперативной информации об исполнении местного бюджета;</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утверждение (не утверждение) отчета об исполнении местного бюджета;</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создание собственного контрольного органа;</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вынесение оценки деятельности органов, исполняющих местный бюджет.</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5.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AE38A9" w:rsidRPr="00AE38A9" w:rsidRDefault="00AE38A9" w:rsidP="00AE38A9">
      <w:pPr>
        <w:autoSpaceDE w:val="0"/>
        <w:autoSpaceDN w:val="0"/>
        <w:adjustRightInd w:val="0"/>
        <w:spacing w:after="0" w:line="240" w:lineRule="auto"/>
        <w:ind w:firstLine="851"/>
        <w:jc w:val="both"/>
        <w:rPr>
          <w:rFonts w:ascii="Times New Roman" w:eastAsia="Calibri" w:hAnsi="Times New Roman" w:cs="Courier New"/>
          <w:bCs/>
          <w:sz w:val="28"/>
          <w:szCs w:val="28"/>
          <w:lang w:eastAsia="ar-SA"/>
        </w:rPr>
      </w:pPr>
      <w:r w:rsidRPr="00AE38A9">
        <w:rPr>
          <w:rFonts w:ascii="Times New Roman" w:eastAsia="Times New Roman" w:hAnsi="Times New Roman" w:cs="Courier New"/>
          <w:bCs/>
          <w:sz w:val="28"/>
          <w:szCs w:val="24"/>
          <w:lang w:eastAsia="ar-SA"/>
        </w:rPr>
        <w:t>6. Финансовый орган поселения осуществляет финансовый контроль</w:t>
      </w:r>
      <w:r w:rsidRPr="00AE38A9">
        <w:rPr>
          <w:rFonts w:ascii="Times New Roman" w:eastAsia="Calibri" w:hAnsi="Times New Roman" w:cs="Courier New"/>
          <w:bCs/>
          <w:sz w:val="28"/>
          <w:szCs w:val="28"/>
          <w:lang w:eastAsia="ar-SA"/>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7. Главные распорядители (распорядители) средств местного бюджета осуществляют внутренний финансовый контроль, направленный на:</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подготовку и организацию мер по повышению экономности и результативности использования бюджетных средств.</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lastRenderedPageBreak/>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AE38A9" w:rsidRPr="00AE38A9" w:rsidRDefault="00AE38A9" w:rsidP="00AE38A9">
      <w:pPr>
        <w:widowControl w:val="0"/>
        <w:tabs>
          <w:tab w:val="left" w:pos="4395"/>
        </w:tabs>
        <w:autoSpaceDE w:val="0"/>
        <w:spacing w:after="0" w:line="240" w:lineRule="auto"/>
        <w:ind w:firstLine="851"/>
        <w:jc w:val="both"/>
        <w:rPr>
          <w:rFonts w:ascii="Times New Roman" w:eastAsia="Arial" w:hAnsi="Times New Roman" w:cs="Times New Roman"/>
          <w:sz w:val="28"/>
          <w:szCs w:val="28"/>
          <w:lang w:eastAsia="ar-SA"/>
        </w:rPr>
      </w:pPr>
      <w:r w:rsidRPr="00AE38A9">
        <w:rPr>
          <w:rFonts w:ascii="Times New Roman" w:eastAsia="Arial" w:hAnsi="Times New Roman" w:cs="Times New Roman"/>
          <w:sz w:val="28"/>
          <w:szCs w:val="28"/>
          <w:lang w:eastAsia="ar-SA"/>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AE38A9" w:rsidRPr="00AE38A9" w:rsidRDefault="00AE38A9" w:rsidP="00AE38A9">
      <w:pPr>
        <w:widowControl w:val="0"/>
        <w:tabs>
          <w:tab w:val="left" w:pos="4395"/>
        </w:tabs>
        <w:autoSpaceDE w:val="0"/>
        <w:spacing w:after="0" w:line="240" w:lineRule="auto"/>
        <w:ind w:firstLine="851"/>
        <w:jc w:val="both"/>
        <w:rPr>
          <w:rFonts w:ascii="Times New Roman" w:eastAsia="Arial" w:hAnsi="Times New Roman" w:cs="Times New Roman"/>
          <w:strike/>
          <w:sz w:val="28"/>
          <w:szCs w:val="28"/>
          <w:lang w:eastAsia="ar-SA"/>
        </w:rPr>
      </w:pPr>
    </w:p>
    <w:p w:rsidR="00AE38A9" w:rsidRPr="00AE38A9" w:rsidRDefault="00AE38A9" w:rsidP="00AE38A9">
      <w:pPr>
        <w:tabs>
          <w:tab w:val="left" w:pos="4395"/>
        </w:tabs>
        <w:suppressAutoHyphens/>
        <w:autoSpaceDE w:val="0"/>
        <w:spacing w:after="0" w:line="240" w:lineRule="auto"/>
        <w:ind w:firstLine="851"/>
        <w:jc w:val="both"/>
        <w:rPr>
          <w:rFonts w:ascii="Times New Roman" w:eastAsia="Arial" w:hAnsi="Times New Roman" w:cs="Wingdings"/>
          <w:b/>
          <w:sz w:val="28"/>
          <w:szCs w:val="20"/>
          <w:lang w:eastAsia="ar-SA"/>
        </w:rPr>
      </w:pPr>
      <w:r w:rsidRPr="00AE38A9">
        <w:rPr>
          <w:rFonts w:ascii="Times New Roman" w:eastAsia="Arial" w:hAnsi="Times New Roman" w:cs="Wingdings"/>
          <w:b/>
          <w:sz w:val="28"/>
          <w:szCs w:val="20"/>
          <w:lang w:eastAsia="ar-SA"/>
        </w:rPr>
        <w:t>Статья 79.</w:t>
      </w:r>
      <w:r w:rsidRPr="00AE38A9">
        <w:rPr>
          <w:rFonts w:ascii="Times New Roman" w:eastAsia="Arial" w:hAnsi="Times New Roman" w:cs="Wingdings"/>
          <w:sz w:val="28"/>
          <w:szCs w:val="20"/>
          <w:lang w:eastAsia="ar-SA"/>
        </w:rPr>
        <w:t xml:space="preserve"> </w:t>
      </w:r>
      <w:r w:rsidRPr="00AE38A9">
        <w:rPr>
          <w:rFonts w:ascii="Times New Roman" w:eastAsia="Arial" w:hAnsi="Times New Roman" w:cs="Wingdings"/>
          <w:b/>
          <w:sz w:val="28"/>
          <w:szCs w:val="20"/>
          <w:lang w:eastAsia="ar-SA"/>
        </w:rPr>
        <w:t>Подготовка, рассмотрение и утверждение отчета об исполнении местного бюджета</w:t>
      </w:r>
    </w:p>
    <w:p w:rsidR="00AE38A9" w:rsidRPr="00AE38A9" w:rsidRDefault="00AE38A9" w:rsidP="00AE38A9">
      <w:pPr>
        <w:suppressAutoHyphens/>
        <w:autoSpaceDE w:val="0"/>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 xml:space="preserve">1. Отчет об исполнении местного бюджета разрабатывается и утверждается в форме проекта нормативного правового акта Совета. </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 xml:space="preserve">3. До начала рассмотрения отчета проводится внешняя проверка отчета. </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Совет поселения вправе самостоятельно осуществить внешнюю проверку отчета.</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4. Отчет об исполнении местного бюджета выносится на публичные слушания, назначаемые Советом.</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5. Совет принимает решение по отчету после получения результатов проверки отчета и рассмотрения отчета на публичных слушаниях.</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E38A9" w:rsidRPr="00AE38A9" w:rsidRDefault="00AE38A9" w:rsidP="00AE38A9">
      <w:pPr>
        <w:suppressAutoHyphens/>
        <w:autoSpaceDE w:val="0"/>
        <w:spacing w:after="0" w:line="240" w:lineRule="auto"/>
        <w:ind w:firstLine="851"/>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7. Финансовый орган  поселения представляет бюджетную отчетность в финансовый орган муниципального образования Кореновский район.</w:t>
      </w:r>
    </w:p>
    <w:p w:rsidR="00AE38A9" w:rsidRPr="00AE38A9" w:rsidRDefault="00AE38A9" w:rsidP="00AE38A9">
      <w:pPr>
        <w:keepLines/>
        <w:widowControl w:val="0"/>
        <w:suppressAutoHyphens/>
        <w:spacing w:after="0" w:line="240" w:lineRule="auto"/>
        <w:rPr>
          <w:rFonts w:ascii="Times New Roman" w:eastAsia="Times New Roman" w:hAnsi="Times New Roman" w:cs="Courier New"/>
          <w:b/>
          <w:caps/>
          <w:kern w:val="1"/>
          <w:sz w:val="28"/>
          <w:szCs w:val="24"/>
          <w:lang w:eastAsia="ar-SA"/>
        </w:rPr>
      </w:pPr>
    </w:p>
    <w:p w:rsidR="00AE38A9" w:rsidRPr="00AE38A9" w:rsidRDefault="00AE38A9" w:rsidP="00AE38A9">
      <w:pPr>
        <w:suppressAutoHyphens/>
        <w:spacing w:after="0" w:line="240" w:lineRule="auto"/>
        <w:ind w:firstLine="851"/>
        <w:jc w:val="both"/>
        <w:rPr>
          <w:rFonts w:ascii="Times New Roman" w:eastAsia="Times New Roman" w:hAnsi="Times New Roman" w:cs="Courier New"/>
          <w:b/>
          <w:sz w:val="28"/>
          <w:szCs w:val="28"/>
          <w:lang w:eastAsia="ar-SA"/>
        </w:rPr>
      </w:pPr>
      <w:r w:rsidRPr="00AE38A9">
        <w:rPr>
          <w:rFonts w:ascii="Times New Roman" w:eastAsia="Times New Roman" w:hAnsi="Times New Roman" w:cs="Courier New"/>
          <w:b/>
          <w:sz w:val="28"/>
          <w:szCs w:val="28"/>
          <w:lang w:eastAsia="ar-SA"/>
        </w:rPr>
        <w:t>Статья 80. Управление муниципальным долгом</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lastRenderedPageBreak/>
        <w:t>1. Управление муниципальным долгом осуществляет администрация.</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2. Управление муниципальным долгом осуществляется с соблюдением требований, установленных в статьях 92.1, 107 и 111 Бюджетного кодекса Российской Федерации.</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AE38A9" w:rsidRPr="00AE38A9" w:rsidRDefault="00AE38A9" w:rsidP="00AE38A9">
      <w:pPr>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AE38A9" w:rsidRPr="00AE38A9" w:rsidRDefault="00AE38A9" w:rsidP="00AE38A9">
      <w:pPr>
        <w:keepLines/>
        <w:tabs>
          <w:tab w:val="left" w:pos="0"/>
        </w:tabs>
        <w:suppressAutoHyphens/>
        <w:spacing w:after="0" w:line="240" w:lineRule="auto"/>
        <w:ind w:firstLine="851"/>
        <w:jc w:val="both"/>
        <w:rPr>
          <w:rFonts w:ascii="Times New Roman" w:eastAsia="Times New Roman" w:hAnsi="Times New Roman" w:cs="Courier New"/>
          <w:bCs/>
          <w:sz w:val="28"/>
          <w:szCs w:val="28"/>
          <w:lang w:eastAsia="ar-SA"/>
        </w:rPr>
      </w:pPr>
      <w:r w:rsidRPr="00AE38A9">
        <w:rPr>
          <w:rFonts w:ascii="Times New Roman" w:eastAsia="Times New Roman" w:hAnsi="Times New Roman" w:cs="Courier New"/>
          <w:bCs/>
          <w:sz w:val="28"/>
          <w:szCs w:val="28"/>
          <w:lang w:eastAsia="ar-SA"/>
        </w:rPr>
        <w:t>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администрацией поселения.</w:t>
      </w:r>
    </w:p>
    <w:p w:rsidR="00AE38A9" w:rsidRPr="00AE38A9" w:rsidRDefault="00AE38A9" w:rsidP="00AE38A9">
      <w:pPr>
        <w:keepLines/>
        <w:widowControl w:val="0"/>
        <w:suppressAutoHyphens/>
        <w:spacing w:after="0" w:line="240" w:lineRule="auto"/>
        <w:rPr>
          <w:rFonts w:ascii="Times New Roman" w:eastAsia="Times New Roman" w:hAnsi="Times New Roman" w:cs="Courier New"/>
          <w:b/>
          <w:caps/>
          <w:kern w:val="1"/>
          <w:sz w:val="28"/>
          <w:szCs w:val="24"/>
          <w:lang w:eastAsia="ar-SA"/>
        </w:rPr>
      </w:pPr>
    </w:p>
    <w:p w:rsidR="00AE38A9" w:rsidRPr="00AE38A9" w:rsidRDefault="00AE38A9" w:rsidP="00AE38A9">
      <w:pPr>
        <w:keepLines/>
        <w:widowControl w:val="0"/>
        <w:suppressAutoHyphens/>
        <w:spacing w:after="0" w:line="240" w:lineRule="auto"/>
        <w:ind w:firstLine="840"/>
        <w:jc w:val="center"/>
        <w:rPr>
          <w:rFonts w:ascii="Times New Roman" w:eastAsia="Times New Roman" w:hAnsi="Times New Roman" w:cs="Courier New"/>
          <w:b/>
          <w:caps/>
          <w:kern w:val="1"/>
          <w:sz w:val="28"/>
          <w:szCs w:val="24"/>
          <w:lang w:eastAsia="ar-SA"/>
        </w:rPr>
      </w:pPr>
      <w:r w:rsidRPr="00AE38A9">
        <w:rPr>
          <w:rFonts w:ascii="Times New Roman" w:eastAsia="Times New Roman" w:hAnsi="Times New Roman" w:cs="Courier New"/>
          <w:b/>
          <w:caps/>
          <w:kern w:val="1"/>
          <w:sz w:val="28"/>
          <w:szCs w:val="24"/>
          <w:lang w:eastAsia="ar-SA"/>
        </w:rPr>
        <w:t xml:space="preserve">ГЛАВА </w:t>
      </w:r>
      <w:r w:rsidRPr="00AE38A9">
        <w:rPr>
          <w:rFonts w:ascii="Times New Roman" w:eastAsia="Times New Roman" w:hAnsi="Times New Roman" w:cs="Courier New"/>
          <w:b/>
          <w:caps/>
          <w:kern w:val="1"/>
          <w:sz w:val="28"/>
          <w:szCs w:val="24"/>
          <w:lang w:val="en-US" w:eastAsia="ar-SA"/>
        </w:rPr>
        <w:t>VIII</w:t>
      </w:r>
      <w:r w:rsidRPr="00AE38A9">
        <w:rPr>
          <w:rFonts w:ascii="Times New Roman" w:eastAsia="Times New Roman" w:hAnsi="Times New Roman" w:cs="Courier New"/>
          <w:b/>
          <w:caps/>
          <w:kern w:val="1"/>
          <w:sz w:val="28"/>
          <w:szCs w:val="24"/>
          <w:lang w:eastAsia="ar-SA"/>
        </w:rPr>
        <w:t>. ОТВЕТСТВЕННОСТЬ ОРГАНОВ местного САМОУПРАВЛЕНИЯ И ДОЛЖНОСТНЫХ ЛИЦ местного самоуправления поселеНИЯ</w:t>
      </w:r>
    </w:p>
    <w:p w:rsidR="00AE38A9" w:rsidRPr="00AE38A9" w:rsidRDefault="00AE38A9" w:rsidP="00AE38A9">
      <w:pPr>
        <w:keepLines/>
        <w:widowControl w:val="0"/>
        <w:suppressAutoHyphens/>
        <w:spacing w:after="0" w:line="240" w:lineRule="auto"/>
        <w:ind w:firstLine="840"/>
        <w:jc w:val="center"/>
        <w:rPr>
          <w:rFonts w:ascii="Times New Roman" w:eastAsia="Times New Roman" w:hAnsi="Times New Roman" w:cs="Courier New"/>
          <w:b/>
          <w:caps/>
          <w:kern w:val="1"/>
          <w:sz w:val="28"/>
          <w:szCs w:val="24"/>
          <w:lang w:eastAsia="ar-SA"/>
        </w:rPr>
      </w:pPr>
    </w:p>
    <w:p w:rsidR="00AE38A9" w:rsidRPr="00AE38A9" w:rsidRDefault="00AE38A9" w:rsidP="00AE38A9">
      <w:pPr>
        <w:keepLines/>
        <w:widowControl w:val="0"/>
        <w:suppressAutoHyphens/>
        <w:autoSpaceDE w:val="0"/>
        <w:spacing w:after="0" w:line="240" w:lineRule="auto"/>
        <w:ind w:firstLine="840"/>
        <w:jc w:val="both"/>
        <w:rPr>
          <w:rFonts w:ascii="Times New Roman" w:eastAsia="Arial" w:hAnsi="Times New Roman" w:cs="Wingdings"/>
          <w:b/>
          <w:sz w:val="28"/>
          <w:szCs w:val="20"/>
          <w:lang w:eastAsia="ar-SA"/>
        </w:rPr>
      </w:pPr>
      <w:r w:rsidRPr="00AE38A9">
        <w:rPr>
          <w:rFonts w:ascii="Times New Roman" w:eastAsia="Arial" w:hAnsi="Times New Roman" w:cs="Wingdings"/>
          <w:b/>
          <w:kern w:val="1"/>
          <w:sz w:val="28"/>
          <w:szCs w:val="20"/>
          <w:lang w:eastAsia="ar-SA"/>
        </w:rPr>
        <w:t xml:space="preserve">Статья 81. </w:t>
      </w:r>
      <w:r w:rsidRPr="00AE38A9">
        <w:rPr>
          <w:rFonts w:ascii="Times New Roman" w:eastAsia="Arial" w:hAnsi="Times New Roman" w:cs="Wingdings"/>
          <w:b/>
          <w:sz w:val="28"/>
          <w:szCs w:val="20"/>
          <w:lang w:eastAsia="ar-SA"/>
        </w:rPr>
        <w:t>Ответственность органов местного самоуправления и должностных лиц местного самоуправления</w:t>
      </w:r>
    </w:p>
    <w:p w:rsidR="00AE38A9" w:rsidRPr="00AE38A9" w:rsidRDefault="00AE38A9" w:rsidP="00AE38A9">
      <w:pPr>
        <w:suppressAutoHyphens/>
        <w:autoSpaceDE w:val="0"/>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E38A9" w:rsidRPr="00AE38A9" w:rsidRDefault="00AE38A9" w:rsidP="00AE38A9">
      <w:pPr>
        <w:suppressAutoHyphens/>
        <w:autoSpaceDE w:val="0"/>
        <w:spacing w:after="0" w:line="240" w:lineRule="auto"/>
        <w:ind w:firstLine="840"/>
        <w:jc w:val="both"/>
        <w:rPr>
          <w:rFonts w:ascii="Times New Roman" w:eastAsia="Times New Roman" w:hAnsi="Times New Roman" w:cs="Courier New"/>
          <w:sz w:val="28"/>
          <w:szCs w:val="28"/>
          <w:lang w:eastAsia="ar-SA"/>
        </w:rPr>
      </w:pP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b/>
          <w:sz w:val="28"/>
          <w:szCs w:val="20"/>
          <w:lang w:eastAsia="ar-SA"/>
        </w:rPr>
      </w:pPr>
      <w:r w:rsidRPr="00AE38A9">
        <w:rPr>
          <w:rFonts w:ascii="Times New Roman" w:eastAsia="Arial" w:hAnsi="Times New Roman" w:cs="Wingdings"/>
          <w:b/>
          <w:kern w:val="1"/>
          <w:sz w:val="28"/>
          <w:szCs w:val="20"/>
          <w:lang w:eastAsia="ar-SA"/>
        </w:rPr>
        <w:t xml:space="preserve">Статья 82. Ответственность органов местного самоуправления, депутатов, </w:t>
      </w:r>
      <w:r w:rsidRPr="00AE38A9">
        <w:rPr>
          <w:rFonts w:ascii="Times New Roman" w:eastAsia="Arial" w:hAnsi="Times New Roman" w:cs="Wingdings"/>
          <w:b/>
          <w:sz w:val="28"/>
          <w:szCs w:val="20"/>
          <w:lang w:eastAsia="ar-SA"/>
        </w:rPr>
        <w:t>главы поселения перед населением</w:t>
      </w:r>
    </w:p>
    <w:p w:rsidR="00AE38A9" w:rsidRPr="00AE38A9" w:rsidRDefault="00AE38A9" w:rsidP="00AE38A9">
      <w:pPr>
        <w:tabs>
          <w:tab w:val="left" w:pos="720"/>
        </w:tabs>
        <w:suppressAutoHyphens/>
        <w:autoSpaceDE w:val="0"/>
        <w:spacing w:after="0" w:line="240" w:lineRule="auto"/>
        <w:ind w:firstLine="840"/>
        <w:jc w:val="both"/>
        <w:rPr>
          <w:rFonts w:ascii="Times New Roman" w:eastAsia="Arial" w:hAnsi="Times New Roman" w:cs="Wingdings"/>
          <w:sz w:val="28"/>
          <w:szCs w:val="20"/>
          <w:lang w:eastAsia="ar-SA"/>
        </w:rPr>
      </w:pPr>
      <w:r w:rsidRPr="00AE38A9">
        <w:rPr>
          <w:rFonts w:ascii="Times New Roman" w:eastAsia="Arial" w:hAnsi="Times New Roman" w:cs="Wingdings"/>
          <w:sz w:val="28"/>
          <w:szCs w:val="20"/>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AE38A9" w:rsidRPr="00AE38A9" w:rsidRDefault="00AE38A9" w:rsidP="00AE38A9">
      <w:pPr>
        <w:suppressAutoHyphens/>
        <w:autoSpaceDE w:val="0"/>
        <w:spacing w:after="0" w:line="240" w:lineRule="auto"/>
        <w:ind w:firstLine="840"/>
        <w:jc w:val="both"/>
        <w:rPr>
          <w:rFonts w:ascii="Times New Roman" w:eastAsia="Arial" w:hAnsi="Times New Roman" w:cs="Lucida Sans Unicode"/>
          <w:sz w:val="28"/>
          <w:szCs w:val="20"/>
          <w:lang w:eastAsia="ar-SA"/>
        </w:rPr>
      </w:pPr>
    </w:p>
    <w:p w:rsidR="00AE38A9" w:rsidRPr="00AE38A9" w:rsidRDefault="00AE38A9" w:rsidP="00AE38A9">
      <w:pPr>
        <w:suppressAutoHyphens/>
        <w:autoSpaceDE w:val="0"/>
        <w:spacing w:after="0" w:line="240" w:lineRule="auto"/>
        <w:ind w:firstLine="840"/>
        <w:jc w:val="both"/>
        <w:rPr>
          <w:rFonts w:ascii="Times New Roman" w:eastAsia="Times New Roman" w:hAnsi="Times New Roman" w:cs="Courier New"/>
          <w:b/>
          <w:kern w:val="1"/>
          <w:sz w:val="28"/>
          <w:szCs w:val="28"/>
          <w:lang w:eastAsia="ar-SA"/>
        </w:rPr>
      </w:pPr>
      <w:r w:rsidRPr="00AE38A9">
        <w:rPr>
          <w:rFonts w:ascii="Times New Roman" w:eastAsia="Times New Roman" w:hAnsi="Times New Roman" w:cs="Courier New"/>
          <w:b/>
          <w:kern w:val="1"/>
          <w:sz w:val="28"/>
          <w:szCs w:val="28"/>
          <w:lang w:eastAsia="ar-SA"/>
        </w:rPr>
        <w:t>Статья 83. Ответственность органов местного самоуправления и должностных лиц местного самоуправления поселения перед государством</w:t>
      </w:r>
    </w:p>
    <w:p w:rsidR="00AE38A9" w:rsidRPr="00AE38A9" w:rsidRDefault="00AE38A9" w:rsidP="00AE38A9">
      <w:pPr>
        <w:suppressAutoHyphens/>
        <w:autoSpaceDE w:val="0"/>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AE38A9" w:rsidRPr="00AE38A9" w:rsidRDefault="00AE38A9" w:rsidP="00AE38A9">
      <w:pPr>
        <w:suppressAutoHyphens/>
        <w:autoSpaceDE w:val="0"/>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Совет и глава поселения несут ответственность перед государством в порядке, установленном Федеральным законом от 06.10.2003 № 131-ФЗ</w:t>
      </w:r>
      <w:r w:rsidRPr="00AE38A9">
        <w:rPr>
          <w:rFonts w:ascii="Times New Roman" w:eastAsia="Times New Roman" w:hAnsi="Times New Roman" w:cs="Courier New"/>
          <w:b/>
          <w:i/>
          <w:sz w:val="28"/>
          <w:szCs w:val="28"/>
          <w:lang w:eastAsia="ar-SA"/>
        </w:rPr>
        <w:t xml:space="preserve"> </w:t>
      </w:r>
      <w:r w:rsidRPr="00AE38A9">
        <w:rPr>
          <w:rFonts w:ascii="Times New Roman" w:eastAsia="Times New Roman" w:hAnsi="Times New Roman" w:cs="Courier New"/>
          <w:sz w:val="28"/>
          <w:szCs w:val="28"/>
          <w:lang w:eastAsia="ar-SA"/>
        </w:rPr>
        <w:t xml:space="preserve">«Об </w:t>
      </w:r>
      <w:r w:rsidRPr="00AE38A9">
        <w:rPr>
          <w:rFonts w:ascii="Times New Roman" w:eastAsia="Times New Roman" w:hAnsi="Times New Roman" w:cs="Courier New"/>
          <w:sz w:val="28"/>
          <w:szCs w:val="28"/>
          <w:lang w:eastAsia="ar-SA"/>
        </w:rPr>
        <w:lastRenderedPageBreak/>
        <w:t>общих принципах организации местного самоуправления в Российской Федерации».</w:t>
      </w:r>
    </w:p>
    <w:p w:rsidR="00AE38A9" w:rsidRPr="00AE38A9" w:rsidRDefault="00AE38A9" w:rsidP="00AE38A9">
      <w:pPr>
        <w:suppressAutoHyphens/>
        <w:autoSpaceDE w:val="0"/>
        <w:spacing w:after="0" w:line="240" w:lineRule="auto"/>
        <w:ind w:firstLine="840"/>
        <w:jc w:val="both"/>
        <w:rPr>
          <w:rFonts w:ascii="Times New Roman" w:eastAsia="Times New Roman" w:hAnsi="Times New Roman" w:cs="Courier New"/>
          <w:kern w:val="1"/>
          <w:sz w:val="28"/>
          <w:szCs w:val="28"/>
          <w:lang w:eastAsia="ar-SA"/>
        </w:rPr>
      </w:pPr>
    </w:p>
    <w:p w:rsidR="00AE38A9" w:rsidRPr="00AE38A9" w:rsidRDefault="00AE38A9" w:rsidP="00AE38A9">
      <w:pPr>
        <w:suppressAutoHyphens/>
        <w:spacing w:after="0" w:line="240" w:lineRule="auto"/>
        <w:ind w:firstLine="900"/>
        <w:jc w:val="both"/>
        <w:rPr>
          <w:rFonts w:ascii="Times New Roman" w:eastAsia="Times New Roman" w:hAnsi="Times New Roman" w:cs="Courier New"/>
          <w:b/>
          <w:sz w:val="28"/>
          <w:szCs w:val="28"/>
          <w:lang w:eastAsia="ar-SA"/>
        </w:rPr>
      </w:pPr>
      <w:r w:rsidRPr="00AE38A9">
        <w:rPr>
          <w:rFonts w:ascii="Times New Roman" w:eastAsia="Times New Roman" w:hAnsi="Times New Roman" w:cs="Courier New"/>
          <w:b/>
          <w:sz w:val="28"/>
          <w:szCs w:val="28"/>
          <w:lang w:eastAsia="ar-SA"/>
        </w:rPr>
        <w:t xml:space="preserve">Статья  84. Удаление главы поселения в отставку  </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 Основаниями для удаления главы поселения в отставку являются:</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AE38A9" w:rsidRPr="00AE38A9" w:rsidRDefault="00AE38A9" w:rsidP="00AE38A9">
      <w:pPr>
        <w:suppressAutoHyphens/>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4) несоблюдение ограничений и запретов и неисполнение обязанностей, которые установлены Федеральным законом от 25.12.2008 № 273 «О противодействии коррупции» и другими федеральными законами;</w:t>
      </w:r>
    </w:p>
    <w:p w:rsidR="00AE38A9" w:rsidRPr="00AE38A9" w:rsidRDefault="00AE38A9" w:rsidP="00AE38A9">
      <w:pPr>
        <w:autoSpaceDE w:val="0"/>
        <w:autoSpaceDN w:val="0"/>
        <w:adjustRightInd w:val="0"/>
        <w:spacing w:after="0" w:line="240" w:lineRule="auto"/>
        <w:ind w:firstLine="851"/>
        <w:jc w:val="both"/>
        <w:rPr>
          <w:rFonts w:ascii="Times New Roman" w:eastAsia="Calibri" w:hAnsi="Times New Roman" w:cs="Courier New"/>
          <w:bCs/>
          <w:sz w:val="28"/>
          <w:szCs w:val="28"/>
          <w:lang w:eastAsia="ar-SA"/>
        </w:rPr>
      </w:pPr>
      <w:r w:rsidRPr="00AE38A9">
        <w:rPr>
          <w:rFonts w:ascii="Times New Roman" w:eastAsia="Calibri" w:hAnsi="Times New Roman" w:cs="Courier New"/>
          <w:bCs/>
          <w:sz w:val="28"/>
          <w:szCs w:val="28"/>
          <w:lang w:eastAsia="ar-SA"/>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E38A9" w:rsidRPr="00AE38A9" w:rsidRDefault="00AE38A9" w:rsidP="00AE38A9">
      <w:pPr>
        <w:suppressAutoHyphens/>
        <w:autoSpaceDE w:val="0"/>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AE38A9" w:rsidRPr="00AE38A9" w:rsidRDefault="00AE38A9" w:rsidP="00AE38A9">
      <w:pPr>
        <w:suppressAutoHyphens/>
        <w:autoSpaceDE w:val="0"/>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lastRenderedPageBreak/>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AE38A9" w:rsidRPr="00AE38A9" w:rsidRDefault="00AE38A9" w:rsidP="00AE38A9">
      <w:pPr>
        <w:suppressAutoHyphens/>
        <w:autoSpaceDE w:val="0"/>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AE38A9" w:rsidRPr="00AE38A9" w:rsidRDefault="00AE38A9" w:rsidP="00AE38A9">
      <w:pPr>
        <w:suppressAutoHyphens/>
        <w:autoSpaceDE w:val="0"/>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AE38A9" w:rsidRPr="00AE38A9" w:rsidRDefault="00AE38A9" w:rsidP="00AE38A9">
      <w:pPr>
        <w:suppressAutoHyphens/>
        <w:autoSpaceDE w:val="0"/>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AE38A9" w:rsidRPr="00AE38A9" w:rsidRDefault="00AE38A9" w:rsidP="00AE38A9">
      <w:pPr>
        <w:suppressAutoHyphens/>
        <w:autoSpaceDE w:val="0"/>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AE38A9" w:rsidRPr="00AE38A9" w:rsidRDefault="00AE38A9" w:rsidP="00AE38A9">
      <w:pPr>
        <w:suppressAutoHyphens/>
        <w:autoSpaceDE w:val="0"/>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9. Решение об удалении главы поселения в отставку подписывается председателем Совета. </w:t>
      </w:r>
    </w:p>
    <w:p w:rsidR="00AE38A9" w:rsidRPr="00AE38A9" w:rsidRDefault="00AE38A9" w:rsidP="00AE38A9">
      <w:pPr>
        <w:suppressAutoHyphens/>
        <w:autoSpaceDE w:val="0"/>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10. При рассмотрении и принятии Советом решения об удалении главы поселения в отставку должны быть обеспечены:</w:t>
      </w:r>
    </w:p>
    <w:p w:rsidR="00AE38A9" w:rsidRPr="00AE38A9" w:rsidRDefault="00AE38A9" w:rsidP="00AE38A9">
      <w:pPr>
        <w:suppressAutoHyphens/>
        <w:autoSpaceDE w:val="0"/>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AE38A9" w:rsidRPr="00AE38A9" w:rsidRDefault="00AE38A9" w:rsidP="00AE38A9">
      <w:pPr>
        <w:suppressAutoHyphens/>
        <w:autoSpaceDE w:val="0"/>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AE38A9" w:rsidRPr="00AE38A9" w:rsidRDefault="00AE38A9" w:rsidP="00AE38A9">
      <w:pPr>
        <w:suppressAutoHyphens/>
        <w:autoSpaceDE w:val="0"/>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AE38A9" w:rsidRPr="00AE38A9" w:rsidRDefault="00AE38A9" w:rsidP="00AE38A9">
      <w:pPr>
        <w:suppressAutoHyphens/>
        <w:autoSpaceDE w:val="0"/>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 xml:space="preserve">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w:t>
      </w:r>
      <w:r w:rsidRPr="00AE38A9">
        <w:rPr>
          <w:rFonts w:ascii="Times New Roman" w:eastAsia="Times New Roman" w:hAnsi="Times New Roman" w:cs="Courier New"/>
          <w:sz w:val="28"/>
          <w:szCs w:val="28"/>
          <w:lang w:eastAsia="ar-SA"/>
        </w:rPr>
        <w:lastRenderedPageBreak/>
        <w:t>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AE38A9" w:rsidRPr="00AE38A9" w:rsidRDefault="00AE38A9" w:rsidP="00AE38A9">
      <w:pPr>
        <w:suppressAutoHyphens/>
        <w:autoSpaceDE w:val="0"/>
        <w:spacing w:after="0" w:line="240" w:lineRule="auto"/>
        <w:ind w:firstLine="90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AE38A9" w:rsidRPr="00AE38A9" w:rsidRDefault="00AE38A9" w:rsidP="00AE38A9">
      <w:pPr>
        <w:suppressAutoHyphens/>
        <w:autoSpaceDE w:val="0"/>
        <w:spacing w:after="0" w:line="240" w:lineRule="auto"/>
        <w:ind w:firstLine="840"/>
        <w:jc w:val="both"/>
        <w:rPr>
          <w:rFonts w:ascii="Times New Roman" w:eastAsia="Times New Roman" w:hAnsi="Times New Roman" w:cs="Courier New"/>
          <w:kern w:val="1"/>
          <w:sz w:val="28"/>
          <w:szCs w:val="28"/>
          <w:lang w:eastAsia="ar-SA"/>
        </w:rPr>
      </w:pPr>
    </w:p>
    <w:p w:rsidR="00AE38A9" w:rsidRPr="00AE38A9" w:rsidRDefault="00AE38A9" w:rsidP="00AE38A9">
      <w:pPr>
        <w:suppressAutoHyphens/>
        <w:autoSpaceDE w:val="0"/>
        <w:spacing w:after="0" w:line="240" w:lineRule="auto"/>
        <w:ind w:firstLine="840"/>
        <w:jc w:val="both"/>
        <w:rPr>
          <w:rFonts w:ascii="Times New Roman" w:eastAsia="Arial" w:hAnsi="Times New Roman" w:cs="Wingdings"/>
          <w:b/>
          <w:kern w:val="1"/>
          <w:sz w:val="28"/>
          <w:szCs w:val="20"/>
          <w:lang w:eastAsia="ar-SA"/>
        </w:rPr>
      </w:pPr>
      <w:r w:rsidRPr="00AE38A9">
        <w:rPr>
          <w:rFonts w:ascii="Times New Roman" w:eastAsia="Arial" w:hAnsi="Times New Roman" w:cs="Wingdings"/>
          <w:b/>
          <w:kern w:val="1"/>
          <w:sz w:val="28"/>
          <w:szCs w:val="20"/>
          <w:lang w:eastAsia="ar-SA"/>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AE38A9" w:rsidRPr="00AE38A9" w:rsidRDefault="00AE38A9" w:rsidP="00AE38A9">
      <w:pPr>
        <w:suppressAutoHyphens/>
        <w:autoSpaceDE w:val="0"/>
        <w:spacing w:after="0" w:line="240" w:lineRule="auto"/>
        <w:ind w:firstLine="840"/>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AE38A9" w:rsidRPr="00AE38A9" w:rsidRDefault="00AE38A9" w:rsidP="00AE38A9">
      <w:pPr>
        <w:suppressAutoHyphens/>
        <w:spacing w:after="0" w:line="240" w:lineRule="auto"/>
        <w:jc w:val="both"/>
        <w:rPr>
          <w:rFonts w:ascii="Times New Roman" w:eastAsia="Times New Roman" w:hAnsi="Times New Roman" w:cs="Courier New"/>
          <w:b/>
          <w:sz w:val="28"/>
          <w:szCs w:val="24"/>
          <w:lang w:eastAsia="ar-SA"/>
        </w:rPr>
      </w:pPr>
    </w:p>
    <w:p w:rsidR="00AE38A9" w:rsidRPr="00AE38A9" w:rsidRDefault="00AE38A9" w:rsidP="00AE38A9">
      <w:pPr>
        <w:keepLines/>
        <w:tabs>
          <w:tab w:val="left" w:pos="142"/>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b/>
          <w:kern w:val="1"/>
          <w:sz w:val="28"/>
          <w:szCs w:val="24"/>
          <w:lang w:eastAsia="ar-SA"/>
        </w:rPr>
        <w:t>Статья 86. Контроль за деятельностью органов местного самоуправления и должностных лиц местного самоуправления</w:t>
      </w:r>
      <w:r w:rsidRPr="00AE38A9">
        <w:rPr>
          <w:rFonts w:ascii="Times New Roman" w:eastAsia="Times New Roman" w:hAnsi="Times New Roman" w:cs="Courier New"/>
          <w:sz w:val="28"/>
          <w:szCs w:val="24"/>
          <w:lang w:eastAsia="ar-SA"/>
        </w:rPr>
        <w:t xml:space="preserve"> </w:t>
      </w:r>
    </w:p>
    <w:p w:rsidR="00AE38A9" w:rsidRPr="00AE38A9" w:rsidRDefault="00AE38A9" w:rsidP="00AE38A9">
      <w:pPr>
        <w:keepLines/>
        <w:tabs>
          <w:tab w:val="left" w:pos="142"/>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w:t>
      </w:r>
    </w:p>
    <w:p w:rsidR="00AE38A9" w:rsidRPr="00AE38A9" w:rsidRDefault="00AE38A9" w:rsidP="00AE38A9">
      <w:pPr>
        <w:keepLines/>
        <w:tabs>
          <w:tab w:val="left" w:pos="142"/>
        </w:tabs>
        <w:suppressAutoHyphens/>
        <w:spacing w:after="0" w:line="240" w:lineRule="auto"/>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самоуправления настоящему уставу и принятыми в соответствии с ним решениями Совета.</w:t>
      </w:r>
    </w:p>
    <w:p w:rsidR="00AE38A9" w:rsidRPr="00AE38A9" w:rsidRDefault="00AE38A9" w:rsidP="00AE38A9">
      <w:pPr>
        <w:keepLines/>
        <w:widowControl w:val="0"/>
        <w:suppressAutoHyphens/>
        <w:autoSpaceDE w:val="0"/>
        <w:spacing w:after="0" w:line="240" w:lineRule="auto"/>
        <w:ind w:firstLine="839"/>
        <w:jc w:val="both"/>
        <w:rPr>
          <w:rFonts w:ascii="Times New Roman" w:eastAsia="Arial" w:hAnsi="Times New Roman" w:cs="Wingdings"/>
          <w:b/>
          <w:caps/>
          <w:kern w:val="1"/>
          <w:sz w:val="28"/>
          <w:szCs w:val="20"/>
          <w:lang w:eastAsia="ar-SA"/>
        </w:rPr>
      </w:pPr>
    </w:p>
    <w:p w:rsidR="00AE38A9" w:rsidRPr="00AE38A9" w:rsidRDefault="00AE38A9" w:rsidP="00AE38A9">
      <w:pPr>
        <w:keepLines/>
        <w:widowControl w:val="0"/>
        <w:suppressAutoHyphens/>
        <w:autoSpaceDE w:val="0"/>
        <w:spacing w:after="0" w:line="240" w:lineRule="auto"/>
        <w:jc w:val="center"/>
        <w:rPr>
          <w:rFonts w:ascii="Times New Roman" w:eastAsia="Arial" w:hAnsi="Times New Roman" w:cs="Wingdings"/>
          <w:b/>
          <w:caps/>
          <w:kern w:val="1"/>
          <w:sz w:val="28"/>
          <w:szCs w:val="20"/>
          <w:lang w:eastAsia="ar-SA"/>
        </w:rPr>
      </w:pPr>
      <w:r w:rsidRPr="00AE38A9">
        <w:rPr>
          <w:rFonts w:ascii="Times New Roman" w:eastAsia="Arial" w:hAnsi="Times New Roman" w:cs="Wingdings"/>
          <w:b/>
          <w:caps/>
          <w:kern w:val="1"/>
          <w:sz w:val="28"/>
          <w:szCs w:val="20"/>
          <w:lang w:eastAsia="ar-SA"/>
        </w:rPr>
        <w:t xml:space="preserve">ГЛАВА </w:t>
      </w:r>
      <w:r w:rsidRPr="00AE38A9">
        <w:rPr>
          <w:rFonts w:ascii="Times New Roman" w:eastAsia="Arial" w:hAnsi="Times New Roman" w:cs="Wingdings"/>
          <w:b/>
          <w:caps/>
          <w:kern w:val="1"/>
          <w:sz w:val="28"/>
          <w:szCs w:val="20"/>
          <w:lang w:val="en-US" w:eastAsia="ar-SA"/>
        </w:rPr>
        <w:t>IX</w:t>
      </w:r>
      <w:r w:rsidRPr="00AE38A9">
        <w:rPr>
          <w:rFonts w:ascii="Times New Roman" w:eastAsia="Arial" w:hAnsi="Times New Roman" w:cs="Wingdings"/>
          <w:b/>
          <w:caps/>
          <w:kern w:val="1"/>
          <w:sz w:val="28"/>
          <w:szCs w:val="20"/>
          <w:lang w:eastAsia="ar-SA"/>
        </w:rPr>
        <w:t>. ЗАКЛЮЧИТЕЛЬНЫЕ ПОЛОЖЕНИЯ</w:t>
      </w:r>
    </w:p>
    <w:p w:rsidR="00AE38A9" w:rsidRPr="00AE38A9" w:rsidRDefault="00AE38A9" w:rsidP="00AE38A9">
      <w:pPr>
        <w:keepLines/>
        <w:widowControl w:val="0"/>
        <w:suppressAutoHyphens/>
        <w:autoSpaceDE w:val="0"/>
        <w:spacing w:after="0" w:line="240" w:lineRule="auto"/>
        <w:ind w:firstLine="839"/>
        <w:jc w:val="both"/>
        <w:rPr>
          <w:rFonts w:ascii="Times New Roman" w:eastAsia="Arial" w:hAnsi="Times New Roman" w:cs="Wingdings"/>
          <w:caps/>
          <w:kern w:val="1"/>
          <w:sz w:val="28"/>
          <w:szCs w:val="20"/>
          <w:lang w:eastAsia="ar-SA"/>
        </w:rPr>
      </w:pPr>
    </w:p>
    <w:p w:rsidR="00AE38A9" w:rsidRPr="00AE38A9" w:rsidRDefault="00AE38A9" w:rsidP="00AE38A9">
      <w:pPr>
        <w:suppressAutoHyphens/>
        <w:spacing w:after="0" w:line="240" w:lineRule="auto"/>
        <w:ind w:firstLine="840"/>
        <w:jc w:val="both"/>
        <w:rPr>
          <w:rFonts w:ascii="Times New Roman" w:eastAsia="Times New Roman" w:hAnsi="Times New Roman" w:cs="Courier New"/>
          <w:b/>
          <w:sz w:val="28"/>
          <w:szCs w:val="28"/>
          <w:lang w:eastAsia="ar-SA"/>
        </w:rPr>
      </w:pPr>
      <w:r w:rsidRPr="00AE38A9">
        <w:rPr>
          <w:rFonts w:ascii="Times New Roman" w:eastAsia="Times New Roman" w:hAnsi="Times New Roman" w:cs="Courier New"/>
          <w:b/>
          <w:sz w:val="28"/>
          <w:szCs w:val="28"/>
          <w:lang w:eastAsia="ar-SA"/>
        </w:rPr>
        <w:t xml:space="preserve">Статья 87. Переходные положения </w:t>
      </w:r>
    </w:p>
    <w:p w:rsidR="00AE38A9" w:rsidRPr="00AE38A9" w:rsidRDefault="00AE38A9" w:rsidP="00AE38A9">
      <w:pPr>
        <w:widowControl w:val="0"/>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1. Устав поселения вступает в силу после его официального опубликования (обнародования).</w:t>
      </w:r>
    </w:p>
    <w:p w:rsidR="00AE38A9" w:rsidRPr="00AE38A9" w:rsidRDefault="00AE38A9" w:rsidP="00AE38A9">
      <w:pPr>
        <w:widowControl w:val="0"/>
        <w:spacing w:after="0" w:line="240" w:lineRule="auto"/>
        <w:ind w:firstLine="851"/>
        <w:jc w:val="both"/>
        <w:rPr>
          <w:rFonts w:ascii="Times New Roman" w:eastAsia="Times New Roman" w:hAnsi="Times New Roman" w:cs="Courier New"/>
          <w:sz w:val="28"/>
          <w:szCs w:val="28"/>
          <w:lang w:eastAsia="ar-SA"/>
        </w:rPr>
      </w:pPr>
      <w:r w:rsidRPr="00AE38A9">
        <w:rPr>
          <w:rFonts w:ascii="Times New Roman" w:eastAsia="Times New Roman" w:hAnsi="Times New Roman" w:cs="Courier New"/>
          <w:sz w:val="28"/>
          <w:szCs w:val="28"/>
          <w:lang w:eastAsia="ar-SA"/>
        </w:rPr>
        <w:t>2. Пункт 23 статьи 8 настоящего устава утрачивает силу с 1 июля 2014 года.</w:t>
      </w:r>
    </w:p>
    <w:p w:rsidR="00AE38A9" w:rsidRPr="00AE38A9" w:rsidRDefault="00AE38A9" w:rsidP="00AE38A9">
      <w:pPr>
        <w:widowControl w:val="0"/>
        <w:spacing w:after="0" w:line="240" w:lineRule="auto"/>
        <w:ind w:firstLine="851"/>
        <w:jc w:val="both"/>
        <w:rPr>
          <w:rFonts w:ascii="Times New Roman" w:eastAsia="Times New Roman" w:hAnsi="Times New Roman" w:cs="Courier New"/>
          <w:b/>
          <w:sz w:val="28"/>
          <w:szCs w:val="28"/>
          <w:lang w:eastAsia="ar-SA"/>
        </w:rPr>
      </w:pPr>
      <w:r w:rsidRPr="00AE38A9">
        <w:rPr>
          <w:rFonts w:ascii="Times New Roman" w:eastAsia="Times New Roman" w:hAnsi="Times New Roman" w:cs="Courier New"/>
          <w:sz w:val="28"/>
          <w:szCs w:val="28"/>
          <w:lang w:eastAsia="ar-SA"/>
        </w:rPr>
        <w:t>3. Пункт 40 статьи 8 настоящего устава вступает в силу с 1 июля 2014 года.</w:t>
      </w:r>
    </w:p>
    <w:p w:rsidR="00AE38A9" w:rsidRPr="00AE38A9" w:rsidRDefault="00AE38A9" w:rsidP="00AE38A9">
      <w:pPr>
        <w:suppressAutoHyphens/>
        <w:spacing w:after="0" w:line="240" w:lineRule="auto"/>
        <w:ind w:firstLine="851"/>
        <w:jc w:val="both"/>
        <w:rPr>
          <w:rFonts w:ascii="Times New Roman" w:eastAsia="Times New Roman" w:hAnsi="Times New Roman" w:cs="Courier New"/>
          <w:sz w:val="24"/>
          <w:szCs w:val="24"/>
          <w:lang w:eastAsia="ar-SA"/>
        </w:rPr>
      </w:pPr>
      <w:r w:rsidRPr="00AE38A9">
        <w:rPr>
          <w:rFonts w:ascii="Times New Roman" w:eastAsia="Times New Roman" w:hAnsi="Times New Roman" w:cs="Courier New"/>
          <w:sz w:val="28"/>
          <w:szCs w:val="24"/>
          <w:lang w:eastAsia="ar-SA"/>
        </w:rPr>
        <w:t xml:space="preserve"> </w:t>
      </w:r>
    </w:p>
    <w:p w:rsidR="00AE38A9" w:rsidRPr="00AE38A9" w:rsidRDefault="00AE38A9" w:rsidP="00AE38A9">
      <w:pPr>
        <w:tabs>
          <w:tab w:val="left" w:pos="142"/>
        </w:tabs>
        <w:suppressAutoHyphens/>
        <w:spacing w:after="0" w:line="240" w:lineRule="auto"/>
        <w:ind w:firstLine="851"/>
        <w:jc w:val="both"/>
        <w:rPr>
          <w:rFonts w:ascii="Times New Roman" w:eastAsia="Times New Roman" w:hAnsi="Times New Roman" w:cs="Courier New"/>
          <w:b/>
          <w:sz w:val="28"/>
          <w:szCs w:val="24"/>
          <w:lang w:eastAsia="ar-SA"/>
        </w:rPr>
      </w:pPr>
      <w:r w:rsidRPr="00AE38A9">
        <w:rPr>
          <w:rFonts w:ascii="Times New Roman" w:eastAsia="Times New Roman" w:hAnsi="Times New Roman" w:cs="Courier New"/>
          <w:b/>
          <w:sz w:val="28"/>
          <w:szCs w:val="24"/>
          <w:lang w:eastAsia="ar-SA"/>
        </w:rPr>
        <w:t>Статья 88</w:t>
      </w:r>
      <w:r w:rsidRPr="00AE38A9">
        <w:rPr>
          <w:rFonts w:ascii="Times New Roman" w:eastAsia="Times New Roman" w:hAnsi="Times New Roman" w:cs="Courier New"/>
          <w:sz w:val="28"/>
          <w:szCs w:val="24"/>
          <w:lang w:eastAsia="ar-SA"/>
        </w:rPr>
        <w:t xml:space="preserve">. </w:t>
      </w:r>
      <w:r w:rsidRPr="00AE38A9">
        <w:rPr>
          <w:rFonts w:ascii="Times New Roman" w:eastAsia="Times New Roman" w:hAnsi="Times New Roman" w:cs="Courier New"/>
          <w:b/>
          <w:sz w:val="28"/>
          <w:szCs w:val="24"/>
          <w:lang w:eastAsia="ar-SA"/>
        </w:rPr>
        <w:t>О муниципальных правовых актах</w:t>
      </w:r>
    </w:p>
    <w:p w:rsidR="00AE38A9" w:rsidRPr="00AE38A9" w:rsidRDefault="00AE38A9" w:rsidP="00AE38A9">
      <w:pPr>
        <w:tabs>
          <w:tab w:val="left" w:pos="142"/>
        </w:tabs>
        <w:suppressAutoHyphens/>
        <w:spacing w:after="0" w:line="240" w:lineRule="auto"/>
        <w:ind w:firstLine="851"/>
        <w:jc w:val="both"/>
        <w:rPr>
          <w:rFonts w:ascii="Times New Roman" w:eastAsia="Times New Roman" w:hAnsi="Times New Roman" w:cs="Courier New"/>
          <w:sz w:val="28"/>
          <w:szCs w:val="24"/>
          <w:lang w:eastAsia="ar-SA"/>
        </w:rPr>
      </w:pPr>
      <w:r w:rsidRPr="00AE38A9">
        <w:rPr>
          <w:rFonts w:ascii="Times New Roman" w:eastAsia="Times New Roman" w:hAnsi="Times New Roman" w:cs="Courier New"/>
          <w:sz w:val="28"/>
          <w:szCs w:val="24"/>
          <w:lang w:eastAsia="ar-SA"/>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80442D" w:rsidRPr="0080442D" w:rsidRDefault="0080442D" w:rsidP="0080442D">
      <w:pPr>
        <w:suppressAutoHyphens/>
        <w:autoSpaceDE w:val="0"/>
        <w:spacing w:after="0" w:line="240" w:lineRule="auto"/>
        <w:rPr>
          <w:rFonts w:ascii="Times New Roman" w:eastAsia="Arial" w:hAnsi="Times New Roman" w:cs="Times New Roman"/>
          <w:sz w:val="28"/>
          <w:szCs w:val="20"/>
        </w:rPr>
      </w:pPr>
      <w:bookmarkStart w:id="5" w:name="_GoBack"/>
      <w:bookmarkEnd w:id="5"/>
    </w:p>
    <w:p w:rsidR="0080442D" w:rsidRPr="0080442D" w:rsidRDefault="0080442D" w:rsidP="0080442D">
      <w:pPr>
        <w:suppressAutoHyphens/>
        <w:autoSpaceDE w:val="0"/>
        <w:spacing w:after="0" w:line="240" w:lineRule="auto"/>
        <w:rPr>
          <w:rFonts w:ascii="Times New Roman" w:eastAsia="Arial" w:hAnsi="Times New Roman" w:cs="Times New Roman"/>
          <w:sz w:val="28"/>
          <w:szCs w:val="20"/>
        </w:rPr>
      </w:pPr>
    </w:p>
    <w:p w:rsidR="0080442D" w:rsidRPr="0080442D" w:rsidRDefault="0080442D" w:rsidP="0080442D">
      <w:pPr>
        <w:suppressAutoHyphens/>
        <w:autoSpaceDE w:val="0"/>
        <w:spacing w:after="0" w:line="240" w:lineRule="auto"/>
        <w:rPr>
          <w:rFonts w:ascii="Times New Roman" w:eastAsia="Arial" w:hAnsi="Times New Roman" w:cs="Times New Roman"/>
          <w:sz w:val="28"/>
          <w:szCs w:val="20"/>
        </w:rPr>
      </w:pPr>
    </w:p>
    <w:p w:rsidR="0080442D" w:rsidRPr="0080442D" w:rsidRDefault="0080442D" w:rsidP="0080442D">
      <w:pPr>
        <w:suppressAutoHyphens/>
        <w:autoSpaceDE w:val="0"/>
        <w:spacing w:after="0" w:line="240" w:lineRule="auto"/>
        <w:rPr>
          <w:rFonts w:ascii="Times New Roman" w:eastAsia="Arial" w:hAnsi="Times New Roman" w:cs="Times New Roman"/>
          <w:sz w:val="28"/>
          <w:szCs w:val="20"/>
        </w:rPr>
      </w:pPr>
    </w:p>
    <w:p w:rsidR="0080442D" w:rsidRPr="0080442D" w:rsidRDefault="0080442D" w:rsidP="0080442D">
      <w:pPr>
        <w:suppressAutoHyphens/>
        <w:autoSpaceDE w:val="0"/>
        <w:spacing w:after="0" w:line="240" w:lineRule="auto"/>
        <w:rPr>
          <w:rFonts w:ascii="Times New Roman" w:eastAsia="Arial" w:hAnsi="Times New Roman" w:cs="Times New Roman"/>
          <w:sz w:val="28"/>
          <w:szCs w:val="20"/>
        </w:rPr>
      </w:pPr>
    </w:p>
    <w:p w:rsidR="0080442D" w:rsidRPr="0080442D" w:rsidRDefault="0080442D" w:rsidP="0080442D">
      <w:pPr>
        <w:suppressAutoHyphens/>
        <w:autoSpaceDE w:val="0"/>
        <w:spacing w:after="0" w:line="240" w:lineRule="auto"/>
        <w:rPr>
          <w:rFonts w:ascii="Times New Roman" w:eastAsia="Arial" w:hAnsi="Times New Roman" w:cs="Times New Roman"/>
          <w:sz w:val="28"/>
          <w:szCs w:val="20"/>
        </w:rPr>
      </w:pPr>
    </w:p>
    <w:p w:rsidR="0080442D" w:rsidRPr="0080442D" w:rsidRDefault="0080442D" w:rsidP="0080442D">
      <w:pPr>
        <w:suppressAutoHyphens/>
        <w:autoSpaceDE w:val="0"/>
        <w:spacing w:after="0" w:line="240" w:lineRule="auto"/>
        <w:rPr>
          <w:rFonts w:ascii="Times New Roman" w:eastAsia="Arial" w:hAnsi="Times New Roman" w:cs="Times New Roman"/>
          <w:sz w:val="28"/>
          <w:szCs w:val="20"/>
        </w:rPr>
      </w:pPr>
    </w:p>
    <w:p w:rsidR="0080442D" w:rsidRPr="0080442D" w:rsidRDefault="0080442D" w:rsidP="0080442D">
      <w:pPr>
        <w:suppressAutoHyphens/>
        <w:spacing w:after="0" w:line="240" w:lineRule="auto"/>
        <w:rPr>
          <w:rFonts w:ascii="Times New Roman" w:eastAsia="Times New Roman" w:hAnsi="Times New Roman" w:cs="Times New Roman"/>
          <w:sz w:val="24"/>
          <w:szCs w:val="24"/>
        </w:rPr>
        <w:sectPr w:rsidR="0080442D" w:rsidRPr="0080442D">
          <w:pgSz w:w="11906" w:h="16838"/>
          <w:pgMar w:top="1134" w:right="567" w:bottom="1134" w:left="1701" w:header="720" w:footer="720" w:gutter="0"/>
          <w:cols w:space="720"/>
          <w:docGrid w:linePitch="360"/>
        </w:sectPr>
      </w:pPr>
    </w:p>
    <w:p w:rsidR="0080442D" w:rsidRPr="0080442D" w:rsidRDefault="0080442D" w:rsidP="0080442D">
      <w:pPr>
        <w:suppressAutoHyphens/>
        <w:spacing w:after="0" w:line="240" w:lineRule="auto"/>
        <w:jc w:val="right"/>
        <w:rPr>
          <w:rFonts w:ascii="Times New Roman" w:eastAsia="Times New Roman" w:hAnsi="Times New Roman" w:cs="Times New Roman"/>
          <w:sz w:val="24"/>
          <w:szCs w:val="24"/>
        </w:rPr>
      </w:pPr>
      <w:r w:rsidRPr="0080442D">
        <w:rPr>
          <w:rFonts w:ascii="Times New Roman" w:eastAsia="Times New Roman" w:hAnsi="Times New Roman" w:cs="Times New Roman"/>
          <w:sz w:val="28"/>
          <w:szCs w:val="20"/>
        </w:rPr>
        <w:lastRenderedPageBreak/>
        <w:t xml:space="preserve">                                                              </w:t>
      </w:r>
    </w:p>
    <w:p w:rsidR="008A7691" w:rsidRDefault="008A7691"/>
    <w:sectPr w:rsidR="008A7691">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640"/>
        </w:tabs>
        <w:ind w:left="640" w:hanging="360"/>
      </w:pPr>
      <w:rPr>
        <w:rFonts w:ascii="Times New Roman" w:hAnsi="Times New Roman" w:cs="Courier New"/>
        <w:sz w:val="28"/>
        <w:szCs w:val="28"/>
      </w:rPr>
    </w:lvl>
  </w:abstractNum>
  <w:abstractNum w:abstractNumId="2">
    <w:nsid w:val="00000003"/>
    <w:multiLevelType w:val="singleLevel"/>
    <w:tmpl w:val="00000003"/>
    <w:name w:val="WW8Num8"/>
    <w:lvl w:ilvl="0">
      <w:start w:val="1"/>
      <w:numFmt w:val="decimal"/>
      <w:lvlText w:val="%1)"/>
      <w:lvlJc w:val="left"/>
      <w:pPr>
        <w:tabs>
          <w:tab w:val="num" w:pos="360"/>
        </w:tabs>
        <w:ind w:left="360" w:hanging="360"/>
      </w:pPr>
      <w:rPr>
        <w:i w:val="0"/>
        <w:sz w:val="28"/>
        <w:szCs w:val="28"/>
      </w:rPr>
    </w:lvl>
  </w:abstractNum>
  <w:abstractNum w:abstractNumId="3">
    <w:nsid w:val="00000004"/>
    <w:multiLevelType w:val="multilevel"/>
    <w:tmpl w:val="00000004"/>
    <w:name w:val="WW8Num9"/>
    <w:lvl w:ilvl="0">
      <w:start w:val="1"/>
      <w:numFmt w:val="decimal"/>
      <w:lvlText w:val="%1."/>
      <w:lvlJc w:val="left"/>
      <w:pPr>
        <w:tabs>
          <w:tab w:val="num" w:pos="1287"/>
        </w:tabs>
        <w:ind w:left="1287" w:hanging="360"/>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4">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2"/>
    <w:lvl w:ilvl="0">
      <w:start w:val="1"/>
      <w:numFmt w:val="decimal"/>
      <w:lvlText w:val="%1)"/>
      <w:lvlJc w:val="left"/>
      <w:pPr>
        <w:tabs>
          <w:tab w:val="num" w:pos="1353"/>
        </w:tabs>
        <w:ind w:left="1353" w:hanging="360"/>
      </w:pPr>
      <w:rPr>
        <w:sz w:val="28"/>
        <w:szCs w:val="28"/>
      </w:rPr>
    </w:lvl>
  </w:abstractNum>
  <w:abstractNum w:abstractNumId="6">
    <w:nsid w:val="00000007"/>
    <w:multiLevelType w:val="multilevel"/>
    <w:tmpl w:val="00000007"/>
    <w:name w:val="WW8Num14"/>
    <w:lvl w:ilvl="0">
      <w:start w:val="1"/>
      <w:numFmt w:val="decimal"/>
      <w:lvlText w:val="%1."/>
      <w:lvlJc w:val="left"/>
      <w:pPr>
        <w:tabs>
          <w:tab w:val="num" w:pos="1280"/>
        </w:tabs>
        <w:ind w:left="1280" w:hanging="360"/>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7">
    <w:nsid w:val="00000008"/>
    <w:multiLevelType w:val="multilevel"/>
    <w:tmpl w:val="00000008"/>
    <w:name w:val="WW8Num17"/>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singleLevel"/>
    <w:tmpl w:val="00000009"/>
    <w:name w:val="WW8Num22"/>
    <w:lvl w:ilvl="0">
      <w:start w:val="1"/>
      <w:numFmt w:val="decimal"/>
      <w:lvlText w:val="%1)"/>
      <w:lvlJc w:val="left"/>
      <w:pPr>
        <w:tabs>
          <w:tab w:val="num" w:pos="1353"/>
        </w:tabs>
        <w:ind w:left="1353" w:hanging="360"/>
      </w:pPr>
    </w:lvl>
  </w:abstractNum>
  <w:abstractNum w:abstractNumId="9">
    <w:nsid w:val="0000000A"/>
    <w:multiLevelType w:val="singleLevel"/>
    <w:tmpl w:val="0000000A"/>
    <w:name w:val="WW8Num24"/>
    <w:lvl w:ilvl="0">
      <w:start w:val="1"/>
      <w:numFmt w:val="decimal"/>
      <w:lvlText w:val="%1)"/>
      <w:lvlJc w:val="left"/>
      <w:pPr>
        <w:tabs>
          <w:tab w:val="num" w:pos="1070"/>
        </w:tabs>
        <w:ind w:left="1070" w:hanging="360"/>
      </w:pPr>
    </w:lvl>
  </w:abstractNum>
  <w:abstractNum w:abstractNumId="10">
    <w:nsid w:val="0000000B"/>
    <w:multiLevelType w:val="multilevel"/>
    <w:tmpl w:val="0000000B"/>
    <w:name w:val="WW8Num25"/>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11">
    <w:nsid w:val="0000000C"/>
    <w:multiLevelType w:val="multilevel"/>
    <w:tmpl w:val="0000000C"/>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2004B0E0"/>
    <w:name w:val="WW8Num29"/>
    <w:lvl w:ilvl="0">
      <w:start w:val="1"/>
      <w:numFmt w:val="decimal"/>
      <w:lvlText w:val="%1)"/>
      <w:lvlJc w:val="left"/>
      <w:pPr>
        <w:tabs>
          <w:tab w:val="num" w:pos="1060"/>
        </w:tabs>
        <w:ind w:left="10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multilevel"/>
    <w:tmpl w:val="0000000F"/>
    <w:name w:val="WW8Num31"/>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singleLevel"/>
    <w:tmpl w:val="00000014"/>
    <w:name w:val="WW8Num41"/>
    <w:lvl w:ilvl="0">
      <w:start w:val="1"/>
      <w:numFmt w:val="decimal"/>
      <w:lvlText w:val="%1)"/>
      <w:lvlJc w:val="left"/>
      <w:pPr>
        <w:tabs>
          <w:tab w:val="num" w:pos="1420"/>
        </w:tabs>
        <w:ind w:left="1420" w:hanging="360"/>
      </w:pPr>
    </w:lvl>
  </w:abstractNum>
  <w:abstractNum w:abstractNumId="20">
    <w:nsid w:val="00000015"/>
    <w:multiLevelType w:val="singleLevel"/>
    <w:tmpl w:val="00000015"/>
    <w:name w:val="WW8Num42"/>
    <w:lvl w:ilvl="0">
      <w:start w:val="4"/>
      <w:numFmt w:val="decimal"/>
      <w:lvlText w:val="%1)"/>
      <w:lvlJc w:val="left"/>
      <w:pPr>
        <w:tabs>
          <w:tab w:val="num" w:pos="1211"/>
        </w:tabs>
        <w:ind w:left="1211" w:hanging="360"/>
      </w:pPr>
    </w:lvl>
  </w:abstractNum>
  <w:abstractNum w:abstractNumId="21">
    <w:nsid w:val="00000016"/>
    <w:multiLevelType w:val="singleLevel"/>
    <w:tmpl w:val="00000016"/>
    <w:name w:val="WW8Num43"/>
    <w:lvl w:ilvl="0">
      <w:start w:val="10"/>
      <w:numFmt w:val="decimal"/>
      <w:lvlText w:val="%1."/>
      <w:lvlJc w:val="left"/>
      <w:pPr>
        <w:tabs>
          <w:tab w:val="num" w:pos="720"/>
        </w:tabs>
        <w:ind w:left="720" w:hanging="360"/>
      </w:pPr>
      <w:rPr>
        <w:color w:val="000000"/>
      </w:rPr>
    </w:lvl>
  </w:abstractNum>
  <w:abstractNum w:abstractNumId="22">
    <w:nsid w:val="00000017"/>
    <w:multiLevelType w:val="multilevel"/>
    <w:tmpl w:val="00000017"/>
    <w:name w:val="WW8Num44"/>
    <w:lvl w:ilvl="0">
      <w:start w:val="3"/>
      <w:numFmt w:val="decimal"/>
      <w:lvlText w:val="%1."/>
      <w:lvlJc w:val="left"/>
      <w:pPr>
        <w:tabs>
          <w:tab w:val="num" w:pos="1080"/>
        </w:tabs>
        <w:ind w:left="1080" w:hanging="360"/>
      </w:pPr>
    </w:lvl>
    <w:lvl w:ilvl="1">
      <w:start w:val="8"/>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3">
    <w:nsid w:val="2E925535"/>
    <w:multiLevelType w:val="hybridMultilevel"/>
    <w:tmpl w:val="1534EABC"/>
    <w:lvl w:ilvl="0" w:tplc="65D40B04">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81"/>
    <w:rsid w:val="00204826"/>
    <w:rsid w:val="003804C6"/>
    <w:rsid w:val="00400131"/>
    <w:rsid w:val="004E66F1"/>
    <w:rsid w:val="00584F88"/>
    <w:rsid w:val="007B566E"/>
    <w:rsid w:val="0080442D"/>
    <w:rsid w:val="008A7691"/>
    <w:rsid w:val="008D5C0E"/>
    <w:rsid w:val="00AE38A9"/>
    <w:rsid w:val="00D944F1"/>
    <w:rsid w:val="00FC1581"/>
    <w:rsid w:val="00FF4571"/>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38A9"/>
    <w:pPr>
      <w:keepNext/>
      <w:numPr>
        <w:numId w:val="1"/>
      </w:numPr>
      <w:tabs>
        <w:tab w:val="left" w:pos="0"/>
      </w:tabs>
      <w:suppressAutoHyphens/>
      <w:spacing w:before="240" w:after="60" w:line="240" w:lineRule="auto"/>
      <w:outlineLvl w:val="0"/>
    </w:pPr>
    <w:rPr>
      <w:rFonts w:ascii="Arial" w:eastAsia="Times New Roman" w:hAnsi="Arial" w:cs="Wingdings"/>
      <w:b/>
      <w:bCs/>
      <w:kern w:val="1"/>
      <w:sz w:val="32"/>
      <w:szCs w:val="32"/>
      <w:lang w:eastAsia="ar-SA"/>
    </w:rPr>
  </w:style>
  <w:style w:type="paragraph" w:styleId="2">
    <w:name w:val="heading 2"/>
    <w:basedOn w:val="a"/>
    <w:next w:val="a"/>
    <w:link w:val="20"/>
    <w:qFormat/>
    <w:rsid w:val="00AE38A9"/>
    <w:pPr>
      <w:keepNext/>
      <w:numPr>
        <w:ilvl w:val="1"/>
        <w:numId w:val="1"/>
      </w:numPr>
      <w:tabs>
        <w:tab w:val="left" w:pos="0"/>
      </w:tabs>
      <w:suppressAutoHyphens/>
      <w:spacing w:before="240" w:after="60" w:line="240" w:lineRule="auto"/>
      <w:outlineLvl w:val="1"/>
    </w:pPr>
    <w:rPr>
      <w:rFonts w:ascii="Arial" w:eastAsia="Times New Roman" w:hAnsi="Arial" w:cs="Wingdings"/>
      <w:b/>
      <w:bCs/>
      <w:i/>
      <w:iCs/>
      <w:sz w:val="28"/>
      <w:szCs w:val="28"/>
      <w:lang w:eastAsia="ar-SA"/>
    </w:rPr>
  </w:style>
  <w:style w:type="paragraph" w:styleId="3">
    <w:name w:val="heading 3"/>
    <w:basedOn w:val="a"/>
    <w:next w:val="a"/>
    <w:link w:val="30"/>
    <w:qFormat/>
    <w:rsid w:val="00AE38A9"/>
    <w:pPr>
      <w:keepNext/>
      <w:numPr>
        <w:ilvl w:val="2"/>
        <w:numId w:val="1"/>
      </w:numPr>
      <w:tabs>
        <w:tab w:val="left" w:pos="0"/>
      </w:tabs>
      <w:suppressAutoHyphens/>
      <w:spacing w:after="0" w:line="240" w:lineRule="auto"/>
      <w:ind w:left="-13" w:firstLine="0"/>
      <w:jc w:val="both"/>
      <w:outlineLvl w:val="2"/>
    </w:pPr>
    <w:rPr>
      <w:rFonts w:ascii="Times New Roman" w:eastAsia="Times New Roman" w:hAnsi="Times New Roman" w:cs="Courier New"/>
      <w:b/>
      <w:i/>
      <w:color w:val="FF0000"/>
      <w:sz w:val="24"/>
      <w:szCs w:val="24"/>
      <w:lang w:eastAsia="ar-SA"/>
    </w:rPr>
  </w:style>
  <w:style w:type="paragraph" w:styleId="4">
    <w:name w:val="heading 4"/>
    <w:basedOn w:val="a"/>
    <w:next w:val="a"/>
    <w:link w:val="40"/>
    <w:qFormat/>
    <w:rsid w:val="00AE38A9"/>
    <w:pPr>
      <w:keepNext/>
      <w:numPr>
        <w:ilvl w:val="3"/>
        <w:numId w:val="1"/>
      </w:numPr>
      <w:tabs>
        <w:tab w:val="left" w:pos="0"/>
      </w:tabs>
      <w:suppressAutoHyphens/>
      <w:spacing w:after="0" w:line="240" w:lineRule="auto"/>
      <w:ind w:left="840" w:firstLine="0"/>
      <w:jc w:val="center"/>
      <w:outlineLvl w:val="3"/>
    </w:pPr>
    <w:rPr>
      <w:rFonts w:ascii="Times New Roman" w:eastAsia="Times New Roman" w:hAnsi="Times New Roman" w:cs="Courier New"/>
      <w:b/>
      <w:sz w:val="28"/>
      <w:szCs w:val="24"/>
      <w:lang w:eastAsia="ar-SA"/>
    </w:rPr>
  </w:style>
  <w:style w:type="paragraph" w:styleId="5">
    <w:name w:val="heading 5"/>
    <w:basedOn w:val="a"/>
    <w:next w:val="a"/>
    <w:link w:val="50"/>
    <w:qFormat/>
    <w:rsid w:val="00AE38A9"/>
    <w:pPr>
      <w:keepNext/>
      <w:numPr>
        <w:ilvl w:val="4"/>
        <w:numId w:val="1"/>
      </w:numPr>
      <w:tabs>
        <w:tab w:val="left" w:pos="-1276"/>
        <w:tab w:val="left" w:pos="0"/>
      </w:tabs>
      <w:suppressAutoHyphens/>
      <w:spacing w:after="0" w:line="240" w:lineRule="auto"/>
      <w:ind w:left="851" w:firstLine="0"/>
      <w:outlineLvl w:val="4"/>
    </w:pPr>
    <w:rPr>
      <w:rFonts w:ascii="Times New Roman" w:eastAsia="Times New Roman" w:hAnsi="Times New Roman" w:cs="Courier New"/>
      <w:b/>
      <w:sz w:val="28"/>
      <w:szCs w:val="24"/>
      <w:lang w:eastAsia="ar-SA"/>
    </w:rPr>
  </w:style>
  <w:style w:type="paragraph" w:styleId="6">
    <w:name w:val="heading 6"/>
    <w:basedOn w:val="a"/>
    <w:next w:val="a"/>
    <w:link w:val="60"/>
    <w:qFormat/>
    <w:rsid w:val="00AE38A9"/>
    <w:pPr>
      <w:keepNext/>
      <w:keepLines/>
      <w:widowControl w:val="0"/>
      <w:numPr>
        <w:ilvl w:val="5"/>
        <w:numId w:val="1"/>
      </w:numPr>
      <w:tabs>
        <w:tab w:val="left" w:pos="-1276"/>
        <w:tab w:val="left" w:pos="0"/>
      </w:tabs>
      <w:suppressAutoHyphens/>
      <w:spacing w:after="0" w:line="240" w:lineRule="auto"/>
      <w:ind w:left="851" w:firstLine="0"/>
      <w:jc w:val="both"/>
      <w:outlineLvl w:val="5"/>
    </w:pPr>
    <w:rPr>
      <w:rFonts w:ascii="Times New Roman" w:eastAsia="Times New Roman" w:hAnsi="Times New Roman" w:cs="Courier New"/>
      <w:b/>
      <w:kern w:val="1"/>
      <w:sz w:val="28"/>
      <w:szCs w:val="24"/>
      <w:lang w:eastAsia="ar-SA"/>
    </w:rPr>
  </w:style>
  <w:style w:type="paragraph" w:styleId="7">
    <w:name w:val="heading 7"/>
    <w:basedOn w:val="a"/>
    <w:next w:val="a"/>
    <w:link w:val="70"/>
    <w:qFormat/>
    <w:rsid w:val="00AE38A9"/>
    <w:pPr>
      <w:keepNext/>
      <w:keepLines/>
      <w:widowControl w:val="0"/>
      <w:numPr>
        <w:ilvl w:val="6"/>
        <w:numId w:val="1"/>
      </w:numPr>
      <w:tabs>
        <w:tab w:val="left" w:pos="0"/>
      </w:tabs>
      <w:suppressAutoHyphens/>
      <w:spacing w:after="0" w:line="360" w:lineRule="auto"/>
      <w:outlineLvl w:val="6"/>
    </w:pPr>
    <w:rPr>
      <w:rFonts w:ascii="Times New Roman" w:eastAsia="Times New Roman" w:hAnsi="Times New Roman" w:cs="Courier New"/>
      <w:b/>
      <w:bCs/>
      <w:kern w:val="1"/>
      <w:sz w:val="28"/>
      <w:szCs w:val="24"/>
      <w:lang w:eastAsia="ar-SA"/>
    </w:rPr>
  </w:style>
  <w:style w:type="paragraph" w:styleId="8">
    <w:name w:val="heading 8"/>
    <w:basedOn w:val="a"/>
    <w:next w:val="a"/>
    <w:link w:val="80"/>
    <w:qFormat/>
    <w:rsid w:val="00AE38A9"/>
    <w:pPr>
      <w:keepNext/>
      <w:numPr>
        <w:ilvl w:val="7"/>
        <w:numId w:val="1"/>
      </w:numPr>
      <w:tabs>
        <w:tab w:val="left" w:pos="-1276"/>
        <w:tab w:val="left" w:pos="0"/>
      </w:tabs>
      <w:suppressAutoHyphens/>
      <w:spacing w:after="0" w:line="240" w:lineRule="auto"/>
      <w:ind w:left="851" w:firstLine="0"/>
      <w:jc w:val="center"/>
      <w:outlineLvl w:val="7"/>
    </w:pPr>
    <w:rPr>
      <w:rFonts w:ascii="Times New Roman" w:eastAsia="Times New Roman" w:hAnsi="Times New Roman" w:cs="Courier New"/>
      <w:b/>
      <w:sz w:val="28"/>
      <w:szCs w:val="24"/>
      <w:lang w:eastAsia="ar-SA"/>
    </w:rPr>
  </w:style>
  <w:style w:type="paragraph" w:styleId="9">
    <w:name w:val="heading 9"/>
    <w:basedOn w:val="a"/>
    <w:next w:val="a"/>
    <w:link w:val="90"/>
    <w:qFormat/>
    <w:rsid w:val="00AE38A9"/>
    <w:pPr>
      <w:keepNext/>
      <w:numPr>
        <w:ilvl w:val="8"/>
        <w:numId w:val="1"/>
      </w:numPr>
      <w:tabs>
        <w:tab w:val="left" w:pos="0"/>
      </w:tabs>
      <w:suppressAutoHyphens/>
      <w:autoSpaceDE w:val="0"/>
      <w:spacing w:before="20" w:after="20" w:line="480" w:lineRule="atLeast"/>
      <w:jc w:val="center"/>
      <w:outlineLvl w:val="8"/>
    </w:pPr>
    <w:rPr>
      <w:rFonts w:ascii="Times New Roman" w:eastAsia="Times New Roman" w:hAnsi="Times New Roman" w:cs="Courier New"/>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8A9"/>
    <w:rPr>
      <w:rFonts w:ascii="Arial" w:eastAsia="Times New Roman" w:hAnsi="Arial" w:cs="Wingdings"/>
      <w:b/>
      <w:bCs/>
      <w:kern w:val="1"/>
      <w:sz w:val="32"/>
      <w:szCs w:val="32"/>
      <w:lang w:eastAsia="ar-SA"/>
    </w:rPr>
  </w:style>
  <w:style w:type="character" w:customStyle="1" w:styleId="20">
    <w:name w:val="Заголовок 2 Знак"/>
    <w:basedOn w:val="a0"/>
    <w:link w:val="2"/>
    <w:rsid w:val="00AE38A9"/>
    <w:rPr>
      <w:rFonts w:ascii="Arial" w:eastAsia="Times New Roman" w:hAnsi="Arial" w:cs="Wingdings"/>
      <w:b/>
      <w:bCs/>
      <w:i/>
      <w:iCs/>
      <w:sz w:val="28"/>
      <w:szCs w:val="28"/>
      <w:lang w:eastAsia="ar-SA"/>
    </w:rPr>
  </w:style>
  <w:style w:type="character" w:customStyle="1" w:styleId="30">
    <w:name w:val="Заголовок 3 Знак"/>
    <w:basedOn w:val="a0"/>
    <w:link w:val="3"/>
    <w:rsid w:val="00AE38A9"/>
    <w:rPr>
      <w:rFonts w:ascii="Times New Roman" w:eastAsia="Times New Roman" w:hAnsi="Times New Roman" w:cs="Courier New"/>
      <w:b/>
      <w:i/>
      <w:color w:val="FF0000"/>
      <w:sz w:val="24"/>
      <w:szCs w:val="24"/>
      <w:lang w:eastAsia="ar-SA"/>
    </w:rPr>
  </w:style>
  <w:style w:type="character" w:customStyle="1" w:styleId="40">
    <w:name w:val="Заголовок 4 Знак"/>
    <w:basedOn w:val="a0"/>
    <w:link w:val="4"/>
    <w:rsid w:val="00AE38A9"/>
    <w:rPr>
      <w:rFonts w:ascii="Times New Roman" w:eastAsia="Times New Roman" w:hAnsi="Times New Roman" w:cs="Courier New"/>
      <w:b/>
      <w:sz w:val="28"/>
      <w:szCs w:val="24"/>
      <w:lang w:eastAsia="ar-SA"/>
    </w:rPr>
  </w:style>
  <w:style w:type="character" w:customStyle="1" w:styleId="50">
    <w:name w:val="Заголовок 5 Знак"/>
    <w:basedOn w:val="a0"/>
    <w:link w:val="5"/>
    <w:rsid w:val="00AE38A9"/>
    <w:rPr>
      <w:rFonts w:ascii="Times New Roman" w:eastAsia="Times New Roman" w:hAnsi="Times New Roman" w:cs="Courier New"/>
      <w:b/>
      <w:sz w:val="28"/>
      <w:szCs w:val="24"/>
      <w:lang w:eastAsia="ar-SA"/>
    </w:rPr>
  </w:style>
  <w:style w:type="character" w:customStyle="1" w:styleId="60">
    <w:name w:val="Заголовок 6 Знак"/>
    <w:basedOn w:val="a0"/>
    <w:link w:val="6"/>
    <w:rsid w:val="00AE38A9"/>
    <w:rPr>
      <w:rFonts w:ascii="Times New Roman" w:eastAsia="Times New Roman" w:hAnsi="Times New Roman" w:cs="Courier New"/>
      <w:b/>
      <w:kern w:val="1"/>
      <w:sz w:val="28"/>
      <w:szCs w:val="24"/>
      <w:lang w:eastAsia="ar-SA"/>
    </w:rPr>
  </w:style>
  <w:style w:type="character" w:customStyle="1" w:styleId="70">
    <w:name w:val="Заголовок 7 Знак"/>
    <w:basedOn w:val="a0"/>
    <w:link w:val="7"/>
    <w:rsid w:val="00AE38A9"/>
    <w:rPr>
      <w:rFonts w:ascii="Times New Roman" w:eastAsia="Times New Roman" w:hAnsi="Times New Roman" w:cs="Courier New"/>
      <w:b/>
      <w:bCs/>
      <w:kern w:val="1"/>
      <w:sz w:val="28"/>
      <w:szCs w:val="24"/>
      <w:lang w:eastAsia="ar-SA"/>
    </w:rPr>
  </w:style>
  <w:style w:type="character" w:customStyle="1" w:styleId="80">
    <w:name w:val="Заголовок 8 Знак"/>
    <w:basedOn w:val="a0"/>
    <w:link w:val="8"/>
    <w:rsid w:val="00AE38A9"/>
    <w:rPr>
      <w:rFonts w:ascii="Times New Roman" w:eastAsia="Times New Roman" w:hAnsi="Times New Roman" w:cs="Courier New"/>
      <w:b/>
      <w:sz w:val="28"/>
      <w:szCs w:val="24"/>
      <w:lang w:eastAsia="ar-SA"/>
    </w:rPr>
  </w:style>
  <w:style w:type="character" w:customStyle="1" w:styleId="90">
    <w:name w:val="Заголовок 9 Знак"/>
    <w:basedOn w:val="a0"/>
    <w:link w:val="9"/>
    <w:rsid w:val="00AE38A9"/>
    <w:rPr>
      <w:rFonts w:ascii="Times New Roman" w:eastAsia="Times New Roman" w:hAnsi="Times New Roman" w:cs="Courier New"/>
      <w:b/>
      <w:bCs/>
      <w:sz w:val="28"/>
      <w:szCs w:val="28"/>
      <w:lang w:eastAsia="ar-SA"/>
    </w:rPr>
  </w:style>
  <w:style w:type="numbering" w:customStyle="1" w:styleId="11">
    <w:name w:val="Нет списка1"/>
    <w:next w:val="a2"/>
    <w:semiHidden/>
    <w:rsid w:val="00AE38A9"/>
  </w:style>
  <w:style w:type="character" w:customStyle="1" w:styleId="WW8Num3z0">
    <w:name w:val="WW8Num3z0"/>
    <w:rsid w:val="00AE38A9"/>
    <w:rPr>
      <w:rFonts w:ascii="Times New Roman" w:hAnsi="Times New Roman" w:cs="Courier New"/>
      <w:sz w:val="28"/>
      <w:szCs w:val="28"/>
    </w:rPr>
  </w:style>
  <w:style w:type="character" w:customStyle="1" w:styleId="WW8Num7z0">
    <w:name w:val="WW8Num7z0"/>
    <w:rsid w:val="00AE38A9"/>
    <w:rPr>
      <w:rFonts w:ascii="Times New Roman" w:hAnsi="Times New Roman" w:cs="Courier New"/>
      <w:sz w:val="28"/>
      <w:szCs w:val="28"/>
    </w:rPr>
  </w:style>
  <w:style w:type="character" w:customStyle="1" w:styleId="WW8Num8z0">
    <w:name w:val="WW8Num8z0"/>
    <w:rsid w:val="00AE38A9"/>
    <w:rPr>
      <w:i w:val="0"/>
      <w:sz w:val="28"/>
      <w:szCs w:val="28"/>
    </w:rPr>
  </w:style>
  <w:style w:type="character" w:customStyle="1" w:styleId="WW8Num12z0">
    <w:name w:val="WW8Num12z0"/>
    <w:rsid w:val="00AE38A9"/>
    <w:rPr>
      <w:sz w:val="28"/>
      <w:szCs w:val="28"/>
    </w:rPr>
  </w:style>
  <w:style w:type="character" w:customStyle="1" w:styleId="WW8Num15z0">
    <w:name w:val="WW8Num15z0"/>
    <w:rsid w:val="00AE38A9"/>
    <w:rPr>
      <w:rFonts w:ascii="Times New Roman" w:hAnsi="Times New Roman" w:cs="Courier New"/>
    </w:rPr>
  </w:style>
  <w:style w:type="character" w:customStyle="1" w:styleId="WW8Num16z0">
    <w:name w:val="WW8Num16z0"/>
    <w:rsid w:val="00AE38A9"/>
    <w:rPr>
      <w:b w:val="0"/>
    </w:rPr>
  </w:style>
  <w:style w:type="character" w:customStyle="1" w:styleId="WW8Num43z0">
    <w:name w:val="WW8Num43z0"/>
    <w:rsid w:val="00AE38A9"/>
    <w:rPr>
      <w:color w:val="000000"/>
    </w:rPr>
  </w:style>
  <w:style w:type="character" w:customStyle="1" w:styleId="21">
    <w:name w:val="Основной шрифт абзаца2"/>
    <w:rsid w:val="00AE38A9"/>
  </w:style>
  <w:style w:type="character" w:customStyle="1" w:styleId="Absatz-Standardschriftart">
    <w:name w:val="Absatz-Standardschriftart"/>
    <w:rsid w:val="00AE38A9"/>
  </w:style>
  <w:style w:type="character" w:customStyle="1" w:styleId="WW8Num9z0">
    <w:name w:val="WW8Num9z0"/>
    <w:rsid w:val="00AE38A9"/>
    <w:rPr>
      <w:i w:val="0"/>
      <w:sz w:val="28"/>
      <w:szCs w:val="28"/>
    </w:rPr>
  </w:style>
  <w:style w:type="character" w:customStyle="1" w:styleId="WW8Num13z0">
    <w:name w:val="WW8Num13z0"/>
    <w:rsid w:val="00AE38A9"/>
    <w:rPr>
      <w:i w:val="0"/>
      <w:sz w:val="28"/>
      <w:szCs w:val="28"/>
    </w:rPr>
  </w:style>
  <w:style w:type="character" w:customStyle="1" w:styleId="WW8Num17z0">
    <w:name w:val="WW8Num17z0"/>
    <w:rsid w:val="00AE38A9"/>
    <w:rPr>
      <w:rFonts w:ascii="Times New Roman" w:hAnsi="Times New Roman" w:cs="Courier New"/>
    </w:rPr>
  </w:style>
  <w:style w:type="character" w:customStyle="1" w:styleId="WW8Num18z0">
    <w:name w:val="WW8Num18z0"/>
    <w:rsid w:val="00AE38A9"/>
    <w:rPr>
      <w:b w:val="0"/>
    </w:rPr>
  </w:style>
  <w:style w:type="character" w:customStyle="1" w:styleId="WW-Absatz-Standardschriftart">
    <w:name w:val="WW-Absatz-Standardschriftart"/>
    <w:rsid w:val="00AE38A9"/>
  </w:style>
  <w:style w:type="character" w:customStyle="1" w:styleId="WW8Num1z0">
    <w:name w:val="WW8Num1z0"/>
    <w:rsid w:val="00AE38A9"/>
    <w:rPr>
      <w:b w:val="0"/>
    </w:rPr>
  </w:style>
  <w:style w:type="character" w:customStyle="1" w:styleId="WW8Num2z0">
    <w:name w:val="WW8Num2z0"/>
    <w:rsid w:val="00AE38A9"/>
    <w:rPr>
      <w:sz w:val="28"/>
      <w:szCs w:val="28"/>
    </w:rPr>
  </w:style>
  <w:style w:type="character" w:customStyle="1" w:styleId="WW8Num5z0">
    <w:name w:val="WW8Num5z0"/>
    <w:rsid w:val="00AE38A9"/>
    <w:rPr>
      <w:b w:val="0"/>
    </w:rPr>
  </w:style>
  <w:style w:type="character" w:customStyle="1" w:styleId="WW8Num14z0">
    <w:name w:val="WW8Num14z0"/>
    <w:rsid w:val="00AE38A9"/>
    <w:rPr>
      <w:sz w:val="28"/>
      <w:szCs w:val="28"/>
    </w:rPr>
  </w:style>
  <w:style w:type="character" w:customStyle="1" w:styleId="WW8Num21z0">
    <w:name w:val="WW8Num21z0"/>
    <w:rsid w:val="00AE38A9"/>
    <w:rPr>
      <w:b w:val="0"/>
      <w:i w:val="0"/>
      <w:sz w:val="28"/>
      <w:szCs w:val="28"/>
    </w:rPr>
  </w:style>
  <w:style w:type="character" w:customStyle="1" w:styleId="WW8Num22z0">
    <w:name w:val="WW8Num22z0"/>
    <w:rsid w:val="00AE38A9"/>
    <w:rPr>
      <w:i w:val="0"/>
    </w:rPr>
  </w:style>
  <w:style w:type="character" w:customStyle="1" w:styleId="WW8Num24z0">
    <w:name w:val="WW8Num24z0"/>
    <w:rsid w:val="00AE38A9"/>
    <w:rPr>
      <w:i w:val="0"/>
      <w:sz w:val="28"/>
      <w:szCs w:val="28"/>
    </w:rPr>
  </w:style>
  <w:style w:type="character" w:customStyle="1" w:styleId="WW8Num25z0">
    <w:name w:val="WW8Num25z0"/>
    <w:rsid w:val="00AE38A9"/>
    <w:rPr>
      <w:sz w:val="28"/>
      <w:szCs w:val="28"/>
    </w:rPr>
  </w:style>
  <w:style w:type="character" w:customStyle="1" w:styleId="WW8Num28z0">
    <w:name w:val="WW8Num28z0"/>
    <w:rsid w:val="00AE38A9"/>
    <w:rPr>
      <w:b w:val="0"/>
      <w:i w:val="0"/>
      <w:sz w:val="28"/>
      <w:szCs w:val="28"/>
    </w:rPr>
  </w:style>
  <w:style w:type="character" w:customStyle="1" w:styleId="WW8Num35z0">
    <w:name w:val="WW8Num35z0"/>
    <w:rsid w:val="00AE38A9"/>
    <w:rPr>
      <w:i w:val="0"/>
      <w:sz w:val="28"/>
      <w:szCs w:val="28"/>
    </w:rPr>
  </w:style>
  <w:style w:type="character" w:customStyle="1" w:styleId="WW8Num36z0">
    <w:name w:val="WW8Num36z0"/>
    <w:rsid w:val="00AE38A9"/>
    <w:rPr>
      <w:sz w:val="28"/>
      <w:szCs w:val="28"/>
    </w:rPr>
  </w:style>
  <w:style w:type="character" w:customStyle="1" w:styleId="WW8Num44z0">
    <w:name w:val="WW8Num44z0"/>
    <w:rsid w:val="00AE38A9"/>
    <w:rPr>
      <w:i w:val="0"/>
    </w:rPr>
  </w:style>
  <w:style w:type="character" w:customStyle="1" w:styleId="WW8Num48z0">
    <w:name w:val="WW8Num48z0"/>
    <w:rsid w:val="00AE38A9"/>
    <w:rPr>
      <w:i w:val="0"/>
    </w:rPr>
  </w:style>
  <w:style w:type="character" w:customStyle="1" w:styleId="WW8Num51z0">
    <w:name w:val="WW8Num51z0"/>
    <w:rsid w:val="00AE38A9"/>
    <w:rPr>
      <w:rFonts w:ascii="Times New Roman" w:hAnsi="Times New Roman" w:cs="Courier New"/>
    </w:rPr>
  </w:style>
  <w:style w:type="character" w:customStyle="1" w:styleId="WW8Num52z0">
    <w:name w:val="WW8Num52z0"/>
    <w:rsid w:val="00AE38A9"/>
    <w:rPr>
      <w:b w:val="0"/>
    </w:rPr>
  </w:style>
  <w:style w:type="character" w:customStyle="1" w:styleId="WW8Num54z0">
    <w:name w:val="WW8Num54z0"/>
    <w:rsid w:val="00AE38A9"/>
    <w:rPr>
      <w:sz w:val="28"/>
      <w:szCs w:val="28"/>
    </w:rPr>
  </w:style>
  <w:style w:type="character" w:customStyle="1" w:styleId="WW8Num55z0">
    <w:name w:val="WW8Num55z0"/>
    <w:rsid w:val="00AE38A9"/>
    <w:rPr>
      <w:rFonts w:ascii="Symbol" w:hAnsi="Symbol"/>
    </w:rPr>
  </w:style>
  <w:style w:type="character" w:customStyle="1" w:styleId="WW8Num55z1">
    <w:name w:val="WW8Num55z1"/>
    <w:rsid w:val="00AE38A9"/>
    <w:rPr>
      <w:rFonts w:ascii="Courier New" w:hAnsi="Courier New" w:cs="Lucida Sans Unicode"/>
    </w:rPr>
  </w:style>
  <w:style w:type="character" w:customStyle="1" w:styleId="WW8Num55z2">
    <w:name w:val="WW8Num55z2"/>
    <w:rsid w:val="00AE38A9"/>
    <w:rPr>
      <w:rFonts w:ascii="Wingdings" w:hAnsi="Wingdings"/>
    </w:rPr>
  </w:style>
  <w:style w:type="character" w:customStyle="1" w:styleId="WW8Num59z0">
    <w:name w:val="WW8Num59z0"/>
    <w:rsid w:val="00AE38A9"/>
    <w:rPr>
      <w:sz w:val="28"/>
      <w:szCs w:val="28"/>
    </w:rPr>
  </w:style>
  <w:style w:type="character" w:customStyle="1" w:styleId="WW8Num61z0">
    <w:name w:val="WW8Num61z0"/>
    <w:rsid w:val="00AE38A9"/>
    <w:rPr>
      <w:rFonts w:ascii="Times New Roman" w:hAnsi="Times New Roman" w:cs="Courier New"/>
      <w:sz w:val="28"/>
      <w:szCs w:val="28"/>
    </w:rPr>
  </w:style>
  <w:style w:type="character" w:customStyle="1" w:styleId="WW8Num62z0">
    <w:name w:val="WW8Num62z0"/>
    <w:rsid w:val="00AE38A9"/>
    <w:rPr>
      <w:sz w:val="28"/>
      <w:szCs w:val="28"/>
    </w:rPr>
  </w:style>
  <w:style w:type="character" w:customStyle="1" w:styleId="12">
    <w:name w:val="Основной шрифт абзаца1"/>
    <w:rsid w:val="00AE38A9"/>
  </w:style>
  <w:style w:type="character" w:customStyle="1" w:styleId="a3">
    <w:name w:val="Не вступил в силу"/>
    <w:rsid w:val="00AE38A9"/>
    <w:rPr>
      <w:strike/>
      <w:color w:val="008080"/>
    </w:rPr>
  </w:style>
  <w:style w:type="character" w:styleId="a4">
    <w:name w:val="page number"/>
    <w:basedOn w:val="12"/>
    <w:rsid w:val="00AE38A9"/>
  </w:style>
  <w:style w:type="character" w:customStyle="1" w:styleId="a5">
    <w:name w:val="Символ нумерации"/>
    <w:rsid w:val="00AE38A9"/>
  </w:style>
  <w:style w:type="paragraph" w:customStyle="1" w:styleId="a6">
    <w:name w:val="Заголовок"/>
    <w:basedOn w:val="a"/>
    <w:next w:val="a7"/>
    <w:rsid w:val="00AE38A9"/>
    <w:pPr>
      <w:keepNext/>
      <w:suppressAutoHyphens/>
      <w:spacing w:before="240" w:after="120" w:line="240" w:lineRule="auto"/>
    </w:pPr>
    <w:rPr>
      <w:rFonts w:ascii="Arial" w:eastAsia="Lucida Sans Unicode" w:hAnsi="Arial" w:cs="Tahoma"/>
      <w:sz w:val="28"/>
      <w:szCs w:val="28"/>
      <w:lang w:eastAsia="ar-SA"/>
    </w:rPr>
  </w:style>
  <w:style w:type="paragraph" w:styleId="a7">
    <w:name w:val="Body Text"/>
    <w:basedOn w:val="a"/>
    <w:link w:val="a8"/>
    <w:rsid w:val="00AE38A9"/>
    <w:pPr>
      <w:suppressAutoHyphens/>
      <w:spacing w:after="0" w:line="240" w:lineRule="auto"/>
    </w:pPr>
    <w:rPr>
      <w:rFonts w:ascii="Times New Roman" w:eastAsia="Times New Roman" w:hAnsi="Times New Roman" w:cs="Courier New"/>
      <w:sz w:val="28"/>
      <w:szCs w:val="24"/>
      <w:lang w:eastAsia="ar-SA"/>
    </w:rPr>
  </w:style>
  <w:style w:type="character" w:customStyle="1" w:styleId="a8">
    <w:name w:val="Основной текст Знак"/>
    <w:basedOn w:val="a0"/>
    <w:link w:val="a7"/>
    <w:rsid w:val="00AE38A9"/>
    <w:rPr>
      <w:rFonts w:ascii="Times New Roman" w:eastAsia="Times New Roman" w:hAnsi="Times New Roman" w:cs="Courier New"/>
      <w:sz w:val="28"/>
      <w:szCs w:val="24"/>
      <w:lang w:eastAsia="ar-SA"/>
    </w:rPr>
  </w:style>
  <w:style w:type="paragraph" w:styleId="a9">
    <w:name w:val="List"/>
    <w:basedOn w:val="a7"/>
    <w:rsid w:val="00AE38A9"/>
    <w:rPr>
      <w:rFonts w:cs="Tahoma"/>
    </w:rPr>
  </w:style>
  <w:style w:type="paragraph" w:customStyle="1" w:styleId="22">
    <w:name w:val="Название2"/>
    <w:basedOn w:val="a"/>
    <w:rsid w:val="00AE38A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AE38A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Название1"/>
    <w:basedOn w:val="a"/>
    <w:rsid w:val="00AE38A9"/>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15">
    <w:name w:val="index 1"/>
    <w:basedOn w:val="a"/>
    <w:next w:val="a"/>
    <w:autoRedefine/>
    <w:uiPriority w:val="99"/>
    <w:semiHidden/>
    <w:unhideWhenUsed/>
    <w:rsid w:val="00AE38A9"/>
    <w:pPr>
      <w:spacing w:after="0" w:line="240" w:lineRule="auto"/>
      <w:ind w:left="220" w:hanging="220"/>
    </w:pPr>
  </w:style>
  <w:style w:type="paragraph" w:styleId="aa">
    <w:name w:val="index heading"/>
    <w:basedOn w:val="a"/>
    <w:rsid w:val="00AE38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Normal">
    <w:name w:val="ConsNormal"/>
    <w:rsid w:val="00AE38A9"/>
    <w:pPr>
      <w:widowControl w:val="0"/>
      <w:suppressAutoHyphens/>
      <w:autoSpaceDE w:val="0"/>
      <w:spacing w:after="0" w:line="240" w:lineRule="auto"/>
      <w:ind w:firstLine="720"/>
    </w:pPr>
    <w:rPr>
      <w:rFonts w:ascii="Arial" w:eastAsia="Arial" w:hAnsi="Arial" w:cs="Wingdings"/>
      <w:sz w:val="20"/>
      <w:szCs w:val="20"/>
      <w:lang w:eastAsia="ar-SA"/>
    </w:rPr>
  </w:style>
  <w:style w:type="paragraph" w:customStyle="1" w:styleId="ConsNonformat">
    <w:name w:val="ConsNonformat"/>
    <w:rsid w:val="00AE38A9"/>
    <w:pPr>
      <w:widowControl w:val="0"/>
      <w:suppressAutoHyphens/>
      <w:autoSpaceDE w:val="0"/>
      <w:spacing w:after="0" w:line="240" w:lineRule="auto"/>
    </w:pPr>
    <w:rPr>
      <w:rFonts w:ascii="Courier New" w:eastAsia="Arial" w:hAnsi="Courier New" w:cs="Lucida Sans Unicode"/>
      <w:sz w:val="20"/>
      <w:szCs w:val="20"/>
      <w:lang w:eastAsia="ar-SA"/>
    </w:rPr>
  </w:style>
  <w:style w:type="paragraph" w:customStyle="1" w:styleId="210">
    <w:name w:val="Основной текст с отступом 21"/>
    <w:basedOn w:val="a"/>
    <w:rsid w:val="00AE38A9"/>
    <w:pPr>
      <w:suppressAutoHyphens/>
      <w:overflowPunct w:val="0"/>
      <w:autoSpaceDE w:val="0"/>
      <w:spacing w:before="20" w:after="20" w:line="240" w:lineRule="auto"/>
      <w:ind w:firstLine="708"/>
      <w:jc w:val="both"/>
      <w:textAlignment w:val="baseline"/>
    </w:pPr>
    <w:rPr>
      <w:rFonts w:ascii="Times New Roman" w:eastAsia="Times New Roman" w:hAnsi="Times New Roman" w:cs="Courier New"/>
      <w:sz w:val="28"/>
      <w:szCs w:val="28"/>
      <w:lang w:eastAsia="ar-SA"/>
    </w:rPr>
  </w:style>
  <w:style w:type="paragraph" w:customStyle="1" w:styleId="aaanao">
    <w:name w:val="aa?anao"/>
    <w:basedOn w:val="a"/>
    <w:next w:val="a"/>
    <w:rsid w:val="00AE38A9"/>
    <w:pPr>
      <w:suppressAutoHyphens/>
      <w:overflowPunct w:val="0"/>
      <w:autoSpaceDE w:val="0"/>
      <w:spacing w:after="0" w:line="240" w:lineRule="auto"/>
      <w:jc w:val="center"/>
      <w:textAlignment w:val="baseline"/>
    </w:pPr>
    <w:rPr>
      <w:rFonts w:ascii="Times New Roman" w:eastAsia="Times New Roman" w:hAnsi="Times New Roman" w:cs="Courier New"/>
      <w:sz w:val="30"/>
      <w:szCs w:val="30"/>
      <w:lang w:eastAsia="ar-SA"/>
    </w:rPr>
  </w:style>
  <w:style w:type="paragraph" w:customStyle="1" w:styleId="ab">
    <w:name w:val="адресат"/>
    <w:basedOn w:val="a"/>
    <w:next w:val="a"/>
    <w:rsid w:val="00AE38A9"/>
    <w:pPr>
      <w:suppressAutoHyphens/>
      <w:autoSpaceDE w:val="0"/>
      <w:spacing w:after="0" w:line="240" w:lineRule="auto"/>
      <w:jc w:val="center"/>
    </w:pPr>
    <w:rPr>
      <w:rFonts w:ascii="Times New Roman" w:eastAsia="Times New Roman" w:hAnsi="Times New Roman" w:cs="Courier New"/>
      <w:sz w:val="30"/>
      <w:szCs w:val="30"/>
      <w:lang w:eastAsia="ar-SA"/>
    </w:rPr>
  </w:style>
  <w:style w:type="paragraph" w:styleId="ac">
    <w:name w:val="Body Text Indent"/>
    <w:basedOn w:val="a"/>
    <w:link w:val="ad"/>
    <w:rsid w:val="00AE38A9"/>
    <w:pPr>
      <w:keepNext/>
      <w:suppressAutoHyphens/>
      <w:overflowPunct w:val="0"/>
      <w:autoSpaceDE w:val="0"/>
      <w:spacing w:before="20" w:after="20" w:line="480" w:lineRule="atLeast"/>
      <w:jc w:val="center"/>
      <w:textAlignment w:val="baseline"/>
    </w:pPr>
    <w:rPr>
      <w:rFonts w:ascii="Times New Roman" w:eastAsia="Times New Roman" w:hAnsi="Times New Roman" w:cs="Courier New"/>
      <w:b/>
      <w:bCs/>
      <w:sz w:val="28"/>
      <w:szCs w:val="28"/>
      <w:lang w:eastAsia="ar-SA"/>
    </w:rPr>
  </w:style>
  <w:style w:type="character" w:customStyle="1" w:styleId="ad">
    <w:name w:val="Основной текст с отступом Знак"/>
    <w:basedOn w:val="a0"/>
    <w:link w:val="ac"/>
    <w:rsid w:val="00AE38A9"/>
    <w:rPr>
      <w:rFonts w:ascii="Times New Roman" w:eastAsia="Times New Roman" w:hAnsi="Times New Roman" w:cs="Courier New"/>
      <w:b/>
      <w:bCs/>
      <w:sz w:val="28"/>
      <w:szCs w:val="28"/>
      <w:lang w:eastAsia="ar-SA"/>
    </w:rPr>
  </w:style>
  <w:style w:type="paragraph" w:customStyle="1" w:styleId="31">
    <w:name w:val="Основной текст с отступом 31"/>
    <w:basedOn w:val="a"/>
    <w:rsid w:val="00AE38A9"/>
    <w:pPr>
      <w:suppressAutoHyphens/>
      <w:autoSpaceDE w:val="0"/>
      <w:spacing w:after="0" w:line="240" w:lineRule="auto"/>
      <w:ind w:firstLine="540"/>
    </w:pPr>
    <w:rPr>
      <w:rFonts w:ascii="Times New Roman" w:eastAsia="Times New Roman" w:hAnsi="Times New Roman" w:cs="Courier New"/>
      <w:sz w:val="24"/>
      <w:szCs w:val="24"/>
      <w:lang w:eastAsia="ar-SA"/>
    </w:rPr>
  </w:style>
  <w:style w:type="paragraph" w:customStyle="1" w:styleId="310">
    <w:name w:val="Основной текст 31"/>
    <w:basedOn w:val="a"/>
    <w:rsid w:val="00AE38A9"/>
    <w:pPr>
      <w:suppressAutoHyphens/>
      <w:spacing w:after="0" w:line="360" w:lineRule="auto"/>
      <w:jc w:val="both"/>
    </w:pPr>
    <w:rPr>
      <w:rFonts w:ascii="Times New Roman" w:eastAsia="Times New Roman" w:hAnsi="Times New Roman" w:cs="Courier New"/>
      <w:sz w:val="24"/>
      <w:szCs w:val="24"/>
      <w:lang w:eastAsia="ar-SA"/>
    </w:rPr>
  </w:style>
  <w:style w:type="paragraph" w:customStyle="1" w:styleId="211">
    <w:name w:val="Основной текст 21"/>
    <w:basedOn w:val="a"/>
    <w:rsid w:val="00AE38A9"/>
    <w:pPr>
      <w:suppressAutoHyphens/>
      <w:spacing w:after="120" w:line="480" w:lineRule="auto"/>
    </w:pPr>
    <w:rPr>
      <w:rFonts w:ascii="Times New Roman" w:eastAsia="Times New Roman" w:hAnsi="Times New Roman" w:cs="Courier New"/>
      <w:sz w:val="24"/>
      <w:szCs w:val="24"/>
      <w:lang w:eastAsia="ar-SA"/>
    </w:rPr>
  </w:style>
  <w:style w:type="paragraph" w:customStyle="1" w:styleId="ConsTitle">
    <w:name w:val="ConsTitle"/>
    <w:rsid w:val="00AE38A9"/>
    <w:pPr>
      <w:widowControl w:val="0"/>
      <w:suppressAutoHyphens/>
      <w:autoSpaceDE w:val="0"/>
      <w:spacing w:after="0" w:line="360" w:lineRule="atLeast"/>
      <w:ind w:right="19772"/>
      <w:jc w:val="both"/>
      <w:textAlignment w:val="baseline"/>
    </w:pPr>
    <w:rPr>
      <w:rFonts w:ascii="Arial" w:eastAsia="Arial" w:hAnsi="Arial" w:cs="Wingdings"/>
      <w:b/>
      <w:bCs/>
      <w:sz w:val="16"/>
      <w:szCs w:val="16"/>
      <w:lang w:eastAsia="ar-SA"/>
    </w:rPr>
  </w:style>
  <w:style w:type="paragraph" w:styleId="ae">
    <w:name w:val="header"/>
    <w:basedOn w:val="a"/>
    <w:link w:val="af"/>
    <w:rsid w:val="00AE38A9"/>
    <w:pPr>
      <w:tabs>
        <w:tab w:val="center" w:pos="4677"/>
        <w:tab w:val="right" w:pos="9355"/>
      </w:tabs>
      <w:suppressAutoHyphens/>
      <w:spacing w:after="0" w:line="240" w:lineRule="auto"/>
    </w:pPr>
    <w:rPr>
      <w:rFonts w:ascii="Times New Roman" w:eastAsia="Times New Roman" w:hAnsi="Times New Roman" w:cs="Courier New"/>
      <w:sz w:val="24"/>
      <w:szCs w:val="24"/>
      <w:lang w:eastAsia="ar-SA"/>
    </w:rPr>
  </w:style>
  <w:style w:type="character" w:customStyle="1" w:styleId="af">
    <w:name w:val="Верхний колонтитул Знак"/>
    <w:basedOn w:val="a0"/>
    <w:link w:val="ae"/>
    <w:rsid w:val="00AE38A9"/>
    <w:rPr>
      <w:rFonts w:ascii="Times New Roman" w:eastAsia="Times New Roman" w:hAnsi="Times New Roman" w:cs="Courier New"/>
      <w:sz w:val="24"/>
      <w:szCs w:val="24"/>
      <w:lang w:eastAsia="ar-SA"/>
    </w:rPr>
  </w:style>
  <w:style w:type="paragraph" w:styleId="af0">
    <w:name w:val="Balloon Text"/>
    <w:basedOn w:val="a"/>
    <w:link w:val="af1"/>
    <w:rsid w:val="00AE38A9"/>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rsid w:val="00AE38A9"/>
    <w:rPr>
      <w:rFonts w:ascii="Tahoma" w:eastAsia="Times New Roman" w:hAnsi="Tahoma" w:cs="Tahoma"/>
      <w:sz w:val="16"/>
      <w:szCs w:val="16"/>
      <w:lang w:eastAsia="ar-SA"/>
    </w:rPr>
  </w:style>
  <w:style w:type="paragraph" w:customStyle="1" w:styleId="16">
    <w:name w:val="Цитата1"/>
    <w:basedOn w:val="a"/>
    <w:rsid w:val="00AE38A9"/>
    <w:pPr>
      <w:tabs>
        <w:tab w:val="left" w:pos="-1276"/>
      </w:tabs>
      <w:suppressAutoHyphens/>
      <w:spacing w:after="0" w:line="240" w:lineRule="auto"/>
      <w:ind w:left="4900" w:right="-22"/>
      <w:jc w:val="both"/>
    </w:pPr>
    <w:rPr>
      <w:rFonts w:ascii="Times New Roman" w:eastAsia="Times New Roman" w:hAnsi="Times New Roman" w:cs="Courier New"/>
      <w:sz w:val="28"/>
      <w:szCs w:val="24"/>
      <w:lang w:eastAsia="ar-SA"/>
    </w:rPr>
  </w:style>
  <w:style w:type="paragraph" w:customStyle="1" w:styleId="af2">
    <w:name w:val="Содержимое таблицы"/>
    <w:basedOn w:val="a"/>
    <w:rsid w:val="00AE38A9"/>
    <w:pPr>
      <w:suppressLineNumbers/>
      <w:suppressAutoHyphens/>
      <w:spacing w:after="0" w:line="240" w:lineRule="auto"/>
    </w:pPr>
    <w:rPr>
      <w:rFonts w:ascii="Times New Roman" w:eastAsia="Times New Roman" w:hAnsi="Times New Roman" w:cs="Courier New"/>
      <w:sz w:val="24"/>
      <w:szCs w:val="24"/>
      <w:lang w:eastAsia="ar-SA"/>
    </w:rPr>
  </w:style>
  <w:style w:type="paragraph" w:customStyle="1" w:styleId="af3">
    <w:name w:val="Заголовок таблицы"/>
    <w:basedOn w:val="af2"/>
    <w:rsid w:val="00AE38A9"/>
    <w:pPr>
      <w:jc w:val="center"/>
    </w:pPr>
    <w:rPr>
      <w:b/>
      <w:bCs/>
      <w:i/>
      <w:iCs/>
    </w:rPr>
  </w:style>
  <w:style w:type="paragraph" w:customStyle="1" w:styleId="af4">
    <w:name w:val="Содержимое врезки"/>
    <w:basedOn w:val="a7"/>
    <w:rsid w:val="00AE38A9"/>
  </w:style>
  <w:style w:type="paragraph" w:customStyle="1" w:styleId="23">
    <w:name w:val="Основной текст с отступом 23"/>
    <w:basedOn w:val="a"/>
    <w:rsid w:val="00AE38A9"/>
    <w:pPr>
      <w:suppressAutoHyphens/>
      <w:spacing w:after="0" w:line="240" w:lineRule="auto"/>
      <w:ind w:firstLine="840"/>
      <w:jc w:val="both"/>
    </w:pPr>
    <w:rPr>
      <w:rFonts w:ascii="Times New Roman" w:eastAsia="Times New Roman" w:hAnsi="Times New Roman" w:cs="Courier New"/>
      <w:sz w:val="28"/>
      <w:szCs w:val="24"/>
      <w:lang w:eastAsia="ar-SA"/>
    </w:rPr>
  </w:style>
  <w:style w:type="paragraph" w:styleId="af5">
    <w:name w:val="footer"/>
    <w:basedOn w:val="a"/>
    <w:link w:val="af6"/>
    <w:rsid w:val="00AE38A9"/>
    <w:pPr>
      <w:tabs>
        <w:tab w:val="center" w:pos="4153"/>
        <w:tab w:val="right" w:pos="8306"/>
      </w:tabs>
      <w:suppressAutoHyphens/>
      <w:spacing w:after="0" w:line="240" w:lineRule="auto"/>
    </w:pPr>
    <w:rPr>
      <w:rFonts w:ascii="Times New Roman" w:eastAsia="Times New Roman" w:hAnsi="Times New Roman" w:cs="Courier New"/>
      <w:sz w:val="24"/>
      <w:szCs w:val="24"/>
      <w:lang w:eastAsia="ar-SA"/>
    </w:rPr>
  </w:style>
  <w:style w:type="character" w:customStyle="1" w:styleId="af6">
    <w:name w:val="Нижний колонтитул Знак"/>
    <w:basedOn w:val="a0"/>
    <w:link w:val="af5"/>
    <w:rsid w:val="00AE38A9"/>
    <w:rPr>
      <w:rFonts w:ascii="Times New Roman" w:eastAsia="Times New Roman" w:hAnsi="Times New Roman" w:cs="Courier New"/>
      <w:sz w:val="24"/>
      <w:szCs w:val="24"/>
      <w:lang w:eastAsia="ar-SA"/>
    </w:rPr>
  </w:style>
  <w:style w:type="paragraph" w:customStyle="1" w:styleId="32">
    <w:name w:val="Основной текст с отступом 32"/>
    <w:basedOn w:val="a"/>
    <w:rsid w:val="00AE38A9"/>
    <w:pPr>
      <w:widowControl w:val="0"/>
      <w:tabs>
        <w:tab w:val="left" w:pos="-709"/>
        <w:tab w:val="left" w:pos="-426"/>
      </w:tabs>
      <w:suppressAutoHyphens/>
      <w:autoSpaceDE w:val="0"/>
      <w:spacing w:after="0" w:line="240" w:lineRule="auto"/>
      <w:ind w:firstLine="821"/>
      <w:jc w:val="both"/>
    </w:pPr>
    <w:rPr>
      <w:rFonts w:ascii="Times New Roman" w:eastAsia="Times New Roman" w:hAnsi="Times New Roman" w:cs="Courier New"/>
      <w:sz w:val="28"/>
      <w:szCs w:val="24"/>
      <w:lang w:eastAsia="ar-SA"/>
    </w:rPr>
  </w:style>
  <w:style w:type="paragraph" w:styleId="af7">
    <w:name w:val="Title"/>
    <w:basedOn w:val="a"/>
    <w:next w:val="af8"/>
    <w:link w:val="af9"/>
    <w:qFormat/>
    <w:rsid w:val="00AE38A9"/>
    <w:pPr>
      <w:tabs>
        <w:tab w:val="left" w:pos="-1276"/>
      </w:tabs>
      <w:suppressAutoHyphens/>
      <w:spacing w:after="0" w:line="240" w:lineRule="auto"/>
      <w:ind w:left="4900" w:right="-22"/>
      <w:jc w:val="center"/>
    </w:pPr>
    <w:rPr>
      <w:rFonts w:ascii="Times New Roman" w:eastAsia="Times New Roman" w:hAnsi="Times New Roman" w:cs="Courier New"/>
      <w:sz w:val="28"/>
      <w:szCs w:val="24"/>
      <w:lang w:eastAsia="ar-SA"/>
    </w:rPr>
  </w:style>
  <w:style w:type="character" w:customStyle="1" w:styleId="af9">
    <w:name w:val="Название Знак"/>
    <w:basedOn w:val="a0"/>
    <w:link w:val="af7"/>
    <w:rsid w:val="00AE38A9"/>
    <w:rPr>
      <w:rFonts w:ascii="Times New Roman" w:eastAsia="Times New Roman" w:hAnsi="Times New Roman" w:cs="Courier New"/>
      <w:sz w:val="28"/>
      <w:szCs w:val="24"/>
      <w:lang w:eastAsia="ar-SA"/>
    </w:rPr>
  </w:style>
  <w:style w:type="paragraph" w:styleId="af8">
    <w:name w:val="Subtitle"/>
    <w:basedOn w:val="a6"/>
    <w:next w:val="a7"/>
    <w:link w:val="afa"/>
    <w:qFormat/>
    <w:rsid w:val="00AE38A9"/>
    <w:pPr>
      <w:jc w:val="center"/>
    </w:pPr>
    <w:rPr>
      <w:i/>
      <w:iCs/>
    </w:rPr>
  </w:style>
  <w:style w:type="character" w:customStyle="1" w:styleId="afa">
    <w:name w:val="Подзаголовок Знак"/>
    <w:basedOn w:val="a0"/>
    <w:link w:val="af8"/>
    <w:rsid w:val="00AE38A9"/>
    <w:rPr>
      <w:rFonts w:ascii="Arial" w:eastAsia="Lucida Sans Unicode" w:hAnsi="Arial" w:cs="Tahoma"/>
      <w:i/>
      <w:iCs/>
      <w:sz w:val="28"/>
      <w:szCs w:val="28"/>
      <w:lang w:eastAsia="ar-SA"/>
    </w:rPr>
  </w:style>
  <w:style w:type="paragraph" w:customStyle="1" w:styleId="17">
    <w:name w:val="Схема документа1"/>
    <w:basedOn w:val="a"/>
    <w:rsid w:val="00AE38A9"/>
    <w:pPr>
      <w:shd w:val="clear" w:color="auto" w:fill="000080"/>
      <w:suppressAutoHyphens/>
      <w:spacing w:after="0" w:line="240" w:lineRule="auto"/>
    </w:pPr>
    <w:rPr>
      <w:rFonts w:ascii="Tahoma" w:eastAsia="Times New Roman" w:hAnsi="Tahoma" w:cs="Courier New"/>
      <w:sz w:val="24"/>
      <w:szCs w:val="24"/>
      <w:lang w:eastAsia="ar-SA"/>
    </w:rPr>
  </w:style>
  <w:style w:type="paragraph" w:customStyle="1" w:styleId="ConsPlusNonformat">
    <w:name w:val="ConsPlusNonformat"/>
    <w:rsid w:val="00AE38A9"/>
    <w:pPr>
      <w:widowControl w:val="0"/>
      <w:suppressAutoHyphens/>
      <w:spacing w:after="0" w:line="240" w:lineRule="auto"/>
    </w:pPr>
    <w:rPr>
      <w:rFonts w:ascii="Courier New" w:eastAsia="Arial" w:hAnsi="Courier New" w:cs="Times New Roman"/>
      <w:sz w:val="20"/>
      <w:szCs w:val="20"/>
      <w:lang w:eastAsia="ar-SA"/>
    </w:rPr>
  </w:style>
  <w:style w:type="paragraph" w:customStyle="1" w:styleId="18">
    <w:name w:val="Текст1"/>
    <w:basedOn w:val="a"/>
    <w:rsid w:val="00AE38A9"/>
    <w:pPr>
      <w:spacing w:after="0" w:line="240" w:lineRule="auto"/>
    </w:pPr>
    <w:rPr>
      <w:rFonts w:ascii="Courier New" w:eastAsia="Times New Roman" w:hAnsi="Courier New" w:cs="Courier New"/>
      <w:sz w:val="20"/>
      <w:szCs w:val="24"/>
      <w:lang w:eastAsia="ar-SA"/>
    </w:rPr>
  </w:style>
  <w:style w:type="paragraph" w:customStyle="1" w:styleId="220">
    <w:name w:val="Основной текст с отступом 22"/>
    <w:basedOn w:val="a"/>
    <w:rsid w:val="00AE38A9"/>
    <w:pPr>
      <w:suppressAutoHyphens/>
      <w:overflowPunct w:val="0"/>
      <w:autoSpaceDE w:val="0"/>
      <w:spacing w:before="20" w:after="20" w:line="240" w:lineRule="auto"/>
      <w:ind w:firstLine="708"/>
      <w:jc w:val="both"/>
      <w:textAlignment w:val="baseline"/>
    </w:pPr>
    <w:rPr>
      <w:rFonts w:ascii="Times New Roman" w:eastAsia="Times New Roman" w:hAnsi="Times New Roman" w:cs="Courier New"/>
      <w:sz w:val="28"/>
      <w:szCs w:val="28"/>
      <w:lang w:eastAsia="ar-SA"/>
    </w:rPr>
  </w:style>
  <w:style w:type="paragraph" w:customStyle="1" w:styleId="afb">
    <w:name w:val="Стиль"/>
    <w:rsid w:val="00AE38A9"/>
    <w:pPr>
      <w:widowControl w:val="0"/>
      <w:suppressAutoHyphens/>
      <w:spacing w:after="0" w:line="240" w:lineRule="auto"/>
      <w:ind w:firstLine="720"/>
      <w:jc w:val="both"/>
    </w:pPr>
    <w:rPr>
      <w:rFonts w:ascii="Arial" w:eastAsia="Arial" w:hAnsi="Arial" w:cs="Times New Roman"/>
      <w:sz w:val="24"/>
      <w:szCs w:val="20"/>
      <w:lang w:eastAsia="ar-SA"/>
    </w:rPr>
  </w:style>
  <w:style w:type="paragraph" w:customStyle="1" w:styleId="WW-2">
    <w:name w:val="WW-Основной текст с отступом 2"/>
    <w:basedOn w:val="a"/>
    <w:rsid w:val="00AE38A9"/>
    <w:pPr>
      <w:suppressAutoHyphens/>
      <w:spacing w:after="0" w:line="240" w:lineRule="auto"/>
      <w:ind w:firstLine="840"/>
      <w:jc w:val="both"/>
    </w:pPr>
    <w:rPr>
      <w:rFonts w:ascii="Times New Roman" w:eastAsia="Times New Roman" w:hAnsi="Times New Roman" w:cs="Courier New"/>
      <w:sz w:val="28"/>
      <w:szCs w:val="24"/>
      <w:lang w:eastAsia="ar-SA"/>
    </w:rPr>
  </w:style>
  <w:style w:type="paragraph" w:customStyle="1" w:styleId="ConsPlusTitle">
    <w:name w:val="ConsPlusTitle"/>
    <w:rsid w:val="00AE38A9"/>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Cell">
    <w:name w:val="ConsPlusCell"/>
    <w:rsid w:val="00AE38A9"/>
    <w:pPr>
      <w:widowControl w:val="0"/>
      <w:suppressAutoHyphens/>
      <w:autoSpaceDE w:val="0"/>
      <w:spacing w:after="0" w:line="240" w:lineRule="auto"/>
    </w:pPr>
    <w:rPr>
      <w:rFonts w:ascii="Arial" w:eastAsia="Arial" w:hAnsi="Arial" w:cs="Arial"/>
      <w:sz w:val="20"/>
      <w:szCs w:val="20"/>
      <w:lang w:eastAsia="ar-SA"/>
    </w:rPr>
  </w:style>
  <w:style w:type="paragraph" w:customStyle="1" w:styleId="afc">
    <w:name w:val="Знак"/>
    <w:basedOn w:val="a"/>
    <w:rsid w:val="00AE38A9"/>
    <w:pPr>
      <w:spacing w:before="100" w:after="100" w:line="240" w:lineRule="auto"/>
    </w:pPr>
    <w:rPr>
      <w:rFonts w:ascii="Tahoma" w:eastAsia="Times New Roman" w:hAnsi="Tahoma" w:cs="Times New Roman"/>
      <w:sz w:val="20"/>
      <w:szCs w:val="20"/>
      <w:lang w:val="en-US" w:eastAsia="ar-SA"/>
    </w:rPr>
  </w:style>
  <w:style w:type="paragraph" w:customStyle="1" w:styleId="ConsPlusNormal">
    <w:name w:val="ConsPlusNormal"/>
    <w:next w:val="a"/>
    <w:rsid w:val="00AE38A9"/>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14151">
    <w:name w:val="Стиль 14 пт По ширине Первая строка:  15 см Перед:  1 пт После..."/>
    <w:basedOn w:val="a"/>
    <w:rsid w:val="00AE38A9"/>
    <w:pPr>
      <w:suppressAutoHyphens/>
      <w:spacing w:before="20" w:after="20" w:line="240" w:lineRule="auto"/>
      <w:ind w:firstLine="851"/>
      <w:jc w:val="both"/>
    </w:pPr>
    <w:rPr>
      <w:rFonts w:ascii="Times New Roman" w:eastAsia="Times New Roman" w:hAnsi="Times New Roman" w:cs="Times New Roman"/>
      <w:kern w:val="1"/>
      <w:sz w:val="28"/>
      <w:szCs w:val="20"/>
      <w:shd w:val="clear" w:color="auto" w:fill="FFFF00"/>
      <w:lang w:eastAsia="ar-SA"/>
    </w:rPr>
  </w:style>
  <w:style w:type="character" w:styleId="afd">
    <w:name w:val="Hyperlink"/>
    <w:semiHidden/>
    <w:rsid w:val="00AE38A9"/>
    <w:rPr>
      <w:rFonts w:cs="Times New Roman"/>
      <w:color w:val="0000FF"/>
      <w:u w:val="single"/>
    </w:rPr>
  </w:style>
  <w:style w:type="paragraph" w:customStyle="1" w:styleId="Standard">
    <w:name w:val="Standard"/>
    <w:rsid w:val="00AE38A9"/>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E38A9"/>
    <w:pPr>
      <w:keepNext/>
      <w:numPr>
        <w:numId w:val="1"/>
      </w:numPr>
      <w:tabs>
        <w:tab w:val="left" w:pos="0"/>
      </w:tabs>
      <w:suppressAutoHyphens/>
      <w:spacing w:before="240" w:after="60" w:line="240" w:lineRule="auto"/>
      <w:outlineLvl w:val="0"/>
    </w:pPr>
    <w:rPr>
      <w:rFonts w:ascii="Arial" w:eastAsia="Times New Roman" w:hAnsi="Arial" w:cs="Wingdings"/>
      <w:b/>
      <w:bCs/>
      <w:kern w:val="1"/>
      <w:sz w:val="32"/>
      <w:szCs w:val="32"/>
      <w:lang w:eastAsia="ar-SA"/>
    </w:rPr>
  </w:style>
  <w:style w:type="paragraph" w:styleId="2">
    <w:name w:val="heading 2"/>
    <w:basedOn w:val="a"/>
    <w:next w:val="a"/>
    <w:link w:val="20"/>
    <w:qFormat/>
    <w:rsid w:val="00AE38A9"/>
    <w:pPr>
      <w:keepNext/>
      <w:numPr>
        <w:ilvl w:val="1"/>
        <w:numId w:val="1"/>
      </w:numPr>
      <w:tabs>
        <w:tab w:val="left" w:pos="0"/>
      </w:tabs>
      <w:suppressAutoHyphens/>
      <w:spacing w:before="240" w:after="60" w:line="240" w:lineRule="auto"/>
      <w:outlineLvl w:val="1"/>
    </w:pPr>
    <w:rPr>
      <w:rFonts w:ascii="Arial" w:eastAsia="Times New Roman" w:hAnsi="Arial" w:cs="Wingdings"/>
      <w:b/>
      <w:bCs/>
      <w:i/>
      <w:iCs/>
      <w:sz w:val="28"/>
      <w:szCs w:val="28"/>
      <w:lang w:eastAsia="ar-SA"/>
    </w:rPr>
  </w:style>
  <w:style w:type="paragraph" w:styleId="3">
    <w:name w:val="heading 3"/>
    <w:basedOn w:val="a"/>
    <w:next w:val="a"/>
    <w:link w:val="30"/>
    <w:qFormat/>
    <w:rsid w:val="00AE38A9"/>
    <w:pPr>
      <w:keepNext/>
      <w:numPr>
        <w:ilvl w:val="2"/>
        <w:numId w:val="1"/>
      </w:numPr>
      <w:tabs>
        <w:tab w:val="left" w:pos="0"/>
      </w:tabs>
      <w:suppressAutoHyphens/>
      <w:spacing w:after="0" w:line="240" w:lineRule="auto"/>
      <w:ind w:left="-13" w:firstLine="0"/>
      <w:jc w:val="both"/>
      <w:outlineLvl w:val="2"/>
    </w:pPr>
    <w:rPr>
      <w:rFonts w:ascii="Times New Roman" w:eastAsia="Times New Roman" w:hAnsi="Times New Roman" w:cs="Courier New"/>
      <w:b/>
      <w:i/>
      <w:color w:val="FF0000"/>
      <w:sz w:val="24"/>
      <w:szCs w:val="24"/>
      <w:lang w:eastAsia="ar-SA"/>
    </w:rPr>
  </w:style>
  <w:style w:type="paragraph" w:styleId="4">
    <w:name w:val="heading 4"/>
    <w:basedOn w:val="a"/>
    <w:next w:val="a"/>
    <w:link w:val="40"/>
    <w:qFormat/>
    <w:rsid w:val="00AE38A9"/>
    <w:pPr>
      <w:keepNext/>
      <w:numPr>
        <w:ilvl w:val="3"/>
        <w:numId w:val="1"/>
      </w:numPr>
      <w:tabs>
        <w:tab w:val="left" w:pos="0"/>
      </w:tabs>
      <w:suppressAutoHyphens/>
      <w:spacing w:after="0" w:line="240" w:lineRule="auto"/>
      <w:ind w:left="840" w:firstLine="0"/>
      <w:jc w:val="center"/>
      <w:outlineLvl w:val="3"/>
    </w:pPr>
    <w:rPr>
      <w:rFonts w:ascii="Times New Roman" w:eastAsia="Times New Roman" w:hAnsi="Times New Roman" w:cs="Courier New"/>
      <w:b/>
      <w:sz w:val="28"/>
      <w:szCs w:val="24"/>
      <w:lang w:eastAsia="ar-SA"/>
    </w:rPr>
  </w:style>
  <w:style w:type="paragraph" w:styleId="5">
    <w:name w:val="heading 5"/>
    <w:basedOn w:val="a"/>
    <w:next w:val="a"/>
    <w:link w:val="50"/>
    <w:qFormat/>
    <w:rsid w:val="00AE38A9"/>
    <w:pPr>
      <w:keepNext/>
      <w:numPr>
        <w:ilvl w:val="4"/>
        <w:numId w:val="1"/>
      </w:numPr>
      <w:tabs>
        <w:tab w:val="left" w:pos="-1276"/>
        <w:tab w:val="left" w:pos="0"/>
      </w:tabs>
      <w:suppressAutoHyphens/>
      <w:spacing w:after="0" w:line="240" w:lineRule="auto"/>
      <w:ind w:left="851" w:firstLine="0"/>
      <w:outlineLvl w:val="4"/>
    </w:pPr>
    <w:rPr>
      <w:rFonts w:ascii="Times New Roman" w:eastAsia="Times New Roman" w:hAnsi="Times New Roman" w:cs="Courier New"/>
      <w:b/>
      <w:sz w:val="28"/>
      <w:szCs w:val="24"/>
      <w:lang w:eastAsia="ar-SA"/>
    </w:rPr>
  </w:style>
  <w:style w:type="paragraph" w:styleId="6">
    <w:name w:val="heading 6"/>
    <w:basedOn w:val="a"/>
    <w:next w:val="a"/>
    <w:link w:val="60"/>
    <w:qFormat/>
    <w:rsid w:val="00AE38A9"/>
    <w:pPr>
      <w:keepNext/>
      <w:keepLines/>
      <w:widowControl w:val="0"/>
      <w:numPr>
        <w:ilvl w:val="5"/>
        <w:numId w:val="1"/>
      </w:numPr>
      <w:tabs>
        <w:tab w:val="left" w:pos="-1276"/>
        <w:tab w:val="left" w:pos="0"/>
      </w:tabs>
      <w:suppressAutoHyphens/>
      <w:spacing w:after="0" w:line="240" w:lineRule="auto"/>
      <w:ind w:left="851" w:firstLine="0"/>
      <w:jc w:val="both"/>
      <w:outlineLvl w:val="5"/>
    </w:pPr>
    <w:rPr>
      <w:rFonts w:ascii="Times New Roman" w:eastAsia="Times New Roman" w:hAnsi="Times New Roman" w:cs="Courier New"/>
      <w:b/>
      <w:kern w:val="1"/>
      <w:sz w:val="28"/>
      <w:szCs w:val="24"/>
      <w:lang w:eastAsia="ar-SA"/>
    </w:rPr>
  </w:style>
  <w:style w:type="paragraph" w:styleId="7">
    <w:name w:val="heading 7"/>
    <w:basedOn w:val="a"/>
    <w:next w:val="a"/>
    <w:link w:val="70"/>
    <w:qFormat/>
    <w:rsid w:val="00AE38A9"/>
    <w:pPr>
      <w:keepNext/>
      <w:keepLines/>
      <w:widowControl w:val="0"/>
      <w:numPr>
        <w:ilvl w:val="6"/>
        <w:numId w:val="1"/>
      </w:numPr>
      <w:tabs>
        <w:tab w:val="left" w:pos="0"/>
      </w:tabs>
      <w:suppressAutoHyphens/>
      <w:spacing w:after="0" w:line="360" w:lineRule="auto"/>
      <w:outlineLvl w:val="6"/>
    </w:pPr>
    <w:rPr>
      <w:rFonts w:ascii="Times New Roman" w:eastAsia="Times New Roman" w:hAnsi="Times New Roman" w:cs="Courier New"/>
      <w:b/>
      <w:bCs/>
      <w:kern w:val="1"/>
      <w:sz w:val="28"/>
      <w:szCs w:val="24"/>
      <w:lang w:eastAsia="ar-SA"/>
    </w:rPr>
  </w:style>
  <w:style w:type="paragraph" w:styleId="8">
    <w:name w:val="heading 8"/>
    <w:basedOn w:val="a"/>
    <w:next w:val="a"/>
    <w:link w:val="80"/>
    <w:qFormat/>
    <w:rsid w:val="00AE38A9"/>
    <w:pPr>
      <w:keepNext/>
      <w:numPr>
        <w:ilvl w:val="7"/>
        <w:numId w:val="1"/>
      </w:numPr>
      <w:tabs>
        <w:tab w:val="left" w:pos="-1276"/>
        <w:tab w:val="left" w:pos="0"/>
      </w:tabs>
      <w:suppressAutoHyphens/>
      <w:spacing w:after="0" w:line="240" w:lineRule="auto"/>
      <w:ind w:left="851" w:firstLine="0"/>
      <w:jc w:val="center"/>
      <w:outlineLvl w:val="7"/>
    </w:pPr>
    <w:rPr>
      <w:rFonts w:ascii="Times New Roman" w:eastAsia="Times New Roman" w:hAnsi="Times New Roman" w:cs="Courier New"/>
      <w:b/>
      <w:sz w:val="28"/>
      <w:szCs w:val="24"/>
      <w:lang w:eastAsia="ar-SA"/>
    </w:rPr>
  </w:style>
  <w:style w:type="paragraph" w:styleId="9">
    <w:name w:val="heading 9"/>
    <w:basedOn w:val="a"/>
    <w:next w:val="a"/>
    <w:link w:val="90"/>
    <w:qFormat/>
    <w:rsid w:val="00AE38A9"/>
    <w:pPr>
      <w:keepNext/>
      <w:numPr>
        <w:ilvl w:val="8"/>
        <w:numId w:val="1"/>
      </w:numPr>
      <w:tabs>
        <w:tab w:val="left" w:pos="0"/>
      </w:tabs>
      <w:suppressAutoHyphens/>
      <w:autoSpaceDE w:val="0"/>
      <w:spacing w:before="20" w:after="20" w:line="480" w:lineRule="atLeast"/>
      <w:jc w:val="center"/>
      <w:outlineLvl w:val="8"/>
    </w:pPr>
    <w:rPr>
      <w:rFonts w:ascii="Times New Roman" w:eastAsia="Times New Roman" w:hAnsi="Times New Roman" w:cs="Courier New"/>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8A9"/>
    <w:rPr>
      <w:rFonts w:ascii="Arial" w:eastAsia="Times New Roman" w:hAnsi="Arial" w:cs="Wingdings"/>
      <w:b/>
      <w:bCs/>
      <w:kern w:val="1"/>
      <w:sz w:val="32"/>
      <w:szCs w:val="32"/>
      <w:lang w:eastAsia="ar-SA"/>
    </w:rPr>
  </w:style>
  <w:style w:type="character" w:customStyle="1" w:styleId="20">
    <w:name w:val="Заголовок 2 Знак"/>
    <w:basedOn w:val="a0"/>
    <w:link w:val="2"/>
    <w:rsid w:val="00AE38A9"/>
    <w:rPr>
      <w:rFonts w:ascii="Arial" w:eastAsia="Times New Roman" w:hAnsi="Arial" w:cs="Wingdings"/>
      <w:b/>
      <w:bCs/>
      <w:i/>
      <w:iCs/>
      <w:sz w:val="28"/>
      <w:szCs w:val="28"/>
      <w:lang w:eastAsia="ar-SA"/>
    </w:rPr>
  </w:style>
  <w:style w:type="character" w:customStyle="1" w:styleId="30">
    <w:name w:val="Заголовок 3 Знак"/>
    <w:basedOn w:val="a0"/>
    <w:link w:val="3"/>
    <w:rsid w:val="00AE38A9"/>
    <w:rPr>
      <w:rFonts w:ascii="Times New Roman" w:eastAsia="Times New Roman" w:hAnsi="Times New Roman" w:cs="Courier New"/>
      <w:b/>
      <w:i/>
      <w:color w:val="FF0000"/>
      <w:sz w:val="24"/>
      <w:szCs w:val="24"/>
      <w:lang w:eastAsia="ar-SA"/>
    </w:rPr>
  </w:style>
  <w:style w:type="character" w:customStyle="1" w:styleId="40">
    <w:name w:val="Заголовок 4 Знак"/>
    <w:basedOn w:val="a0"/>
    <w:link w:val="4"/>
    <w:rsid w:val="00AE38A9"/>
    <w:rPr>
      <w:rFonts w:ascii="Times New Roman" w:eastAsia="Times New Roman" w:hAnsi="Times New Roman" w:cs="Courier New"/>
      <w:b/>
      <w:sz w:val="28"/>
      <w:szCs w:val="24"/>
      <w:lang w:eastAsia="ar-SA"/>
    </w:rPr>
  </w:style>
  <w:style w:type="character" w:customStyle="1" w:styleId="50">
    <w:name w:val="Заголовок 5 Знак"/>
    <w:basedOn w:val="a0"/>
    <w:link w:val="5"/>
    <w:rsid w:val="00AE38A9"/>
    <w:rPr>
      <w:rFonts w:ascii="Times New Roman" w:eastAsia="Times New Roman" w:hAnsi="Times New Roman" w:cs="Courier New"/>
      <w:b/>
      <w:sz w:val="28"/>
      <w:szCs w:val="24"/>
      <w:lang w:eastAsia="ar-SA"/>
    </w:rPr>
  </w:style>
  <w:style w:type="character" w:customStyle="1" w:styleId="60">
    <w:name w:val="Заголовок 6 Знак"/>
    <w:basedOn w:val="a0"/>
    <w:link w:val="6"/>
    <w:rsid w:val="00AE38A9"/>
    <w:rPr>
      <w:rFonts w:ascii="Times New Roman" w:eastAsia="Times New Roman" w:hAnsi="Times New Roman" w:cs="Courier New"/>
      <w:b/>
      <w:kern w:val="1"/>
      <w:sz w:val="28"/>
      <w:szCs w:val="24"/>
      <w:lang w:eastAsia="ar-SA"/>
    </w:rPr>
  </w:style>
  <w:style w:type="character" w:customStyle="1" w:styleId="70">
    <w:name w:val="Заголовок 7 Знак"/>
    <w:basedOn w:val="a0"/>
    <w:link w:val="7"/>
    <w:rsid w:val="00AE38A9"/>
    <w:rPr>
      <w:rFonts w:ascii="Times New Roman" w:eastAsia="Times New Roman" w:hAnsi="Times New Roman" w:cs="Courier New"/>
      <w:b/>
      <w:bCs/>
      <w:kern w:val="1"/>
      <w:sz w:val="28"/>
      <w:szCs w:val="24"/>
      <w:lang w:eastAsia="ar-SA"/>
    </w:rPr>
  </w:style>
  <w:style w:type="character" w:customStyle="1" w:styleId="80">
    <w:name w:val="Заголовок 8 Знак"/>
    <w:basedOn w:val="a0"/>
    <w:link w:val="8"/>
    <w:rsid w:val="00AE38A9"/>
    <w:rPr>
      <w:rFonts w:ascii="Times New Roman" w:eastAsia="Times New Roman" w:hAnsi="Times New Roman" w:cs="Courier New"/>
      <w:b/>
      <w:sz w:val="28"/>
      <w:szCs w:val="24"/>
      <w:lang w:eastAsia="ar-SA"/>
    </w:rPr>
  </w:style>
  <w:style w:type="character" w:customStyle="1" w:styleId="90">
    <w:name w:val="Заголовок 9 Знак"/>
    <w:basedOn w:val="a0"/>
    <w:link w:val="9"/>
    <w:rsid w:val="00AE38A9"/>
    <w:rPr>
      <w:rFonts w:ascii="Times New Roman" w:eastAsia="Times New Roman" w:hAnsi="Times New Roman" w:cs="Courier New"/>
      <w:b/>
      <w:bCs/>
      <w:sz w:val="28"/>
      <w:szCs w:val="28"/>
      <w:lang w:eastAsia="ar-SA"/>
    </w:rPr>
  </w:style>
  <w:style w:type="numbering" w:customStyle="1" w:styleId="11">
    <w:name w:val="Нет списка1"/>
    <w:next w:val="a2"/>
    <w:semiHidden/>
    <w:rsid w:val="00AE38A9"/>
  </w:style>
  <w:style w:type="character" w:customStyle="1" w:styleId="WW8Num3z0">
    <w:name w:val="WW8Num3z0"/>
    <w:rsid w:val="00AE38A9"/>
    <w:rPr>
      <w:rFonts w:ascii="Times New Roman" w:hAnsi="Times New Roman" w:cs="Courier New"/>
      <w:sz w:val="28"/>
      <w:szCs w:val="28"/>
    </w:rPr>
  </w:style>
  <w:style w:type="character" w:customStyle="1" w:styleId="WW8Num7z0">
    <w:name w:val="WW8Num7z0"/>
    <w:rsid w:val="00AE38A9"/>
    <w:rPr>
      <w:rFonts w:ascii="Times New Roman" w:hAnsi="Times New Roman" w:cs="Courier New"/>
      <w:sz w:val="28"/>
      <w:szCs w:val="28"/>
    </w:rPr>
  </w:style>
  <w:style w:type="character" w:customStyle="1" w:styleId="WW8Num8z0">
    <w:name w:val="WW8Num8z0"/>
    <w:rsid w:val="00AE38A9"/>
    <w:rPr>
      <w:i w:val="0"/>
      <w:sz w:val="28"/>
      <w:szCs w:val="28"/>
    </w:rPr>
  </w:style>
  <w:style w:type="character" w:customStyle="1" w:styleId="WW8Num12z0">
    <w:name w:val="WW8Num12z0"/>
    <w:rsid w:val="00AE38A9"/>
    <w:rPr>
      <w:sz w:val="28"/>
      <w:szCs w:val="28"/>
    </w:rPr>
  </w:style>
  <w:style w:type="character" w:customStyle="1" w:styleId="WW8Num15z0">
    <w:name w:val="WW8Num15z0"/>
    <w:rsid w:val="00AE38A9"/>
    <w:rPr>
      <w:rFonts w:ascii="Times New Roman" w:hAnsi="Times New Roman" w:cs="Courier New"/>
    </w:rPr>
  </w:style>
  <w:style w:type="character" w:customStyle="1" w:styleId="WW8Num16z0">
    <w:name w:val="WW8Num16z0"/>
    <w:rsid w:val="00AE38A9"/>
    <w:rPr>
      <w:b w:val="0"/>
    </w:rPr>
  </w:style>
  <w:style w:type="character" w:customStyle="1" w:styleId="WW8Num43z0">
    <w:name w:val="WW8Num43z0"/>
    <w:rsid w:val="00AE38A9"/>
    <w:rPr>
      <w:color w:val="000000"/>
    </w:rPr>
  </w:style>
  <w:style w:type="character" w:customStyle="1" w:styleId="21">
    <w:name w:val="Основной шрифт абзаца2"/>
    <w:rsid w:val="00AE38A9"/>
  </w:style>
  <w:style w:type="character" w:customStyle="1" w:styleId="Absatz-Standardschriftart">
    <w:name w:val="Absatz-Standardschriftart"/>
    <w:rsid w:val="00AE38A9"/>
  </w:style>
  <w:style w:type="character" w:customStyle="1" w:styleId="WW8Num9z0">
    <w:name w:val="WW8Num9z0"/>
    <w:rsid w:val="00AE38A9"/>
    <w:rPr>
      <w:i w:val="0"/>
      <w:sz w:val="28"/>
      <w:szCs w:val="28"/>
    </w:rPr>
  </w:style>
  <w:style w:type="character" w:customStyle="1" w:styleId="WW8Num13z0">
    <w:name w:val="WW8Num13z0"/>
    <w:rsid w:val="00AE38A9"/>
    <w:rPr>
      <w:i w:val="0"/>
      <w:sz w:val="28"/>
      <w:szCs w:val="28"/>
    </w:rPr>
  </w:style>
  <w:style w:type="character" w:customStyle="1" w:styleId="WW8Num17z0">
    <w:name w:val="WW8Num17z0"/>
    <w:rsid w:val="00AE38A9"/>
    <w:rPr>
      <w:rFonts w:ascii="Times New Roman" w:hAnsi="Times New Roman" w:cs="Courier New"/>
    </w:rPr>
  </w:style>
  <w:style w:type="character" w:customStyle="1" w:styleId="WW8Num18z0">
    <w:name w:val="WW8Num18z0"/>
    <w:rsid w:val="00AE38A9"/>
    <w:rPr>
      <w:b w:val="0"/>
    </w:rPr>
  </w:style>
  <w:style w:type="character" w:customStyle="1" w:styleId="WW-Absatz-Standardschriftart">
    <w:name w:val="WW-Absatz-Standardschriftart"/>
    <w:rsid w:val="00AE38A9"/>
  </w:style>
  <w:style w:type="character" w:customStyle="1" w:styleId="WW8Num1z0">
    <w:name w:val="WW8Num1z0"/>
    <w:rsid w:val="00AE38A9"/>
    <w:rPr>
      <w:b w:val="0"/>
    </w:rPr>
  </w:style>
  <w:style w:type="character" w:customStyle="1" w:styleId="WW8Num2z0">
    <w:name w:val="WW8Num2z0"/>
    <w:rsid w:val="00AE38A9"/>
    <w:rPr>
      <w:sz w:val="28"/>
      <w:szCs w:val="28"/>
    </w:rPr>
  </w:style>
  <w:style w:type="character" w:customStyle="1" w:styleId="WW8Num5z0">
    <w:name w:val="WW8Num5z0"/>
    <w:rsid w:val="00AE38A9"/>
    <w:rPr>
      <w:b w:val="0"/>
    </w:rPr>
  </w:style>
  <w:style w:type="character" w:customStyle="1" w:styleId="WW8Num14z0">
    <w:name w:val="WW8Num14z0"/>
    <w:rsid w:val="00AE38A9"/>
    <w:rPr>
      <w:sz w:val="28"/>
      <w:szCs w:val="28"/>
    </w:rPr>
  </w:style>
  <w:style w:type="character" w:customStyle="1" w:styleId="WW8Num21z0">
    <w:name w:val="WW8Num21z0"/>
    <w:rsid w:val="00AE38A9"/>
    <w:rPr>
      <w:b w:val="0"/>
      <w:i w:val="0"/>
      <w:sz w:val="28"/>
      <w:szCs w:val="28"/>
    </w:rPr>
  </w:style>
  <w:style w:type="character" w:customStyle="1" w:styleId="WW8Num22z0">
    <w:name w:val="WW8Num22z0"/>
    <w:rsid w:val="00AE38A9"/>
    <w:rPr>
      <w:i w:val="0"/>
    </w:rPr>
  </w:style>
  <w:style w:type="character" w:customStyle="1" w:styleId="WW8Num24z0">
    <w:name w:val="WW8Num24z0"/>
    <w:rsid w:val="00AE38A9"/>
    <w:rPr>
      <w:i w:val="0"/>
      <w:sz w:val="28"/>
      <w:szCs w:val="28"/>
    </w:rPr>
  </w:style>
  <w:style w:type="character" w:customStyle="1" w:styleId="WW8Num25z0">
    <w:name w:val="WW8Num25z0"/>
    <w:rsid w:val="00AE38A9"/>
    <w:rPr>
      <w:sz w:val="28"/>
      <w:szCs w:val="28"/>
    </w:rPr>
  </w:style>
  <w:style w:type="character" w:customStyle="1" w:styleId="WW8Num28z0">
    <w:name w:val="WW8Num28z0"/>
    <w:rsid w:val="00AE38A9"/>
    <w:rPr>
      <w:b w:val="0"/>
      <w:i w:val="0"/>
      <w:sz w:val="28"/>
      <w:szCs w:val="28"/>
    </w:rPr>
  </w:style>
  <w:style w:type="character" w:customStyle="1" w:styleId="WW8Num35z0">
    <w:name w:val="WW8Num35z0"/>
    <w:rsid w:val="00AE38A9"/>
    <w:rPr>
      <w:i w:val="0"/>
      <w:sz w:val="28"/>
      <w:szCs w:val="28"/>
    </w:rPr>
  </w:style>
  <w:style w:type="character" w:customStyle="1" w:styleId="WW8Num36z0">
    <w:name w:val="WW8Num36z0"/>
    <w:rsid w:val="00AE38A9"/>
    <w:rPr>
      <w:sz w:val="28"/>
      <w:szCs w:val="28"/>
    </w:rPr>
  </w:style>
  <w:style w:type="character" w:customStyle="1" w:styleId="WW8Num44z0">
    <w:name w:val="WW8Num44z0"/>
    <w:rsid w:val="00AE38A9"/>
    <w:rPr>
      <w:i w:val="0"/>
    </w:rPr>
  </w:style>
  <w:style w:type="character" w:customStyle="1" w:styleId="WW8Num48z0">
    <w:name w:val="WW8Num48z0"/>
    <w:rsid w:val="00AE38A9"/>
    <w:rPr>
      <w:i w:val="0"/>
    </w:rPr>
  </w:style>
  <w:style w:type="character" w:customStyle="1" w:styleId="WW8Num51z0">
    <w:name w:val="WW8Num51z0"/>
    <w:rsid w:val="00AE38A9"/>
    <w:rPr>
      <w:rFonts w:ascii="Times New Roman" w:hAnsi="Times New Roman" w:cs="Courier New"/>
    </w:rPr>
  </w:style>
  <w:style w:type="character" w:customStyle="1" w:styleId="WW8Num52z0">
    <w:name w:val="WW8Num52z0"/>
    <w:rsid w:val="00AE38A9"/>
    <w:rPr>
      <w:b w:val="0"/>
    </w:rPr>
  </w:style>
  <w:style w:type="character" w:customStyle="1" w:styleId="WW8Num54z0">
    <w:name w:val="WW8Num54z0"/>
    <w:rsid w:val="00AE38A9"/>
    <w:rPr>
      <w:sz w:val="28"/>
      <w:szCs w:val="28"/>
    </w:rPr>
  </w:style>
  <w:style w:type="character" w:customStyle="1" w:styleId="WW8Num55z0">
    <w:name w:val="WW8Num55z0"/>
    <w:rsid w:val="00AE38A9"/>
    <w:rPr>
      <w:rFonts w:ascii="Symbol" w:hAnsi="Symbol"/>
    </w:rPr>
  </w:style>
  <w:style w:type="character" w:customStyle="1" w:styleId="WW8Num55z1">
    <w:name w:val="WW8Num55z1"/>
    <w:rsid w:val="00AE38A9"/>
    <w:rPr>
      <w:rFonts w:ascii="Courier New" w:hAnsi="Courier New" w:cs="Lucida Sans Unicode"/>
    </w:rPr>
  </w:style>
  <w:style w:type="character" w:customStyle="1" w:styleId="WW8Num55z2">
    <w:name w:val="WW8Num55z2"/>
    <w:rsid w:val="00AE38A9"/>
    <w:rPr>
      <w:rFonts w:ascii="Wingdings" w:hAnsi="Wingdings"/>
    </w:rPr>
  </w:style>
  <w:style w:type="character" w:customStyle="1" w:styleId="WW8Num59z0">
    <w:name w:val="WW8Num59z0"/>
    <w:rsid w:val="00AE38A9"/>
    <w:rPr>
      <w:sz w:val="28"/>
      <w:szCs w:val="28"/>
    </w:rPr>
  </w:style>
  <w:style w:type="character" w:customStyle="1" w:styleId="WW8Num61z0">
    <w:name w:val="WW8Num61z0"/>
    <w:rsid w:val="00AE38A9"/>
    <w:rPr>
      <w:rFonts w:ascii="Times New Roman" w:hAnsi="Times New Roman" w:cs="Courier New"/>
      <w:sz w:val="28"/>
      <w:szCs w:val="28"/>
    </w:rPr>
  </w:style>
  <w:style w:type="character" w:customStyle="1" w:styleId="WW8Num62z0">
    <w:name w:val="WW8Num62z0"/>
    <w:rsid w:val="00AE38A9"/>
    <w:rPr>
      <w:sz w:val="28"/>
      <w:szCs w:val="28"/>
    </w:rPr>
  </w:style>
  <w:style w:type="character" w:customStyle="1" w:styleId="12">
    <w:name w:val="Основной шрифт абзаца1"/>
    <w:rsid w:val="00AE38A9"/>
  </w:style>
  <w:style w:type="character" w:customStyle="1" w:styleId="a3">
    <w:name w:val="Не вступил в силу"/>
    <w:rsid w:val="00AE38A9"/>
    <w:rPr>
      <w:strike/>
      <w:color w:val="008080"/>
    </w:rPr>
  </w:style>
  <w:style w:type="character" w:styleId="a4">
    <w:name w:val="page number"/>
    <w:basedOn w:val="12"/>
    <w:rsid w:val="00AE38A9"/>
  </w:style>
  <w:style w:type="character" w:customStyle="1" w:styleId="a5">
    <w:name w:val="Символ нумерации"/>
    <w:rsid w:val="00AE38A9"/>
  </w:style>
  <w:style w:type="paragraph" w:customStyle="1" w:styleId="a6">
    <w:name w:val="Заголовок"/>
    <w:basedOn w:val="a"/>
    <w:next w:val="a7"/>
    <w:rsid w:val="00AE38A9"/>
    <w:pPr>
      <w:keepNext/>
      <w:suppressAutoHyphens/>
      <w:spacing w:before="240" w:after="120" w:line="240" w:lineRule="auto"/>
    </w:pPr>
    <w:rPr>
      <w:rFonts w:ascii="Arial" w:eastAsia="Lucida Sans Unicode" w:hAnsi="Arial" w:cs="Tahoma"/>
      <w:sz w:val="28"/>
      <w:szCs w:val="28"/>
      <w:lang w:eastAsia="ar-SA"/>
    </w:rPr>
  </w:style>
  <w:style w:type="paragraph" w:styleId="a7">
    <w:name w:val="Body Text"/>
    <w:basedOn w:val="a"/>
    <w:link w:val="a8"/>
    <w:rsid w:val="00AE38A9"/>
    <w:pPr>
      <w:suppressAutoHyphens/>
      <w:spacing w:after="0" w:line="240" w:lineRule="auto"/>
    </w:pPr>
    <w:rPr>
      <w:rFonts w:ascii="Times New Roman" w:eastAsia="Times New Roman" w:hAnsi="Times New Roman" w:cs="Courier New"/>
      <w:sz w:val="28"/>
      <w:szCs w:val="24"/>
      <w:lang w:eastAsia="ar-SA"/>
    </w:rPr>
  </w:style>
  <w:style w:type="character" w:customStyle="1" w:styleId="a8">
    <w:name w:val="Основной текст Знак"/>
    <w:basedOn w:val="a0"/>
    <w:link w:val="a7"/>
    <w:rsid w:val="00AE38A9"/>
    <w:rPr>
      <w:rFonts w:ascii="Times New Roman" w:eastAsia="Times New Roman" w:hAnsi="Times New Roman" w:cs="Courier New"/>
      <w:sz w:val="28"/>
      <w:szCs w:val="24"/>
      <w:lang w:eastAsia="ar-SA"/>
    </w:rPr>
  </w:style>
  <w:style w:type="paragraph" w:styleId="a9">
    <w:name w:val="List"/>
    <w:basedOn w:val="a7"/>
    <w:rsid w:val="00AE38A9"/>
    <w:rPr>
      <w:rFonts w:cs="Tahoma"/>
    </w:rPr>
  </w:style>
  <w:style w:type="paragraph" w:customStyle="1" w:styleId="22">
    <w:name w:val="Название2"/>
    <w:basedOn w:val="a"/>
    <w:rsid w:val="00AE38A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AE38A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Название1"/>
    <w:basedOn w:val="a"/>
    <w:rsid w:val="00AE38A9"/>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15">
    <w:name w:val="index 1"/>
    <w:basedOn w:val="a"/>
    <w:next w:val="a"/>
    <w:autoRedefine/>
    <w:uiPriority w:val="99"/>
    <w:semiHidden/>
    <w:unhideWhenUsed/>
    <w:rsid w:val="00AE38A9"/>
    <w:pPr>
      <w:spacing w:after="0" w:line="240" w:lineRule="auto"/>
      <w:ind w:left="220" w:hanging="220"/>
    </w:pPr>
  </w:style>
  <w:style w:type="paragraph" w:styleId="aa">
    <w:name w:val="index heading"/>
    <w:basedOn w:val="a"/>
    <w:rsid w:val="00AE38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Normal">
    <w:name w:val="ConsNormal"/>
    <w:rsid w:val="00AE38A9"/>
    <w:pPr>
      <w:widowControl w:val="0"/>
      <w:suppressAutoHyphens/>
      <w:autoSpaceDE w:val="0"/>
      <w:spacing w:after="0" w:line="240" w:lineRule="auto"/>
      <w:ind w:firstLine="720"/>
    </w:pPr>
    <w:rPr>
      <w:rFonts w:ascii="Arial" w:eastAsia="Arial" w:hAnsi="Arial" w:cs="Wingdings"/>
      <w:sz w:val="20"/>
      <w:szCs w:val="20"/>
      <w:lang w:eastAsia="ar-SA"/>
    </w:rPr>
  </w:style>
  <w:style w:type="paragraph" w:customStyle="1" w:styleId="ConsNonformat">
    <w:name w:val="ConsNonformat"/>
    <w:rsid w:val="00AE38A9"/>
    <w:pPr>
      <w:widowControl w:val="0"/>
      <w:suppressAutoHyphens/>
      <w:autoSpaceDE w:val="0"/>
      <w:spacing w:after="0" w:line="240" w:lineRule="auto"/>
    </w:pPr>
    <w:rPr>
      <w:rFonts w:ascii="Courier New" w:eastAsia="Arial" w:hAnsi="Courier New" w:cs="Lucida Sans Unicode"/>
      <w:sz w:val="20"/>
      <w:szCs w:val="20"/>
      <w:lang w:eastAsia="ar-SA"/>
    </w:rPr>
  </w:style>
  <w:style w:type="paragraph" w:customStyle="1" w:styleId="210">
    <w:name w:val="Основной текст с отступом 21"/>
    <w:basedOn w:val="a"/>
    <w:rsid w:val="00AE38A9"/>
    <w:pPr>
      <w:suppressAutoHyphens/>
      <w:overflowPunct w:val="0"/>
      <w:autoSpaceDE w:val="0"/>
      <w:spacing w:before="20" w:after="20" w:line="240" w:lineRule="auto"/>
      <w:ind w:firstLine="708"/>
      <w:jc w:val="both"/>
      <w:textAlignment w:val="baseline"/>
    </w:pPr>
    <w:rPr>
      <w:rFonts w:ascii="Times New Roman" w:eastAsia="Times New Roman" w:hAnsi="Times New Roman" w:cs="Courier New"/>
      <w:sz w:val="28"/>
      <w:szCs w:val="28"/>
      <w:lang w:eastAsia="ar-SA"/>
    </w:rPr>
  </w:style>
  <w:style w:type="paragraph" w:customStyle="1" w:styleId="aaanao">
    <w:name w:val="aa?anao"/>
    <w:basedOn w:val="a"/>
    <w:next w:val="a"/>
    <w:rsid w:val="00AE38A9"/>
    <w:pPr>
      <w:suppressAutoHyphens/>
      <w:overflowPunct w:val="0"/>
      <w:autoSpaceDE w:val="0"/>
      <w:spacing w:after="0" w:line="240" w:lineRule="auto"/>
      <w:jc w:val="center"/>
      <w:textAlignment w:val="baseline"/>
    </w:pPr>
    <w:rPr>
      <w:rFonts w:ascii="Times New Roman" w:eastAsia="Times New Roman" w:hAnsi="Times New Roman" w:cs="Courier New"/>
      <w:sz w:val="30"/>
      <w:szCs w:val="30"/>
      <w:lang w:eastAsia="ar-SA"/>
    </w:rPr>
  </w:style>
  <w:style w:type="paragraph" w:customStyle="1" w:styleId="ab">
    <w:name w:val="адресат"/>
    <w:basedOn w:val="a"/>
    <w:next w:val="a"/>
    <w:rsid w:val="00AE38A9"/>
    <w:pPr>
      <w:suppressAutoHyphens/>
      <w:autoSpaceDE w:val="0"/>
      <w:spacing w:after="0" w:line="240" w:lineRule="auto"/>
      <w:jc w:val="center"/>
    </w:pPr>
    <w:rPr>
      <w:rFonts w:ascii="Times New Roman" w:eastAsia="Times New Roman" w:hAnsi="Times New Roman" w:cs="Courier New"/>
      <w:sz w:val="30"/>
      <w:szCs w:val="30"/>
      <w:lang w:eastAsia="ar-SA"/>
    </w:rPr>
  </w:style>
  <w:style w:type="paragraph" w:styleId="ac">
    <w:name w:val="Body Text Indent"/>
    <w:basedOn w:val="a"/>
    <w:link w:val="ad"/>
    <w:rsid w:val="00AE38A9"/>
    <w:pPr>
      <w:keepNext/>
      <w:suppressAutoHyphens/>
      <w:overflowPunct w:val="0"/>
      <w:autoSpaceDE w:val="0"/>
      <w:spacing w:before="20" w:after="20" w:line="480" w:lineRule="atLeast"/>
      <w:jc w:val="center"/>
      <w:textAlignment w:val="baseline"/>
    </w:pPr>
    <w:rPr>
      <w:rFonts w:ascii="Times New Roman" w:eastAsia="Times New Roman" w:hAnsi="Times New Roman" w:cs="Courier New"/>
      <w:b/>
      <w:bCs/>
      <w:sz w:val="28"/>
      <w:szCs w:val="28"/>
      <w:lang w:eastAsia="ar-SA"/>
    </w:rPr>
  </w:style>
  <w:style w:type="character" w:customStyle="1" w:styleId="ad">
    <w:name w:val="Основной текст с отступом Знак"/>
    <w:basedOn w:val="a0"/>
    <w:link w:val="ac"/>
    <w:rsid w:val="00AE38A9"/>
    <w:rPr>
      <w:rFonts w:ascii="Times New Roman" w:eastAsia="Times New Roman" w:hAnsi="Times New Roman" w:cs="Courier New"/>
      <w:b/>
      <w:bCs/>
      <w:sz w:val="28"/>
      <w:szCs w:val="28"/>
      <w:lang w:eastAsia="ar-SA"/>
    </w:rPr>
  </w:style>
  <w:style w:type="paragraph" w:customStyle="1" w:styleId="31">
    <w:name w:val="Основной текст с отступом 31"/>
    <w:basedOn w:val="a"/>
    <w:rsid w:val="00AE38A9"/>
    <w:pPr>
      <w:suppressAutoHyphens/>
      <w:autoSpaceDE w:val="0"/>
      <w:spacing w:after="0" w:line="240" w:lineRule="auto"/>
      <w:ind w:firstLine="540"/>
    </w:pPr>
    <w:rPr>
      <w:rFonts w:ascii="Times New Roman" w:eastAsia="Times New Roman" w:hAnsi="Times New Roman" w:cs="Courier New"/>
      <w:sz w:val="24"/>
      <w:szCs w:val="24"/>
      <w:lang w:eastAsia="ar-SA"/>
    </w:rPr>
  </w:style>
  <w:style w:type="paragraph" w:customStyle="1" w:styleId="310">
    <w:name w:val="Основной текст 31"/>
    <w:basedOn w:val="a"/>
    <w:rsid w:val="00AE38A9"/>
    <w:pPr>
      <w:suppressAutoHyphens/>
      <w:spacing w:after="0" w:line="360" w:lineRule="auto"/>
      <w:jc w:val="both"/>
    </w:pPr>
    <w:rPr>
      <w:rFonts w:ascii="Times New Roman" w:eastAsia="Times New Roman" w:hAnsi="Times New Roman" w:cs="Courier New"/>
      <w:sz w:val="24"/>
      <w:szCs w:val="24"/>
      <w:lang w:eastAsia="ar-SA"/>
    </w:rPr>
  </w:style>
  <w:style w:type="paragraph" w:customStyle="1" w:styleId="211">
    <w:name w:val="Основной текст 21"/>
    <w:basedOn w:val="a"/>
    <w:rsid w:val="00AE38A9"/>
    <w:pPr>
      <w:suppressAutoHyphens/>
      <w:spacing w:after="120" w:line="480" w:lineRule="auto"/>
    </w:pPr>
    <w:rPr>
      <w:rFonts w:ascii="Times New Roman" w:eastAsia="Times New Roman" w:hAnsi="Times New Roman" w:cs="Courier New"/>
      <w:sz w:val="24"/>
      <w:szCs w:val="24"/>
      <w:lang w:eastAsia="ar-SA"/>
    </w:rPr>
  </w:style>
  <w:style w:type="paragraph" w:customStyle="1" w:styleId="ConsTitle">
    <w:name w:val="ConsTitle"/>
    <w:rsid w:val="00AE38A9"/>
    <w:pPr>
      <w:widowControl w:val="0"/>
      <w:suppressAutoHyphens/>
      <w:autoSpaceDE w:val="0"/>
      <w:spacing w:after="0" w:line="360" w:lineRule="atLeast"/>
      <w:ind w:right="19772"/>
      <w:jc w:val="both"/>
      <w:textAlignment w:val="baseline"/>
    </w:pPr>
    <w:rPr>
      <w:rFonts w:ascii="Arial" w:eastAsia="Arial" w:hAnsi="Arial" w:cs="Wingdings"/>
      <w:b/>
      <w:bCs/>
      <w:sz w:val="16"/>
      <w:szCs w:val="16"/>
      <w:lang w:eastAsia="ar-SA"/>
    </w:rPr>
  </w:style>
  <w:style w:type="paragraph" w:styleId="ae">
    <w:name w:val="header"/>
    <w:basedOn w:val="a"/>
    <w:link w:val="af"/>
    <w:rsid w:val="00AE38A9"/>
    <w:pPr>
      <w:tabs>
        <w:tab w:val="center" w:pos="4677"/>
        <w:tab w:val="right" w:pos="9355"/>
      </w:tabs>
      <w:suppressAutoHyphens/>
      <w:spacing w:after="0" w:line="240" w:lineRule="auto"/>
    </w:pPr>
    <w:rPr>
      <w:rFonts w:ascii="Times New Roman" w:eastAsia="Times New Roman" w:hAnsi="Times New Roman" w:cs="Courier New"/>
      <w:sz w:val="24"/>
      <w:szCs w:val="24"/>
      <w:lang w:eastAsia="ar-SA"/>
    </w:rPr>
  </w:style>
  <w:style w:type="character" w:customStyle="1" w:styleId="af">
    <w:name w:val="Верхний колонтитул Знак"/>
    <w:basedOn w:val="a0"/>
    <w:link w:val="ae"/>
    <w:rsid w:val="00AE38A9"/>
    <w:rPr>
      <w:rFonts w:ascii="Times New Roman" w:eastAsia="Times New Roman" w:hAnsi="Times New Roman" w:cs="Courier New"/>
      <w:sz w:val="24"/>
      <w:szCs w:val="24"/>
      <w:lang w:eastAsia="ar-SA"/>
    </w:rPr>
  </w:style>
  <w:style w:type="paragraph" w:styleId="af0">
    <w:name w:val="Balloon Text"/>
    <w:basedOn w:val="a"/>
    <w:link w:val="af1"/>
    <w:rsid w:val="00AE38A9"/>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rsid w:val="00AE38A9"/>
    <w:rPr>
      <w:rFonts w:ascii="Tahoma" w:eastAsia="Times New Roman" w:hAnsi="Tahoma" w:cs="Tahoma"/>
      <w:sz w:val="16"/>
      <w:szCs w:val="16"/>
      <w:lang w:eastAsia="ar-SA"/>
    </w:rPr>
  </w:style>
  <w:style w:type="paragraph" w:customStyle="1" w:styleId="16">
    <w:name w:val="Цитата1"/>
    <w:basedOn w:val="a"/>
    <w:rsid w:val="00AE38A9"/>
    <w:pPr>
      <w:tabs>
        <w:tab w:val="left" w:pos="-1276"/>
      </w:tabs>
      <w:suppressAutoHyphens/>
      <w:spacing w:after="0" w:line="240" w:lineRule="auto"/>
      <w:ind w:left="4900" w:right="-22"/>
      <w:jc w:val="both"/>
    </w:pPr>
    <w:rPr>
      <w:rFonts w:ascii="Times New Roman" w:eastAsia="Times New Roman" w:hAnsi="Times New Roman" w:cs="Courier New"/>
      <w:sz w:val="28"/>
      <w:szCs w:val="24"/>
      <w:lang w:eastAsia="ar-SA"/>
    </w:rPr>
  </w:style>
  <w:style w:type="paragraph" w:customStyle="1" w:styleId="af2">
    <w:name w:val="Содержимое таблицы"/>
    <w:basedOn w:val="a"/>
    <w:rsid w:val="00AE38A9"/>
    <w:pPr>
      <w:suppressLineNumbers/>
      <w:suppressAutoHyphens/>
      <w:spacing w:after="0" w:line="240" w:lineRule="auto"/>
    </w:pPr>
    <w:rPr>
      <w:rFonts w:ascii="Times New Roman" w:eastAsia="Times New Roman" w:hAnsi="Times New Roman" w:cs="Courier New"/>
      <w:sz w:val="24"/>
      <w:szCs w:val="24"/>
      <w:lang w:eastAsia="ar-SA"/>
    </w:rPr>
  </w:style>
  <w:style w:type="paragraph" w:customStyle="1" w:styleId="af3">
    <w:name w:val="Заголовок таблицы"/>
    <w:basedOn w:val="af2"/>
    <w:rsid w:val="00AE38A9"/>
    <w:pPr>
      <w:jc w:val="center"/>
    </w:pPr>
    <w:rPr>
      <w:b/>
      <w:bCs/>
      <w:i/>
      <w:iCs/>
    </w:rPr>
  </w:style>
  <w:style w:type="paragraph" w:customStyle="1" w:styleId="af4">
    <w:name w:val="Содержимое врезки"/>
    <w:basedOn w:val="a7"/>
    <w:rsid w:val="00AE38A9"/>
  </w:style>
  <w:style w:type="paragraph" w:customStyle="1" w:styleId="23">
    <w:name w:val="Основной текст с отступом 23"/>
    <w:basedOn w:val="a"/>
    <w:rsid w:val="00AE38A9"/>
    <w:pPr>
      <w:suppressAutoHyphens/>
      <w:spacing w:after="0" w:line="240" w:lineRule="auto"/>
      <w:ind w:firstLine="840"/>
      <w:jc w:val="both"/>
    </w:pPr>
    <w:rPr>
      <w:rFonts w:ascii="Times New Roman" w:eastAsia="Times New Roman" w:hAnsi="Times New Roman" w:cs="Courier New"/>
      <w:sz w:val="28"/>
      <w:szCs w:val="24"/>
      <w:lang w:eastAsia="ar-SA"/>
    </w:rPr>
  </w:style>
  <w:style w:type="paragraph" w:styleId="af5">
    <w:name w:val="footer"/>
    <w:basedOn w:val="a"/>
    <w:link w:val="af6"/>
    <w:rsid w:val="00AE38A9"/>
    <w:pPr>
      <w:tabs>
        <w:tab w:val="center" w:pos="4153"/>
        <w:tab w:val="right" w:pos="8306"/>
      </w:tabs>
      <w:suppressAutoHyphens/>
      <w:spacing w:after="0" w:line="240" w:lineRule="auto"/>
    </w:pPr>
    <w:rPr>
      <w:rFonts w:ascii="Times New Roman" w:eastAsia="Times New Roman" w:hAnsi="Times New Roman" w:cs="Courier New"/>
      <w:sz w:val="24"/>
      <w:szCs w:val="24"/>
      <w:lang w:eastAsia="ar-SA"/>
    </w:rPr>
  </w:style>
  <w:style w:type="character" w:customStyle="1" w:styleId="af6">
    <w:name w:val="Нижний колонтитул Знак"/>
    <w:basedOn w:val="a0"/>
    <w:link w:val="af5"/>
    <w:rsid w:val="00AE38A9"/>
    <w:rPr>
      <w:rFonts w:ascii="Times New Roman" w:eastAsia="Times New Roman" w:hAnsi="Times New Roman" w:cs="Courier New"/>
      <w:sz w:val="24"/>
      <w:szCs w:val="24"/>
      <w:lang w:eastAsia="ar-SA"/>
    </w:rPr>
  </w:style>
  <w:style w:type="paragraph" w:customStyle="1" w:styleId="32">
    <w:name w:val="Основной текст с отступом 32"/>
    <w:basedOn w:val="a"/>
    <w:rsid w:val="00AE38A9"/>
    <w:pPr>
      <w:widowControl w:val="0"/>
      <w:tabs>
        <w:tab w:val="left" w:pos="-709"/>
        <w:tab w:val="left" w:pos="-426"/>
      </w:tabs>
      <w:suppressAutoHyphens/>
      <w:autoSpaceDE w:val="0"/>
      <w:spacing w:after="0" w:line="240" w:lineRule="auto"/>
      <w:ind w:firstLine="821"/>
      <w:jc w:val="both"/>
    </w:pPr>
    <w:rPr>
      <w:rFonts w:ascii="Times New Roman" w:eastAsia="Times New Roman" w:hAnsi="Times New Roman" w:cs="Courier New"/>
      <w:sz w:val="28"/>
      <w:szCs w:val="24"/>
      <w:lang w:eastAsia="ar-SA"/>
    </w:rPr>
  </w:style>
  <w:style w:type="paragraph" w:styleId="af7">
    <w:name w:val="Title"/>
    <w:basedOn w:val="a"/>
    <w:next w:val="af8"/>
    <w:link w:val="af9"/>
    <w:qFormat/>
    <w:rsid w:val="00AE38A9"/>
    <w:pPr>
      <w:tabs>
        <w:tab w:val="left" w:pos="-1276"/>
      </w:tabs>
      <w:suppressAutoHyphens/>
      <w:spacing w:after="0" w:line="240" w:lineRule="auto"/>
      <w:ind w:left="4900" w:right="-22"/>
      <w:jc w:val="center"/>
    </w:pPr>
    <w:rPr>
      <w:rFonts w:ascii="Times New Roman" w:eastAsia="Times New Roman" w:hAnsi="Times New Roman" w:cs="Courier New"/>
      <w:sz w:val="28"/>
      <w:szCs w:val="24"/>
      <w:lang w:eastAsia="ar-SA"/>
    </w:rPr>
  </w:style>
  <w:style w:type="character" w:customStyle="1" w:styleId="af9">
    <w:name w:val="Название Знак"/>
    <w:basedOn w:val="a0"/>
    <w:link w:val="af7"/>
    <w:rsid w:val="00AE38A9"/>
    <w:rPr>
      <w:rFonts w:ascii="Times New Roman" w:eastAsia="Times New Roman" w:hAnsi="Times New Roman" w:cs="Courier New"/>
      <w:sz w:val="28"/>
      <w:szCs w:val="24"/>
      <w:lang w:eastAsia="ar-SA"/>
    </w:rPr>
  </w:style>
  <w:style w:type="paragraph" w:styleId="af8">
    <w:name w:val="Subtitle"/>
    <w:basedOn w:val="a6"/>
    <w:next w:val="a7"/>
    <w:link w:val="afa"/>
    <w:qFormat/>
    <w:rsid w:val="00AE38A9"/>
    <w:pPr>
      <w:jc w:val="center"/>
    </w:pPr>
    <w:rPr>
      <w:i/>
      <w:iCs/>
    </w:rPr>
  </w:style>
  <w:style w:type="character" w:customStyle="1" w:styleId="afa">
    <w:name w:val="Подзаголовок Знак"/>
    <w:basedOn w:val="a0"/>
    <w:link w:val="af8"/>
    <w:rsid w:val="00AE38A9"/>
    <w:rPr>
      <w:rFonts w:ascii="Arial" w:eastAsia="Lucida Sans Unicode" w:hAnsi="Arial" w:cs="Tahoma"/>
      <w:i/>
      <w:iCs/>
      <w:sz w:val="28"/>
      <w:szCs w:val="28"/>
      <w:lang w:eastAsia="ar-SA"/>
    </w:rPr>
  </w:style>
  <w:style w:type="paragraph" w:customStyle="1" w:styleId="17">
    <w:name w:val="Схема документа1"/>
    <w:basedOn w:val="a"/>
    <w:rsid w:val="00AE38A9"/>
    <w:pPr>
      <w:shd w:val="clear" w:color="auto" w:fill="000080"/>
      <w:suppressAutoHyphens/>
      <w:spacing w:after="0" w:line="240" w:lineRule="auto"/>
    </w:pPr>
    <w:rPr>
      <w:rFonts w:ascii="Tahoma" w:eastAsia="Times New Roman" w:hAnsi="Tahoma" w:cs="Courier New"/>
      <w:sz w:val="24"/>
      <w:szCs w:val="24"/>
      <w:lang w:eastAsia="ar-SA"/>
    </w:rPr>
  </w:style>
  <w:style w:type="paragraph" w:customStyle="1" w:styleId="ConsPlusNonformat">
    <w:name w:val="ConsPlusNonformat"/>
    <w:rsid w:val="00AE38A9"/>
    <w:pPr>
      <w:widowControl w:val="0"/>
      <w:suppressAutoHyphens/>
      <w:spacing w:after="0" w:line="240" w:lineRule="auto"/>
    </w:pPr>
    <w:rPr>
      <w:rFonts w:ascii="Courier New" w:eastAsia="Arial" w:hAnsi="Courier New" w:cs="Times New Roman"/>
      <w:sz w:val="20"/>
      <w:szCs w:val="20"/>
      <w:lang w:eastAsia="ar-SA"/>
    </w:rPr>
  </w:style>
  <w:style w:type="paragraph" w:customStyle="1" w:styleId="18">
    <w:name w:val="Текст1"/>
    <w:basedOn w:val="a"/>
    <w:rsid w:val="00AE38A9"/>
    <w:pPr>
      <w:spacing w:after="0" w:line="240" w:lineRule="auto"/>
    </w:pPr>
    <w:rPr>
      <w:rFonts w:ascii="Courier New" w:eastAsia="Times New Roman" w:hAnsi="Courier New" w:cs="Courier New"/>
      <w:sz w:val="20"/>
      <w:szCs w:val="24"/>
      <w:lang w:eastAsia="ar-SA"/>
    </w:rPr>
  </w:style>
  <w:style w:type="paragraph" w:customStyle="1" w:styleId="220">
    <w:name w:val="Основной текст с отступом 22"/>
    <w:basedOn w:val="a"/>
    <w:rsid w:val="00AE38A9"/>
    <w:pPr>
      <w:suppressAutoHyphens/>
      <w:overflowPunct w:val="0"/>
      <w:autoSpaceDE w:val="0"/>
      <w:spacing w:before="20" w:after="20" w:line="240" w:lineRule="auto"/>
      <w:ind w:firstLine="708"/>
      <w:jc w:val="both"/>
      <w:textAlignment w:val="baseline"/>
    </w:pPr>
    <w:rPr>
      <w:rFonts w:ascii="Times New Roman" w:eastAsia="Times New Roman" w:hAnsi="Times New Roman" w:cs="Courier New"/>
      <w:sz w:val="28"/>
      <w:szCs w:val="28"/>
      <w:lang w:eastAsia="ar-SA"/>
    </w:rPr>
  </w:style>
  <w:style w:type="paragraph" w:customStyle="1" w:styleId="afb">
    <w:name w:val="Стиль"/>
    <w:rsid w:val="00AE38A9"/>
    <w:pPr>
      <w:widowControl w:val="0"/>
      <w:suppressAutoHyphens/>
      <w:spacing w:after="0" w:line="240" w:lineRule="auto"/>
      <w:ind w:firstLine="720"/>
      <w:jc w:val="both"/>
    </w:pPr>
    <w:rPr>
      <w:rFonts w:ascii="Arial" w:eastAsia="Arial" w:hAnsi="Arial" w:cs="Times New Roman"/>
      <w:sz w:val="24"/>
      <w:szCs w:val="20"/>
      <w:lang w:eastAsia="ar-SA"/>
    </w:rPr>
  </w:style>
  <w:style w:type="paragraph" w:customStyle="1" w:styleId="WW-2">
    <w:name w:val="WW-Основной текст с отступом 2"/>
    <w:basedOn w:val="a"/>
    <w:rsid w:val="00AE38A9"/>
    <w:pPr>
      <w:suppressAutoHyphens/>
      <w:spacing w:after="0" w:line="240" w:lineRule="auto"/>
      <w:ind w:firstLine="840"/>
      <w:jc w:val="both"/>
    </w:pPr>
    <w:rPr>
      <w:rFonts w:ascii="Times New Roman" w:eastAsia="Times New Roman" w:hAnsi="Times New Roman" w:cs="Courier New"/>
      <w:sz w:val="28"/>
      <w:szCs w:val="24"/>
      <w:lang w:eastAsia="ar-SA"/>
    </w:rPr>
  </w:style>
  <w:style w:type="paragraph" w:customStyle="1" w:styleId="ConsPlusTitle">
    <w:name w:val="ConsPlusTitle"/>
    <w:rsid w:val="00AE38A9"/>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Cell">
    <w:name w:val="ConsPlusCell"/>
    <w:rsid w:val="00AE38A9"/>
    <w:pPr>
      <w:widowControl w:val="0"/>
      <w:suppressAutoHyphens/>
      <w:autoSpaceDE w:val="0"/>
      <w:spacing w:after="0" w:line="240" w:lineRule="auto"/>
    </w:pPr>
    <w:rPr>
      <w:rFonts w:ascii="Arial" w:eastAsia="Arial" w:hAnsi="Arial" w:cs="Arial"/>
      <w:sz w:val="20"/>
      <w:szCs w:val="20"/>
      <w:lang w:eastAsia="ar-SA"/>
    </w:rPr>
  </w:style>
  <w:style w:type="paragraph" w:customStyle="1" w:styleId="afc">
    <w:name w:val="Знак"/>
    <w:basedOn w:val="a"/>
    <w:rsid w:val="00AE38A9"/>
    <w:pPr>
      <w:spacing w:before="100" w:after="100" w:line="240" w:lineRule="auto"/>
    </w:pPr>
    <w:rPr>
      <w:rFonts w:ascii="Tahoma" w:eastAsia="Times New Roman" w:hAnsi="Tahoma" w:cs="Times New Roman"/>
      <w:sz w:val="20"/>
      <w:szCs w:val="20"/>
      <w:lang w:val="en-US" w:eastAsia="ar-SA"/>
    </w:rPr>
  </w:style>
  <w:style w:type="paragraph" w:customStyle="1" w:styleId="ConsPlusNormal">
    <w:name w:val="ConsPlusNormal"/>
    <w:next w:val="a"/>
    <w:rsid w:val="00AE38A9"/>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14151">
    <w:name w:val="Стиль 14 пт По ширине Первая строка:  15 см Перед:  1 пт После..."/>
    <w:basedOn w:val="a"/>
    <w:rsid w:val="00AE38A9"/>
    <w:pPr>
      <w:suppressAutoHyphens/>
      <w:spacing w:before="20" w:after="20" w:line="240" w:lineRule="auto"/>
      <w:ind w:firstLine="851"/>
      <w:jc w:val="both"/>
    </w:pPr>
    <w:rPr>
      <w:rFonts w:ascii="Times New Roman" w:eastAsia="Times New Roman" w:hAnsi="Times New Roman" w:cs="Times New Roman"/>
      <w:kern w:val="1"/>
      <w:sz w:val="28"/>
      <w:szCs w:val="20"/>
      <w:shd w:val="clear" w:color="auto" w:fill="FFFF00"/>
      <w:lang w:eastAsia="ar-SA"/>
    </w:rPr>
  </w:style>
  <w:style w:type="character" w:styleId="afd">
    <w:name w:val="Hyperlink"/>
    <w:semiHidden/>
    <w:rsid w:val="00AE38A9"/>
    <w:rPr>
      <w:rFonts w:cs="Times New Roman"/>
      <w:color w:val="0000FF"/>
      <w:u w:val="single"/>
    </w:rPr>
  </w:style>
  <w:style w:type="paragraph" w:customStyle="1" w:styleId="Standard">
    <w:name w:val="Standard"/>
    <w:rsid w:val="00AE38A9"/>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1003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78</Pages>
  <Words>27187</Words>
  <Characters>154966</Characters>
  <Application>Microsoft Office Word</Application>
  <DocSecurity>0</DocSecurity>
  <Lines>1291</Lines>
  <Paragraphs>363</Paragraphs>
  <ScaleCrop>false</ScaleCrop>
  <Company>Home</Company>
  <LinksUpToDate>false</LinksUpToDate>
  <CharactersWithSpaces>181790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administration</cp:lastModifiedBy>
  <cp:revision>3</cp:revision>
  <dcterms:created xsi:type="dcterms:W3CDTF">2014-10-22T10:43:00Z</dcterms:created>
  <dcterms:modified xsi:type="dcterms:W3CDTF">2014-10-22T10:45:00Z</dcterms:modified>
</cp:coreProperties>
</file>