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7B86" w:rsidRPr="009F7B86" w:rsidRDefault="009F7B86" w:rsidP="009F7B86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9F7B86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9F7B86" w:rsidRPr="009F7B86" w:rsidRDefault="009F7B86" w:rsidP="009F7B86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9F7B86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9F7B86" w:rsidRPr="009F7B86" w:rsidRDefault="009F7B86" w:rsidP="009F7B86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9F7B86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9F7B86" w:rsidRPr="009F7B86" w:rsidRDefault="009F7B86" w:rsidP="009F7B86">
      <w:pPr>
        <w:widowControl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9F7B86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9F7B86" w:rsidRPr="009F7B86" w:rsidRDefault="009F7B86" w:rsidP="009F7B86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9F7B86">
        <w:rPr>
          <w:rFonts w:eastAsia="Times New Roman"/>
          <w:kern w:val="0"/>
          <w:szCs w:val="28"/>
        </w:rPr>
        <w:t>от 2</w:t>
      </w:r>
      <w:r>
        <w:rPr>
          <w:rFonts w:eastAsia="Times New Roman"/>
          <w:kern w:val="0"/>
          <w:szCs w:val="28"/>
        </w:rPr>
        <w:t>0</w:t>
      </w:r>
      <w:r w:rsidRPr="009F7B86">
        <w:rPr>
          <w:rFonts w:eastAsia="Times New Roman"/>
          <w:kern w:val="0"/>
          <w:szCs w:val="28"/>
        </w:rPr>
        <w:t xml:space="preserve">.11.2023 </w:t>
      </w:r>
      <w:r w:rsidRPr="009F7B86">
        <w:rPr>
          <w:rFonts w:eastAsia="Times New Roman"/>
          <w:kern w:val="0"/>
          <w:szCs w:val="28"/>
        </w:rPr>
        <w:tab/>
        <w:t xml:space="preserve">   </w:t>
      </w:r>
      <w:r w:rsidRPr="009F7B86">
        <w:rPr>
          <w:rFonts w:eastAsia="Times New Roman"/>
          <w:kern w:val="0"/>
          <w:szCs w:val="28"/>
        </w:rPr>
        <w:tab/>
      </w:r>
      <w:r w:rsidRPr="009F7B86">
        <w:rPr>
          <w:rFonts w:eastAsia="Times New Roman"/>
          <w:kern w:val="0"/>
          <w:szCs w:val="28"/>
        </w:rPr>
        <w:tab/>
        <w:t xml:space="preserve">                                     </w:t>
      </w:r>
      <w:r w:rsidRPr="009F7B86">
        <w:rPr>
          <w:rFonts w:eastAsia="Times New Roman"/>
          <w:kern w:val="0"/>
          <w:szCs w:val="28"/>
        </w:rPr>
        <w:tab/>
      </w:r>
      <w:r w:rsidRPr="009F7B86">
        <w:rPr>
          <w:rFonts w:eastAsia="Times New Roman"/>
          <w:kern w:val="0"/>
          <w:szCs w:val="28"/>
        </w:rPr>
        <w:tab/>
      </w:r>
      <w:r w:rsidRPr="009F7B86">
        <w:rPr>
          <w:rFonts w:eastAsia="Times New Roman"/>
          <w:kern w:val="0"/>
          <w:szCs w:val="28"/>
        </w:rPr>
        <w:tab/>
        <w:t xml:space="preserve">  № 14</w:t>
      </w:r>
      <w:r>
        <w:rPr>
          <w:rFonts w:eastAsia="Times New Roman"/>
          <w:kern w:val="0"/>
          <w:szCs w:val="28"/>
        </w:rPr>
        <w:t>99</w:t>
      </w:r>
    </w:p>
    <w:p w:rsidR="009F7B86" w:rsidRPr="009F7B86" w:rsidRDefault="009F7B86" w:rsidP="009F7B86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9F7B86">
        <w:rPr>
          <w:rFonts w:eastAsia="Times New Roman"/>
          <w:kern w:val="0"/>
          <w:szCs w:val="28"/>
        </w:rPr>
        <w:t xml:space="preserve">г. Кореновск </w:t>
      </w:r>
    </w:p>
    <w:p w:rsidR="0061193E" w:rsidRPr="0061193E" w:rsidRDefault="0061193E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kern w:val="0"/>
          <w:szCs w:val="28"/>
        </w:rPr>
      </w:pPr>
    </w:p>
    <w:p w:rsidR="0061193E" w:rsidRPr="0061193E" w:rsidRDefault="0061193E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6D4629" w:rsidRPr="006B6602" w:rsidRDefault="006D4629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 xml:space="preserve">Об утверждении </w:t>
      </w:r>
      <w:r w:rsidR="00463F5A">
        <w:rPr>
          <w:rFonts w:eastAsia="Times New Roman"/>
          <w:b/>
          <w:kern w:val="0"/>
          <w:szCs w:val="28"/>
          <w:lang w:eastAsia="ru-RU"/>
        </w:rPr>
        <w:t>муниципальной</w:t>
      </w:r>
      <w:r w:rsidRPr="006B6602">
        <w:rPr>
          <w:rFonts w:eastAsia="Times New Roman"/>
          <w:b/>
          <w:kern w:val="0"/>
          <w:szCs w:val="28"/>
          <w:lang w:eastAsia="ru-RU"/>
        </w:rPr>
        <w:t xml:space="preserve"> программы</w:t>
      </w:r>
    </w:p>
    <w:p w:rsidR="006D4629" w:rsidRPr="006B6602" w:rsidRDefault="006D4629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>Кореновского городского поселения Кореновского района</w:t>
      </w:r>
    </w:p>
    <w:p w:rsidR="001408E4" w:rsidRPr="001408E4" w:rsidRDefault="001408E4" w:rsidP="001408E4">
      <w:pPr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1408E4">
        <w:rPr>
          <w:rFonts w:eastAsia="Times New Roman"/>
          <w:b/>
          <w:kern w:val="0"/>
          <w:szCs w:val="28"/>
          <w:lang w:eastAsia="ru-RU"/>
        </w:rPr>
        <w:t>«Обеспечение работы территориального общественного</w:t>
      </w:r>
    </w:p>
    <w:p w:rsidR="001408E4" w:rsidRPr="001408E4" w:rsidRDefault="001408E4" w:rsidP="001408E4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1408E4">
        <w:rPr>
          <w:rFonts w:eastAsia="Times New Roman"/>
          <w:b/>
          <w:kern w:val="0"/>
          <w:szCs w:val="28"/>
          <w:lang w:eastAsia="ru-RU"/>
        </w:rPr>
        <w:t>самоуправления на территории Кореновского городского</w:t>
      </w:r>
    </w:p>
    <w:p w:rsidR="006D4629" w:rsidRPr="006B6602" w:rsidRDefault="001408E4" w:rsidP="001408E4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>
        <w:rPr>
          <w:rFonts w:eastAsia="Times New Roman"/>
          <w:b/>
          <w:kern w:val="0"/>
          <w:szCs w:val="28"/>
          <w:lang w:eastAsia="ru-RU"/>
        </w:rPr>
        <w:t>поселения Кореновского района</w:t>
      </w:r>
      <w:r w:rsidRPr="001408E4">
        <w:rPr>
          <w:rFonts w:eastAsia="Times New Roman"/>
          <w:b/>
          <w:kern w:val="0"/>
          <w:szCs w:val="28"/>
          <w:lang w:eastAsia="ru-RU"/>
        </w:rPr>
        <w:t xml:space="preserve"> на </w:t>
      </w:r>
      <w:r w:rsidR="005F3998">
        <w:rPr>
          <w:b/>
          <w:szCs w:val="28"/>
        </w:rPr>
        <w:t>202</w:t>
      </w:r>
      <w:r w:rsidR="00463F5A">
        <w:rPr>
          <w:b/>
          <w:szCs w:val="28"/>
        </w:rPr>
        <w:t>4</w:t>
      </w:r>
      <w:r w:rsidR="005F3998">
        <w:rPr>
          <w:b/>
          <w:szCs w:val="28"/>
        </w:rPr>
        <w:t>-202</w:t>
      </w:r>
      <w:r w:rsidR="00463F5A">
        <w:rPr>
          <w:b/>
          <w:szCs w:val="28"/>
        </w:rPr>
        <w:t>6</w:t>
      </w:r>
      <w:r w:rsidR="006D4629" w:rsidRPr="006B6602">
        <w:rPr>
          <w:b/>
          <w:szCs w:val="28"/>
        </w:rPr>
        <w:t xml:space="preserve"> </w:t>
      </w:r>
      <w:r w:rsidR="00463F5A">
        <w:rPr>
          <w:b/>
          <w:szCs w:val="28"/>
        </w:rPr>
        <w:t>года</w:t>
      </w:r>
      <w:r w:rsidR="006D4629" w:rsidRPr="006B6602">
        <w:rPr>
          <w:b/>
          <w:szCs w:val="28"/>
        </w:rPr>
        <w:t>»</w:t>
      </w:r>
    </w:p>
    <w:p w:rsidR="006D4629" w:rsidRDefault="006D4629" w:rsidP="006D462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8"/>
          <w:lang w:eastAsia="ru-RU"/>
        </w:rPr>
      </w:pPr>
    </w:p>
    <w:p w:rsidR="007F043D" w:rsidRDefault="007F043D" w:rsidP="006D462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8"/>
          <w:lang w:eastAsia="ru-RU"/>
        </w:rPr>
      </w:pPr>
    </w:p>
    <w:p w:rsidR="007F043D" w:rsidRDefault="007F043D" w:rsidP="006D462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8"/>
          <w:lang w:eastAsia="ru-RU"/>
        </w:rPr>
      </w:pPr>
    </w:p>
    <w:p w:rsidR="00463F5A" w:rsidRPr="00463F5A" w:rsidRDefault="00463F5A" w:rsidP="00463F5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  <w:lang w:eastAsia="ru-RU"/>
        </w:rPr>
      </w:pPr>
      <w:r w:rsidRPr="00463F5A">
        <w:rPr>
          <w:szCs w:val="28"/>
          <w:lang w:eastAsia="ru-RU"/>
        </w:rPr>
        <w:t>В соответствии со статьей 179</w:t>
      </w:r>
      <w:r w:rsidR="00914236">
        <w:rPr>
          <w:szCs w:val="28"/>
          <w:lang w:eastAsia="ru-RU"/>
        </w:rPr>
        <w:t xml:space="preserve"> </w:t>
      </w:r>
      <w:r w:rsidRPr="00463F5A">
        <w:rPr>
          <w:szCs w:val="28"/>
          <w:lang w:eastAsia="ru-RU"/>
        </w:rPr>
        <w:t xml:space="preserve">Бюджетного кодекса                                    Российской Федерации, постановлением администрации Кореновского городского поселения Кореновского района </w:t>
      </w:r>
      <w:r w:rsidRPr="00463F5A">
        <w:rPr>
          <w:rFonts w:eastAsia="Times New Roman"/>
          <w:kern w:val="0"/>
          <w:szCs w:val="28"/>
          <w:lang w:eastAsia="ru-RU"/>
        </w:rPr>
        <w:t xml:space="preserve">от 27 октября 2014 года </w:t>
      </w:r>
      <w:r w:rsidR="007F043D">
        <w:rPr>
          <w:rFonts w:eastAsia="Times New Roman"/>
          <w:kern w:val="0"/>
          <w:szCs w:val="28"/>
          <w:lang w:eastAsia="ru-RU"/>
        </w:rPr>
        <w:t xml:space="preserve">                                </w:t>
      </w:r>
      <w:r w:rsidRPr="00463F5A">
        <w:rPr>
          <w:rFonts w:eastAsia="Times New Roman"/>
          <w:kern w:val="0"/>
          <w:szCs w:val="28"/>
          <w:lang w:eastAsia="ru-RU"/>
        </w:rPr>
        <w:t xml:space="preserve">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</w:t>
      </w:r>
      <w:r w:rsidR="007F043D">
        <w:rPr>
          <w:rFonts w:eastAsia="Times New Roman"/>
          <w:kern w:val="0"/>
          <w:szCs w:val="28"/>
          <w:lang w:eastAsia="ru-RU"/>
        </w:rPr>
        <w:t xml:space="preserve">                      </w:t>
      </w:r>
      <w:r w:rsidRPr="00463F5A">
        <w:rPr>
          <w:rFonts w:eastAsia="Times New Roman"/>
          <w:kern w:val="0"/>
          <w:szCs w:val="28"/>
          <w:lang w:eastAsia="ru-RU"/>
        </w:rPr>
        <w:t xml:space="preserve">Кореновского района» (с изменениями от 14 марта 2017 года № 567), </w:t>
      </w:r>
      <w:r w:rsidRPr="00463F5A">
        <w:rPr>
          <w:szCs w:val="28"/>
          <w:lang w:eastAsia="ru-RU"/>
        </w:rPr>
        <w:t xml:space="preserve">администрация Кореновского городского поселения Кореновского </w:t>
      </w:r>
      <w:r w:rsidR="007F043D">
        <w:rPr>
          <w:szCs w:val="28"/>
          <w:lang w:eastAsia="ru-RU"/>
        </w:rPr>
        <w:t xml:space="preserve">                           </w:t>
      </w:r>
      <w:r w:rsidRPr="00463F5A">
        <w:rPr>
          <w:szCs w:val="28"/>
          <w:lang w:eastAsia="ru-RU"/>
        </w:rPr>
        <w:t>района п о с т а н о в л я е т:</w:t>
      </w:r>
    </w:p>
    <w:p w:rsidR="00CB6C18" w:rsidRPr="00CB6C18" w:rsidRDefault="00CB6C18" w:rsidP="00CB6C18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1. </w:t>
      </w:r>
      <w:r w:rsidRPr="00CB6C18">
        <w:rPr>
          <w:rFonts w:eastAsia="Times New Roman"/>
          <w:kern w:val="0"/>
          <w:szCs w:val="28"/>
          <w:lang w:eastAsia="ru-RU"/>
        </w:rPr>
        <w:t>Утвердить муниципальную программу Кореновского городского поселения Кореновского района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года» (прилагается).</w:t>
      </w:r>
    </w:p>
    <w:p w:rsidR="00463F5A" w:rsidRPr="00463F5A" w:rsidRDefault="00463F5A" w:rsidP="00463F5A">
      <w:pPr>
        <w:widowControl/>
        <w:suppressAutoHyphens w:val="0"/>
        <w:ind w:firstLine="709"/>
        <w:jc w:val="both"/>
        <w:rPr>
          <w:rFonts w:eastAsia="WenQuanYi Micro Hei" w:cs="Lohit Hindi"/>
          <w:kern w:val="3"/>
          <w:szCs w:val="28"/>
          <w:lang w:eastAsia="ru-RU" w:bidi="hi-IN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2. </w:t>
      </w:r>
      <w:r w:rsidRPr="00463F5A">
        <w:rPr>
          <w:rFonts w:eastAsia="WenQuanYi Micro Hei" w:cs="Lohit Hindi"/>
          <w:kern w:val="3"/>
          <w:szCs w:val="28"/>
          <w:lang w:eastAsia="ru-RU" w:bidi="hi-IN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в 2024-2026 годах из бюджета Кореновского городского поселения                        Кореновского района.</w:t>
      </w:r>
    </w:p>
    <w:p w:rsidR="00463F5A" w:rsidRPr="00463F5A" w:rsidRDefault="00463F5A" w:rsidP="00463F5A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3. 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463F5A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                      поселения Кореновского района (Козыренко)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463F5A">
        <w:rPr>
          <w:rFonts w:eastAsia="Times New Roman"/>
          <w:kern w:val="0"/>
          <w:szCs w:val="28"/>
          <w:lang w:eastAsia="ru-RU"/>
        </w:rPr>
        <w:t xml:space="preserve">на официальном сайте администрации </w:t>
      </w:r>
      <w:r w:rsidR="008E0023">
        <w:rPr>
          <w:rFonts w:eastAsia="Times New Roman"/>
          <w:kern w:val="0"/>
          <w:szCs w:val="28"/>
          <w:lang w:eastAsia="ru-RU"/>
        </w:rPr>
        <w:t xml:space="preserve">      </w:t>
      </w:r>
      <w:r w:rsidRPr="00463F5A">
        <w:rPr>
          <w:rFonts w:eastAsia="Times New Roman"/>
          <w:kern w:val="0"/>
          <w:szCs w:val="28"/>
          <w:lang w:eastAsia="ru-RU"/>
        </w:rPr>
        <w:t xml:space="preserve">Кореновского городского поселения Кореновского района в </w:t>
      </w:r>
      <w:r w:rsidR="008E0023">
        <w:rPr>
          <w:rFonts w:eastAsia="Times New Roman"/>
          <w:kern w:val="0"/>
          <w:szCs w:val="28"/>
          <w:lang w:eastAsia="ru-RU"/>
        </w:rPr>
        <w:t xml:space="preserve">                      </w:t>
      </w:r>
      <w:r w:rsidRPr="00463F5A">
        <w:rPr>
          <w:rFonts w:eastAsia="Times New Roman"/>
          <w:kern w:val="0"/>
          <w:szCs w:val="28"/>
          <w:lang w:eastAsia="ru-RU"/>
        </w:rPr>
        <w:t>информационно- телекоммуникационной сети «Интернет».</w:t>
      </w:r>
    </w:p>
    <w:p w:rsidR="00463F5A" w:rsidRPr="001408E4" w:rsidRDefault="00463F5A" w:rsidP="00CB6C18">
      <w:pPr>
        <w:autoSpaceDE w:val="0"/>
        <w:ind w:firstLine="709"/>
        <w:jc w:val="both"/>
        <w:rPr>
          <w:rFonts w:eastAsia="Times New Roman"/>
          <w:color w:val="000000"/>
          <w:kern w:val="0"/>
          <w:szCs w:val="28"/>
        </w:rPr>
      </w:pPr>
      <w:r w:rsidRPr="00463F5A">
        <w:rPr>
          <w:kern w:val="2"/>
          <w:szCs w:val="28"/>
        </w:rPr>
        <w:t>4.</w:t>
      </w:r>
      <w:r w:rsidRPr="00463F5A">
        <w:rPr>
          <w:rFonts w:eastAsia="Times New Roman"/>
          <w:color w:val="000000"/>
          <w:kern w:val="2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 xml:space="preserve">Контроль за исполнением настоящего постановления возложить </w:t>
      </w:r>
      <w:r w:rsidR="007F043D">
        <w:rPr>
          <w:rFonts w:eastAsia="Times New Roman"/>
          <w:kern w:val="0"/>
          <w:szCs w:val="28"/>
          <w:lang w:eastAsia="ru-RU"/>
        </w:rPr>
        <w:t xml:space="preserve">                         </w:t>
      </w:r>
      <w:r w:rsidRPr="00463F5A">
        <w:rPr>
          <w:rFonts w:eastAsia="Times New Roman"/>
          <w:kern w:val="0"/>
          <w:szCs w:val="28"/>
          <w:lang w:eastAsia="ru-RU"/>
        </w:rPr>
        <w:t>на заместителя главы Кореновского городского поселения Кореновского района</w:t>
      </w:r>
      <w:r w:rsidR="001408E4">
        <w:rPr>
          <w:rFonts w:eastAsia="Times New Roman"/>
          <w:kern w:val="0"/>
          <w:szCs w:val="28"/>
          <w:lang w:eastAsia="ru-RU"/>
        </w:rPr>
        <w:t>,</w:t>
      </w:r>
      <w:r w:rsidR="001408E4" w:rsidRPr="001408E4">
        <w:rPr>
          <w:rFonts w:eastAsia="Times New Roman"/>
          <w:color w:val="000000"/>
          <w:kern w:val="0"/>
          <w:szCs w:val="28"/>
        </w:rPr>
        <w:t xml:space="preserve"> начальник</w:t>
      </w:r>
      <w:r w:rsidR="00CB6C18">
        <w:rPr>
          <w:rFonts w:eastAsia="Times New Roman"/>
          <w:color w:val="000000"/>
          <w:kern w:val="0"/>
          <w:szCs w:val="28"/>
        </w:rPr>
        <w:t>а</w:t>
      </w:r>
      <w:r w:rsidR="001408E4" w:rsidRPr="001408E4">
        <w:rPr>
          <w:rFonts w:eastAsia="Times New Roman"/>
          <w:color w:val="000000"/>
          <w:kern w:val="0"/>
          <w:szCs w:val="28"/>
        </w:rPr>
        <w:t xml:space="preserve"> отдела по ГО, ЧС и административно-санитарной </w:t>
      </w:r>
      <w:r w:rsidR="007F043D">
        <w:rPr>
          <w:rFonts w:eastAsia="Times New Roman"/>
          <w:color w:val="000000"/>
          <w:kern w:val="0"/>
          <w:szCs w:val="28"/>
        </w:rPr>
        <w:t xml:space="preserve">                      </w:t>
      </w:r>
      <w:r w:rsidR="001408E4" w:rsidRPr="001408E4">
        <w:rPr>
          <w:rFonts w:eastAsia="Times New Roman"/>
          <w:color w:val="000000"/>
          <w:kern w:val="0"/>
          <w:szCs w:val="28"/>
        </w:rPr>
        <w:t>работе города</w:t>
      </w:r>
      <w:r w:rsidR="00CB6C18">
        <w:rPr>
          <w:rFonts w:eastAsia="Times New Roman"/>
          <w:color w:val="000000"/>
          <w:kern w:val="0"/>
          <w:szCs w:val="28"/>
        </w:rPr>
        <w:t xml:space="preserve"> </w:t>
      </w:r>
      <w:r w:rsidR="001408E4">
        <w:rPr>
          <w:rFonts w:eastAsia="Times New Roman"/>
          <w:kern w:val="0"/>
          <w:szCs w:val="28"/>
          <w:lang w:eastAsia="ru-RU"/>
        </w:rPr>
        <w:t>Я.Е. Слепокурову</w:t>
      </w:r>
      <w:r w:rsidRPr="00463F5A">
        <w:rPr>
          <w:rFonts w:eastAsia="Times New Roman"/>
          <w:kern w:val="0"/>
          <w:szCs w:val="28"/>
          <w:lang w:eastAsia="ru-RU"/>
        </w:rPr>
        <w:t>.</w:t>
      </w:r>
    </w:p>
    <w:p w:rsidR="00463F5A" w:rsidRDefault="00463F5A" w:rsidP="001408E4">
      <w:pPr>
        <w:autoSpaceDN w:val="0"/>
        <w:ind w:firstLine="709"/>
        <w:jc w:val="both"/>
        <w:textAlignment w:val="baseline"/>
        <w:rPr>
          <w:color w:val="000000"/>
          <w:kern w:val="2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lastRenderedPageBreak/>
        <w:t xml:space="preserve">5. </w:t>
      </w:r>
      <w:r w:rsidRPr="00463F5A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</w:t>
      </w:r>
      <w:r w:rsidR="001408E4">
        <w:rPr>
          <w:color w:val="000000"/>
          <w:kern w:val="2"/>
          <w:szCs w:val="28"/>
          <w:lang w:eastAsia="ru-RU"/>
        </w:rPr>
        <w:t xml:space="preserve">овый период </w:t>
      </w:r>
      <w:r w:rsidR="00403E77">
        <w:rPr>
          <w:color w:val="000000"/>
          <w:kern w:val="2"/>
          <w:szCs w:val="28"/>
          <w:lang w:eastAsia="ru-RU"/>
        </w:rPr>
        <w:t xml:space="preserve">                     </w:t>
      </w:r>
      <w:r w:rsidR="001408E4">
        <w:rPr>
          <w:color w:val="000000"/>
          <w:kern w:val="2"/>
          <w:szCs w:val="28"/>
          <w:lang w:eastAsia="ru-RU"/>
        </w:rPr>
        <w:t>2025 и 2026 годов».</w:t>
      </w:r>
    </w:p>
    <w:p w:rsidR="001408E4" w:rsidRDefault="001408E4" w:rsidP="001408E4">
      <w:pPr>
        <w:autoSpaceDN w:val="0"/>
        <w:ind w:firstLine="709"/>
        <w:jc w:val="both"/>
        <w:textAlignment w:val="baseline"/>
        <w:rPr>
          <w:color w:val="000000"/>
          <w:kern w:val="2"/>
          <w:szCs w:val="28"/>
          <w:lang w:eastAsia="ru-RU"/>
        </w:rPr>
      </w:pPr>
    </w:p>
    <w:p w:rsidR="001408E4" w:rsidRPr="001408E4" w:rsidRDefault="001408E4" w:rsidP="001408E4">
      <w:pPr>
        <w:autoSpaceDN w:val="0"/>
        <w:ind w:firstLine="709"/>
        <w:jc w:val="both"/>
        <w:textAlignment w:val="baseline"/>
        <w:rPr>
          <w:color w:val="000000"/>
          <w:kern w:val="2"/>
          <w:szCs w:val="28"/>
          <w:lang w:eastAsia="ru-RU"/>
        </w:rPr>
      </w:pP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 xml:space="preserve">Глава </w:t>
      </w: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городского поселения</w:t>
      </w:r>
    </w:p>
    <w:p w:rsidR="00463F5A" w:rsidRPr="00463F5A" w:rsidRDefault="00463F5A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района                                                                           М.О. Шутылев</w:t>
      </w:r>
    </w:p>
    <w:p w:rsidR="00463F5A" w:rsidRDefault="00463F5A" w:rsidP="006D4629">
      <w:pPr>
        <w:pStyle w:val="af1"/>
        <w:jc w:val="both"/>
        <w:rPr>
          <w:sz w:val="28"/>
          <w:szCs w:val="28"/>
          <w:lang w:eastAsia="ru-RU"/>
        </w:rPr>
      </w:pPr>
    </w:p>
    <w:p w:rsidR="00463F5A" w:rsidRDefault="00463F5A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61193E" w:rsidRDefault="0061193E" w:rsidP="00463F5A">
      <w:pPr>
        <w:rPr>
          <w:rFonts w:eastAsia="Times New Roman"/>
          <w:color w:val="000000"/>
          <w:szCs w:val="28"/>
        </w:rPr>
      </w:pPr>
    </w:p>
    <w:p w:rsidR="00463F5A" w:rsidRPr="00463F5A" w:rsidRDefault="00463F5A" w:rsidP="00463F5A">
      <w:pPr>
        <w:rPr>
          <w:rFonts w:eastAsia="Times New Roman"/>
          <w:color w:val="000000"/>
          <w:kern w:val="2"/>
          <w:szCs w:val="28"/>
        </w:rPr>
      </w:pPr>
    </w:p>
    <w:p w:rsidR="00463F5A" w:rsidRPr="00463F5A" w:rsidRDefault="00463F5A" w:rsidP="00463F5A">
      <w:pPr>
        <w:widowControl/>
        <w:tabs>
          <w:tab w:val="left" w:pos="8520"/>
        </w:tabs>
        <w:rPr>
          <w:rFonts w:eastAsia="Times New Roman"/>
          <w:bCs/>
          <w:kern w:val="0"/>
          <w:szCs w:val="28"/>
        </w:rPr>
      </w:pPr>
    </w:p>
    <w:p w:rsidR="00463F5A" w:rsidRDefault="00463F5A" w:rsidP="006D4629">
      <w:pPr>
        <w:pStyle w:val="af1"/>
        <w:jc w:val="both"/>
        <w:rPr>
          <w:sz w:val="28"/>
          <w:szCs w:val="28"/>
          <w:lang w:eastAsia="ru-RU"/>
        </w:rPr>
        <w:sectPr w:rsidR="00463F5A" w:rsidSect="007F043D">
          <w:headerReference w:type="default" r:id="rId9"/>
          <w:pgSz w:w="11906" w:h="16838"/>
          <w:pgMar w:top="1134" w:right="567" w:bottom="1134" w:left="1701" w:header="1134" w:footer="709" w:gutter="0"/>
          <w:cols w:space="720"/>
          <w:titlePg/>
          <w:docGrid w:linePitch="600" w:charSpace="2457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463F5A" w:rsidRPr="00945B13" w:rsidTr="00F23B97">
        <w:tc>
          <w:tcPr>
            <w:tcW w:w="3284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4643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ПРИЛОЖЕНИЕ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</w:p>
          <w:p w:rsidR="00403E77" w:rsidRPr="00403E77" w:rsidRDefault="00403E77" w:rsidP="00403E77">
            <w:pPr>
              <w:widowControl/>
              <w:jc w:val="center"/>
              <w:rPr>
                <w:rFonts w:eastAsia="Times New Roman"/>
                <w:kern w:val="0"/>
                <w:szCs w:val="28"/>
              </w:rPr>
            </w:pPr>
            <w:r w:rsidRPr="00403E77">
              <w:rPr>
                <w:rFonts w:eastAsia="Times New Roman"/>
                <w:kern w:val="0"/>
                <w:szCs w:val="28"/>
              </w:rPr>
              <w:t>УТВЕРЖДЕНА</w:t>
            </w:r>
          </w:p>
          <w:p w:rsidR="00403E77" w:rsidRPr="00403E77" w:rsidRDefault="00403E77" w:rsidP="00403E77">
            <w:pPr>
              <w:widowControl/>
              <w:jc w:val="center"/>
              <w:rPr>
                <w:rFonts w:eastAsia="Times New Roman"/>
                <w:kern w:val="0"/>
                <w:szCs w:val="28"/>
              </w:rPr>
            </w:pPr>
            <w:r w:rsidRPr="00403E77">
              <w:rPr>
                <w:rFonts w:eastAsia="Times New Roman"/>
                <w:kern w:val="0"/>
                <w:szCs w:val="28"/>
              </w:rPr>
              <w:t>постановлением администрации Кореновского городского поселения</w:t>
            </w:r>
          </w:p>
          <w:p w:rsidR="00403E77" w:rsidRPr="00403E77" w:rsidRDefault="00403E77" w:rsidP="00403E77">
            <w:pPr>
              <w:widowControl/>
              <w:jc w:val="center"/>
              <w:rPr>
                <w:rFonts w:eastAsia="Times New Roman"/>
                <w:kern w:val="0"/>
                <w:szCs w:val="28"/>
              </w:rPr>
            </w:pPr>
            <w:r w:rsidRPr="00403E77">
              <w:rPr>
                <w:rFonts w:eastAsia="Times New Roman"/>
                <w:kern w:val="0"/>
                <w:szCs w:val="28"/>
              </w:rPr>
              <w:t>Кореновского района</w:t>
            </w:r>
          </w:p>
          <w:p w:rsidR="00403E77" w:rsidRPr="00403E77" w:rsidRDefault="00403E77" w:rsidP="00403E77">
            <w:pPr>
              <w:widowControl/>
              <w:jc w:val="center"/>
              <w:rPr>
                <w:rFonts w:eastAsia="Times New Roman"/>
                <w:kern w:val="0"/>
                <w:szCs w:val="28"/>
              </w:rPr>
            </w:pPr>
            <w:r w:rsidRPr="00403E77">
              <w:rPr>
                <w:rFonts w:eastAsia="Times New Roman"/>
                <w:kern w:val="0"/>
                <w:szCs w:val="28"/>
              </w:rPr>
              <w:t xml:space="preserve">от </w:t>
            </w:r>
            <w:r w:rsidR="009F7B86">
              <w:rPr>
                <w:rFonts w:eastAsia="Times New Roman"/>
                <w:kern w:val="0"/>
                <w:szCs w:val="28"/>
              </w:rPr>
              <w:t>20.11.2023 № 1499</w:t>
            </w:r>
          </w:p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</w:tr>
    </w:tbl>
    <w:p w:rsidR="00403E77" w:rsidRDefault="00403E77" w:rsidP="00463F5A">
      <w:pPr>
        <w:jc w:val="center"/>
        <w:rPr>
          <w:rFonts w:eastAsia="Times New Roman"/>
          <w:bCs/>
          <w:kern w:val="2"/>
          <w:szCs w:val="28"/>
        </w:rPr>
      </w:pPr>
    </w:p>
    <w:p w:rsidR="00463F5A" w:rsidRPr="00463F5A" w:rsidRDefault="00463F5A" w:rsidP="00463F5A">
      <w:pPr>
        <w:jc w:val="center"/>
        <w:rPr>
          <w:rFonts w:eastAsia="Times New Roman"/>
          <w:bCs/>
          <w:kern w:val="2"/>
          <w:szCs w:val="28"/>
        </w:rPr>
      </w:pPr>
      <w:r w:rsidRPr="00463F5A">
        <w:rPr>
          <w:rFonts w:eastAsia="Times New Roman"/>
          <w:bCs/>
          <w:kern w:val="2"/>
          <w:szCs w:val="28"/>
        </w:rPr>
        <w:t>МУНИЦИПАЛЬНАЯ ПРОГРАММА</w:t>
      </w:r>
    </w:p>
    <w:p w:rsidR="001408E4" w:rsidRDefault="00463F5A" w:rsidP="001408E4">
      <w:pPr>
        <w:widowControl/>
        <w:jc w:val="center"/>
        <w:rPr>
          <w:rFonts w:eastAsia="SimSun" w:cs="Mangal"/>
          <w:kern w:val="2"/>
          <w:szCs w:val="28"/>
          <w:lang w:eastAsia="hi-IN" w:bidi="hi-IN"/>
        </w:rPr>
      </w:pPr>
      <w:r w:rsidRPr="00463F5A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</w:p>
    <w:p w:rsidR="00CB6C18" w:rsidRDefault="001408E4" w:rsidP="001408E4">
      <w:pPr>
        <w:widowControl/>
        <w:jc w:val="center"/>
        <w:rPr>
          <w:rFonts w:eastAsia="Times New Roman"/>
          <w:kern w:val="0"/>
          <w:szCs w:val="28"/>
          <w:lang w:eastAsia="ru-RU"/>
        </w:rPr>
      </w:pPr>
      <w:r w:rsidRPr="001408E4">
        <w:rPr>
          <w:rFonts w:eastAsia="Times New Roman"/>
          <w:kern w:val="0"/>
          <w:szCs w:val="28"/>
          <w:lang w:eastAsia="ru-RU"/>
        </w:rPr>
        <w:t>«Обеспечение работы территориального общественного</w:t>
      </w:r>
      <w:r>
        <w:rPr>
          <w:rFonts w:eastAsia="Times New Roman"/>
          <w:kern w:val="0"/>
          <w:szCs w:val="28"/>
          <w:lang w:eastAsia="ru-RU"/>
        </w:rPr>
        <w:t xml:space="preserve"> </w:t>
      </w:r>
    </w:p>
    <w:p w:rsidR="00CB6C18" w:rsidRDefault="001408E4" w:rsidP="001408E4">
      <w:pPr>
        <w:widowControl/>
        <w:jc w:val="center"/>
        <w:rPr>
          <w:rFonts w:eastAsia="Times New Roman"/>
          <w:kern w:val="0"/>
          <w:szCs w:val="28"/>
          <w:lang w:eastAsia="ru-RU"/>
        </w:rPr>
      </w:pPr>
      <w:r w:rsidRPr="001408E4">
        <w:rPr>
          <w:rFonts w:eastAsia="Times New Roman"/>
          <w:kern w:val="0"/>
          <w:szCs w:val="28"/>
          <w:lang w:eastAsia="ru-RU"/>
        </w:rPr>
        <w:t>самоуправления на территории Кореновского городского</w:t>
      </w:r>
      <w:r>
        <w:rPr>
          <w:rFonts w:eastAsia="Times New Roman"/>
          <w:kern w:val="0"/>
          <w:szCs w:val="28"/>
          <w:lang w:eastAsia="ru-RU"/>
        </w:rPr>
        <w:t xml:space="preserve"> </w:t>
      </w:r>
    </w:p>
    <w:p w:rsidR="001408E4" w:rsidRPr="00463F5A" w:rsidRDefault="001408E4" w:rsidP="001408E4">
      <w:pPr>
        <w:widowControl/>
        <w:jc w:val="center"/>
        <w:rPr>
          <w:rFonts w:eastAsia="Times New Roman"/>
          <w:kern w:val="0"/>
          <w:szCs w:val="28"/>
        </w:rPr>
      </w:pPr>
      <w:r w:rsidRPr="001408E4">
        <w:rPr>
          <w:rFonts w:eastAsia="Times New Roman"/>
          <w:kern w:val="0"/>
          <w:szCs w:val="28"/>
          <w:lang w:eastAsia="ru-RU"/>
        </w:rPr>
        <w:t xml:space="preserve">поселения Кореновского района на </w:t>
      </w:r>
      <w:r w:rsidRPr="001408E4">
        <w:rPr>
          <w:szCs w:val="28"/>
        </w:rPr>
        <w:t>2024-2026 года»</w:t>
      </w:r>
    </w:p>
    <w:p w:rsidR="00463F5A" w:rsidRPr="00463F5A" w:rsidRDefault="00463F5A" w:rsidP="001408E4">
      <w:pPr>
        <w:widowControl/>
        <w:jc w:val="center"/>
        <w:rPr>
          <w:rFonts w:eastAsia="Times New Roman"/>
          <w:kern w:val="2"/>
          <w:szCs w:val="28"/>
        </w:rPr>
      </w:pPr>
    </w:p>
    <w:p w:rsidR="00463F5A" w:rsidRDefault="00463F5A" w:rsidP="00463F5A">
      <w:pPr>
        <w:widowControl/>
        <w:jc w:val="center"/>
        <w:rPr>
          <w:rFonts w:eastAsia="Times New Roman"/>
          <w:kern w:val="2"/>
          <w:szCs w:val="28"/>
        </w:rPr>
      </w:pPr>
      <w:r w:rsidRPr="00463F5A">
        <w:rPr>
          <w:rFonts w:eastAsia="Times New Roman"/>
          <w:kern w:val="2"/>
          <w:szCs w:val="28"/>
        </w:rPr>
        <w:t>ПАСПОРТ МУНИЦИПАЛЬНОЙ ПРОГРАММЫ</w:t>
      </w:r>
    </w:p>
    <w:p w:rsidR="00CB6C18" w:rsidRPr="00C742D0" w:rsidRDefault="00CB6C18" w:rsidP="00CB6C18">
      <w:pPr>
        <w:widowControl/>
        <w:jc w:val="center"/>
        <w:rPr>
          <w:rFonts w:eastAsia="SimSun" w:cs="Mangal"/>
          <w:kern w:val="2"/>
          <w:szCs w:val="28"/>
          <w:lang w:eastAsia="hi-IN" w:bidi="hi-IN"/>
        </w:rPr>
      </w:pPr>
      <w:r w:rsidRPr="00C742D0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</w:p>
    <w:p w:rsidR="00886D81" w:rsidRPr="00C742D0" w:rsidRDefault="00886D81" w:rsidP="00886D81">
      <w:pPr>
        <w:widowControl/>
        <w:jc w:val="center"/>
        <w:rPr>
          <w:rFonts w:eastAsia="Times New Roman"/>
          <w:kern w:val="0"/>
          <w:szCs w:val="28"/>
          <w:lang w:eastAsia="ru-RU"/>
        </w:rPr>
      </w:pPr>
      <w:r w:rsidRPr="00C742D0">
        <w:rPr>
          <w:rFonts w:eastAsia="Times New Roman"/>
          <w:kern w:val="0"/>
          <w:szCs w:val="28"/>
          <w:lang w:eastAsia="ru-RU"/>
        </w:rPr>
        <w:t xml:space="preserve">«Обеспечение работы территориального общественного </w:t>
      </w:r>
    </w:p>
    <w:p w:rsidR="00886D81" w:rsidRPr="00C742D0" w:rsidRDefault="00886D81" w:rsidP="00886D81">
      <w:pPr>
        <w:widowControl/>
        <w:jc w:val="center"/>
        <w:rPr>
          <w:rFonts w:eastAsia="Times New Roman"/>
          <w:kern w:val="0"/>
          <w:szCs w:val="28"/>
          <w:lang w:eastAsia="ru-RU"/>
        </w:rPr>
      </w:pPr>
      <w:r w:rsidRPr="00C742D0">
        <w:rPr>
          <w:rFonts w:eastAsia="Times New Roman"/>
          <w:kern w:val="0"/>
          <w:szCs w:val="28"/>
          <w:lang w:eastAsia="ru-RU"/>
        </w:rPr>
        <w:t xml:space="preserve">самоуправления на территории Кореновского городского </w:t>
      </w:r>
    </w:p>
    <w:p w:rsidR="00886D81" w:rsidRPr="00463F5A" w:rsidRDefault="00886D81" w:rsidP="00886D81">
      <w:pPr>
        <w:widowControl/>
        <w:jc w:val="center"/>
        <w:rPr>
          <w:rFonts w:eastAsia="Times New Roman"/>
          <w:kern w:val="0"/>
          <w:szCs w:val="28"/>
        </w:rPr>
      </w:pPr>
      <w:r w:rsidRPr="00C742D0">
        <w:rPr>
          <w:rFonts w:eastAsia="Times New Roman"/>
          <w:kern w:val="0"/>
          <w:szCs w:val="28"/>
          <w:lang w:eastAsia="ru-RU"/>
        </w:rPr>
        <w:t xml:space="preserve">поселения Кореновского района на </w:t>
      </w:r>
      <w:r w:rsidRPr="00C742D0">
        <w:rPr>
          <w:szCs w:val="28"/>
        </w:rPr>
        <w:t>2024-2026 года»</w:t>
      </w:r>
    </w:p>
    <w:p w:rsidR="006F64FF" w:rsidRDefault="006F64FF" w:rsidP="006F64FF">
      <w:pPr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337"/>
      </w:tblGrid>
      <w:tr w:rsidR="00403E77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77" w:rsidRPr="00BF0CFD" w:rsidRDefault="00403E77" w:rsidP="00403E77">
            <w:pPr>
              <w:pStyle w:val="Standard"/>
              <w:snapToGrid w:val="0"/>
            </w:pPr>
            <w:r w:rsidRPr="00BF0CFD">
              <w:t xml:space="preserve">Координатор муниципальной </w:t>
            </w:r>
          </w:p>
          <w:p w:rsidR="00403E77" w:rsidRPr="00BF0CFD" w:rsidRDefault="00403E77" w:rsidP="00403E77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77" w:rsidRPr="001408E4" w:rsidRDefault="00403E77" w:rsidP="00403E77">
            <w:pPr>
              <w:autoSpaceDE w:val="0"/>
              <w:jc w:val="both"/>
              <w:rPr>
                <w:rFonts w:eastAsia="Times New Roman"/>
                <w:color w:val="000000"/>
                <w:kern w:val="0"/>
                <w:szCs w:val="28"/>
              </w:rPr>
            </w:pPr>
            <w:r w:rsidRPr="001408E4">
              <w:rPr>
                <w:rFonts w:eastAsia="Times New Roman"/>
                <w:color w:val="000000"/>
                <w:kern w:val="0"/>
                <w:sz w:val="24"/>
              </w:rPr>
              <w:t>Отдела по ГО, ЧС и административно-санитарной работе города</w:t>
            </w:r>
            <w:r w:rsidRPr="00463F5A">
              <w:rPr>
                <w:rFonts w:eastAsia="Times New Roman"/>
                <w:sz w:val="24"/>
              </w:rPr>
              <w:t xml:space="preserve"> администрации Кореновского городского поселения Кореновского района.</w:t>
            </w:r>
          </w:p>
        </w:tc>
      </w:tr>
      <w:tr w:rsidR="00403E77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77" w:rsidRPr="00BF0CFD" w:rsidRDefault="00403E77" w:rsidP="00403E77">
            <w:pPr>
              <w:pStyle w:val="Standard"/>
              <w:snapToGrid w:val="0"/>
            </w:pPr>
            <w:r w:rsidRPr="00BF0CFD">
              <w:t xml:space="preserve">Координаторы подпрограмм муниципальной </w:t>
            </w:r>
          </w:p>
          <w:p w:rsidR="00403E77" w:rsidRPr="00BF0CFD" w:rsidRDefault="00403E77" w:rsidP="00403E77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77" w:rsidRPr="00463F5A" w:rsidRDefault="00403E77" w:rsidP="00403E77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03E77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77" w:rsidRPr="00BF0CFD" w:rsidRDefault="00403E77" w:rsidP="00403E77">
            <w:pPr>
              <w:pStyle w:val="Standard"/>
              <w:snapToGrid w:val="0"/>
            </w:pPr>
            <w:r w:rsidRPr="00BF0CFD">
              <w:t>Участники муниципальной</w:t>
            </w:r>
          </w:p>
          <w:p w:rsidR="00403E77" w:rsidRPr="00BF0CFD" w:rsidRDefault="00403E77" w:rsidP="00403E77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77" w:rsidRPr="00463F5A" w:rsidRDefault="00403E77" w:rsidP="00403E77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Кореновское городское поселение Кореновского района.</w:t>
            </w:r>
          </w:p>
        </w:tc>
      </w:tr>
      <w:tr w:rsidR="00DD0663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3" w:rsidRPr="00BF0CFD" w:rsidRDefault="00DD0663" w:rsidP="00DD0663">
            <w:pPr>
              <w:pStyle w:val="Standard"/>
              <w:snapToGrid w:val="0"/>
            </w:pPr>
            <w:r w:rsidRPr="00BF0CFD">
              <w:t>Подпрограммы муниципальной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63" w:rsidRPr="00463F5A" w:rsidRDefault="00DD0663" w:rsidP="00DD0663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DD0663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3" w:rsidRPr="00BF0CFD" w:rsidRDefault="00DD0663" w:rsidP="00DD0663">
            <w:pPr>
              <w:pStyle w:val="Standard"/>
              <w:snapToGrid w:val="0"/>
            </w:pPr>
            <w:r w:rsidRPr="00BF0CFD">
              <w:t>Цели муниципальной</w:t>
            </w:r>
            <w:r>
              <w:t xml:space="preserve"> </w:t>
            </w:r>
            <w:r w:rsidRPr="00BF0CFD"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63" w:rsidRPr="00136E3F" w:rsidRDefault="00DD0663" w:rsidP="00FA5820">
            <w:pPr>
              <w:widowControl/>
              <w:jc w:val="both"/>
              <w:rPr>
                <w:rFonts w:eastAsia="Times New Roman"/>
                <w:sz w:val="24"/>
              </w:rPr>
            </w:pPr>
            <w:r w:rsidRPr="00524ABD">
              <w:rPr>
                <w:rFonts w:eastAsia="Times New Roman"/>
                <w:kern w:val="0"/>
                <w:sz w:val="24"/>
                <w:lang w:eastAsia="en-US"/>
              </w:rPr>
              <w:t>Улучшение работы органов территориального общественного самоуправления Кореновского городского поселения</w:t>
            </w:r>
            <w:r w:rsidR="00FA5820">
              <w:rPr>
                <w:rFonts w:eastAsia="Times New Roman"/>
                <w:kern w:val="0"/>
                <w:sz w:val="24"/>
                <w:lang w:eastAsia="en-US"/>
              </w:rPr>
              <w:t xml:space="preserve"> Кореновского района</w:t>
            </w:r>
            <w:r w:rsidRPr="00524ABD">
              <w:rPr>
                <w:rFonts w:eastAsia="Times New Roman"/>
                <w:kern w:val="0"/>
                <w:sz w:val="24"/>
                <w:lang w:eastAsia="en-US"/>
              </w:rPr>
              <w:t>.</w:t>
            </w:r>
          </w:p>
        </w:tc>
      </w:tr>
      <w:tr w:rsidR="00DD0663" w:rsidRPr="00136E3F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3" w:rsidRPr="00BF0CFD" w:rsidRDefault="00DD0663" w:rsidP="00DD0663">
            <w:pPr>
              <w:pStyle w:val="Standard"/>
              <w:snapToGrid w:val="0"/>
            </w:pPr>
            <w:r w:rsidRPr="00BF0CFD">
              <w:t>Задачи муниципальной</w:t>
            </w:r>
          </w:p>
          <w:p w:rsidR="00DD0663" w:rsidRPr="00BF0CFD" w:rsidRDefault="00DD0663" w:rsidP="00DD0663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63" w:rsidRPr="00524ABD" w:rsidRDefault="00DD0663" w:rsidP="00DD0663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524ABD">
              <w:rPr>
                <w:sz w:val="24"/>
                <w:lang w:eastAsia="en-US"/>
              </w:rPr>
              <w:t>Активизация населения, направленная на улучшение поддержания санитарного порядка на территории Кореновского городского поселения</w:t>
            </w:r>
            <w:r w:rsidR="00FA5820">
              <w:rPr>
                <w:sz w:val="24"/>
                <w:lang w:eastAsia="en-US"/>
              </w:rPr>
              <w:t xml:space="preserve"> Кореновского района</w:t>
            </w:r>
            <w:r w:rsidRPr="00524ABD">
              <w:rPr>
                <w:sz w:val="24"/>
                <w:lang w:eastAsia="en-US"/>
              </w:rPr>
              <w:t>.</w:t>
            </w:r>
          </w:p>
        </w:tc>
      </w:tr>
      <w:tr w:rsidR="00DD0663" w:rsidRPr="00164312" w:rsidTr="008C0C8C">
        <w:trPr>
          <w:trHeight w:val="41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63" w:rsidRPr="006B032F" w:rsidRDefault="00DD0663" w:rsidP="00DD0663">
            <w:pPr>
              <w:pStyle w:val="Standard"/>
              <w:snapToGrid w:val="0"/>
            </w:pPr>
            <w:r w:rsidRPr="006B032F">
              <w:t>Перечень</w:t>
            </w:r>
          </w:p>
          <w:p w:rsidR="00DD0663" w:rsidRPr="006B032F" w:rsidRDefault="00DD0663" w:rsidP="00DD0663">
            <w:pPr>
              <w:pStyle w:val="Standard"/>
              <w:snapToGrid w:val="0"/>
            </w:pPr>
            <w:r w:rsidRPr="006B032F">
              <w:t>целевых</w:t>
            </w:r>
          </w:p>
          <w:p w:rsidR="00DD0663" w:rsidRPr="006B032F" w:rsidRDefault="00DD0663" w:rsidP="00DD0663">
            <w:pPr>
              <w:pStyle w:val="Standard"/>
              <w:snapToGrid w:val="0"/>
            </w:pPr>
            <w:r w:rsidRPr="006B032F">
              <w:t>показателей</w:t>
            </w:r>
          </w:p>
          <w:p w:rsidR="00DD0663" w:rsidRPr="006B032F" w:rsidRDefault="00DD0663" w:rsidP="00DD0663">
            <w:pPr>
              <w:pStyle w:val="Standard"/>
              <w:snapToGrid w:val="0"/>
            </w:pPr>
            <w:r w:rsidRPr="006B032F">
              <w:t>муниципальной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63" w:rsidRPr="00524ABD" w:rsidRDefault="00DD0663" w:rsidP="00DD0663">
            <w:pPr>
              <w:widowControl/>
              <w:jc w:val="both"/>
              <w:rPr>
                <w:rFonts w:eastAsia="Times New Roman"/>
                <w:kern w:val="0"/>
                <w:sz w:val="24"/>
                <w:lang w:eastAsia="en-US"/>
              </w:rPr>
            </w:pPr>
            <w:r w:rsidRPr="00524ABD">
              <w:rPr>
                <w:rFonts w:eastAsia="Times New Roman"/>
                <w:kern w:val="0"/>
                <w:sz w:val="24"/>
                <w:lang w:eastAsia="en-US"/>
              </w:rPr>
              <w:t>Увеличение мероприятий, направленных на наведение и поддержание санитарного порядка на территории поселения;</w:t>
            </w:r>
          </w:p>
          <w:p w:rsidR="00B05194" w:rsidRDefault="00B05194" w:rsidP="00DD0663">
            <w:pPr>
              <w:snapToGrid w:val="0"/>
              <w:jc w:val="both"/>
              <w:rPr>
                <w:rFonts w:eastAsia="Times New Roman"/>
                <w:kern w:val="0"/>
                <w:sz w:val="24"/>
                <w:lang w:eastAsia="en-US"/>
              </w:rPr>
            </w:pPr>
            <w:r w:rsidRPr="00B05194">
              <w:rPr>
                <w:rFonts w:eastAsia="Times New Roman"/>
                <w:kern w:val="0"/>
                <w:sz w:val="24"/>
                <w:lang w:eastAsia="en-US"/>
              </w:rPr>
              <w:t>Доля активизация населения, направленная на улучшение поддержания санитарного порядка</w:t>
            </w:r>
            <w:r>
              <w:rPr>
                <w:rFonts w:eastAsia="Times New Roman"/>
                <w:kern w:val="0"/>
                <w:sz w:val="24"/>
                <w:lang w:eastAsia="en-US"/>
              </w:rPr>
              <w:t>;</w:t>
            </w:r>
          </w:p>
          <w:p w:rsidR="00DD0663" w:rsidRPr="00463F5A" w:rsidRDefault="00DD0663" w:rsidP="00DD0663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524ABD">
              <w:rPr>
                <w:rFonts w:eastAsia="Times New Roman"/>
                <w:kern w:val="0"/>
                <w:sz w:val="24"/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значения.</w:t>
            </w:r>
          </w:p>
        </w:tc>
      </w:tr>
      <w:tr w:rsidR="00FD1FDE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DE" w:rsidRPr="00A15803" w:rsidRDefault="00FD1FDE" w:rsidP="00FD1FDE">
            <w:pPr>
              <w:pStyle w:val="Standard"/>
              <w:snapToGrid w:val="0"/>
            </w:pPr>
            <w:r w:rsidRPr="00A15803">
              <w:lastRenderedPageBreak/>
              <w:t>Этапы и сроки</w:t>
            </w:r>
          </w:p>
          <w:p w:rsidR="00FD1FDE" w:rsidRPr="00A15803" w:rsidRDefault="00FD1FDE" w:rsidP="00FD1FDE">
            <w:pPr>
              <w:pStyle w:val="Standard"/>
              <w:snapToGrid w:val="0"/>
            </w:pPr>
            <w:r w:rsidRPr="00A15803">
              <w:t>реализации</w:t>
            </w:r>
          </w:p>
          <w:p w:rsidR="00FD1FDE" w:rsidRPr="00A15803" w:rsidRDefault="00FD1FDE" w:rsidP="00FD1FDE">
            <w:pPr>
              <w:pStyle w:val="Standard"/>
              <w:snapToGrid w:val="0"/>
            </w:pPr>
            <w:r w:rsidRPr="00A15803">
              <w:t>муниципальной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DE" w:rsidRPr="00463F5A" w:rsidRDefault="00FD1FDE" w:rsidP="00FD1FDE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2024-2026 годы, этапы не предусмотрены.</w:t>
            </w:r>
          </w:p>
        </w:tc>
      </w:tr>
      <w:tr w:rsidR="00FD1FDE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DE" w:rsidRPr="00BF0CFD" w:rsidRDefault="00FD1FDE" w:rsidP="00FD1FDE">
            <w:pPr>
              <w:pStyle w:val="32"/>
              <w:tabs>
                <w:tab w:val="left" w:pos="3544"/>
              </w:tabs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BF0CFD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DE" w:rsidRPr="00463F5A" w:rsidRDefault="00FD1FDE" w:rsidP="00FD1FDE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FD1FDE" w:rsidRPr="00463F5A" w:rsidRDefault="00FD1FDE" w:rsidP="00FD1FDE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600</w:t>
            </w:r>
            <w:r w:rsidRPr="00463F5A">
              <w:rPr>
                <w:rFonts w:eastAsia="Times New Roman"/>
                <w:sz w:val="24"/>
              </w:rPr>
              <w:t>,0 тыс. рублей в 2024 году</w:t>
            </w:r>
          </w:p>
          <w:p w:rsidR="00FD1FDE" w:rsidRPr="00463F5A" w:rsidRDefault="00FD1FDE" w:rsidP="00FD1FDE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600</w:t>
            </w:r>
            <w:r w:rsidRPr="00463F5A">
              <w:rPr>
                <w:rFonts w:eastAsia="Times New Roman"/>
                <w:sz w:val="24"/>
              </w:rPr>
              <w:t>,0 тыс. рублей в 2025 году</w:t>
            </w:r>
          </w:p>
          <w:p w:rsidR="00FD1FDE" w:rsidRPr="00463F5A" w:rsidRDefault="00FD1FDE" w:rsidP="00FD1FDE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600</w:t>
            </w:r>
            <w:r w:rsidRPr="00463F5A">
              <w:rPr>
                <w:rFonts w:eastAsia="Times New Roman"/>
                <w:sz w:val="24"/>
              </w:rPr>
              <w:t>,0 тыс. рублей в 2026 году</w:t>
            </w:r>
          </w:p>
          <w:p w:rsidR="00FD1FDE" w:rsidRPr="00463F5A" w:rsidRDefault="00FD1FDE" w:rsidP="00FD1FDE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Всего: </w:t>
            </w:r>
            <w:r>
              <w:rPr>
                <w:bCs/>
                <w:color w:val="000000"/>
                <w:sz w:val="24"/>
              </w:rPr>
              <w:t>1800</w:t>
            </w:r>
            <w:r w:rsidRPr="00524ABD">
              <w:rPr>
                <w:bCs/>
                <w:color w:val="000000"/>
                <w:sz w:val="24"/>
              </w:rPr>
              <w:t>,0</w:t>
            </w:r>
            <w:r w:rsidRPr="00520A99">
              <w:rPr>
                <w:bCs/>
                <w:color w:val="000000"/>
              </w:rPr>
              <w:t xml:space="preserve"> </w:t>
            </w:r>
            <w:r w:rsidRPr="00463F5A">
              <w:rPr>
                <w:rFonts w:eastAsia="Times New Roman"/>
                <w:sz w:val="24"/>
              </w:rPr>
              <w:t>тыс. рублей</w:t>
            </w:r>
          </w:p>
        </w:tc>
      </w:tr>
      <w:tr w:rsidR="00FD1FDE" w:rsidRPr="00164312" w:rsidTr="008C0C8C">
        <w:trPr>
          <w:trHeight w:val="83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DE" w:rsidRPr="00BF0CFD" w:rsidRDefault="00FD1FDE" w:rsidP="00FD1FDE">
            <w:pPr>
              <w:pStyle w:val="Standard"/>
              <w:snapToGrid w:val="0"/>
            </w:pPr>
            <w:r w:rsidRPr="00BF0CFD">
              <w:t>Контроль за</w:t>
            </w:r>
          </w:p>
          <w:p w:rsidR="00FD1FDE" w:rsidRPr="00BF0CFD" w:rsidRDefault="00FD1FDE" w:rsidP="00FD1FDE">
            <w:pPr>
              <w:pStyle w:val="Standard"/>
              <w:snapToGrid w:val="0"/>
            </w:pPr>
            <w:r w:rsidRPr="00BF0CFD">
              <w:t>выполнением</w:t>
            </w:r>
          </w:p>
          <w:p w:rsidR="00FD1FDE" w:rsidRPr="00BF0CFD" w:rsidRDefault="00FD1FDE" w:rsidP="00FD1FDE">
            <w:pPr>
              <w:pStyle w:val="Standard"/>
              <w:snapToGrid w:val="0"/>
            </w:pPr>
            <w:r w:rsidRPr="00BF0CFD">
              <w:t>муниципальной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DE" w:rsidRPr="00886D81" w:rsidRDefault="00FD1FDE" w:rsidP="00FD1FDE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886D81">
              <w:rPr>
                <w:rFonts w:eastAsia="Times New Roman"/>
                <w:sz w:val="24"/>
              </w:rPr>
              <w:t xml:space="preserve">Заместитель главы Кореновского городского поселения, </w:t>
            </w:r>
            <w:r w:rsidRPr="00886D81">
              <w:rPr>
                <w:rFonts w:eastAsia="Times New Roman"/>
                <w:color w:val="000000"/>
                <w:kern w:val="0"/>
                <w:sz w:val="24"/>
              </w:rPr>
              <w:t>начальник отдела по ГО, ЧС и административно-санитарной работе города администрации Кореновского городского поселения Кореновского района</w:t>
            </w:r>
            <w:r w:rsidRPr="00886D81">
              <w:rPr>
                <w:rFonts w:eastAsia="Times New Roman"/>
                <w:sz w:val="24"/>
              </w:rPr>
              <w:t>.</w:t>
            </w:r>
          </w:p>
        </w:tc>
      </w:tr>
    </w:tbl>
    <w:p w:rsidR="00136E3F" w:rsidRDefault="00136E3F" w:rsidP="00136E3F">
      <w:pPr>
        <w:ind w:left="720"/>
        <w:rPr>
          <w:szCs w:val="28"/>
        </w:rPr>
      </w:pPr>
    </w:p>
    <w:p w:rsidR="00CF0A39" w:rsidRDefault="00CF0A39" w:rsidP="00CF0A39">
      <w:pPr>
        <w:widowControl/>
        <w:numPr>
          <w:ilvl w:val="0"/>
          <w:numId w:val="12"/>
        </w:numPr>
        <w:tabs>
          <w:tab w:val="left" w:pos="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CF0A39">
        <w:rPr>
          <w:rFonts w:eastAsia="WenQuanYi Micro Hei" w:cs="Lohit Hindi"/>
          <w:kern w:val="3"/>
          <w:szCs w:val="28"/>
          <w:lang w:eastAsia="zh-CN" w:bidi="hi-IN"/>
        </w:rPr>
        <w:t>Характеристика текущего состояния и прогноз развития в рамках муниципальной программы</w:t>
      </w:r>
    </w:p>
    <w:p w:rsidR="00D5013A" w:rsidRPr="00CF0A39" w:rsidRDefault="00D5013A" w:rsidP="00D5013A">
      <w:pPr>
        <w:widowControl/>
        <w:tabs>
          <w:tab w:val="left" w:pos="0"/>
        </w:tabs>
        <w:autoSpaceDN w:val="0"/>
        <w:ind w:left="720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</w:p>
    <w:p w:rsidR="00CF0A39" w:rsidRDefault="00D83902" w:rsidP="00D5013A">
      <w:pPr>
        <w:ind w:firstLine="851"/>
        <w:jc w:val="both"/>
      </w:pPr>
      <w:r>
        <w:t>Федеральный закон от 06.10.2003 N 131-ФЗ "Об общих принципах организации местного самоуправления в Российской Федерации" нацеливает на то, что на территории каждого города, села, района должен быть создан такой социально-экономический и моральный климат, при котором каждый житель на себе бы ощутил, что здоровье нации, ее образование, рост благосостояния и качество жизни - главные приоритеты российского государства. Создание такого климата и есть задача органов местного самоуправления. В данной ситуации органы местного самоуправления вправе ждать помощи от самого населения, от наиболее активных его представителей в лице органов территориального общественного самоуправления (далее - ТОС).</w:t>
      </w:r>
    </w:p>
    <w:p w:rsidR="00D5013A" w:rsidRDefault="00D5013A" w:rsidP="00D5013A">
      <w:pPr>
        <w:ind w:firstLine="851"/>
        <w:jc w:val="both"/>
      </w:pPr>
      <w:r>
        <w:t>Основной целью деятельности ТОС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ТОС принадлежит главная роль в решении задач привлечения граждан к участию в местном самоуправлении.</w:t>
      </w:r>
    </w:p>
    <w:p w:rsidR="00F37742" w:rsidRDefault="00F37742" w:rsidP="00D5013A">
      <w:pPr>
        <w:ind w:firstLine="851"/>
        <w:jc w:val="both"/>
        <w:rPr>
          <w:szCs w:val="28"/>
        </w:rPr>
      </w:pPr>
      <w:r>
        <w:t>ТОС решает большое количество социально значимых вопросов жизнедеятельности Кореновского городского поселения Кореновского района, это и благоустройство территорий, санитарная очистка и озеленение, обустройство придомовых и дворовых территорий, содержание в порядке тротуаров, дорог, защита прав и интересов жителей.</w:t>
      </w:r>
    </w:p>
    <w:p w:rsidR="00524ABD" w:rsidRPr="00524ABD" w:rsidRDefault="00524ABD" w:rsidP="00524ABD">
      <w:pPr>
        <w:widowControl/>
        <w:ind w:firstLine="851"/>
        <w:jc w:val="both"/>
        <w:rPr>
          <w:rFonts w:eastAsia="Times New Roman"/>
          <w:kern w:val="0"/>
          <w:szCs w:val="28"/>
          <w:lang w:eastAsia="ru-RU"/>
        </w:rPr>
      </w:pPr>
      <w:r w:rsidRPr="00524ABD">
        <w:rPr>
          <w:rFonts w:eastAsia="Times New Roman"/>
          <w:kern w:val="0"/>
          <w:szCs w:val="28"/>
          <w:lang w:eastAsia="ru-RU"/>
        </w:rPr>
        <w:t>В компетенцию территориального общественного самоуправления входит рассмотрение таких вопросов как:</w:t>
      </w:r>
    </w:p>
    <w:p w:rsidR="00524ABD" w:rsidRPr="00524ABD" w:rsidRDefault="00524ABD" w:rsidP="00524ABD">
      <w:pPr>
        <w:widowControl/>
        <w:ind w:firstLine="851"/>
        <w:jc w:val="both"/>
        <w:rPr>
          <w:rFonts w:eastAsia="Times New Roman"/>
          <w:kern w:val="0"/>
          <w:szCs w:val="28"/>
          <w:lang w:eastAsia="ru-RU"/>
        </w:rPr>
      </w:pPr>
      <w:r w:rsidRPr="00524ABD">
        <w:rPr>
          <w:rFonts w:eastAsia="Times New Roman"/>
          <w:kern w:val="0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:rsidR="00524ABD" w:rsidRPr="00524ABD" w:rsidRDefault="00524ABD" w:rsidP="00524ABD">
      <w:pPr>
        <w:widowControl/>
        <w:ind w:firstLine="851"/>
        <w:jc w:val="both"/>
        <w:rPr>
          <w:rFonts w:eastAsia="Times New Roman"/>
          <w:kern w:val="0"/>
          <w:szCs w:val="28"/>
          <w:lang w:eastAsia="ru-RU"/>
        </w:rPr>
      </w:pPr>
      <w:r w:rsidRPr="00524ABD">
        <w:rPr>
          <w:rFonts w:eastAsia="Times New Roman"/>
          <w:kern w:val="0"/>
          <w:szCs w:val="28"/>
          <w:lang w:eastAsia="ru-RU"/>
        </w:rPr>
        <w:t>обеспечение исполнения решений, принятых на собраниях и конференциях граждан;</w:t>
      </w:r>
    </w:p>
    <w:p w:rsidR="00524ABD" w:rsidRPr="00524ABD" w:rsidRDefault="00524ABD" w:rsidP="00524ABD">
      <w:pPr>
        <w:widowControl/>
        <w:ind w:firstLine="851"/>
        <w:jc w:val="both"/>
        <w:rPr>
          <w:rFonts w:eastAsia="Times New Roman"/>
          <w:kern w:val="0"/>
          <w:szCs w:val="28"/>
          <w:lang w:eastAsia="ru-RU"/>
        </w:rPr>
      </w:pPr>
      <w:r w:rsidRPr="00524ABD">
        <w:rPr>
          <w:rFonts w:eastAsia="Times New Roman"/>
          <w:kern w:val="0"/>
          <w:szCs w:val="28"/>
          <w:lang w:eastAsia="ru-RU"/>
        </w:rPr>
        <w:lastRenderedPageBreak/>
        <w:t>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договоров между органами территориального общественного самоуправления и исполнительными органами местного самоуправления Кореновского городского поселения с использованием средств местного бюджета;</w:t>
      </w:r>
    </w:p>
    <w:p w:rsidR="00524ABD" w:rsidRDefault="00524ABD" w:rsidP="00524ABD">
      <w:pPr>
        <w:widowControl/>
        <w:ind w:firstLine="851"/>
        <w:jc w:val="both"/>
        <w:rPr>
          <w:rFonts w:eastAsia="Times New Roman"/>
          <w:kern w:val="0"/>
          <w:szCs w:val="28"/>
          <w:lang w:eastAsia="ru-RU"/>
        </w:rPr>
      </w:pPr>
      <w:r w:rsidRPr="00524ABD">
        <w:rPr>
          <w:rFonts w:eastAsia="Times New Roman"/>
          <w:kern w:val="0"/>
          <w:szCs w:val="28"/>
          <w:lang w:eastAsia="ru-RU"/>
        </w:rPr>
        <w:t>осуществление иных полномочий, предусмотренных законодательством Российской Федерации, Краснодарского края, Уставом Кореновского городского поселения, Уставом территориального общественного самоуправления.</w:t>
      </w:r>
    </w:p>
    <w:p w:rsidR="00F37742" w:rsidRPr="00524ABD" w:rsidRDefault="00F37742" w:rsidP="00524ABD">
      <w:pPr>
        <w:widowControl/>
        <w:ind w:firstLine="851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Конечная цель этого процесса – создание эффективной системы, позволяющей оперативно реагировать на проблемы жизнедеятельности населения определенной территории и Кореновского городского поселения Кореновского района в целом.</w:t>
      </w:r>
    </w:p>
    <w:p w:rsidR="00CF0A39" w:rsidRDefault="00CF0A39" w:rsidP="006F64FF">
      <w:pPr>
        <w:widowControl/>
        <w:suppressAutoHyphens w:val="0"/>
        <w:jc w:val="center"/>
        <w:rPr>
          <w:szCs w:val="28"/>
        </w:rPr>
      </w:pPr>
    </w:p>
    <w:p w:rsidR="00D10814" w:rsidRPr="00D10814" w:rsidRDefault="00D10814" w:rsidP="00D10814">
      <w:pPr>
        <w:widowControl/>
        <w:numPr>
          <w:ilvl w:val="0"/>
          <w:numId w:val="12"/>
        </w:numPr>
        <w:tabs>
          <w:tab w:val="left" w:pos="-432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D10814">
        <w:rPr>
          <w:rFonts w:eastAsia="Times New Roman"/>
          <w:kern w:val="0"/>
          <w:szCs w:val="28"/>
          <w:lang w:eastAsia="ru-RU"/>
        </w:rPr>
        <w:t>Цели, задачи и целевые показатели,</w:t>
      </w:r>
      <w:r w:rsidR="00A45249">
        <w:rPr>
          <w:rFonts w:eastAsia="Times New Roman"/>
          <w:kern w:val="0"/>
          <w:szCs w:val="28"/>
          <w:lang w:eastAsia="ru-RU"/>
        </w:rPr>
        <w:t xml:space="preserve"> конкретные </w:t>
      </w:r>
      <w:r w:rsidRPr="00D10814">
        <w:rPr>
          <w:rFonts w:eastAsia="Times New Roman"/>
          <w:kern w:val="0"/>
          <w:szCs w:val="28"/>
          <w:lang w:eastAsia="ru-RU"/>
        </w:rPr>
        <w:t>сроки и этапы реализации муниципальной программы</w:t>
      </w:r>
    </w:p>
    <w:p w:rsidR="00D10814" w:rsidRPr="00D10814" w:rsidRDefault="00D10814" w:rsidP="00D10814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highlight w:val="yellow"/>
          <w:lang w:eastAsia="ru-RU"/>
        </w:rPr>
      </w:pPr>
    </w:p>
    <w:p w:rsidR="008C0CF1" w:rsidRDefault="008C0CF1" w:rsidP="008C0CF1">
      <w:pPr>
        <w:widowControl/>
        <w:suppressAutoHyphens w:val="0"/>
        <w:ind w:firstLine="709"/>
        <w:jc w:val="both"/>
      </w:pPr>
      <w:r>
        <w:t xml:space="preserve">2.1. Целью программы является дальнейшее развитие и совершенствование системы территориального общественного самоуправления на территории Кореновского городского поселения Кореновского района, основанной на принципе широкого общественного участия граждан в осуществлении собственных инициатив по вопросам местного значения. </w:t>
      </w:r>
    </w:p>
    <w:p w:rsidR="008C0CF1" w:rsidRDefault="008C0CF1" w:rsidP="008C0CF1">
      <w:pPr>
        <w:widowControl/>
        <w:suppressAutoHyphens w:val="0"/>
        <w:ind w:firstLine="709"/>
        <w:jc w:val="both"/>
      </w:pPr>
      <w:r>
        <w:t xml:space="preserve">Для достижения указанной цели предусматривается решение следующих задач: </w:t>
      </w:r>
    </w:p>
    <w:p w:rsidR="00D25AF9" w:rsidRDefault="008C0CF1" w:rsidP="008C0CF1">
      <w:pPr>
        <w:widowControl/>
        <w:suppressAutoHyphens w:val="0"/>
        <w:ind w:firstLine="709"/>
        <w:jc w:val="both"/>
      </w:pPr>
      <w:r>
        <w:t>1</w:t>
      </w:r>
      <w:r w:rsidR="00DE1747">
        <w:t>)</w:t>
      </w:r>
      <w:r>
        <w:t xml:space="preserve"> осуществление организационной деятельности территориального общественного самоуправления; </w:t>
      </w:r>
    </w:p>
    <w:p w:rsidR="00D25AF9" w:rsidRDefault="008C0CF1" w:rsidP="008C0CF1">
      <w:pPr>
        <w:widowControl/>
        <w:suppressAutoHyphens w:val="0"/>
        <w:ind w:firstLine="709"/>
        <w:jc w:val="both"/>
      </w:pPr>
      <w:r>
        <w:t>2</w:t>
      </w:r>
      <w:r w:rsidR="00DE1747">
        <w:t>)</w:t>
      </w:r>
      <w:r>
        <w:t xml:space="preserve"> создание благоприятных условий для функционирования органов ТОС;</w:t>
      </w:r>
    </w:p>
    <w:p w:rsidR="00EF5C60" w:rsidRDefault="00EF5C60" w:rsidP="008C0CF1">
      <w:pPr>
        <w:widowControl/>
        <w:suppressAutoHyphens w:val="0"/>
        <w:ind w:firstLine="709"/>
        <w:jc w:val="both"/>
      </w:pPr>
      <w:r>
        <w:t xml:space="preserve">3) </w:t>
      </w:r>
      <w:r w:rsidRPr="00524ABD">
        <w:rPr>
          <w:rFonts w:eastAsia="Times New Roman"/>
          <w:kern w:val="0"/>
          <w:szCs w:val="28"/>
          <w:lang w:eastAsia="ru-RU"/>
        </w:rPr>
        <w:t>активизация</w:t>
      </w:r>
      <w:r w:rsidRPr="00524ABD">
        <w:rPr>
          <w:rFonts w:eastAsia="Times New Roman"/>
          <w:kern w:val="0"/>
          <w:szCs w:val="28"/>
          <w:lang w:eastAsia="en-US"/>
        </w:rPr>
        <w:t xml:space="preserve"> населения, направленная на улучшение поддержания санитарного порядка</w:t>
      </w:r>
      <w:r>
        <w:rPr>
          <w:rFonts w:eastAsia="Times New Roman"/>
          <w:kern w:val="0"/>
          <w:szCs w:val="28"/>
          <w:lang w:eastAsia="en-US"/>
        </w:rPr>
        <w:t>;</w:t>
      </w:r>
    </w:p>
    <w:p w:rsidR="00D25AF9" w:rsidRDefault="00EF5C60" w:rsidP="008C0CF1">
      <w:pPr>
        <w:widowControl/>
        <w:suppressAutoHyphens w:val="0"/>
        <w:ind w:firstLine="709"/>
        <w:jc w:val="both"/>
      </w:pPr>
      <w:r>
        <w:t>4</w:t>
      </w:r>
      <w:r w:rsidR="00DE1747">
        <w:t>)</w:t>
      </w:r>
      <w:r w:rsidR="008C0CF1">
        <w:t xml:space="preserve"> вовлечение населения </w:t>
      </w:r>
      <w:r w:rsidR="00D25AF9" w:rsidRPr="00D25AF9">
        <w:t>Кореновского городского поселения Кореновского района</w:t>
      </w:r>
      <w:r w:rsidR="008C0CF1">
        <w:t xml:space="preserve"> в процессы формирования и развития территориального общественного самоуправления для эффективного решения вопросов местного значения; </w:t>
      </w:r>
    </w:p>
    <w:p w:rsidR="00D25AF9" w:rsidRDefault="00EF5C60" w:rsidP="008C0CF1">
      <w:pPr>
        <w:widowControl/>
        <w:suppressAutoHyphens w:val="0"/>
        <w:ind w:firstLine="709"/>
        <w:jc w:val="both"/>
      </w:pPr>
      <w:r>
        <w:t>5</w:t>
      </w:r>
      <w:r w:rsidR="00DE1747">
        <w:t>)</w:t>
      </w:r>
      <w:r w:rsidR="008C0CF1">
        <w:t xml:space="preserve"> информационное обеспечение деятельности территориального общественного самоуправления в </w:t>
      </w:r>
      <w:r w:rsidR="00D25AF9" w:rsidRPr="00D25AF9">
        <w:t>Кореновско</w:t>
      </w:r>
      <w:r w:rsidR="00D25AF9">
        <w:t>м</w:t>
      </w:r>
      <w:r w:rsidR="00D25AF9" w:rsidRPr="00D25AF9">
        <w:t xml:space="preserve"> городско</w:t>
      </w:r>
      <w:r w:rsidR="00D25AF9">
        <w:t>м</w:t>
      </w:r>
      <w:r w:rsidR="00D25AF9" w:rsidRPr="00D25AF9">
        <w:t xml:space="preserve"> поселени</w:t>
      </w:r>
      <w:r w:rsidR="00D25AF9">
        <w:t>и</w:t>
      </w:r>
      <w:r w:rsidR="00D25AF9" w:rsidRPr="00D25AF9">
        <w:t xml:space="preserve"> Кореновского района</w:t>
      </w:r>
      <w:r w:rsidR="008C0CF1">
        <w:t xml:space="preserve">; </w:t>
      </w:r>
    </w:p>
    <w:p w:rsidR="004B02B1" w:rsidRDefault="00EF5C60" w:rsidP="008C0CF1">
      <w:pPr>
        <w:widowControl/>
        <w:suppressAutoHyphens w:val="0"/>
        <w:ind w:firstLine="709"/>
        <w:jc w:val="both"/>
      </w:pPr>
      <w:r>
        <w:t>6</w:t>
      </w:r>
      <w:r w:rsidR="00DE1747">
        <w:t>)</w:t>
      </w:r>
      <w:r w:rsidR="008C0CF1">
        <w:t xml:space="preserve"> совершенствование организации взаимодействия органов местного самоуправления с ТОС для реализации социально значимых инициатив населения. </w:t>
      </w:r>
    </w:p>
    <w:p w:rsidR="008C0CF1" w:rsidRDefault="008C0CF1" w:rsidP="008C0CF1">
      <w:pPr>
        <w:widowControl/>
        <w:suppressAutoHyphens w:val="0"/>
        <w:ind w:firstLine="709"/>
        <w:jc w:val="both"/>
      </w:pPr>
      <w:r>
        <w:t xml:space="preserve">Срок реализации муниципальной программы </w:t>
      </w:r>
      <w:r w:rsidR="00DE1747">
        <w:t>2024-2026</w:t>
      </w:r>
      <w:r>
        <w:t xml:space="preserve"> год</w:t>
      </w:r>
      <w:r w:rsidR="00DE1747">
        <w:t>ы</w:t>
      </w:r>
      <w:r>
        <w:t xml:space="preserve"> по с проведением ежегодной оценки результативности мероприятий. Для </w:t>
      </w:r>
      <w:r>
        <w:lastRenderedPageBreak/>
        <w:t>достижения цели выполнение мероприятий необходимо осуществлять в постоянном режиме.</w:t>
      </w:r>
    </w:p>
    <w:p w:rsidR="00F37742" w:rsidRDefault="00F37742" w:rsidP="00F37742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D10814" w:rsidRDefault="00EF5C60" w:rsidP="00EF5C60">
      <w:pPr>
        <w:numPr>
          <w:ilvl w:val="1"/>
          <w:numId w:val="12"/>
        </w:num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Цели, задачи и целевые </w:t>
      </w:r>
      <w:r w:rsidR="00D10814" w:rsidRPr="00D10814">
        <w:rPr>
          <w:rFonts w:eastAsia="Times New Roman"/>
          <w:kern w:val="0"/>
          <w:szCs w:val="28"/>
          <w:lang w:eastAsia="ru-RU"/>
        </w:rPr>
        <w:t>показатели муниципальной программы.</w:t>
      </w:r>
    </w:p>
    <w:p w:rsidR="00EF5C60" w:rsidRPr="00D10814" w:rsidRDefault="00EF5C60" w:rsidP="00EF5C60">
      <w:pPr>
        <w:suppressAutoHyphens w:val="0"/>
        <w:autoSpaceDE w:val="0"/>
        <w:autoSpaceDN w:val="0"/>
        <w:ind w:left="1429"/>
        <w:jc w:val="both"/>
        <w:rPr>
          <w:rFonts w:eastAsia="Times New Roman"/>
          <w:kern w:val="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594"/>
        <w:gridCol w:w="634"/>
        <w:gridCol w:w="884"/>
        <w:gridCol w:w="707"/>
        <w:gridCol w:w="707"/>
        <w:gridCol w:w="600"/>
      </w:tblGrid>
      <w:tr w:rsidR="00EF5C60" w:rsidRPr="00EF5C60" w:rsidTr="0096725C">
        <w:tc>
          <w:tcPr>
            <w:tcW w:w="513" w:type="dxa"/>
            <w:vMerge w:val="restart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94" w:type="dxa"/>
            <w:vMerge w:val="restart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Статус 1</w:t>
            </w:r>
          </w:p>
        </w:tc>
        <w:tc>
          <w:tcPr>
            <w:tcW w:w="2014" w:type="dxa"/>
            <w:gridSpan w:val="3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EF5C60" w:rsidRPr="00EF5C60" w:rsidTr="0096725C">
        <w:tc>
          <w:tcPr>
            <w:tcW w:w="513" w:type="dxa"/>
            <w:vMerge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94" w:type="dxa"/>
            <w:vMerge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7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00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ind w:left="-77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2026 год</w:t>
            </w:r>
          </w:p>
        </w:tc>
      </w:tr>
      <w:tr w:rsidR="00EF5C60" w:rsidRPr="00EF5C60" w:rsidTr="0096725C">
        <w:tc>
          <w:tcPr>
            <w:tcW w:w="513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EF5C60" w:rsidRPr="00EF5C60" w:rsidTr="0096725C">
        <w:tc>
          <w:tcPr>
            <w:tcW w:w="513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26" w:type="dxa"/>
            <w:gridSpan w:val="6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«</w:t>
            </w:r>
            <w:r w:rsidRPr="00EF5C60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>Обеспечение работы территориального общественного самоуправления на территории Кореновского городского поселения Кореновского района на 2024-2026 года</w:t>
            </w: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»</w:t>
            </w:r>
          </w:p>
        </w:tc>
      </w:tr>
      <w:tr w:rsidR="00EF5C60" w:rsidRPr="00EF5C60" w:rsidTr="0096725C">
        <w:tc>
          <w:tcPr>
            <w:tcW w:w="513" w:type="dxa"/>
            <w:shd w:val="clear" w:color="auto" w:fill="auto"/>
          </w:tcPr>
          <w:p w:rsidR="00EF5C60" w:rsidRPr="00EF5C60" w:rsidRDefault="00E44B6A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594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Целевой показатель:</w:t>
            </w:r>
          </w:p>
          <w:p w:rsidR="00EF5C60" w:rsidRPr="00EF5C60" w:rsidRDefault="00D65098" w:rsidP="00EF5C60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5098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проведенных мероприятий направленных на наведение и поддержание санитарного порядка на территории поселения;</w:t>
            </w:r>
          </w:p>
        </w:tc>
        <w:tc>
          <w:tcPr>
            <w:tcW w:w="634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84" w:type="dxa"/>
            <w:shd w:val="clear" w:color="auto" w:fill="auto"/>
          </w:tcPr>
          <w:p w:rsidR="00EF5C60" w:rsidRPr="00EF5C60" w:rsidRDefault="00EF5C60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F5C60"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EF5C60" w:rsidRPr="00EF5C60" w:rsidRDefault="00D65098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7" w:type="dxa"/>
            <w:shd w:val="clear" w:color="auto" w:fill="auto"/>
          </w:tcPr>
          <w:p w:rsidR="00EF5C60" w:rsidRPr="00EF5C60" w:rsidRDefault="00D65098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0" w:type="dxa"/>
            <w:shd w:val="clear" w:color="auto" w:fill="auto"/>
          </w:tcPr>
          <w:p w:rsidR="00EF5C60" w:rsidRPr="00EF5C60" w:rsidRDefault="00D65098" w:rsidP="00EF5C6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460D15" w:rsidRPr="00EF5C60" w:rsidTr="0096725C">
        <w:tc>
          <w:tcPr>
            <w:tcW w:w="513" w:type="dxa"/>
            <w:shd w:val="clear" w:color="auto" w:fill="auto"/>
          </w:tcPr>
          <w:p w:rsidR="00460D15" w:rsidRDefault="00460D15" w:rsidP="00FA582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  <w:r w:rsidR="00FA582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460D15" w:rsidRPr="00460D15" w:rsidRDefault="00460D15" w:rsidP="00460D15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60D15">
              <w:rPr>
                <w:rFonts w:eastAsia="Calibri"/>
                <w:kern w:val="0"/>
                <w:sz w:val="22"/>
                <w:szCs w:val="22"/>
                <w:lang w:eastAsia="en-US"/>
              </w:rPr>
              <w:t>Целевой показатель:</w:t>
            </w:r>
          </w:p>
          <w:p w:rsidR="00460D15" w:rsidRPr="00D65098" w:rsidRDefault="00460D15" w:rsidP="00D65098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60D15">
              <w:rPr>
                <w:rFonts w:eastAsia="Calibri"/>
                <w:kern w:val="0"/>
                <w:sz w:val="22"/>
                <w:szCs w:val="22"/>
                <w:lang w:eastAsia="en-US"/>
              </w:rPr>
              <w:t>Доля активизация населения, направленная на улучшение поддержания санитарного порядка</w:t>
            </w:r>
          </w:p>
        </w:tc>
        <w:tc>
          <w:tcPr>
            <w:tcW w:w="634" w:type="dxa"/>
            <w:shd w:val="clear" w:color="auto" w:fill="auto"/>
          </w:tcPr>
          <w:p w:rsidR="00460D15" w:rsidRPr="00EF5C60" w:rsidRDefault="00460D15" w:rsidP="00D6509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84" w:type="dxa"/>
            <w:shd w:val="clear" w:color="auto" w:fill="auto"/>
          </w:tcPr>
          <w:p w:rsidR="00460D15" w:rsidRDefault="00460D15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460D15" w:rsidRDefault="00460D15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460D15" w:rsidRDefault="00460D15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460D15" w:rsidRDefault="00460D15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D65098" w:rsidRPr="00EF5C60" w:rsidTr="0096725C">
        <w:tc>
          <w:tcPr>
            <w:tcW w:w="513" w:type="dxa"/>
            <w:shd w:val="clear" w:color="auto" w:fill="auto"/>
          </w:tcPr>
          <w:p w:rsidR="00D65098" w:rsidRPr="00EF5C60" w:rsidRDefault="00E44B6A" w:rsidP="00FA5820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  <w:r w:rsidR="00FA5820"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D65098" w:rsidRDefault="00D65098" w:rsidP="00D65098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5098">
              <w:rPr>
                <w:rFonts w:eastAsia="Calibri"/>
                <w:kern w:val="0"/>
                <w:sz w:val="22"/>
                <w:szCs w:val="22"/>
                <w:lang w:eastAsia="en-US"/>
              </w:rPr>
              <w:t>Целевой показатель:</w:t>
            </w:r>
          </w:p>
          <w:p w:rsidR="00D65098" w:rsidRPr="00D65098" w:rsidRDefault="00E44B6A" w:rsidP="00D65098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44B6A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проведенных мероприятий, направленных на взаимодействие жителей с органом местного самоуправления по обсуждению и решению вопросов</w:t>
            </w:r>
          </w:p>
        </w:tc>
        <w:tc>
          <w:tcPr>
            <w:tcW w:w="634" w:type="dxa"/>
            <w:shd w:val="clear" w:color="auto" w:fill="auto"/>
          </w:tcPr>
          <w:p w:rsidR="00D65098" w:rsidRPr="00EF5C60" w:rsidRDefault="00E44B6A" w:rsidP="00D6509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84" w:type="dxa"/>
            <w:shd w:val="clear" w:color="auto" w:fill="auto"/>
          </w:tcPr>
          <w:p w:rsidR="00D65098" w:rsidRDefault="00E44B6A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65098" w:rsidRDefault="00E44B6A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D65098" w:rsidRDefault="00E44B6A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D65098" w:rsidRDefault="00E44B6A" w:rsidP="00D65098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25</w:t>
            </w:r>
          </w:p>
        </w:tc>
      </w:tr>
    </w:tbl>
    <w:p w:rsidR="007F4D5A" w:rsidRDefault="007F4D5A" w:rsidP="007F4D5A">
      <w:pPr>
        <w:suppressAutoHyphens w:val="0"/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</w:p>
    <w:p w:rsidR="007F4D5A" w:rsidRPr="007F4D5A" w:rsidRDefault="007F4D5A" w:rsidP="007F4D5A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Этапы реализации муниципальной программы не предусмотрены.</w:t>
      </w:r>
    </w:p>
    <w:p w:rsidR="007F4D5A" w:rsidRDefault="007F4D5A" w:rsidP="00D10814">
      <w:pPr>
        <w:widowControl/>
        <w:suppressAutoHyphens w:val="0"/>
        <w:ind w:firstLine="709"/>
        <w:jc w:val="both"/>
      </w:pPr>
    </w:p>
    <w:p w:rsidR="002901CA" w:rsidRPr="001E5F2B" w:rsidRDefault="002901CA" w:rsidP="002901CA">
      <w:pPr>
        <w:pStyle w:val="13"/>
        <w:jc w:val="center"/>
      </w:pPr>
      <w:r w:rsidRPr="001E5F2B">
        <w:rPr>
          <w:rFonts w:ascii="Times New Roman" w:hAnsi="Times New Roman"/>
          <w:bCs/>
          <w:sz w:val="28"/>
          <w:szCs w:val="28"/>
          <w:shd w:val="clear" w:color="auto" w:fill="FFFFFF"/>
        </w:rPr>
        <w:t>3. Перечень и краткое описание подпрограмм</w:t>
      </w:r>
    </w:p>
    <w:p w:rsidR="002901CA" w:rsidRPr="001E5F2B" w:rsidRDefault="002901CA" w:rsidP="002901CA">
      <w:pPr>
        <w:pStyle w:val="13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901CA" w:rsidRDefault="002901CA" w:rsidP="002901CA">
      <w:pPr>
        <w:pStyle w:val="13"/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Наличие в муниципальной программе подпрограмм не предусмотрено.</w:t>
      </w:r>
    </w:p>
    <w:p w:rsidR="007F4D5A" w:rsidRDefault="007F4D5A" w:rsidP="00D10814">
      <w:pPr>
        <w:widowControl/>
        <w:suppressAutoHyphens w:val="0"/>
        <w:ind w:firstLine="709"/>
        <w:jc w:val="both"/>
      </w:pPr>
    </w:p>
    <w:p w:rsidR="002901CA" w:rsidRPr="002901CA" w:rsidRDefault="002901CA" w:rsidP="002901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 w:rsidRPr="002901CA">
        <w:rPr>
          <w:rFonts w:eastAsia="Calibri"/>
          <w:bCs/>
          <w:color w:val="000000"/>
          <w:kern w:val="0"/>
          <w:szCs w:val="28"/>
          <w:shd w:val="clear" w:color="auto" w:fill="FFFFFF"/>
          <w:lang w:eastAsia="en-US"/>
        </w:rPr>
        <w:t xml:space="preserve">4. Перечень основных мероприятий муниципальной программы </w:t>
      </w:r>
    </w:p>
    <w:p w:rsidR="002901CA" w:rsidRPr="002901CA" w:rsidRDefault="002901CA" w:rsidP="002901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Calibri"/>
          <w:color w:val="000000"/>
          <w:kern w:val="0"/>
          <w:szCs w:val="28"/>
          <w:shd w:val="clear" w:color="auto" w:fill="FFFFFF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71"/>
        <w:gridCol w:w="557"/>
        <w:gridCol w:w="39"/>
        <w:gridCol w:w="1494"/>
        <w:gridCol w:w="737"/>
        <w:gridCol w:w="705"/>
        <w:gridCol w:w="696"/>
        <w:gridCol w:w="16"/>
        <w:gridCol w:w="680"/>
        <w:gridCol w:w="29"/>
        <w:gridCol w:w="1134"/>
        <w:gridCol w:w="9"/>
        <w:gridCol w:w="1805"/>
      </w:tblGrid>
      <w:tr w:rsidR="002901CA" w:rsidRPr="002901CA" w:rsidTr="0096725C">
        <w:tc>
          <w:tcPr>
            <w:tcW w:w="567" w:type="dxa"/>
            <w:vMerge w:val="restart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Наименования мероприятий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Ста</w:t>
            </w:r>
          </w:p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тус</w:t>
            </w:r>
          </w:p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Объем финансирования всего (тыс. руб.)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805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2901CA" w:rsidRPr="002901CA" w:rsidTr="0096725C">
        <w:tc>
          <w:tcPr>
            <w:tcW w:w="567" w:type="dxa"/>
            <w:vMerge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96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901CA" w:rsidRPr="002901CA" w:rsidTr="0096725C">
        <w:tc>
          <w:tcPr>
            <w:tcW w:w="567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5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2901CA" w:rsidRPr="002901CA" w:rsidTr="0096725C">
        <w:tc>
          <w:tcPr>
            <w:tcW w:w="567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7901" w:type="dxa"/>
            <w:gridSpan w:val="12"/>
            <w:shd w:val="clear" w:color="auto" w:fill="auto"/>
          </w:tcPr>
          <w:p w:rsidR="002901CA" w:rsidRPr="002901CA" w:rsidRDefault="002901CA" w:rsidP="00B43E9D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«</w:t>
            </w:r>
            <w:r w:rsidR="00B05194" w:rsidRPr="00524ABD">
              <w:rPr>
                <w:rFonts w:eastAsia="Times New Roman"/>
                <w:kern w:val="0"/>
                <w:sz w:val="24"/>
                <w:lang w:eastAsia="en-US"/>
              </w:rPr>
              <w:t>Улучшение работы органов территориального общественного самоуправления Кореновского городского поселения</w:t>
            </w:r>
            <w:r w:rsidR="00B05194">
              <w:rPr>
                <w:rFonts w:eastAsia="Times New Roman"/>
                <w:kern w:val="0"/>
                <w:sz w:val="24"/>
                <w:lang w:eastAsia="en-US"/>
              </w:rPr>
              <w:t xml:space="preserve"> Кореновского района</w:t>
            </w: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».</w:t>
            </w:r>
          </w:p>
        </w:tc>
      </w:tr>
      <w:tr w:rsidR="002901CA" w:rsidRPr="002901CA" w:rsidTr="0096725C">
        <w:tc>
          <w:tcPr>
            <w:tcW w:w="567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71" w:type="dxa"/>
            <w:shd w:val="clear" w:color="auto" w:fill="auto"/>
          </w:tcPr>
          <w:p w:rsidR="002901CA" w:rsidRPr="002901CA" w:rsidRDefault="002901CA" w:rsidP="002901CA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7901" w:type="dxa"/>
            <w:gridSpan w:val="12"/>
            <w:shd w:val="clear" w:color="auto" w:fill="auto"/>
          </w:tcPr>
          <w:p w:rsidR="002901CA" w:rsidRPr="002901CA" w:rsidRDefault="002901CA" w:rsidP="00FA5820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«</w:t>
            </w:r>
            <w:r w:rsidR="00FA5820" w:rsidRPr="00524ABD">
              <w:rPr>
                <w:sz w:val="24"/>
                <w:lang w:eastAsia="en-US"/>
              </w:rPr>
              <w:t>Активизация населения, направленная на улучшение поддержания санитарного порядка на территории Кореновского городского поселения</w:t>
            </w:r>
            <w:r w:rsidR="00FA5820">
              <w:rPr>
                <w:sz w:val="24"/>
                <w:lang w:eastAsia="en-US"/>
              </w:rPr>
              <w:t xml:space="preserve"> Кореновского района</w:t>
            </w: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»</w:t>
            </w:r>
          </w:p>
        </w:tc>
      </w:tr>
      <w:tr w:rsidR="00B43E9D" w:rsidRPr="002901CA" w:rsidTr="0096725C">
        <w:tc>
          <w:tcPr>
            <w:tcW w:w="567" w:type="dxa"/>
            <w:vMerge w:val="restart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1.1.1</w:t>
            </w:r>
          </w:p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D" w:rsidRPr="008A40B9" w:rsidRDefault="00B43E9D" w:rsidP="00B43E9D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A40B9">
              <w:rPr>
                <w:sz w:val="24"/>
                <w:lang w:eastAsia="en-US"/>
              </w:rPr>
              <w:t>Компенсационные выплаты председателям органов территориального общественного самоуправления Кореновского городского поселения Кореновского района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ind w:left="-116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B43E9D">
              <w:rPr>
                <w:rFonts w:eastAsia="Calibri"/>
                <w:kern w:val="0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E602F">
              <w:rPr>
                <w:rFonts w:eastAsia="Calibri"/>
                <w:kern w:val="0"/>
                <w:sz w:val="22"/>
                <w:szCs w:val="22"/>
                <w:lang w:eastAsia="en-US" w:bidi="ru-RU"/>
              </w:rPr>
              <w:t>Улучшение работы органов территориального общественного самоуправления Кореновского городского поселения Кореновского района. Поддержание санитарного порядка на территории Кореновского городского поселения Кореновского района.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О</w:t>
            </w:r>
            <w:r w:rsidR="00B43E9D"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тдел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по ГО, ЧС и административно-санитарной работе города </w:t>
            </w:r>
            <w:r w:rsidR="00B43E9D"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администрации Кореновского городского поселения Кореновского района</w:t>
            </w: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ind w:left="-116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B43E9D">
              <w:rPr>
                <w:rFonts w:eastAsia="Calibri"/>
                <w:kern w:val="0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 w:val="restart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0E602F">
              <w:rPr>
                <w:rFonts w:eastAsia="Calibri"/>
                <w:kern w:val="0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0E602F">
              <w:rPr>
                <w:rFonts w:eastAsia="Calibri"/>
                <w:kern w:val="0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0E602F" w:rsidP="000E602F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0E602F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43E9D" w:rsidRPr="002901CA" w:rsidTr="0096725C">
        <w:tc>
          <w:tcPr>
            <w:tcW w:w="56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901CA">
              <w:rPr>
                <w:rFonts w:eastAsia="Calibri"/>
                <w:kern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37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901CA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B43E9D" w:rsidRPr="002901CA" w:rsidRDefault="00B43E9D" w:rsidP="00B43E9D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901CA" w:rsidRPr="002901CA" w:rsidRDefault="002901CA" w:rsidP="002901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Calibri"/>
          <w:color w:val="000000"/>
          <w:kern w:val="0"/>
          <w:szCs w:val="28"/>
          <w:shd w:val="clear" w:color="auto" w:fill="FFFFFF"/>
          <w:lang w:eastAsia="en-US"/>
        </w:rPr>
      </w:pPr>
    </w:p>
    <w:p w:rsidR="00956262" w:rsidRPr="008B2968" w:rsidRDefault="00956262" w:rsidP="00956262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</w:t>
      </w:r>
      <w:r w:rsidRPr="008B2968">
        <w:rPr>
          <w:rFonts w:eastAsia="Times New Roman"/>
          <w:kern w:val="0"/>
          <w:szCs w:val="28"/>
          <w:lang w:eastAsia="ru-RU"/>
        </w:rPr>
        <w:t>. Обоснование ресурсного обеспечения муниципальной программы</w:t>
      </w:r>
    </w:p>
    <w:p w:rsidR="00956262" w:rsidRPr="008B2968" w:rsidRDefault="00956262" w:rsidP="00956262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956262" w:rsidRPr="00956262" w:rsidRDefault="00956262" w:rsidP="009562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eastAsia="Calibri"/>
          <w:color w:val="000000"/>
          <w:kern w:val="0"/>
          <w:szCs w:val="28"/>
          <w:lang w:eastAsia="en-US"/>
        </w:rPr>
      </w:pP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Общий объем финансирования программы планируется в сумме                        </w:t>
      </w:r>
      <w:r>
        <w:rPr>
          <w:rFonts w:eastAsia="Calibri"/>
          <w:color w:val="000000"/>
          <w:kern w:val="0"/>
          <w:szCs w:val="28"/>
          <w:lang w:eastAsia="en-US"/>
        </w:rPr>
        <w:t>1800,0</w:t>
      </w: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 тыс. рублей, в том числе:</w:t>
      </w:r>
    </w:p>
    <w:p w:rsidR="00956262" w:rsidRPr="00956262" w:rsidRDefault="00956262" w:rsidP="009562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eastAsia="Calibri"/>
          <w:color w:val="000000"/>
          <w:kern w:val="0"/>
          <w:szCs w:val="28"/>
          <w:lang w:eastAsia="en-US"/>
        </w:rPr>
      </w:pP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2024 год – </w:t>
      </w:r>
      <w:r>
        <w:rPr>
          <w:rFonts w:eastAsia="Calibri"/>
          <w:color w:val="000000"/>
          <w:kern w:val="0"/>
          <w:szCs w:val="28"/>
          <w:lang w:eastAsia="en-US"/>
        </w:rPr>
        <w:t>600,0</w:t>
      </w: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 тыс. рублей;</w:t>
      </w:r>
    </w:p>
    <w:p w:rsidR="00956262" w:rsidRPr="00956262" w:rsidRDefault="00956262" w:rsidP="009562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eastAsia="Calibri"/>
          <w:color w:val="000000"/>
          <w:kern w:val="0"/>
          <w:szCs w:val="28"/>
          <w:lang w:eastAsia="en-US"/>
        </w:rPr>
      </w:pP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2025 год – </w:t>
      </w:r>
      <w:r>
        <w:rPr>
          <w:rFonts w:eastAsia="Calibri"/>
          <w:color w:val="000000"/>
          <w:kern w:val="0"/>
          <w:szCs w:val="28"/>
          <w:lang w:eastAsia="en-US"/>
        </w:rPr>
        <w:t>600,0</w:t>
      </w: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 тыс. рублей;</w:t>
      </w:r>
    </w:p>
    <w:p w:rsidR="00956262" w:rsidRPr="00956262" w:rsidRDefault="00956262" w:rsidP="009562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eastAsia="Calibri"/>
          <w:color w:val="000000"/>
          <w:kern w:val="0"/>
          <w:szCs w:val="28"/>
          <w:lang w:eastAsia="en-US"/>
        </w:rPr>
      </w:pP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2026 год – </w:t>
      </w:r>
      <w:r>
        <w:rPr>
          <w:rFonts w:eastAsia="Calibri"/>
          <w:color w:val="000000"/>
          <w:kern w:val="0"/>
          <w:szCs w:val="28"/>
          <w:lang w:eastAsia="en-US"/>
        </w:rPr>
        <w:t>600,0</w:t>
      </w:r>
      <w:r w:rsidRPr="00956262">
        <w:rPr>
          <w:rFonts w:eastAsia="Calibri"/>
          <w:color w:val="000000"/>
          <w:kern w:val="0"/>
          <w:szCs w:val="28"/>
          <w:lang w:eastAsia="en-US"/>
        </w:rPr>
        <w:t xml:space="preserve"> тыс. рублей.</w:t>
      </w:r>
    </w:p>
    <w:p w:rsidR="00956262" w:rsidRPr="00956262" w:rsidRDefault="00956262" w:rsidP="009562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eastAsia="Calibri"/>
          <w:color w:val="000000"/>
          <w:kern w:val="0"/>
          <w:szCs w:val="28"/>
          <w:lang w:eastAsia="en-US"/>
        </w:rPr>
      </w:pPr>
      <w:r w:rsidRPr="00956262">
        <w:rPr>
          <w:rFonts w:eastAsia="Calibri"/>
          <w:color w:val="000000"/>
          <w:kern w:val="0"/>
          <w:szCs w:val="28"/>
          <w:lang w:eastAsia="en-US"/>
        </w:rPr>
        <w:t>Источник финансирования программы – средства бюджета Кореновского городского поселения.</w:t>
      </w:r>
    </w:p>
    <w:p w:rsidR="00956262" w:rsidRDefault="00956262" w:rsidP="009562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eastAsia="Calibri"/>
          <w:color w:val="000000"/>
          <w:kern w:val="0"/>
          <w:szCs w:val="28"/>
          <w:lang w:eastAsia="en-US"/>
        </w:rPr>
      </w:pPr>
      <w:r w:rsidRPr="00956262">
        <w:rPr>
          <w:rFonts w:eastAsia="Calibri"/>
          <w:color w:val="000000"/>
          <w:kern w:val="0"/>
          <w:szCs w:val="28"/>
          <w:lang w:eastAsia="en-US"/>
        </w:rPr>
        <w:t>Бюджетные ассигнования планируются направить на реализацию следующих мероприятий программы:</w:t>
      </w:r>
    </w:p>
    <w:p w:rsidR="009B3BF9" w:rsidRPr="00956262" w:rsidRDefault="009B3BF9" w:rsidP="009562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eastAsia="Calibri"/>
          <w:color w:val="000000"/>
          <w:kern w:val="0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2977"/>
        <w:gridCol w:w="1559"/>
        <w:gridCol w:w="1559"/>
      </w:tblGrid>
      <w:tr w:rsidR="00E20B13" w:rsidRPr="00956262" w:rsidTr="00176AE6">
        <w:trPr>
          <w:trHeight w:val="3734"/>
        </w:trPr>
        <w:tc>
          <w:tcPr>
            <w:tcW w:w="567" w:type="dxa"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ind w:left="35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Номер и наименование</w:t>
            </w:r>
          </w:p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ind w:left="35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Объем финансирования, тыс. рублей (местный бюджет)</w:t>
            </w:r>
          </w:p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E20B13" w:rsidRPr="00956262" w:rsidRDefault="00E20B13" w:rsidP="00956262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На какие цели планируется израсходовать бюджетные средства</w:t>
            </w:r>
          </w:p>
        </w:tc>
        <w:tc>
          <w:tcPr>
            <w:tcW w:w="1559" w:type="dxa"/>
          </w:tcPr>
          <w:p w:rsidR="00E20B13" w:rsidRPr="00956262" w:rsidRDefault="00E20B13" w:rsidP="0095626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E20B13" w:rsidRPr="00956262" w:rsidRDefault="00E20B13" w:rsidP="0095626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Срок реализации</w:t>
            </w:r>
          </w:p>
        </w:tc>
      </w:tr>
      <w:tr w:rsidR="00176AE6" w:rsidRPr="00956262" w:rsidTr="0096725C">
        <w:trPr>
          <w:trHeight w:val="1547"/>
        </w:trPr>
        <w:tc>
          <w:tcPr>
            <w:tcW w:w="567" w:type="dxa"/>
            <w:vMerge w:val="restart"/>
          </w:tcPr>
          <w:p w:rsidR="00176AE6" w:rsidRPr="00956262" w:rsidRDefault="00176AE6" w:rsidP="00176A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8A40B9" w:rsidRDefault="00176AE6" w:rsidP="00176AE6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A40B9">
              <w:rPr>
                <w:sz w:val="24"/>
                <w:lang w:eastAsia="en-US"/>
              </w:rPr>
              <w:t>Компенсационные выплаты председателям органов территориального общественного самоуправления Кореновского городского поселения Кореновского района</w:t>
            </w:r>
          </w:p>
        </w:tc>
        <w:tc>
          <w:tcPr>
            <w:tcW w:w="1134" w:type="dxa"/>
          </w:tcPr>
          <w:p w:rsidR="00176AE6" w:rsidRPr="00956262" w:rsidRDefault="00176AE6" w:rsidP="00176A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 xml:space="preserve">2024г. </w:t>
            </w:r>
          </w:p>
          <w:p w:rsidR="00176AE6" w:rsidRPr="00956262" w:rsidRDefault="00176AE6" w:rsidP="00176A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600,0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76AE6" w:rsidRPr="002901CA" w:rsidRDefault="00176AE6" w:rsidP="00176AE6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E602F">
              <w:rPr>
                <w:rFonts w:eastAsia="Calibri"/>
                <w:kern w:val="0"/>
                <w:sz w:val="22"/>
                <w:szCs w:val="22"/>
                <w:lang w:eastAsia="en-US" w:bidi="ru-RU"/>
              </w:rPr>
              <w:t>Улучшение работы органов территориального общественного самоуправления Кореновского городского поселения Кореновского района. Поддержание санитарного порядка на территории Кореновского городского поселения Кореновского района.</w:t>
            </w:r>
          </w:p>
        </w:tc>
        <w:tc>
          <w:tcPr>
            <w:tcW w:w="1559" w:type="dxa"/>
          </w:tcPr>
          <w:p w:rsidR="00176AE6" w:rsidRPr="00956262" w:rsidRDefault="00176AE6" w:rsidP="00176AE6">
            <w:pPr>
              <w:widowControl/>
              <w:autoSpaceDE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176AE6" w:rsidRPr="00956262" w:rsidRDefault="00176AE6" w:rsidP="00176AE6">
            <w:pPr>
              <w:widowControl/>
              <w:autoSpaceDE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Ежемесячно</w:t>
            </w:r>
          </w:p>
        </w:tc>
      </w:tr>
      <w:tr w:rsidR="00E20B13" w:rsidRPr="00956262" w:rsidTr="00176AE6">
        <w:trPr>
          <w:trHeight w:val="1559"/>
        </w:trPr>
        <w:tc>
          <w:tcPr>
            <w:tcW w:w="567" w:type="dxa"/>
            <w:vMerge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2025г.</w:t>
            </w:r>
          </w:p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600,0</w:t>
            </w:r>
          </w:p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E20B13" w:rsidRPr="00956262" w:rsidRDefault="00E20B13" w:rsidP="00956262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2025</w:t>
            </w:r>
          </w:p>
        </w:tc>
        <w:tc>
          <w:tcPr>
            <w:tcW w:w="1559" w:type="dxa"/>
          </w:tcPr>
          <w:p w:rsidR="00E20B13" w:rsidRPr="00956262" w:rsidRDefault="00E20B13" w:rsidP="00956262">
            <w:pPr>
              <w:widowControl/>
              <w:autoSpaceDE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Ежемесячно</w:t>
            </w:r>
          </w:p>
        </w:tc>
      </w:tr>
      <w:tr w:rsidR="00E20B13" w:rsidRPr="00956262" w:rsidTr="00176AE6">
        <w:trPr>
          <w:trHeight w:val="195"/>
        </w:trPr>
        <w:tc>
          <w:tcPr>
            <w:tcW w:w="567" w:type="dxa"/>
            <w:vMerge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2026г.</w:t>
            </w:r>
          </w:p>
          <w:p w:rsidR="00E20B13" w:rsidRPr="00956262" w:rsidRDefault="00E20B13" w:rsidP="00402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600,0</w:t>
            </w:r>
          </w:p>
        </w:tc>
        <w:tc>
          <w:tcPr>
            <w:tcW w:w="2977" w:type="dxa"/>
            <w:vMerge/>
          </w:tcPr>
          <w:p w:rsidR="00E20B13" w:rsidRPr="00956262" w:rsidRDefault="00E20B13" w:rsidP="009562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E20B13" w:rsidRPr="00956262" w:rsidRDefault="00E20B13" w:rsidP="00956262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2026</w:t>
            </w:r>
          </w:p>
        </w:tc>
        <w:tc>
          <w:tcPr>
            <w:tcW w:w="1559" w:type="dxa"/>
          </w:tcPr>
          <w:p w:rsidR="00E20B13" w:rsidRPr="00956262" w:rsidRDefault="00E20B13" w:rsidP="00956262">
            <w:pPr>
              <w:widowControl/>
              <w:autoSpaceDE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956262">
              <w:rPr>
                <w:rFonts w:eastAsia="Times New Roman"/>
                <w:kern w:val="0"/>
                <w:sz w:val="24"/>
                <w:lang w:eastAsia="ru-RU"/>
              </w:rPr>
              <w:t>Ежемесячно</w:t>
            </w:r>
          </w:p>
        </w:tc>
      </w:tr>
    </w:tbl>
    <w:p w:rsidR="00956262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56262" w:rsidRPr="008B2968" w:rsidRDefault="00F37742" w:rsidP="00956262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6</w:t>
      </w:r>
      <w:r w:rsidR="00956262" w:rsidRPr="008B2968">
        <w:rPr>
          <w:rFonts w:eastAsia="Times New Roman"/>
          <w:kern w:val="0"/>
          <w:szCs w:val="28"/>
          <w:lang w:eastAsia="ru-RU"/>
        </w:rPr>
        <w:t>. Методика оценки эффективности реализации муниципальной программы</w:t>
      </w:r>
    </w:p>
    <w:p w:rsidR="00956262" w:rsidRPr="008B2968" w:rsidRDefault="00956262" w:rsidP="00956262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</w:p>
    <w:p w:rsidR="00956262" w:rsidRPr="008B2968" w:rsidRDefault="00EA5BC9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 w:rsidRPr="00EA5BC9">
        <w:rPr>
          <w:rFonts w:eastAsia="Times New Roman"/>
          <w:kern w:val="0"/>
          <w:szCs w:val="28"/>
        </w:rPr>
        <w:t xml:space="preserve">Оценка эффективности </w:t>
      </w:r>
      <w:r w:rsidRPr="008B2968">
        <w:rPr>
          <w:rFonts w:eastAsia="Times New Roman"/>
          <w:kern w:val="0"/>
          <w:szCs w:val="28"/>
        </w:rPr>
        <w:t xml:space="preserve">реализации муниципальной программы </w:t>
      </w:r>
      <w:r w:rsidR="00956262" w:rsidRPr="008B2968">
        <w:rPr>
          <w:rFonts w:eastAsia="Times New Roman"/>
          <w:kern w:val="0"/>
          <w:szCs w:val="28"/>
        </w:rPr>
        <w:t>осуществляется в соответствии с постановлением администрации Кореновского городского поселения Кореновского рай</w:t>
      </w:r>
      <w:r w:rsidR="00956262" w:rsidRPr="008B2968">
        <w:rPr>
          <w:rFonts w:eastAsia="Times New Roman"/>
          <w:kern w:val="0"/>
          <w:szCs w:val="28"/>
        </w:rPr>
        <w:tab/>
        <w:t>она от 27 октября 2014 года № 1081 «</w:t>
      </w:r>
      <w:r w:rsidR="00956262" w:rsidRPr="008B2968">
        <w:rPr>
          <w:rFonts w:eastAsia="Times New Roman"/>
          <w:bCs/>
          <w:color w:val="000000"/>
          <w:kern w:val="0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="00956262" w:rsidRPr="008B2968">
        <w:rPr>
          <w:rFonts w:eastAsia="Times New Roman"/>
          <w:kern w:val="0"/>
          <w:szCs w:val="28"/>
        </w:rPr>
        <w:t>.</w:t>
      </w:r>
    </w:p>
    <w:p w:rsidR="00956262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B3BF9" w:rsidRDefault="009B3BF9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B3BF9" w:rsidRDefault="009B3BF9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B3BF9" w:rsidRPr="008B2968" w:rsidRDefault="009B3BF9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56262" w:rsidRPr="008B2968" w:rsidRDefault="003330E9" w:rsidP="00956262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7</w:t>
      </w:r>
      <w:r w:rsidR="00956262" w:rsidRPr="008B2968">
        <w:rPr>
          <w:rFonts w:eastAsia="Times New Roman"/>
          <w:kern w:val="0"/>
          <w:szCs w:val="28"/>
          <w:lang w:eastAsia="ru-RU"/>
        </w:rPr>
        <w:t>. Механизм реализации муниципал</w:t>
      </w:r>
      <w:r w:rsidR="00B05194">
        <w:rPr>
          <w:rFonts w:eastAsia="Times New Roman"/>
          <w:kern w:val="0"/>
          <w:szCs w:val="28"/>
          <w:lang w:eastAsia="ru-RU"/>
        </w:rPr>
        <w:t xml:space="preserve">ьной программы и контроль за её </w:t>
      </w:r>
      <w:r w:rsidR="00956262" w:rsidRPr="008B2968">
        <w:rPr>
          <w:rFonts w:eastAsia="Times New Roman"/>
          <w:kern w:val="0"/>
          <w:szCs w:val="28"/>
          <w:lang w:eastAsia="ru-RU"/>
        </w:rPr>
        <w:t>выполнением</w:t>
      </w:r>
    </w:p>
    <w:p w:rsidR="00956262" w:rsidRPr="008B2968" w:rsidRDefault="00956262" w:rsidP="00956262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2063AB" w:rsidRPr="002063AB" w:rsidRDefault="002063AB" w:rsidP="002063AB">
      <w:pPr>
        <w:widowControl/>
        <w:suppressAutoHyphens w:val="0"/>
        <w:autoSpaceDE w:val="0"/>
        <w:ind w:firstLine="709"/>
        <w:jc w:val="both"/>
        <w:rPr>
          <w:rFonts w:eastAsia="Arial"/>
          <w:kern w:val="0"/>
          <w:szCs w:val="28"/>
          <w:lang w:eastAsia="en-US"/>
        </w:rPr>
      </w:pPr>
      <w:r w:rsidRPr="002063AB">
        <w:rPr>
          <w:rFonts w:eastAsia="Arial"/>
          <w:kern w:val="0"/>
          <w:szCs w:val="28"/>
          <w:lang w:eastAsia="en-US"/>
        </w:rPr>
        <w:t>Заказчиком Программы является администрация Кореновского городского поселения Кореновского района.</w:t>
      </w:r>
    </w:p>
    <w:p w:rsidR="002063AB" w:rsidRPr="002063AB" w:rsidRDefault="002063AB" w:rsidP="002063AB">
      <w:pPr>
        <w:widowControl/>
        <w:suppressAutoHyphens w:val="0"/>
        <w:autoSpaceDE w:val="0"/>
        <w:ind w:firstLine="709"/>
        <w:jc w:val="both"/>
        <w:rPr>
          <w:rFonts w:eastAsia="Arial"/>
          <w:kern w:val="0"/>
          <w:szCs w:val="28"/>
          <w:lang w:eastAsia="en-US"/>
        </w:rPr>
      </w:pPr>
      <w:r w:rsidRPr="001978DC">
        <w:rPr>
          <w:rFonts w:eastAsia="Times New Roman"/>
          <w:color w:val="000000"/>
          <w:kern w:val="0"/>
          <w:szCs w:val="28"/>
        </w:rPr>
        <w:t>О</w:t>
      </w:r>
      <w:r w:rsidRPr="001408E4">
        <w:rPr>
          <w:rFonts w:eastAsia="Times New Roman"/>
          <w:color w:val="000000"/>
          <w:kern w:val="0"/>
          <w:szCs w:val="28"/>
        </w:rPr>
        <w:t>тдел</w:t>
      </w:r>
      <w:r>
        <w:rPr>
          <w:rFonts w:eastAsia="Times New Roman"/>
          <w:color w:val="000000"/>
          <w:kern w:val="0"/>
          <w:szCs w:val="28"/>
        </w:rPr>
        <w:t xml:space="preserve"> </w:t>
      </w:r>
      <w:r w:rsidRPr="001408E4">
        <w:rPr>
          <w:rFonts w:eastAsia="Times New Roman"/>
          <w:color w:val="000000"/>
          <w:kern w:val="0"/>
          <w:szCs w:val="28"/>
        </w:rPr>
        <w:t>по ГО, ЧС и административно-санитарной работе города</w:t>
      </w:r>
      <w:r w:rsidRPr="001978DC">
        <w:rPr>
          <w:rFonts w:eastAsia="Times New Roman"/>
          <w:szCs w:val="28"/>
        </w:rPr>
        <w:t xml:space="preserve"> администрации Кореновского городского поселения Кореновского района</w:t>
      </w:r>
      <w:r w:rsidRPr="002063AB">
        <w:rPr>
          <w:rFonts w:eastAsia="Arial"/>
          <w:kern w:val="0"/>
          <w:szCs w:val="28"/>
          <w:lang w:eastAsia="en-US"/>
        </w:rPr>
        <w:t xml:space="preserve"> является разработчиком Программы.</w:t>
      </w:r>
    </w:p>
    <w:p w:rsidR="002063AB" w:rsidRPr="002063AB" w:rsidRDefault="002063AB" w:rsidP="002063AB">
      <w:pPr>
        <w:widowControl/>
        <w:suppressAutoHyphens w:val="0"/>
        <w:ind w:firstLine="851"/>
        <w:jc w:val="both"/>
        <w:rPr>
          <w:rFonts w:eastAsia="Arial"/>
          <w:kern w:val="0"/>
          <w:szCs w:val="28"/>
          <w:lang w:eastAsia="en-US"/>
        </w:rPr>
      </w:pPr>
      <w:r w:rsidRPr="002063AB">
        <w:rPr>
          <w:rFonts w:eastAsia="Arial"/>
          <w:kern w:val="0"/>
          <w:szCs w:val="28"/>
          <w:lang w:eastAsia="en-US"/>
        </w:rPr>
        <w:t>Текущее управление муниципальной программой и контрольные функции в ходе реализации программы осуществляет исполнитель муниципальной программы – отдел по ГО, ЧС и административно-санитарной работе города администрации Кореновского городского поселения Кореновского района.</w:t>
      </w:r>
    </w:p>
    <w:p w:rsidR="002063AB" w:rsidRPr="002063AB" w:rsidRDefault="002063AB" w:rsidP="002063AB">
      <w:pPr>
        <w:widowControl/>
        <w:suppressAutoHyphens w:val="0"/>
        <w:ind w:firstLine="851"/>
        <w:jc w:val="both"/>
        <w:rPr>
          <w:rFonts w:eastAsia="Calibri"/>
          <w:kern w:val="0"/>
          <w:szCs w:val="28"/>
          <w:lang w:eastAsia="en-US"/>
        </w:rPr>
      </w:pPr>
      <w:r w:rsidRPr="002063AB">
        <w:rPr>
          <w:rFonts w:eastAsia="Calibri"/>
          <w:kern w:val="0"/>
          <w:szCs w:val="28"/>
          <w:lang w:eastAsia="en-US"/>
        </w:rPr>
        <w:t>Организацию реализации Программы и контроль за выполнением предусмотренных ею мероприятий осуществляет отдел по ГО, ЧС и административно-санитарной работе города администрации Кореновского городского поселения Кореновского района.</w:t>
      </w:r>
    </w:p>
    <w:p w:rsidR="00956262" w:rsidRPr="008B2968" w:rsidRDefault="00740D0A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Координатор</w:t>
      </w:r>
      <w:r w:rsidR="00956262" w:rsidRPr="008B2968">
        <w:rPr>
          <w:rFonts w:eastAsia="Times New Roman"/>
          <w:kern w:val="0"/>
          <w:szCs w:val="28"/>
          <w:lang w:eastAsia="ru-RU"/>
        </w:rPr>
        <w:t xml:space="preserve"> муниципальной программы:</w:t>
      </w:r>
    </w:p>
    <w:p w:rsidR="00740D0A" w:rsidRPr="008B2968" w:rsidRDefault="00740D0A" w:rsidP="00740D0A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956262" w:rsidRPr="008B2968" w:rsidRDefault="00740D0A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организует </w:t>
      </w:r>
      <w:r w:rsidR="00956262" w:rsidRPr="008B2968">
        <w:rPr>
          <w:rFonts w:eastAsia="Times New Roman"/>
          <w:kern w:val="0"/>
          <w:szCs w:val="28"/>
          <w:lang w:eastAsia="ru-RU"/>
        </w:rPr>
        <w:t>координ</w:t>
      </w:r>
      <w:r>
        <w:rPr>
          <w:rFonts w:eastAsia="Times New Roman"/>
          <w:kern w:val="0"/>
          <w:szCs w:val="28"/>
          <w:lang w:eastAsia="ru-RU"/>
        </w:rPr>
        <w:t>ацию</w:t>
      </w:r>
      <w:r w:rsidR="00956262" w:rsidRPr="008B2968">
        <w:rPr>
          <w:rFonts w:eastAsia="Times New Roman"/>
          <w:kern w:val="0"/>
          <w:szCs w:val="28"/>
          <w:lang w:eastAsia="ru-RU"/>
        </w:rPr>
        <w:t xml:space="preserve"> деятельност</w:t>
      </w:r>
      <w:r>
        <w:rPr>
          <w:rFonts w:eastAsia="Times New Roman"/>
          <w:kern w:val="0"/>
          <w:szCs w:val="28"/>
          <w:lang w:eastAsia="ru-RU"/>
        </w:rPr>
        <w:t>и исполнителей</w:t>
      </w:r>
      <w:r w:rsidR="00956262" w:rsidRPr="008B2968">
        <w:rPr>
          <w:rFonts w:eastAsia="Times New Roman"/>
          <w:kern w:val="0"/>
          <w:szCs w:val="28"/>
          <w:lang w:eastAsia="ru-RU"/>
        </w:rPr>
        <w:t xml:space="preserve"> по реализации мероприятий муниципальной программы;</w:t>
      </w:r>
    </w:p>
    <w:p w:rsidR="00956262" w:rsidRPr="008B2968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956262" w:rsidRPr="008B2968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осуществляют реализацию мероприятий муниципальной программы, отдельных в рамках своих полномочий;</w:t>
      </w:r>
    </w:p>
    <w:p w:rsidR="00956262" w:rsidRPr="008B2968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разрабатывают и согласовывают проект изменений в муниципальную программу;</w:t>
      </w:r>
    </w:p>
    <w:p w:rsidR="00956262" w:rsidRPr="008B2968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формируют предложения по внесению изменений в муниципальную программу, направляют их ответственному исполнителю;</w:t>
      </w:r>
    </w:p>
    <w:p w:rsidR="00956262" w:rsidRPr="008B2968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подписывают акты выполненных работ в соответствии с заключенными муниципальными контрактами и договорами.</w:t>
      </w:r>
    </w:p>
    <w:p w:rsidR="00956262" w:rsidRPr="008B2968" w:rsidRDefault="00956262" w:rsidP="00956262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56262" w:rsidRDefault="00956262" w:rsidP="00956262">
      <w:pPr>
        <w:jc w:val="right"/>
        <w:rPr>
          <w:szCs w:val="28"/>
        </w:rPr>
      </w:pPr>
    </w:p>
    <w:p w:rsidR="00956262" w:rsidRPr="001408E4" w:rsidRDefault="00956262" w:rsidP="00956262">
      <w:pPr>
        <w:tabs>
          <w:tab w:val="left" w:pos="7980"/>
        </w:tabs>
        <w:autoSpaceDE w:val="0"/>
        <w:rPr>
          <w:rFonts w:eastAsia="Times New Roman"/>
          <w:kern w:val="0"/>
          <w:szCs w:val="28"/>
          <w:lang w:eastAsia="ru-RU"/>
        </w:rPr>
      </w:pPr>
      <w:r w:rsidRPr="001408E4">
        <w:rPr>
          <w:rFonts w:eastAsia="Times New Roman"/>
          <w:kern w:val="0"/>
          <w:szCs w:val="28"/>
          <w:lang w:eastAsia="ru-RU"/>
        </w:rPr>
        <w:t>Заместител</w:t>
      </w:r>
      <w:r>
        <w:rPr>
          <w:rFonts w:eastAsia="Times New Roman"/>
          <w:kern w:val="0"/>
          <w:szCs w:val="28"/>
          <w:lang w:eastAsia="ru-RU"/>
        </w:rPr>
        <w:t>ь</w:t>
      </w:r>
      <w:r w:rsidRPr="001408E4">
        <w:rPr>
          <w:rFonts w:eastAsia="Times New Roman"/>
          <w:kern w:val="0"/>
          <w:szCs w:val="28"/>
          <w:lang w:eastAsia="ru-RU"/>
        </w:rPr>
        <w:t xml:space="preserve"> главы</w:t>
      </w:r>
    </w:p>
    <w:p w:rsidR="00956262" w:rsidRPr="001408E4" w:rsidRDefault="00956262" w:rsidP="00956262">
      <w:pPr>
        <w:autoSpaceDE w:val="0"/>
        <w:jc w:val="both"/>
        <w:rPr>
          <w:rFonts w:eastAsia="Times New Roman"/>
          <w:color w:val="000000"/>
          <w:kern w:val="0"/>
          <w:szCs w:val="28"/>
        </w:rPr>
      </w:pPr>
      <w:r w:rsidRPr="001408E4">
        <w:rPr>
          <w:rFonts w:eastAsia="Times New Roman"/>
          <w:color w:val="000000"/>
          <w:kern w:val="0"/>
          <w:szCs w:val="28"/>
        </w:rPr>
        <w:t xml:space="preserve">Кореновского городского поселения </w:t>
      </w:r>
    </w:p>
    <w:p w:rsidR="00956262" w:rsidRPr="001408E4" w:rsidRDefault="00956262" w:rsidP="00956262">
      <w:pPr>
        <w:autoSpaceDE w:val="0"/>
        <w:jc w:val="both"/>
        <w:rPr>
          <w:rFonts w:eastAsia="Times New Roman"/>
          <w:color w:val="000000"/>
          <w:kern w:val="0"/>
          <w:szCs w:val="28"/>
        </w:rPr>
      </w:pPr>
      <w:r w:rsidRPr="001408E4">
        <w:rPr>
          <w:rFonts w:eastAsia="Times New Roman"/>
          <w:color w:val="000000"/>
          <w:kern w:val="0"/>
          <w:szCs w:val="28"/>
        </w:rPr>
        <w:t xml:space="preserve">Кореновского района, начальник отдела </w:t>
      </w:r>
    </w:p>
    <w:p w:rsidR="00956262" w:rsidRPr="001408E4" w:rsidRDefault="00956262" w:rsidP="00956262">
      <w:pPr>
        <w:autoSpaceDE w:val="0"/>
        <w:jc w:val="both"/>
        <w:rPr>
          <w:rFonts w:eastAsia="Times New Roman"/>
          <w:color w:val="000000"/>
          <w:kern w:val="0"/>
          <w:szCs w:val="28"/>
        </w:rPr>
      </w:pPr>
      <w:r w:rsidRPr="001408E4">
        <w:rPr>
          <w:rFonts w:eastAsia="Times New Roman"/>
          <w:color w:val="000000"/>
          <w:kern w:val="0"/>
          <w:szCs w:val="28"/>
        </w:rPr>
        <w:t xml:space="preserve">по ГО, ЧС и административно-санитарной </w:t>
      </w:r>
    </w:p>
    <w:p w:rsidR="006F64FF" w:rsidRDefault="00956262" w:rsidP="00CE5CBE">
      <w:pPr>
        <w:autoSpaceDE w:val="0"/>
        <w:jc w:val="both"/>
        <w:rPr>
          <w:szCs w:val="28"/>
          <w:lang w:eastAsia="ru-RU"/>
        </w:rPr>
      </w:pPr>
      <w:r w:rsidRPr="001408E4">
        <w:rPr>
          <w:rFonts w:eastAsia="Times New Roman"/>
          <w:color w:val="000000"/>
          <w:kern w:val="0"/>
          <w:szCs w:val="28"/>
        </w:rPr>
        <w:t>работе города</w:t>
      </w:r>
      <w:r w:rsidR="00681D57">
        <w:rPr>
          <w:rFonts w:eastAsia="Times New Roman"/>
          <w:color w:val="000000"/>
          <w:kern w:val="0"/>
          <w:szCs w:val="28"/>
        </w:rPr>
        <w:t xml:space="preserve"> </w:t>
      </w:r>
      <w:r w:rsidRPr="001408E4">
        <w:rPr>
          <w:rFonts w:eastAsia="Times New Roman"/>
          <w:color w:val="000000"/>
          <w:kern w:val="0"/>
          <w:szCs w:val="28"/>
        </w:rPr>
        <w:tab/>
      </w:r>
      <w:r w:rsidRPr="001408E4">
        <w:rPr>
          <w:rFonts w:eastAsia="Times New Roman"/>
          <w:color w:val="000000"/>
          <w:kern w:val="0"/>
          <w:szCs w:val="28"/>
        </w:rPr>
        <w:tab/>
      </w:r>
      <w:r w:rsidRPr="001408E4">
        <w:rPr>
          <w:rFonts w:eastAsia="Times New Roman"/>
          <w:color w:val="000000"/>
          <w:kern w:val="0"/>
          <w:szCs w:val="28"/>
        </w:rPr>
        <w:tab/>
      </w:r>
      <w:r w:rsidRPr="001408E4">
        <w:rPr>
          <w:rFonts w:eastAsia="Times New Roman"/>
          <w:color w:val="000000"/>
          <w:kern w:val="0"/>
          <w:szCs w:val="28"/>
        </w:rPr>
        <w:tab/>
      </w:r>
      <w:r w:rsidRPr="001408E4">
        <w:rPr>
          <w:rFonts w:eastAsia="Times New Roman"/>
          <w:color w:val="000000"/>
          <w:kern w:val="0"/>
          <w:szCs w:val="28"/>
        </w:rPr>
        <w:tab/>
      </w:r>
      <w:r w:rsidRPr="001408E4">
        <w:rPr>
          <w:rFonts w:eastAsia="Times New Roman"/>
          <w:color w:val="000000"/>
          <w:kern w:val="0"/>
          <w:szCs w:val="28"/>
        </w:rPr>
        <w:tab/>
      </w:r>
      <w:r w:rsidRPr="001408E4">
        <w:rPr>
          <w:rFonts w:eastAsia="Times New Roman"/>
          <w:color w:val="000000"/>
          <w:kern w:val="0"/>
          <w:szCs w:val="28"/>
        </w:rPr>
        <w:tab/>
      </w:r>
      <w:r w:rsidRPr="001408E4">
        <w:rPr>
          <w:rFonts w:eastAsia="Times New Roman"/>
          <w:color w:val="000000"/>
          <w:kern w:val="0"/>
          <w:szCs w:val="28"/>
        </w:rPr>
        <w:tab/>
        <w:t xml:space="preserve">      Я.Е. Слепокурова</w:t>
      </w:r>
    </w:p>
    <w:sectPr w:rsidR="006F64FF" w:rsidSect="00880D9C">
      <w:pgSz w:w="11906" w:h="16838"/>
      <w:pgMar w:top="1134" w:right="567" w:bottom="1134" w:left="1701" w:header="1134" w:footer="113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09" w:rsidRDefault="00842C09">
      <w:r>
        <w:separator/>
      </w:r>
    </w:p>
  </w:endnote>
  <w:endnote w:type="continuationSeparator" w:id="0">
    <w:p w:rsidR="00842C09" w:rsidRDefault="0084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09" w:rsidRDefault="00842C09">
      <w:r>
        <w:separator/>
      </w:r>
    </w:p>
  </w:footnote>
  <w:footnote w:type="continuationSeparator" w:id="0">
    <w:p w:rsidR="00842C09" w:rsidRDefault="0084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F9" w:rsidRDefault="009B3BF9" w:rsidP="009B3BF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94B8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color w:val="auto"/>
        <w:kern w:val="1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2203" w:hanging="360"/>
      </w:pPr>
    </w:lvl>
    <w:lvl w:ilvl="1">
      <w:start w:val="1"/>
      <w:numFmt w:val="lowerLetter"/>
      <w:lvlText w:val="%2."/>
      <w:lvlJc w:val="left"/>
      <w:pPr>
        <w:tabs>
          <w:tab w:val="num" w:pos="1483"/>
        </w:tabs>
        <w:ind w:left="2923" w:hanging="360"/>
      </w:pPr>
    </w:lvl>
    <w:lvl w:ilvl="2">
      <w:start w:val="1"/>
      <w:numFmt w:val="lowerRoman"/>
      <w:lvlText w:val="%3."/>
      <w:lvlJc w:val="right"/>
      <w:pPr>
        <w:tabs>
          <w:tab w:val="num" w:pos="1483"/>
        </w:tabs>
        <w:ind w:left="3643" w:hanging="180"/>
      </w:pPr>
    </w:lvl>
    <w:lvl w:ilvl="3">
      <w:start w:val="1"/>
      <w:numFmt w:val="decimal"/>
      <w:lvlText w:val="%4."/>
      <w:lvlJc w:val="left"/>
      <w:pPr>
        <w:tabs>
          <w:tab w:val="num" w:pos="1483"/>
        </w:tabs>
        <w:ind w:left="4363" w:hanging="360"/>
      </w:pPr>
    </w:lvl>
    <w:lvl w:ilvl="4">
      <w:start w:val="1"/>
      <w:numFmt w:val="lowerLetter"/>
      <w:lvlText w:val="%5."/>
      <w:lvlJc w:val="left"/>
      <w:pPr>
        <w:tabs>
          <w:tab w:val="num" w:pos="1483"/>
        </w:tabs>
        <w:ind w:left="5083" w:hanging="360"/>
      </w:pPr>
    </w:lvl>
    <w:lvl w:ilvl="5">
      <w:start w:val="1"/>
      <w:numFmt w:val="lowerRoman"/>
      <w:lvlText w:val="%6."/>
      <w:lvlJc w:val="right"/>
      <w:pPr>
        <w:tabs>
          <w:tab w:val="num" w:pos="1483"/>
        </w:tabs>
        <w:ind w:left="5803" w:hanging="180"/>
      </w:pPr>
    </w:lvl>
    <w:lvl w:ilvl="6">
      <w:start w:val="1"/>
      <w:numFmt w:val="decimal"/>
      <w:lvlText w:val="%7."/>
      <w:lvlJc w:val="left"/>
      <w:pPr>
        <w:tabs>
          <w:tab w:val="num" w:pos="1483"/>
        </w:tabs>
        <w:ind w:left="6523" w:hanging="360"/>
      </w:pPr>
    </w:lvl>
    <w:lvl w:ilvl="7">
      <w:start w:val="1"/>
      <w:numFmt w:val="lowerLetter"/>
      <w:lvlText w:val="%8."/>
      <w:lvlJc w:val="left"/>
      <w:pPr>
        <w:tabs>
          <w:tab w:val="num" w:pos="1483"/>
        </w:tabs>
        <w:ind w:left="7243" w:hanging="360"/>
      </w:pPr>
    </w:lvl>
    <w:lvl w:ilvl="8">
      <w:start w:val="1"/>
      <w:numFmt w:val="lowerRoman"/>
      <w:lvlText w:val="%9."/>
      <w:lvlJc w:val="right"/>
      <w:pPr>
        <w:tabs>
          <w:tab w:val="num" w:pos="1483"/>
        </w:tabs>
        <w:ind w:left="7963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1766"/>
        </w:tabs>
        <w:ind w:left="2486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5977F7"/>
    <w:multiLevelType w:val="hybridMultilevel"/>
    <w:tmpl w:val="B2F014BA"/>
    <w:lvl w:ilvl="0" w:tplc="E3ACE48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1026"/>
    <w:multiLevelType w:val="multilevel"/>
    <w:tmpl w:val="EF8A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B65100"/>
    <w:multiLevelType w:val="hybridMultilevel"/>
    <w:tmpl w:val="60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9D5"/>
    <w:multiLevelType w:val="hybridMultilevel"/>
    <w:tmpl w:val="10E8144E"/>
    <w:lvl w:ilvl="0" w:tplc="68307D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972E5"/>
    <w:multiLevelType w:val="hybridMultilevel"/>
    <w:tmpl w:val="B4BC3CF2"/>
    <w:lvl w:ilvl="0" w:tplc="C90C5DE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596ADB"/>
    <w:multiLevelType w:val="hybridMultilevel"/>
    <w:tmpl w:val="54107254"/>
    <w:lvl w:ilvl="0" w:tplc="538EE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23274F"/>
    <w:multiLevelType w:val="hybridMultilevel"/>
    <w:tmpl w:val="ADCE2F2A"/>
    <w:lvl w:ilvl="0" w:tplc="0816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0C26"/>
    <w:multiLevelType w:val="hybridMultilevel"/>
    <w:tmpl w:val="ECAAF2CA"/>
    <w:lvl w:ilvl="0" w:tplc="3280D66E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276"/>
    <w:rsid w:val="000059BF"/>
    <w:rsid w:val="000258E8"/>
    <w:rsid w:val="00027184"/>
    <w:rsid w:val="00045887"/>
    <w:rsid w:val="00047B3F"/>
    <w:rsid w:val="000529D6"/>
    <w:rsid w:val="00055B47"/>
    <w:rsid w:val="00056748"/>
    <w:rsid w:val="00075A38"/>
    <w:rsid w:val="00082EE5"/>
    <w:rsid w:val="000A309E"/>
    <w:rsid w:val="000B2449"/>
    <w:rsid w:val="000B4ECB"/>
    <w:rsid w:val="000C4DBB"/>
    <w:rsid w:val="000E602F"/>
    <w:rsid w:val="00116993"/>
    <w:rsid w:val="001265F5"/>
    <w:rsid w:val="00136E3F"/>
    <w:rsid w:val="001408E4"/>
    <w:rsid w:val="00147B6B"/>
    <w:rsid w:val="001543DA"/>
    <w:rsid w:val="00172EC2"/>
    <w:rsid w:val="00176AE6"/>
    <w:rsid w:val="001978DC"/>
    <w:rsid w:val="001A0C33"/>
    <w:rsid w:val="001A25FF"/>
    <w:rsid w:val="001C6F4D"/>
    <w:rsid w:val="001E1BEB"/>
    <w:rsid w:val="001E2CAD"/>
    <w:rsid w:val="001F66AE"/>
    <w:rsid w:val="00202FF7"/>
    <w:rsid w:val="002063AB"/>
    <w:rsid w:val="002200DF"/>
    <w:rsid w:val="002379F8"/>
    <w:rsid w:val="00260792"/>
    <w:rsid w:val="00261492"/>
    <w:rsid w:val="002642A7"/>
    <w:rsid w:val="00273D7F"/>
    <w:rsid w:val="002901CA"/>
    <w:rsid w:val="002B2B1B"/>
    <w:rsid w:val="002B3FBE"/>
    <w:rsid w:val="002C04F6"/>
    <w:rsid w:val="002E7B37"/>
    <w:rsid w:val="002F3975"/>
    <w:rsid w:val="00315E9C"/>
    <w:rsid w:val="003330E9"/>
    <w:rsid w:val="00336B2E"/>
    <w:rsid w:val="003473BD"/>
    <w:rsid w:val="00362FEC"/>
    <w:rsid w:val="003721A5"/>
    <w:rsid w:val="00373E9C"/>
    <w:rsid w:val="0039682A"/>
    <w:rsid w:val="003B1A91"/>
    <w:rsid w:val="003B6D39"/>
    <w:rsid w:val="003C721B"/>
    <w:rsid w:val="003E0A99"/>
    <w:rsid w:val="003E39D6"/>
    <w:rsid w:val="003E738F"/>
    <w:rsid w:val="00402F1F"/>
    <w:rsid w:val="00403E77"/>
    <w:rsid w:val="00412217"/>
    <w:rsid w:val="004220D3"/>
    <w:rsid w:val="004240F7"/>
    <w:rsid w:val="0042584F"/>
    <w:rsid w:val="00447265"/>
    <w:rsid w:val="00460D15"/>
    <w:rsid w:val="00462189"/>
    <w:rsid w:val="00463F5A"/>
    <w:rsid w:val="004A02D9"/>
    <w:rsid w:val="004A701F"/>
    <w:rsid w:val="004B02B1"/>
    <w:rsid w:val="004B035F"/>
    <w:rsid w:val="004C4F0B"/>
    <w:rsid w:val="004C5B92"/>
    <w:rsid w:val="00505187"/>
    <w:rsid w:val="005172C1"/>
    <w:rsid w:val="005218B5"/>
    <w:rsid w:val="00524ABD"/>
    <w:rsid w:val="00541286"/>
    <w:rsid w:val="00560C3B"/>
    <w:rsid w:val="005635F0"/>
    <w:rsid w:val="00565202"/>
    <w:rsid w:val="00575371"/>
    <w:rsid w:val="005841D8"/>
    <w:rsid w:val="00586989"/>
    <w:rsid w:val="005A59DC"/>
    <w:rsid w:val="005E5C51"/>
    <w:rsid w:val="005F3998"/>
    <w:rsid w:val="00604384"/>
    <w:rsid w:val="0061193E"/>
    <w:rsid w:val="00614DF3"/>
    <w:rsid w:val="006322CC"/>
    <w:rsid w:val="00650FFA"/>
    <w:rsid w:val="006530EF"/>
    <w:rsid w:val="00653D82"/>
    <w:rsid w:val="00660846"/>
    <w:rsid w:val="006610A0"/>
    <w:rsid w:val="006712FB"/>
    <w:rsid w:val="006713AA"/>
    <w:rsid w:val="006744EE"/>
    <w:rsid w:val="00681D57"/>
    <w:rsid w:val="00691CE4"/>
    <w:rsid w:val="006B6602"/>
    <w:rsid w:val="006D107D"/>
    <w:rsid w:val="006D4629"/>
    <w:rsid w:val="006F0C4D"/>
    <w:rsid w:val="006F64FF"/>
    <w:rsid w:val="00706224"/>
    <w:rsid w:val="0071050D"/>
    <w:rsid w:val="0071119B"/>
    <w:rsid w:val="007152BC"/>
    <w:rsid w:val="00740D0A"/>
    <w:rsid w:val="007A3D06"/>
    <w:rsid w:val="007E4259"/>
    <w:rsid w:val="007F043D"/>
    <w:rsid w:val="007F43BB"/>
    <w:rsid w:val="007F4D5A"/>
    <w:rsid w:val="008011F4"/>
    <w:rsid w:val="00802660"/>
    <w:rsid w:val="00821098"/>
    <w:rsid w:val="008261C4"/>
    <w:rsid w:val="0083126B"/>
    <w:rsid w:val="00842C09"/>
    <w:rsid w:val="008447A2"/>
    <w:rsid w:val="0084488C"/>
    <w:rsid w:val="00853714"/>
    <w:rsid w:val="00880D9C"/>
    <w:rsid w:val="00885E10"/>
    <w:rsid w:val="00886D81"/>
    <w:rsid w:val="008920C6"/>
    <w:rsid w:val="008A29C9"/>
    <w:rsid w:val="008A40B9"/>
    <w:rsid w:val="008B2968"/>
    <w:rsid w:val="008B580B"/>
    <w:rsid w:val="008C0C8C"/>
    <w:rsid w:val="008C0CF1"/>
    <w:rsid w:val="008E0023"/>
    <w:rsid w:val="008E1E48"/>
    <w:rsid w:val="008F0FAE"/>
    <w:rsid w:val="00913CBE"/>
    <w:rsid w:val="00914236"/>
    <w:rsid w:val="00920B92"/>
    <w:rsid w:val="00922100"/>
    <w:rsid w:val="00934EAC"/>
    <w:rsid w:val="0093772A"/>
    <w:rsid w:val="009552E5"/>
    <w:rsid w:val="00956262"/>
    <w:rsid w:val="0096725C"/>
    <w:rsid w:val="00982C89"/>
    <w:rsid w:val="00991B59"/>
    <w:rsid w:val="009B32A5"/>
    <w:rsid w:val="009B37F6"/>
    <w:rsid w:val="009B3BF9"/>
    <w:rsid w:val="009F0033"/>
    <w:rsid w:val="009F7B86"/>
    <w:rsid w:val="00A1288E"/>
    <w:rsid w:val="00A45249"/>
    <w:rsid w:val="00A77B0B"/>
    <w:rsid w:val="00A94706"/>
    <w:rsid w:val="00A95348"/>
    <w:rsid w:val="00AA029B"/>
    <w:rsid w:val="00AD3ACA"/>
    <w:rsid w:val="00AE4EBB"/>
    <w:rsid w:val="00B00580"/>
    <w:rsid w:val="00B016EA"/>
    <w:rsid w:val="00B05194"/>
    <w:rsid w:val="00B15ABE"/>
    <w:rsid w:val="00B31118"/>
    <w:rsid w:val="00B346F8"/>
    <w:rsid w:val="00B43E9D"/>
    <w:rsid w:val="00B54259"/>
    <w:rsid w:val="00B63D68"/>
    <w:rsid w:val="00B77C99"/>
    <w:rsid w:val="00B9674E"/>
    <w:rsid w:val="00BA0EAF"/>
    <w:rsid w:val="00BB1B7B"/>
    <w:rsid w:val="00BB537D"/>
    <w:rsid w:val="00BC2F8B"/>
    <w:rsid w:val="00BC3642"/>
    <w:rsid w:val="00BC5FC8"/>
    <w:rsid w:val="00BE3062"/>
    <w:rsid w:val="00C52276"/>
    <w:rsid w:val="00C531D4"/>
    <w:rsid w:val="00C57B68"/>
    <w:rsid w:val="00C647FA"/>
    <w:rsid w:val="00C7281B"/>
    <w:rsid w:val="00C742D0"/>
    <w:rsid w:val="00C870D3"/>
    <w:rsid w:val="00C9095F"/>
    <w:rsid w:val="00CB6C18"/>
    <w:rsid w:val="00CC3083"/>
    <w:rsid w:val="00CE5CBE"/>
    <w:rsid w:val="00CF0A39"/>
    <w:rsid w:val="00D10814"/>
    <w:rsid w:val="00D114D9"/>
    <w:rsid w:val="00D14029"/>
    <w:rsid w:val="00D25AF9"/>
    <w:rsid w:val="00D40712"/>
    <w:rsid w:val="00D5013A"/>
    <w:rsid w:val="00D55A9C"/>
    <w:rsid w:val="00D647AD"/>
    <w:rsid w:val="00D65098"/>
    <w:rsid w:val="00D70B39"/>
    <w:rsid w:val="00D72859"/>
    <w:rsid w:val="00D75506"/>
    <w:rsid w:val="00D83902"/>
    <w:rsid w:val="00DA16C2"/>
    <w:rsid w:val="00DD0663"/>
    <w:rsid w:val="00DD2C6B"/>
    <w:rsid w:val="00DD3FC5"/>
    <w:rsid w:val="00DE1747"/>
    <w:rsid w:val="00E06170"/>
    <w:rsid w:val="00E11DFC"/>
    <w:rsid w:val="00E20B13"/>
    <w:rsid w:val="00E247BB"/>
    <w:rsid w:val="00E249F9"/>
    <w:rsid w:val="00E44B6A"/>
    <w:rsid w:val="00E56C4E"/>
    <w:rsid w:val="00E57765"/>
    <w:rsid w:val="00E67BB3"/>
    <w:rsid w:val="00E827ED"/>
    <w:rsid w:val="00E94B86"/>
    <w:rsid w:val="00E95EA8"/>
    <w:rsid w:val="00EA13D7"/>
    <w:rsid w:val="00EA5BC9"/>
    <w:rsid w:val="00ED3E8E"/>
    <w:rsid w:val="00ED787F"/>
    <w:rsid w:val="00EE5FD6"/>
    <w:rsid w:val="00EF5C60"/>
    <w:rsid w:val="00F23B97"/>
    <w:rsid w:val="00F3316E"/>
    <w:rsid w:val="00F37742"/>
    <w:rsid w:val="00F4283E"/>
    <w:rsid w:val="00F443E3"/>
    <w:rsid w:val="00F67B8F"/>
    <w:rsid w:val="00F838B4"/>
    <w:rsid w:val="00FA5820"/>
    <w:rsid w:val="00FA70A4"/>
    <w:rsid w:val="00FD1FDE"/>
    <w:rsid w:val="00FD33A5"/>
    <w:rsid w:val="00FD7E21"/>
    <w:rsid w:val="00FF13F3"/>
    <w:rsid w:val="00FF46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AE3DD16-398E-4446-A458-8B1252BF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kern w:val="1"/>
      <w:szCs w:val="28"/>
    </w:rPr>
  </w:style>
  <w:style w:type="character" w:customStyle="1" w:styleId="WW8Num3z0">
    <w:name w:val="WW8Num3z0"/>
    <w:rPr>
      <w:rFonts w:eastAsia="Times New Roman"/>
      <w:color w:val="auto"/>
      <w:kern w:val="1"/>
      <w:sz w:val="26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5">
    <w:name w:val="Основной шрифт абзаца5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eastAsia="Times New Roman"/>
      <w:kern w:val="1"/>
      <w:sz w:val="26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Segoe UI" w:eastAsia="DejaVu Sans" w:hAnsi="Segoe UI" w:cs="Segoe UI"/>
      <w:kern w:val="1"/>
      <w:sz w:val="18"/>
      <w:szCs w:val="18"/>
    </w:rPr>
  </w:style>
  <w:style w:type="character" w:customStyle="1" w:styleId="a6">
    <w:name w:val="Верхний колонтитул Знак"/>
    <w:uiPriority w:val="99"/>
    <w:rPr>
      <w:rFonts w:eastAsia="DejaVu Sans"/>
      <w:kern w:val="1"/>
      <w:sz w:val="28"/>
      <w:szCs w:val="24"/>
    </w:rPr>
  </w:style>
  <w:style w:type="character" w:customStyle="1" w:styleId="a7">
    <w:name w:val="Нижний колонтитул Знак"/>
    <w:rPr>
      <w:rFonts w:eastAsia="DejaVu Sans"/>
      <w:kern w:val="1"/>
      <w:sz w:val="28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cs="DejaVu Sans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8"/>
    <w:next w:val="ab"/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6D4629"/>
    <w:pPr>
      <w:suppressAutoHyphens/>
      <w:autoSpaceDE w:val="0"/>
    </w:pPr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D1FDE"/>
    <w:pPr>
      <w:widowControl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D1FDE"/>
    <w:rPr>
      <w:sz w:val="16"/>
      <w:szCs w:val="16"/>
      <w:lang w:eastAsia="ar-SA"/>
    </w:rPr>
  </w:style>
  <w:style w:type="paragraph" w:customStyle="1" w:styleId="13">
    <w:name w:val="Обычный1"/>
    <w:rsid w:val="002901C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871D-AB47-4040-BD23-DA609D15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2023-11-27T11:24:00Z</cp:lastPrinted>
  <dcterms:created xsi:type="dcterms:W3CDTF">2023-12-11T12:47:00Z</dcterms:created>
  <dcterms:modified xsi:type="dcterms:W3CDTF">2023-12-11T12:47:00Z</dcterms:modified>
</cp:coreProperties>
</file>