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57" w:rsidRPr="004B4157" w:rsidRDefault="004B4157" w:rsidP="004B415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4B4157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251B65D3" wp14:editId="4F672D7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7" w:rsidRPr="004B4157" w:rsidRDefault="004B4157" w:rsidP="004B415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4B4157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4B4157" w:rsidRPr="004B4157" w:rsidRDefault="004B4157" w:rsidP="004B415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4B4157">
        <w:rPr>
          <w:b/>
          <w:kern w:val="0"/>
          <w:sz w:val="28"/>
          <w:szCs w:val="28"/>
        </w:rPr>
        <w:t>КОРЕНОВСКОГО РАЙОНА</w:t>
      </w:r>
    </w:p>
    <w:p w:rsidR="004B4157" w:rsidRPr="004B4157" w:rsidRDefault="004B4157" w:rsidP="004B4157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4B4157">
        <w:rPr>
          <w:b/>
          <w:kern w:val="0"/>
          <w:sz w:val="36"/>
          <w:szCs w:val="36"/>
        </w:rPr>
        <w:t>ПОСТАНОВЛЕНИЕ</w:t>
      </w:r>
    </w:p>
    <w:p w:rsidR="004B4157" w:rsidRPr="004B4157" w:rsidRDefault="004B4157" w:rsidP="004B4157">
      <w:pPr>
        <w:tabs>
          <w:tab w:val="left" w:pos="1965"/>
          <w:tab w:val="left" w:pos="8505"/>
        </w:tabs>
        <w:suppressAutoHyphens w:val="0"/>
        <w:autoSpaceDN w:val="0"/>
        <w:rPr>
          <w:kern w:val="0"/>
          <w:sz w:val="28"/>
          <w:szCs w:val="28"/>
        </w:rPr>
      </w:pPr>
      <w:r w:rsidRPr="004B4157">
        <w:rPr>
          <w:kern w:val="0"/>
          <w:sz w:val="28"/>
          <w:szCs w:val="28"/>
        </w:rPr>
        <w:t xml:space="preserve">от 05.09.2018   </w:t>
      </w:r>
      <w:r w:rsidRPr="004B4157">
        <w:rPr>
          <w:kern w:val="0"/>
          <w:sz w:val="28"/>
          <w:szCs w:val="28"/>
        </w:rPr>
        <w:tab/>
        <w:t xml:space="preserve">                                                                                             № 112</w:t>
      </w:r>
      <w:r>
        <w:rPr>
          <w:kern w:val="0"/>
          <w:sz w:val="28"/>
          <w:szCs w:val="28"/>
        </w:rPr>
        <w:t>2</w:t>
      </w:r>
    </w:p>
    <w:p w:rsidR="004B4157" w:rsidRPr="004B4157" w:rsidRDefault="004B4157" w:rsidP="004B4157">
      <w:pPr>
        <w:suppressAutoHyphens w:val="0"/>
        <w:autoSpaceDN w:val="0"/>
        <w:jc w:val="center"/>
        <w:outlineLvl w:val="0"/>
        <w:rPr>
          <w:kern w:val="0"/>
          <w:sz w:val="28"/>
          <w:szCs w:val="28"/>
          <w:lang w:eastAsia="ru-RU"/>
        </w:rPr>
      </w:pPr>
      <w:r w:rsidRPr="004B4157">
        <w:rPr>
          <w:rFonts w:eastAsia="SimSun"/>
          <w:kern w:val="0"/>
          <w:sz w:val="28"/>
          <w:szCs w:val="28"/>
          <w:lang w:eastAsia="ru-RU"/>
        </w:rPr>
        <w:t>г. Кореновск</w:t>
      </w:r>
    </w:p>
    <w:p w:rsidR="004B4157" w:rsidRPr="004B4157" w:rsidRDefault="004B4157" w:rsidP="004B4157">
      <w:pPr>
        <w:tabs>
          <w:tab w:val="left" w:pos="8505"/>
        </w:tabs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584301" w:rsidRDefault="00584301" w:rsidP="00FC28F7">
      <w:pPr>
        <w:jc w:val="center"/>
        <w:rPr>
          <w:b/>
          <w:bCs/>
          <w:sz w:val="28"/>
          <w:szCs w:val="28"/>
        </w:rPr>
      </w:pPr>
    </w:p>
    <w:p w:rsidR="00173D83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аукциона</w:t>
      </w:r>
    </w:p>
    <w:p w:rsidR="00173D83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муниципального имущества Кореновского</w:t>
      </w:r>
    </w:p>
    <w:p w:rsidR="00FC28F7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</w:t>
      </w:r>
      <w:r w:rsidR="00FC28F7">
        <w:rPr>
          <w:b/>
          <w:bCs/>
          <w:sz w:val="28"/>
          <w:szCs w:val="28"/>
        </w:rPr>
        <w:t>о поселения Кореновского района</w:t>
      </w:r>
    </w:p>
    <w:p w:rsidR="005B170E" w:rsidRDefault="005B170E" w:rsidP="00FC28F7">
      <w:pPr>
        <w:ind w:firstLine="709"/>
        <w:jc w:val="both"/>
        <w:rPr>
          <w:rStyle w:val="apple-style-span"/>
          <w:sz w:val="28"/>
          <w:szCs w:val="28"/>
        </w:rPr>
      </w:pPr>
    </w:p>
    <w:p w:rsidR="005B170E" w:rsidRDefault="005B170E" w:rsidP="00FC28F7">
      <w:pPr>
        <w:ind w:firstLine="709"/>
        <w:jc w:val="both"/>
        <w:rPr>
          <w:rStyle w:val="apple-style-span"/>
          <w:sz w:val="28"/>
          <w:szCs w:val="28"/>
        </w:rPr>
      </w:pPr>
    </w:p>
    <w:p w:rsidR="002C4467" w:rsidRPr="00A8218E" w:rsidRDefault="002C4467" w:rsidP="008A5260">
      <w:pPr>
        <w:ind w:firstLine="709"/>
        <w:jc w:val="both"/>
        <w:rPr>
          <w:sz w:val="28"/>
          <w:szCs w:val="28"/>
          <w:lang w:eastAsia="ru-RU"/>
        </w:rPr>
      </w:pPr>
      <w:r w:rsidRPr="00FC28F7">
        <w:rPr>
          <w:rStyle w:val="apple-style-span"/>
          <w:sz w:val="28"/>
          <w:szCs w:val="28"/>
        </w:rPr>
        <w:t xml:space="preserve">В соответствии </w:t>
      </w:r>
      <w:r w:rsidRPr="00FC28F7">
        <w:rPr>
          <w:sz w:val="28"/>
          <w:szCs w:val="28"/>
          <w:lang w:eastAsia="ru-RU"/>
        </w:rPr>
        <w:t>с Федеральным законом от 21 декабря 2001 года</w:t>
      </w:r>
      <w:r w:rsidR="00FC28F7">
        <w:rPr>
          <w:sz w:val="28"/>
          <w:szCs w:val="28"/>
          <w:lang w:eastAsia="ru-RU"/>
        </w:rPr>
        <w:t xml:space="preserve">                        </w:t>
      </w:r>
      <w:r w:rsidR="00A64BD0" w:rsidRPr="00FC28F7">
        <w:rPr>
          <w:sz w:val="28"/>
          <w:szCs w:val="28"/>
          <w:lang w:eastAsia="ru-RU"/>
        </w:rPr>
        <w:t xml:space="preserve"> </w:t>
      </w:r>
      <w:r w:rsidRPr="00FC28F7">
        <w:rPr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="00927EDA">
        <w:rPr>
          <w:sz w:val="28"/>
          <w:szCs w:val="28"/>
          <w:lang w:eastAsia="ru-RU"/>
        </w:rPr>
        <w:t>п</w:t>
      </w:r>
      <w:r w:rsidRPr="00FC28F7">
        <w:rPr>
          <w:sz w:val="28"/>
          <w:szCs w:val="28"/>
          <w:lang w:eastAsia="ru-RU"/>
        </w:rPr>
        <w:t>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</w:t>
      </w:r>
      <w:r w:rsidR="004A4D9B" w:rsidRPr="00FC28F7">
        <w:rPr>
          <w:sz w:val="28"/>
          <w:szCs w:val="28"/>
          <w:lang w:eastAsia="ru-RU"/>
        </w:rPr>
        <w:t xml:space="preserve"> и</w:t>
      </w:r>
      <w:r w:rsidRPr="00FC28F7">
        <w:rPr>
          <w:sz w:val="28"/>
          <w:szCs w:val="28"/>
          <w:lang w:eastAsia="ru-RU"/>
        </w:rPr>
        <w:t xml:space="preserve">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E51605" w:rsidRPr="00E51605">
        <w:rPr>
          <w:sz w:val="28"/>
          <w:szCs w:val="28"/>
        </w:rPr>
        <w:t>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FC28F7">
        <w:rPr>
          <w:sz w:val="28"/>
          <w:szCs w:val="28"/>
        </w:rPr>
        <w:t>,</w:t>
      </w:r>
      <w:r w:rsidR="00A64BD0" w:rsidRPr="00FC28F7">
        <w:rPr>
          <w:sz w:val="28"/>
          <w:szCs w:val="28"/>
        </w:rPr>
        <w:t xml:space="preserve"> </w:t>
      </w:r>
      <w:r w:rsidR="00E51605" w:rsidRPr="00E51605">
        <w:rPr>
          <w:sz w:val="28"/>
          <w:szCs w:val="28"/>
          <w:lang w:eastAsia="ru-RU"/>
        </w:rPr>
        <w:t>решением Совета Кореновского городского поселения Кореновского района от 27 декабря 2017 года № 369 «Об утверждении Прогнозного плана (программы) приватизации муниципального имущества Кореновского городского поселения Кореновского района на 2018 год»</w:t>
      </w:r>
      <w:r w:rsidR="005B2D1C" w:rsidRPr="00FC28F7">
        <w:rPr>
          <w:sz w:val="28"/>
          <w:szCs w:val="28"/>
          <w:lang w:eastAsia="ru-RU"/>
        </w:rPr>
        <w:t xml:space="preserve">, </w:t>
      </w:r>
      <w:r w:rsidR="005B2D1C" w:rsidRPr="00241D1E">
        <w:rPr>
          <w:sz w:val="28"/>
          <w:szCs w:val="28"/>
          <w:lang w:eastAsia="ru-RU"/>
        </w:rPr>
        <w:t xml:space="preserve">решением Совета Кореновского городского поселения Кореновского района </w:t>
      </w:r>
      <w:r w:rsidR="00E06705">
        <w:rPr>
          <w:sz w:val="28"/>
          <w:szCs w:val="28"/>
          <w:lang w:eastAsia="ru-RU"/>
        </w:rPr>
        <w:t xml:space="preserve">        </w:t>
      </w:r>
      <w:r w:rsidR="005B2D1C" w:rsidRPr="00241D1E">
        <w:rPr>
          <w:sz w:val="28"/>
          <w:szCs w:val="28"/>
          <w:lang w:eastAsia="ru-RU"/>
        </w:rPr>
        <w:t>от 2</w:t>
      </w:r>
      <w:r w:rsidR="008A5260" w:rsidRPr="00241D1E">
        <w:rPr>
          <w:sz w:val="28"/>
          <w:szCs w:val="28"/>
          <w:lang w:eastAsia="ru-RU"/>
        </w:rPr>
        <w:t>2</w:t>
      </w:r>
      <w:r w:rsidR="005B2D1C" w:rsidRPr="00241D1E">
        <w:rPr>
          <w:sz w:val="28"/>
          <w:szCs w:val="28"/>
          <w:lang w:eastAsia="ru-RU"/>
        </w:rPr>
        <w:t xml:space="preserve"> </w:t>
      </w:r>
      <w:r w:rsidR="008A5260" w:rsidRPr="00241D1E">
        <w:rPr>
          <w:sz w:val="28"/>
          <w:szCs w:val="28"/>
          <w:lang w:eastAsia="ru-RU"/>
        </w:rPr>
        <w:t>августа</w:t>
      </w:r>
      <w:r w:rsidR="005B2D1C" w:rsidRPr="00241D1E">
        <w:rPr>
          <w:sz w:val="28"/>
          <w:szCs w:val="28"/>
          <w:lang w:eastAsia="ru-RU"/>
        </w:rPr>
        <w:t xml:space="preserve"> </w:t>
      </w:r>
      <w:r w:rsidR="008A5260" w:rsidRPr="00241D1E">
        <w:rPr>
          <w:sz w:val="28"/>
          <w:szCs w:val="28"/>
          <w:lang w:eastAsia="ru-RU"/>
        </w:rPr>
        <w:t>2</w:t>
      </w:r>
      <w:r w:rsidR="005B2D1C" w:rsidRPr="00241D1E">
        <w:rPr>
          <w:sz w:val="28"/>
          <w:szCs w:val="28"/>
          <w:lang w:eastAsia="ru-RU"/>
        </w:rPr>
        <w:t>01</w:t>
      </w:r>
      <w:r w:rsidR="008A5260" w:rsidRPr="00241D1E">
        <w:rPr>
          <w:sz w:val="28"/>
          <w:szCs w:val="28"/>
          <w:lang w:eastAsia="ru-RU"/>
        </w:rPr>
        <w:t>8</w:t>
      </w:r>
      <w:r w:rsidR="005B2D1C" w:rsidRPr="00241D1E">
        <w:rPr>
          <w:sz w:val="28"/>
          <w:szCs w:val="28"/>
          <w:lang w:eastAsia="ru-RU"/>
        </w:rPr>
        <w:t xml:space="preserve"> года № </w:t>
      </w:r>
      <w:r w:rsidR="00241D1E" w:rsidRPr="00241D1E">
        <w:rPr>
          <w:sz w:val="28"/>
          <w:szCs w:val="28"/>
          <w:lang w:eastAsia="ru-RU"/>
        </w:rPr>
        <w:t>432</w:t>
      </w:r>
      <w:r w:rsidR="005B2D1C" w:rsidRPr="00241D1E">
        <w:rPr>
          <w:color w:val="FF0000"/>
          <w:sz w:val="28"/>
          <w:szCs w:val="28"/>
          <w:lang w:eastAsia="ru-RU"/>
        </w:rPr>
        <w:t xml:space="preserve"> </w:t>
      </w:r>
      <w:r w:rsidR="005B2D1C" w:rsidRPr="00241D1E">
        <w:rPr>
          <w:sz w:val="28"/>
          <w:szCs w:val="28"/>
          <w:lang w:eastAsia="ru-RU"/>
        </w:rPr>
        <w:t>«</w:t>
      </w:r>
      <w:r w:rsidR="008A5260" w:rsidRPr="00241D1E">
        <w:rPr>
          <w:sz w:val="28"/>
          <w:szCs w:val="28"/>
          <w:lang w:eastAsia="ru-RU"/>
        </w:rPr>
        <w:t>Об условиях приватизации муниципального</w:t>
      </w:r>
      <w:r w:rsidR="008A5260">
        <w:rPr>
          <w:sz w:val="28"/>
          <w:szCs w:val="28"/>
          <w:lang w:eastAsia="ru-RU"/>
        </w:rPr>
        <w:t xml:space="preserve"> имущества </w:t>
      </w:r>
      <w:r w:rsidR="008A5260" w:rsidRPr="008A5260">
        <w:rPr>
          <w:sz w:val="28"/>
          <w:szCs w:val="28"/>
          <w:lang w:eastAsia="ru-RU"/>
        </w:rPr>
        <w:t>Кореновского городского поселения Кореновского района</w:t>
      </w:r>
      <w:r w:rsidR="005B2D1C" w:rsidRPr="00FC28F7">
        <w:rPr>
          <w:sz w:val="28"/>
          <w:szCs w:val="28"/>
          <w:lang w:eastAsia="ru-RU"/>
        </w:rPr>
        <w:t xml:space="preserve">», </w:t>
      </w:r>
      <w:r w:rsidR="00C84C53" w:rsidRPr="00FC28F7">
        <w:rPr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 от</w:t>
      </w:r>
      <w:r w:rsidR="00112BC5">
        <w:rPr>
          <w:sz w:val="28"/>
          <w:szCs w:val="28"/>
          <w:lang w:eastAsia="ru-RU"/>
        </w:rPr>
        <w:t xml:space="preserve"> </w:t>
      </w:r>
      <w:r w:rsidR="00584301">
        <w:rPr>
          <w:sz w:val="28"/>
          <w:szCs w:val="28"/>
          <w:lang w:eastAsia="ru-RU"/>
        </w:rPr>
        <w:t>20 сентября</w:t>
      </w:r>
      <w:r w:rsidR="00C84C53" w:rsidRPr="00FC28F7">
        <w:rPr>
          <w:sz w:val="28"/>
          <w:szCs w:val="28"/>
          <w:lang w:eastAsia="ru-RU"/>
        </w:rPr>
        <w:t xml:space="preserve"> 201</w:t>
      </w:r>
      <w:r w:rsidR="00584301">
        <w:rPr>
          <w:sz w:val="28"/>
          <w:szCs w:val="28"/>
          <w:lang w:eastAsia="ru-RU"/>
        </w:rPr>
        <w:t>6</w:t>
      </w:r>
      <w:r w:rsidR="00C84C53" w:rsidRPr="00FC28F7">
        <w:rPr>
          <w:sz w:val="28"/>
          <w:szCs w:val="28"/>
          <w:lang w:eastAsia="ru-RU"/>
        </w:rPr>
        <w:t xml:space="preserve"> года № </w:t>
      </w:r>
      <w:r w:rsidR="00584301">
        <w:rPr>
          <w:sz w:val="28"/>
          <w:szCs w:val="28"/>
          <w:lang w:eastAsia="ru-RU"/>
        </w:rPr>
        <w:t>1680</w:t>
      </w:r>
      <w:r w:rsidR="00C84C53" w:rsidRPr="00FC28F7">
        <w:rPr>
          <w:sz w:val="28"/>
          <w:szCs w:val="28"/>
          <w:lang w:eastAsia="ru-RU"/>
        </w:rPr>
        <w:t xml:space="preserve"> «Об утверждении Положения об организации продажи имущества Кореновского городского </w:t>
      </w:r>
      <w:r w:rsidR="00C84C53" w:rsidRPr="00971B4A">
        <w:rPr>
          <w:sz w:val="28"/>
          <w:szCs w:val="28"/>
          <w:lang w:eastAsia="ru-RU"/>
        </w:rPr>
        <w:t xml:space="preserve">поселения Кореновского района на аукционе», </w:t>
      </w:r>
      <w:r w:rsidR="005B2D1C" w:rsidRPr="00971B4A">
        <w:rPr>
          <w:sz w:val="28"/>
          <w:szCs w:val="28"/>
          <w:lang w:eastAsia="ru-RU"/>
        </w:rPr>
        <w:t xml:space="preserve">протоколами комиссии </w:t>
      </w:r>
      <w:r w:rsidR="005B2D1C" w:rsidRPr="00971B4A">
        <w:rPr>
          <w:sz w:val="28"/>
          <w:szCs w:val="28"/>
        </w:rPr>
        <w:t>по проведению торгов (</w:t>
      </w:r>
      <w:r w:rsidR="00F573E4" w:rsidRPr="00971B4A">
        <w:rPr>
          <w:sz w:val="28"/>
          <w:szCs w:val="28"/>
        </w:rPr>
        <w:t xml:space="preserve">конкурсов, </w:t>
      </w:r>
      <w:r w:rsidR="005B2D1C" w:rsidRPr="00971B4A">
        <w:rPr>
          <w:sz w:val="28"/>
          <w:szCs w:val="28"/>
        </w:rPr>
        <w:t xml:space="preserve">аукционов) по продаже муниципального имущества </w:t>
      </w:r>
      <w:r w:rsidR="005B2D1C" w:rsidRPr="00971B4A">
        <w:rPr>
          <w:bCs/>
          <w:color w:val="26282F"/>
          <w:sz w:val="28"/>
          <w:szCs w:val="28"/>
        </w:rPr>
        <w:t>Кореновского городского поселения Кореновского района</w:t>
      </w:r>
      <w:r w:rsidR="005B2D1C" w:rsidRPr="00971B4A">
        <w:rPr>
          <w:sz w:val="28"/>
          <w:szCs w:val="28"/>
          <w:lang w:eastAsia="ru-RU"/>
        </w:rPr>
        <w:t xml:space="preserve"> № </w:t>
      </w:r>
      <w:r w:rsidR="00C46ADB" w:rsidRPr="00971B4A">
        <w:rPr>
          <w:sz w:val="28"/>
          <w:szCs w:val="28"/>
          <w:lang w:eastAsia="ru-RU"/>
        </w:rPr>
        <w:t>1</w:t>
      </w:r>
      <w:r w:rsidR="00971B4A" w:rsidRPr="00971B4A">
        <w:rPr>
          <w:sz w:val="28"/>
          <w:szCs w:val="28"/>
          <w:lang w:eastAsia="ru-RU"/>
        </w:rPr>
        <w:t>6</w:t>
      </w:r>
      <w:r w:rsidR="00584301" w:rsidRPr="00971B4A">
        <w:rPr>
          <w:sz w:val="28"/>
          <w:szCs w:val="28"/>
          <w:lang w:eastAsia="ru-RU"/>
        </w:rPr>
        <w:t>,1</w:t>
      </w:r>
      <w:r w:rsidR="00971B4A" w:rsidRPr="00971B4A">
        <w:rPr>
          <w:sz w:val="28"/>
          <w:szCs w:val="28"/>
          <w:lang w:eastAsia="ru-RU"/>
        </w:rPr>
        <w:t>7</w:t>
      </w:r>
      <w:r w:rsidR="004F4914">
        <w:rPr>
          <w:sz w:val="28"/>
          <w:szCs w:val="28"/>
          <w:lang w:eastAsia="ru-RU"/>
        </w:rPr>
        <w:t xml:space="preserve">    </w:t>
      </w:r>
      <w:r w:rsidR="00584301" w:rsidRPr="00971B4A">
        <w:rPr>
          <w:sz w:val="28"/>
          <w:szCs w:val="28"/>
          <w:lang w:eastAsia="ru-RU"/>
        </w:rPr>
        <w:t xml:space="preserve"> </w:t>
      </w:r>
      <w:r w:rsidR="005B2D1C" w:rsidRPr="00971B4A">
        <w:rPr>
          <w:sz w:val="28"/>
          <w:szCs w:val="28"/>
          <w:lang w:eastAsia="ru-RU"/>
        </w:rPr>
        <w:t xml:space="preserve">от </w:t>
      </w:r>
      <w:r w:rsidR="00052B4C" w:rsidRPr="00971B4A">
        <w:rPr>
          <w:sz w:val="28"/>
          <w:szCs w:val="28"/>
          <w:lang w:eastAsia="ru-RU"/>
        </w:rPr>
        <w:t>2</w:t>
      </w:r>
      <w:r w:rsidR="00971B4A" w:rsidRPr="00971B4A">
        <w:rPr>
          <w:sz w:val="28"/>
          <w:szCs w:val="28"/>
          <w:lang w:eastAsia="ru-RU"/>
        </w:rPr>
        <w:t>9</w:t>
      </w:r>
      <w:r w:rsidR="00584301" w:rsidRPr="00971B4A">
        <w:rPr>
          <w:sz w:val="28"/>
          <w:szCs w:val="28"/>
          <w:lang w:eastAsia="ru-RU"/>
        </w:rPr>
        <w:t xml:space="preserve"> </w:t>
      </w:r>
      <w:r w:rsidR="00241C99" w:rsidRPr="00971B4A">
        <w:rPr>
          <w:sz w:val="28"/>
          <w:szCs w:val="28"/>
          <w:lang w:eastAsia="ru-RU"/>
        </w:rPr>
        <w:t>августа</w:t>
      </w:r>
      <w:r w:rsidR="005B2D1C" w:rsidRPr="00971B4A">
        <w:rPr>
          <w:sz w:val="28"/>
          <w:szCs w:val="28"/>
          <w:lang w:eastAsia="ru-RU"/>
        </w:rPr>
        <w:t xml:space="preserve"> 201</w:t>
      </w:r>
      <w:r w:rsidR="00241C99" w:rsidRPr="00971B4A">
        <w:rPr>
          <w:sz w:val="28"/>
          <w:szCs w:val="28"/>
          <w:lang w:eastAsia="ru-RU"/>
        </w:rPr>
        <w:t>8</w:t>
      </w:r>
      <w:r w:rsidR="005B2D1C" w:rsidRPr="00971B4A">
        <w:rPr>
          <w:sz w:val="28"/>
          <w:szCs w:val="28"/>
          <w:lang w:eastAsia="ru-RU"/>
        </w:rPr>
        <w:t xml:space="preserve"> года</w:t>
      </w:r>
      <w:r w:rsidRPr="00971B4A">
        <w:rPr>
          <w:sz w:val="28"/>
          <w:szCs w:val="28"/>
          <w:lang w:eastAsia="ru-RU"/>
        </w:rPr>
        <w:t xml:space="preserve"> </w:t>
      </w:r>
      <w:r w:rsidRPr="00971B4A">
        <w:rPr>
          <w:sz w:val="28"/>
          <w:szCs w:val="28"/>
        </w:rPr>
        <w:t>администрация Кореновского городского поселения</w:t>
      </w:r>
      <w:r w:rsidRPr="00FC28F7">
        <w:rPr>
          <w:sz w:val="28"/>
          <w:szCs w:val="28"/>
        </w:rPr>
        <w:t xml:space="preserve"> </w:t>
      </w:r>
      <w:r w:rsidRPr="00A8218E">
        <w:rPr>
          <w:sz w:val="28"/>
          <w:szCs w:val="28"/>
        </w:rPr>
        <w:t>Кореновского района п о с т а н о в л я е т:</w:t>
      </w:r>
    </w:p>
    <w:p w:rsidR="002C4467" w:rsidRPr="00A8218E" w:rsidRDefault="002C4467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F0758D">
        <w:rPr>
          <w:sz w:val="28"/>
          <w:szCs w:val="28"/>
        </w:rPr>
        <w:t xml:space="preserve">1. </w:t>
      </w:r>
      <w:r w:rsidR="005B2D1C" w:rsidRPr="00F0758D">
        <w:rPr>
          <w:sz w:val="28"/>
          <w:szCs w:val="24"/>
        </w:rPr>
        <w:t xml:space="preserve">Организовать и провести </w:t>
      </w:r>
      <w:r w:rsidR="007F1C0F" w:rsidRPr="00F0758D">
        <w:rPr>
          <w:sz w:val="28"/>
          <w:szCs w:val="24"/>
        </w:rPr>
        <w:t>10</w:t>
      </w:r>
      <w:r w:rsidR="00A7624A" w:rsidRPr="00F0758D">
        <w:rPr>
          <w:sz w:val="28"/>
          <w:szCs w:val="24"/>
        </w:rPr>
        <w:t xml:space="preserve"> </w:t>
      </w:r>
      <w:r w:rsidR="00241C99" w:rsidRPr="00F0758D">
        <w:rPr>
          <w:sz w:val="28"/>
          <w:szCs w:val="24"/>
        </w:rPr>
        <w:t>о</w:t>
      </w:r>
      <w:r w:rsidR="00A7624A" w:rsidRPr="00F0758D">
        <w:rPr>
          <w:sz w:val="28"/>
          <w:szCs w:val="24"/>
        </w:rPr>
        <w:t>к</w:t>
      </w:r>
      <w:r w:rsidR="00241C99" w:rsidRPr="00F0758D">
        <w:rPr>
          <w:sz w:val="28"/>
          <w:szCs w:val="24"/>
        </w:rPr>
        <w:t>тя</w:t>
      </w:r>
      <w:r w:rsidR="00584301" w:rsidRPr="00F0758D">
        <w:rPr>
          <w:sz w:val="28"/>
          <w:szCs w:val="24"/>
        </w:rPr>
        <w:t>бря 201</w:t>
      </w:r>
      <w:r w:rsidR="00241C99" w:rsidRPr="00F0758D">
        <w:rPr>
          <w:sz w:val="28"/>
          <w:szCs w:val="24"/>
        </w:rPr>
        <w:t>8</w:t>
      </w:r>
      <w:r w:rsidR="002C555B" w:rsidRPr="00F0758D">
        <w:rPr>
          <w:sz w:val="28"/>
          <w:szCs w:val="24"/>
        </w:rPr>
        <w:t xml:space="preserve"> года</w:t>
      </w:r>
      <w:r w:rsidR="00C84C53" w:rsidRPr="00F0758D">
        <w:rPr>
          <w:sz w:val="28"/>
          <w:szCs w:val="24"/>
        </w:rPr>
        <w:t xml:space="preserve"> в 15 часов 00 минут</w:t>
      </w:r>
      <w:r w:rsidR="002C555B" w:rsidRPr="00F0758D">
        <w:rPr>
          <w:sz w:val="28"/>
          <w:szCs w:val="24"/>
        </w:rPr>
        <w:t>,</w:t>
      </w:r>
      <w:r w:rsidR="00C06146" w:rsidRPr="00A8218E">
        <w:rPr>
          <w:sz w:val="28"/>
          <w:szCs w:val="24"/>
        </w:rPr>
        <w:t xml:space="preserve"> </w:t>
      </w:r>
      <w:r w:rsidR="005B2D1C" w:rsidRPr="00A8218E">
        <w:rPr>
          <w:sz w:val="28"/>
          <w:szCs w:val="28"/>
        </w:rPr>
        <w:t xml:space="preserve">открытый по составу участников </w:t>
      </w:r>
      <w:r w:rsidR="005B2D1C" w:rsidRPr="00A8218E">
        <w:rPr>
          <w:sz w:val="28"/>
          <w:szCs w:val="28"/>
          <w:lang w:eastAsia="ru-RU"/>
        </w:rPr>
        <w:t>с подачей предложений о цене имущества в открытой форме</w:t>
      </w:r>
      <w:r w:rsidR="00C06146" w:rsidRPr="00A8218E">
        <w:rPr>
          <w:sz w:val="28"/>
          <w:szCs w:val="28"/>
          <w:lang w:eastAsia="ru-RU"/>
        </w:rPr>
        <w:t>,</w:t>
      </w:r>
      <w:r w:rsidR="005B2D1C" w:rsidRPr="00A8218E">
        <w:rPr>
          <w:sz w:val="28"/>
          <w:szCs w:val="24"/>
        </w:rPr>
        <w:t xml:space="preserve"> аукцион </w:t>
      </w:r>
      <w:r w:rsidR="005B2D1C" w:rsidRPr="00A8218E">
        <w:rPr>
          <w:color w:val="000000"/>
          <w:sz w:val="28"/>
          <w:szCs w:val="28"/>
        </w:rPr>
        <w:t>по продаже муниципального имущества Кореновского городского поселения Кореновского района</w:t>
      </w:r>
      <w:r w:rsidR="00575967">
        <w:rPr>
          <w:sz w:val="28"/>
          <w:szCs w:val="28"/>
        </w:rPr>
        <w:t>.</w:t>
      </w:r>
    </w:p>
    <w:p w:rsidR="00F26131" w:rsidRDefault="006233F5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</w:t>
      </w:r>
      <w:r w:rsidR="00F26131">
        <w:rPr>
          <w:sz w:val="28"/>
          <w:szCs w:val="28"/>
        </w:rPr>
        <w:t>твердить предмет аукциона:</w:t>
      </w:r>
    </w:p>
    <w:p w:rsidR="005B2D1C" w:rsidRDefault="005B2D1C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18E">
        <w:rPr>
          <w:sz w:val="28"/>
          <w:szCs w:val="28"/>
        </w:rPr>
        <w:t xml:space="preserve">Лот № 1. </w:t>
      </w:r>
      <w:r w:rsidR="00584301" w:rsidRPr="00A8218E">
        <w:rPr>
          <w:sz w:val="28"/>
          <w:szCs w:val="28"/>
        </w:rPr>
        <w:t xml:space="preserve">Здание, назначение: нежилое, площадь: общая </w:t>
      </w:r>
      <w:r w:rsidR="00E027FC" w:rsidRPr="00A8218E">
        <w:rPr>
          <w:sz w:val="28"/>
          <w:szCs w:val="28"/>
        </w:rPr>
        <w:t>3</w:t>
      </w:r>
      <w:r w:rsidR="00584301" w:rsidRPr="00A8218E">
        <w:rPr>
          <w:sz w:val="28"/>
          <w:szCs w:val="28"/>
        </w:rPr>
        <w:t>1</w:t>
      </w:r>
      <w:r w:rsidR="00E027FC" w:rsidRPr="00A8218E">
        <w:rPr>
          <w:sz w:val="28"/>
          <w:szCs w:val="28"/>
        </w:rPr>
        <w:t>,</w:t>
      </w:r>
      <w:r w:rsidR="00584301" w:rsidRPr="00A8218E">
        <w:rPr>
          <w:sz w:val="28"/>
          <w:szCs w:val="28"/>
        </w:rPr>
        <w:t>6</w:t>
      </w:r>
      <w:r w:rsidR="00E027FC" w:rsidRPr="00A8218E">
        <w:rPr>
          <w:sz w:val="28"/>
          <w:szCs w:val="28"/>
        </w:rPr>
        <w:t xml:space="preserve"> </w:t>
      </w:r>
      <w:r w:rsidR="00584301" w:rsidRPr="00A8218E">
        <w:rPr>
          <w:sz w:val="28"/>
          <w:szCs w:val="28"/>
        </w:rPr>
        <w:t>квадратных</w:t>
      </w:r>
      <w:r w:rsidR="00584301" w:rsidRPr="00584301">
        <w:rPr>
          <w:sz w:val="28"/>
          <w:szCs w:val="28"/>
        </w:rPr>
        <w:t xml:space="preserve"> метр</w:t>
      </w:r>
      <w:r w:rsidR="00BA1E17">
        <w:rPr>
          <w:sz w:val="28"/>
          <w:szCs w:val="28"/>
        </w:rPr>
        <w:t>ов</w:t>
      </w:r>
      <w:r w:rsidR="00584301" w:rsidRPr="00584301">
        <w:rPr>
          <w:sz w:val="28"/>
          <w:szCs w:val="28"/>
        </w:rPr>
        <w:t xml:space="preserve">, количество этажей: </w:t>
      </w:r>
      <w:r w:rsidR="00E027FC">
        <w:rPr>
          <w:sz w:val="28"/>
          <w:szCs w:val="28"/>
        </w:rPr>
        <w:t>1</w:t>
      </w:r>
      <w:r w:rsidR="00584301" w:rsidRPr="00584301">
        <w:rPr>
          <w:sz w:val="28"/>
          <w:szCs w:val="28"/>
        </w:rPr>
        <w:t>, кадастровый номер 23:12:06010</w:t>
      </w:r>
      <w:r w:rsidR="00BA1E17">
        <w:rPr>
          <w:sz w:val="28"/>
          <w:szCs w:val="28"/>
        </w:rPr>
        <w:t>27</w:t>
      </w:r>
      <w:r w:rsidR="00584301" w:rsidRPr="00584301">
        <w:rPr>
          <w:sz w:val="28"/>
          <w:szCs w:val="28"/>
        </w:rPr>
        <w:t>:</w:t>
      </w:r>
      <w:r w:rsidR="00BA1E17">
        <w:rPr>
          <w:sz w:val="28"/>
          <w:szCs w:val="28"/>
        </w:rPr>
        <w:t>528</w:t>
      </w:r>
      <w:r w:rsidR="00584301" w:rsidRPr="00584301">
        <w:rPr>
          <w:sz w:val="28"/>
          <w:szCs w:val="28"/>
        </w:rPr>
        <w:t xml:space="preserve">, </w:t>
      </w:r>
      <w:r w:rsidR="00584301">
        <w:rPr>
          <w:sz w:val="28"/>
          <w:szCs w:val="28"/>
        </w:rPr>
        <w:t>а</w:t>
      </w:r>
      <w:r w:rsidR="00584301" w:rsidRPr="00584301">
        <w:rPr>
          <w:sz w:val="28"/>
          <w:szCs w:val="28"/>
        </w:rPr>
        <w:t>дрес (местоположение): Краснодарский край, Кореновский район, город Кореновск, улица К</w:t>
      </w:r>
      <w:r w:rsidR="00BA1E17">
        <w:rPr>
          <w:sz w:val="28"/>
          <w:szCs w:val="28"/>
        </w:rPr>
        <w:t>рупской</w:t>
      </w:r>
      <w:r w:rsidR="00584301" w:rsidRPr="00584301">
        <w:rPr>
          <w:sz w:val="28"/>
          <w:szCs w:val="28"/>
        </w:rPr>
        <w:t xml:space="preserve">, дом </w:t>
      </w:r>
      <w:r w:rsidR="00BA1E17">
        <w:rPr>
          <w:sz w:val="28"/>
          <w:szCs w:val="28"/>
        </w:rPr>
        <w:t>81</w:t>
      </w:r>
      <w:r w:rsidR="00584301">
        <w:rPr>
          <w:sz w:val="28"/>
          <w:szCs w:val="28"/>
        </w:rPr>
        <w:t xml:space="preserve">, </w:t>
      </w:r>
      <w:r w:rsidR="00584301" w:rsidRPr="00584301">
        <w:rPr>
          <w:sz w:val="28"/>
          <w:szCs w:val="28"/>
        </w:rPr>
        <w:t>с</w:t>
      </w:r>
      <w:r w:rsidR="00584301">
        <w:rPr>
          <w:sz w:val="28"/>
          <w:szCs w:val="28"/>
        </w:rPr>
        <w:t xml:space="preserve"> </w:t>
      </w:r>
      <w:r w:rsidR="00584301" w:rsidRPr="00584301">
        <w:rPr>
          <w:sz w:val="28"/>
          <w:szCs w:val="28"/>
        </w:rPr>
        <w:t xml:space="preserve">земельным участком, категория земель: земли населенных пунктов, разрешенное использование: </w:t>
      </w:r>
      <w:r w:rsidR="00BA1E17">
        <w:rPr>
          <w:sz w:val="28"/>
          <w:szCs w:val="28"/>
        </w:rPr>
        <w:t>под индивидуальное жилищное строительство</w:t>
      </w:r>
      <w:r w:rsidR="00584301" w:rsidRPr="00584301">
        <w:rPr>
          <w:sz w:val="28"/>
          <w:szCs w:val="28"/>
        </w:rPr>
        <w:t xml:space="preserve">, площадь: </w:t>
      </w:r>
      <w:r w:rsidR="00676D6D">
        <w:rPr>
          <w:sz w:val="28"/>
          <w:szCs w:val="28"/>
        </w:rPr>
        <w:t>809</w:t>
      </w:r>
      <w:r w:rsidR="00584301" w:rsidRPr="00584301">
        <w:rPr>
          <w:sz w:val="28"/>
          <w:szCs w:val="28"/>
        </w:rPr>
        <w:t xml:space="preserve"> квадратных метр</w:t>
      </w:r>
      <w:r w:rsidR="00676D6D">
        <w:rPr>
          <w:sz w:val="28"/>
          <w:szCs w:val="28"/>
        </w:rPr>
        <w:t>ов</w:t>
      </w:r>
      <w:r w:rsidR="00584301" w:rsidRPr="00584301">
        <w:rPr>
          <w:sz w:val="28"/>
          <w:szCs w:val="28"/>
        </w:rPr>
        <w:t>,</w:t>
      </w:r>
      <w:r w:rsidR="00584301">
        <w:rPr>
          <w:sz w:val="28"/>
          <w:szCs w:val="28"/>
        </w:rPr>
        <w:t xml:space="preserve"> </w:t>
      </w:r>
      <w:r w:rsidR="00584301" w:rsidRPr="00584301">
        <w:rPr>
          <w:sz w:val="28"/>
          <w:szCs w:val="28"/>
        </w:rPr>
        <w:t>кадастровый номер: 23:12:06010</w:t>
      </w:r>
      <w:r w:rsidR="00676D6D">
        <w:rPr>
          <w:sz w:val="28"/>
          <w:szCs w:val="28"/>
        </w:rPr>
        <w:t>27</w:t>
      </w:r>
      <w:r w:rsidR="00584301" w:rsidRPr="00584301">
        <w:rPr>
          <w:sz w:val="28"/>
          <w:szCs w:val="28"/>
        </w:rPr>
        <w:t>:4</w:t>
      </w:r>
      <w:r w:rsidR="00584301">
        <w:rPr>
          <w:sz w:val="28"/>
          <w:szCs w:val="28"/>
        </w:rPr>
        <w:t xml:space="preserve">, </w:t>
      </w:r>
      <w:r w:rsidR="00EE6363" w:rsidRPr="00EE6363">
        <w:rPr>
          <w:sz w:val="28"/>
          <w:szCs w:val="28"/>
        </w:rPr>
        <w:t>адрес (описание местоположения):</w:t>
      </w:r>
      <w:r w:rsidR="00EE6363">
        <w:rPr>
          <w:sz w:val="28"/>
          <w:szCs w:val="28"/>
        </w:rPr>
        <w:t xml:space="preserve"> </w:t>
      </w:r>
      <w:r w:rsidR="00584301">
        <w:rPr>
          <w:sz w:val="28"/>
          <w:szCs w:val="28"/>
        </w:rPr>
        <w:t>м</w:t>
      </w:r>
      <w:r w:rsidR="00584301" w:rsidRPr="00584301">
        <w:rPr>
          <w:sz w:val="28"/>
          <w:szCs w:val="28"/>
        </w:rPr>
        <w:t>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</w:t>
      </w:r>
      <w:r w:rsidR="00676D6D">
        <w:rPr>
          <w:sz w:val="28"/>
          <w:szCs w:val="28"/>
        </w:rPr>
        <w:t>рупской, дом 81</w:t>
      </w:r>
      <w:r w:rsidR="00584301">
        <w:rPr>
          <w:sz w:val="28"/>
          <w:szCs w:val="28"/>
        </w:rPr>
        <w:t>.</w:t>
      </w:r>
    </w:p>
    <w:p w:rsidR="00F26131" w:rsidRPr="00584301" w:rsidRDefault="00F26131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начальную цену предмета аукциона – 330 000 (триста тридцать тысяч) рублей, шаг аукциона – 1,5 % от начальной цены предмета аукциона.</w:t>
      </w:r>
    </w:p>
    <w:bookmarkEnd w:id="0"/>
    <w:p w:rsidR="00884ABA" w:rsidRDefault="00F26131" w:rsidP="005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2D1C" w:rsidRPr="00F573E4">
        <w:rPr>
          <w:sz w:val="28"/>
          <w:szCs w:val="28"/>
        </w:rPr>
        <w:t xml:space="preserve">. </w:t>
      </w:r>
      <w:r w:rsidR="00C24934" w:rsidRPr="00C24934">
        <w:rPr>
          <w:sz w:val="28"/>
          <w:szCs w:val="28"/>
        </w:rPr>
        <w:t>Заявки на участие в аукционе принимаются администрацией Кореновского городского поселения Кореновского района по рабочим дням</w:t>
      </w:r>
      <w:r w:rsidR="004F4914">
        <w:rPr>
          <w:sz w:val="28"/>
          <w:szCs w:val="28"/>
        </w:rPr>
        <w:t xml:space="preserve">           </w:t>
      </w:r>
      <w:r w:rsidR="00C24934" w:rsidRPr="00C24934">
        <w:rPr>
          <w:sz w:val="28"/>
          <w:szCs w:val="28"/>
        </w:rPr>
        <w:t xml:space="preserve"> с 9.00 </w:t>
      </w:r>
      <w:r w:rsidR="00C24934" w:rsidRPr="00F0758D">
        <w:rPr>
          <w:sz w:val="28"/>
          <w:szCs w:val="28"/>
        </w:rPr>
        <w:t xml:space="preserve">ч. до 13.00 ч. и с 14.00 ч. до 16.00 ч., начиная с </w:t>
      </w:r>
      <w:r w:rsidR="00F0758D" w:rsidRPr="00F0758D">
        <w:rPr>
          <w:sz w:val="28"/>
          <w:szCs w:val="28"/>
        </w:rPr>
        <w:t>7</w:t>
      </w:r>
      <w:r w:rsidR="00C24934" w:rsidRPr="00F0758D">
        <w:rPr>
          <w:sz w:val="28"/>
          <w:szCs w:val="28"/>
        </w:rPr>
        <w:t xml:space="preserve"> сентября 2018 года</w:t>
      </w:r>
      <w:r w:rsidR="004F4914">
        <w:rPr>
          <w:sz w:val="28"/>
          <w:szCs w:val="28"/>
        </w:rPr>
        <w:t xml:space="preserve">                 </w:t>
      </w:r>
      <w:r w:rsidR="00C24934" w:rsidRPr="00F0758D">
        <w:rPr>
          <w:sz w:val="28"/>
          <w:szCs w:val="28"/>
        </w:rPr>
        <w:t xml:space="preserve"> по </w:t>
      </w:r>
      <w:r w:rsidR="0079385B" w:rsidRPr="00F0758D">
        <w:rPr>
          <w:sz w:val="28"/>
          <w:szCs w:val="28"/>
        </w:rPr>
        <w:t>3</w:t>
      </w:r>
      <w:r w:rsidR="00C24934" w:rsidRPr="00F0758D">
        <w:rPr>
          <w:sz w:val="28"/>
          <w:szCs w:val="28"/>
        </w:rPr>
        <w:t xml:space="preserve"> октября</w:t>
      </w:r>
      <w:r w:rsidR="00C24934" w:rsidRPr="00C24934">
        <w:rPr>
          <w:sz w:val="28"/>
          <w:szCs w:val="28"/>
        </w:rPr>
        <w:t xml:space="preserve"> 2018 года (включительно) по адресу: Краснодарский край, Кореновский район, город Кореновск, ул. Фрунзе, 91б, кабинет № 5, телефон 8(86142)4-55-49.</w:t>
      </w:r>
    </w:p>
    <w:p w:rsidR="005B2D1C" w:rsidRPr="00F573E4" w:rsidRDefault="00F26131" w:rsidP="005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8AD">
        <w:rPr>
          <w:sz w:val="28"/>
          <w:szCs w:val="28"/>
        </w:rPr>
        <w:t xml:space="preserve">. </w:t>
      </w:r>
      <w:r w:rsidR="005B2D1C" w:rsidRPr="00F573E4">
        <w:rPr>
          <w:sz w:val="28"/>
          <w:szCs w:val="28"/>
        </w:rPr>
        <w:t>Утвердить форм</w:t>
      </w:r>
      <w:r w:rsidR="00543A04" w:rsidRPr="00F573E4">
        <w:rPr>
          <w:sz w:val="28"/>
          <w:szCs w:val="28"/>
        </w:rPr>
        <w:t>у заявки на участие в аукционе</w:t>
      </w:r>
      <w:r w:rsidR="00C06146">
        <w:rPr>
          <w:sz w:val="28"/>
          <w:szCs w:val="28"/>
        </w:rPr>
        <w:t xml:space="preserve"> (прил</w:t>
      </w:r>
      <w:r w:rsidR="002C555B">
        <w:rPr>
          <w:sz w:val="28"/>
          <w:szCs w:val="28"/>
        </w:rPr>
        <w:t>агается</w:t>
      </w:r>
      <w:r w:rsidR="005B2D1C" w:rsidRPr="00F573E4">
        <w:rPr>
          <w:sz w:val="28"/>
          <w:szCs w:val="28"/>
        </w:rPr>
        <w:t>).</w:t>
      </w:r>
    </w:p>
    <w:p w:rsidR="00C06146" w:rsidRDefault="00F26131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847CA" w:rsidRPr="009D02C5">
        <w:rPr>
          <w:sz w:val="28"/>
          <w:szCs w:val="28"/>
        </w:rPr>
        <w:t>Отделу имущественных и земельных отношений администрации Кореновского городского поселения Кореновск</w:t>
      </w:r>
      <w:r w:rsidR="00D74E89" w:rsidRPr="009D02C5">
        <w:rPr>
          <w:sz w:val="28"/>
          <w:szCs w:val="28"/>
        </w:rPr>
        <w:t>о</w:t>
      </w:r>
      <w:r w:rsidR="00E847CA" w:rsidRPr="009D02C5">
        <w:rPr>
          <w:sz w:val="28"/>
          <w:szCs w:val="28"/>
        </w:rPr>
        <w:t>го района (</w:t>
      </w:r>
      <w:proofErr w:type="spellStart"/>
      <w:r w:rsidR="00E847CA" w:rsidRPr="009D02C5">
        <w:rPr>
          <w:sz w:val="28"/>
          <w:szCs w:val="28"/>
        </w:rPr>
        <w:t>Алишина</w:t>
      </w:r>
      <w:proofErr w:type="spellEnd"/>
      <w:r w:rsidR="00E847CA" w:rsidRPr="009D02C5">
        <w:rPr>
          <w:sz w:val="28"/>
          <w:szCs w:val="28"/>
        </w:rPr>
        <w:t>)</w:t>
      </w:r>
      <w:r w:rsidR="00F638AB">
        <w:rPr>
          <w:sz w:val="28"/>
          <w:szCs w:val="28"/>
        </w:rPr>
        <w:t>:</w:t>
      </w:r>
    </w:p>
    <w:p w:rsidR="00F573E4" w:rsidRDefault="00F26131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6146">
        <w:rPr>
          <w:sz w:val="28"/>
          <w:szCs w:val="28"/>
        </w:rPr>
        <w:t>.1. О</w:t>
      </w:r>
      <w:r w:rsidR="00D74E89" w:rsidRPr="009D02C5">
        <w:rPr>
          <w:sz w:val="28"/>
          <w:szCs w:val="28"/>
        </w:rPr>
        <w:t xml:space="preserve">рганизовать подготовку </w:t>
      </w:r>
      <w:r w:rsidR="00E847CA" w:rsidRPr="009D02C5">
        <w:rPr>
          <w:sz w:val="28"/>
          <w:szCs w:val="28"/>
        </w:rPr>
        <w:t>информационно</w:t>
      </w:r>
      <w:r w:rsidR="00D74E89" w:rsidRPr="009D02C5">
        <w:rPr>
          <w:sz w:val="28"/>
          <w:szCs w:val="28"/>
        </w:rPr>
        <w:t>го</w:t>
      </w:r>
      <w:r w:rsidR="00E847CA" w:rsidRPr="009D02C5">
        <w:rPr>
          <w:sz w:val="28"/>
          <w:szCs w:val="28"/>
        </w:rPr>
        <w:t xml:space="preserve"> сообщени</w:t>
      </w:r>
      <w:r w:rsidR="00D74E89" w:rsidRPr="009D02C5">
        <w:rPr>
          <w:sz w:val="28"/>
          <w:szCs w:val="28"/>
        </w:rPr>
        <w:t>я о проведении аукциона по продаже муниципального имущества с указанием</w:t>
      </w:r>
      <w:r w:rsidR="00F573E4" w:rsidRPr="009D02C5">
        <w:rPr>
          <w:sz w:val="28"/>
          <w:szCs w:val="28"/>
        </w:rPr>
        <w:t xml:space="preserve"> сведений, установленных </w:t>
      </w:r>
      <w:r w:rsidR="00584301">
        <w:rPr>
          <w:sz w:val="28"/>
          <w:szCs w:val="28"/>
        </w:rPr>
        <w:t xml:space="preserve">статьей 15 </w:t>
      </w:r>
      <w:r w:rsidR="00F573E4" w:rsidRPr="009D02C5">
        <w:rPr>
          <w:sz w:val="28"/>
          <w:szCs w:val="28"/>
        </w:rPr>
        <w:t>Федеральн</w:t>
      </w:r>
      <w:r w:rsidR="00584301">
        <w:rPr>
          <w:sz w:val="28"/>
          <w:szCs w:val="28"/>
        </w:rPr>
        <w:t>ого</w:t>
      </w:r>
      <w:r w:rsidR="00F573E4" w:rsidRPr="009D02C5">
        <w:rPr>
          <w:sz w:val="28"/>
          <w:szCs w:val="28"/>
        </w:rPr>
        <w:t xml:space="preserve"> закон</w:t>
      </w:r>
      <w:r w:rsidR="00584301">
        <w:rPr>
          <w:sz w:val="28"/>
          <w:szCs w:val="28"/>
        </w:rPr>
        <w:t>а</w:t>
      </w:r>
      <w:r w:rsidR="00F573E4" w:rsidRPr="009D02C5">
        <w:rPr>
          <w:sz w:val="28"/>
          <w:szCs w:val="28"/>
        </w:rPr>
        <w:t xml:space="preserve"> от 21 декабря 2001 года </w:t>
      </w:r>
      <w:r w:rsidR="005B170E">
        <w:rPr>
          <w:sz w:val="28"/>
          <w:szCs w:val="28"/>
        </w:rPr>
        <w:t xml:space="preserve">                               </w:t>
      </w:r>
      <w:r w:rsidR="00F573E4" w:rsidRPr="009D02C5">
        <w:rPr>
          <w:sz w:val="28"/>
          <w:szCs w:val="28"/>
        </w:rPr>
        <w:t>№ 178-ФЗ</w:t>
      </w:r>
      <w:r w:rsidR="00C06146">
        <w:rPr>
          <w:sz w:val="28"/>
          <w:szCs w:val="28"/>
        </w:rPr>
        <w:t xml:space="preserve"> </w:t>
      </w:r>
      <w:r w:rsidR="00F573E4" w:rsidRPr="009D02C5">
        <w:rPr>
          <w:sz w:val="28"/>
          <w:szCs w:val="28"/>
        </w:rPr>
        <w:t xml:space="preserve">«О приватизации государственного и муниципального имущества». </w:t>
      </w:r>
    </w:p>
    <w:p w:rsidR="00C06146" w:rsidRPr="00C06146" w:rsidRDefault="00F26131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6146">
        <w:rPr>
          <w:sz w:val="28"/>
          <w:szCs w:val="28"/>
        </w:rPr>
        <w:t>.2. Обеспечить размещение информации о проведении торгов</w:t>
      </w:r>
      <w:r w:rsidR="00C0677A">
        <w:rPr>
          <w:sz w:val="28"/>
          <w:szCs w:val="28"/>
        </w:rPr>
        <w:t>, об итогах торгов</w:t>
      </w:r>
      <w:r w:rsidR="00C06146">
        <w:rPr>
          <w:sz w:val="28"/>
          <w:szCs w:val="28"/>
        </w:rPr>
        <w:t xml:space="preserve"> на официальном сайте Российской Федерации </w:t>
      </w:r>
      <w:r w:rsidR="00E86A08">
        <w:rPr>
          <w:sz w:val="28"/>
          <w:szCs w:val="28"/>
        </w:rPr>
        <w:t xml:space="preserve">в сети «Интернет» </w:t>
      </w:r>
      <w:hyperlink r:id="rId9" w:history="1">
        <w:r w:rsidR="00C06146" w:rsidRPr="00C06146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C06146" w:rsidRPr="00C06146">
          <w:rPr>
            <w:rStyle w:val="af0"/>
            <w:color w:val="auto"/>
            <w:sz w:val="28"/>
            <w:szCs w:val="28"/>
            <w:u w:val="none"/>
          </w:rPr>
          <w:t>.</w:t>
        </w:r>
        <w:r w:rsidR="00C06146" w:rsidRPr="00C06146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r w:rsidR="00C06146" w:rsidRPr="00C06146">
          <w:rPr>
            <w:rStyle w:val="af0"/>
            <w:color w:val="auto"/>
            <w:sz w:val="28"/>
            <w:szCs w:val="28"/>
            <w:u w:val="none"/>
          </w:rPr>
          <w:t>.</w:t>
        </w:r>
        <w:r w:rsidR="00C06146" w:rsidRPr="00C06146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C06146" w:rsidRPr="00C06146">
          <w:rPr>
            <w:rStyle w:val="af0"/>
            <w:color w:val="auto"/>
            <w:sz w:val="28"/>
            <w:szCs w:val="28"/>
            <w:u w:val="none"/>
          </w:rPr>
          <w:t>.</w:t>
        </w:r>
        <w:r w:rsidR="00C06146" w:rsidRPr="00C06146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C06146"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</w:t>
      </w:r>
      <w:r w:rsidR="00C06146">
        <w:rPr>
          <w:sz w:val="28"/>
          <w:szCs w:val="28"/>
          <w:lang w:val="en-US"/>
        </w:rPr>
        <w:t>www</w:t>
      </w:r>
      <w:r w:rsidR="00C06146" w:rsidRPr="00C06146">
        <w:rPr>
          <w:sz w:val="28"/>
          <w:szCs w:val="28"/>
        </w:rPr>
        <w:t>.</w:t>
      </w:r>
      <w:r w:rsidR="00C06146">
        <w:rPr>
          <w:sz w:val="28"/>
          <w:szCs w:val="28"/>
          <w:lang w:val="en-US"/>
        </w:rPr>
        <w:t>korenovsk</w:t>
      </w:r>
      <w:r w:rsidR="00C06146" w:rsidRPr="00C06146">
        <w:rPr>
          <w:sz w:val="28"/>
          <w:szCs w:val="28"/>
        </w:rPr>
        <w:t>-</w:t>
      </w:r>
      <w:r w:rsidR="00C06146">
        <w:rPr>
          <w:sz w:val="28"/>
          <w:szCs w:val="28"/>
          <w:lang w:val="en-US"/>
        </w:rPr>
        <w:t>gorod</w:t>
      </w:r>
      <w:r w:rsidR="00C06146" w:rsidRPr="00C06146">
        <w:rPr>
          <w:sz w:val="28"/>
          <w:szCs w:val="28"/>
        </w:rPr>
        <w:t>.</w:t>
      </w:r>
      <w:r w:rsidR="00C06146">
        <w:rPr>
          <w:sz w:val="28"/>
          <w:szCs w:val="28"/>
          <w:lang w:val="en-US"/>
        </w:rPr>
        <w:t>ru</w:t>
      </w:r>
      <w:r w:rsidR="00584301">
        <w:rPr>
          <w:sz w:val="28"/>
          <w:szCs w:val="28"/>
        </w:rPr>
        <w:t xml:space="preserve"> в установленные законодательством сроки</w:t>
      </w:r>
      <w:r w:rsidR="00C06146" w:rsidRPr="00C06146">
        <w:rPr>
          <w:sz w:val="28"/>
          <w:szCs w:val="28"/>
        </w:rPr>
        <w:t>.</w:t>
      </w:r>
    </w:p>
    <w:p w:rsidR="002C4467" w:rsidRPr="008265FE" w:rsidRDefault="00F26131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7</w:t>
      </w:r>
      <w:r w:rsidR="002C4467" w:rsidRPr="001C69D7">
        <w:rPr>
          <w:bCs/>
          <w:kern w:val="16"/>
          <w:sz w:val="28"/>
          <w:szCs w:val="28"/>
        </w:rPr>
        <w:t xml:space="preserve">. </w:t>
      </w:r>
      <w:r w:rsidR="002C4467" w:rsidRPr="001C69D7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61550D">
        <w:rPr>
          <w:sz w:val="28"/>
          <w:szCs w:val="28"/>
        </w:rPr>
        <w:t>Питиримова</w:t>
      </w:r>
      <w:r w:rsidR="001B3936">
        <w:rPr>
          <w:sz w:val="28"/>
          <w:szCs w:val="28"/>
        </w:rPr>
        <w:t>) обеспечить</w:t>
      </w:r>
      <w:r w:rsidR="002C4467" w:rsidRPr="008265FE">
        <w:rPr>
          <w:sz w:val="28"/>
          <w:szCs w:val="28"/>
        </w:rPr>
        <w:t xml:space="preserve"> размещение</w:t>
      </w:r>
      <w:r w:rsidR="001B3936">
        <w:rPr>
          <w:sz w:val="28"/>
          <w:szCs w:val="28"/>
        </w:rPr>
        <w:t xml:space="preserve"> настоящего постановления</w:t>
      </w:r>
      <w:r w:rsidR="002C4467" w:rsidRPr="008265FE">
        <w:rPr>
          <w:sz w:val="28"/>
          <w:szCs w:val="28"/>
        </w:rPr>
        <w:t xml:space="preserve"> на официальном сайте </w:t>
      </w:r>
      <w:r w:rsidR="00C84C53">
        <w:rPr>
          <w:sz w:val="28"/>
          <w:szCs w:val="28"/>
        </w:rPr>
        <w:t>администрации</w:t>
      </w:r>
      <w:r w:rsidR="002C4467" w:rsidRPr="008265FE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712514" w:rsidRPr="00712514" w:rsidRDefault="00F26131" w:rsidP="005B170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2C4467" w:rsidRPr="001C69D7">
        <w:rPr>
          <w:sz w:val="28"/>
          <w:szCs w:val="28"/>
        </w:rPr>
        <w:t xml:space="preserve">. </w:t>
      </w:r>
      <w:r w:rsidR="00712514" w:rsidRPr="00712514">
        <w:rPr>
          <w:rFonts w:eastAsia="Calibri"/>
          <w:kern w:val="0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3D48AD">
        <w:rPr>
          <w:rFonts w:eastAsia="Calibri"/>
          <w:kern w:val="0"/>
          <w:sz w:val="28"/>
          <w:szCs w:val="28"/>
          <w:lang w:eastAsia="en-US"/>
        </w:rPr>
        <w:t>оставляю за собой</w:t>
      </w:r>
      <w:r w:rsidR="00712514" w:rsidRPr="00712514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2C4467" w:rsidRDefault="00F26131" w:rsidP="005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4467" w:rsidRPr="001C69D7">
        <w:rPr>
          <w:sz w:val="28"/>
          <w:szCs w:val="28"/>
        </w:rPr>
        <w:t xml:space="preserve">. </w:t>
      </w:r>
      <w:r w:rsidR="002C4467" w:rsidRPr="008265FE">
        <w:rPr>
          <w:sz w:val="28"/>
          <w:szCs w:val="28"/>
        </w:rPr>
        <w:t xml:space="preserve">Постановление вступает в силу </w:t>
      </w:r>
      <w:r w:rsidR="00A64BD0">
        <w:rPr>
          <w:sz w:val="28"/>
          <w:szCs w:val="28"/>
        </w:rPr>
        <w:t>со</w:t>
      </w:r>
      <w:r w:rsidR="005859E9">
        <w:rPr>
          <w:sz w:val="28"/>
          <w:szCs w:val="28"/>
        </w:rPr>
        <w:t xml:space="preserve"> дня</w:t>
      </w:r>
      <w:r w:rsidR="001B3936">
        <w:rPr>
          <w:sz w:val="28"/>
          <w:szCs w:val="28"/>
        </w:rPr>
        <w:t xml:space="preserve"> его подписания.</w:t>
      </w:r>
    </w:p>
    <w:p w:rsidR="004F4914" w:rsidRDefault="004F4914" w:rsidP="002C4467">
      <w:pPr>
        <w:jc w:val="both"/>
        <w:outlineLvl w:val="0"/>
        <w:rPr>
          <w:sz w:val="28"/>
          <w:szCs w:val="28"/>
        </w:rPr>
      </w:pPr>
    </w:p>
    <w:p w:rsidR="004F4914" w:rsidRDefault="004F4914" w:rsidP="002C4467">
      <w:pPr>
        <w:jc w:val="both"/>
        <w:outlineLvl w:val="0"/>
        <w:rPr>
          <w:sz w:val="28"/>
          <w:szCs w:val="28"/>
        </w:rPr>
      </w:pPr>
    </w:p>
    <w:p w:rsidR="002C4467" w:rsidRPr="001C69D7" w:rsidRDefault="000E5E38" w:rsidP="002C44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C4467" w:rsidRPr="001C69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C4467" w:rsidRPr="001C69D7" w:rsidRDefault="002C4467" w:rsidP="002C4467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284C31" w:rsidRDefault="002C4467" w:rsidP="005859E9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 w:rsidR="00C06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C69D7">
        <w:rPr>
          <w:sz w:val="28"/>
          <w:szCs w:val="28"/>
        </w:rPr>
        <w:t xml:space="preserve">  </w:t>
      </w:r>
      <w:r w:rsidR="009D02C5"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E5E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E5E38">
        <w:rPr>
          <w:sz w:val="28"/>
          <w:szCs w:val="28"/>
        </w:rPr>
        <w:t>М.В. Колесова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A344E7" w:rsidRPr="00A344E7" w:rsidTr="00A344E7">
        <w:tc>
          <w:tcPr>
            <w:tcW w:w="3193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ПРИЛОЖЕНИЕ 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16"/>
                <w:szCs w:val="16"/>
              </w:rPr>
            </w:pP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C37E7A">
              <w:rPr>
                <w:kern w:val="2"/>
                <w:sz w:val="28"/>
                <w:szCs w:val="28"/>
              </w:rPr>
              <w:t>05.09.2018 № 1122</w:t>
            </w:r>
            <w:bookmarkStart w:id="1" w:name="_GoBack"/>
            <w:bookmarkEnd w:id="1"/>
          </w:p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344E7" w:rsidRPr="00A344E7" w:rsidRDefault="00A344E7" w:rsidP="00A344E7">
      <w:pPr>
        <w:autoSpaceDE w:val="0"/>
        <w:jc w:val="center"/>
        <w:rPr>
          <w:kern w:val="0"/>
          <w:sz w:val="28"/>
          <w:szCs w:val="28"/>
          <w:lang w:eastAsia="zh-CN"/>
        </w:rPr>
      </w:pPr>
      <w:r w:rsidRPr="00A344E7">
        <w:rPr>
          <w:kern w:val="0"/>
          <w:sz w:val="28"/>
          <w:szCs w:val="28"/>
          <w:lang w:eastAsia="zh-CN"/>
        </w:rPr>
        <w:t>Форма заявки на участие в аукционе</w:t>
      </w:r>
    </w:p>
    <w:p w:rsidR="00A344E7" w:rsidRPr="00A344E7" w:rsidRDefault="00A344E7" w:rsidP="00A344E7">
      <w:pPr>
        <w:rPr>
          <w:kern w:val="2"/>
          <w:sz w:val="22"/>
        </w:rPr>
      </w:pPr>
      <w:r w:rsidRPr="00A344E7">
        <w:rPr>
          <w:kern w:val="2"/>
          <w:sz w:val="22"/>
        </w:rPr>
        <w:t>на бланке организации</w:t>
      </w: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keepNext/>
        <w:tabs>
          <w:tab w:val="left" w:pos="708"/>
        </w:tabs>
        <w:jc w:val="center"/>
        <w:outlineLvl w:val="2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НА УЧАСТИЕ В АУКЦИОНЕ</w:t>
      </w:r>
    </w:p>
    <w:p w:rsidR="00A344E7" w:rsidRPr="00A344E7" w:rsidRDefault="00A344E7" w:rsidP="00A344E7">
      <w:pPr>
        <w:autoSpaceDE w:val="0"/>
        <w:rPr>
          <w:kern w:val="0"/>
          <w:sz w:val="24"/>
          <w:szCs w:val="24"/>
          <w:lang w:eastAsia="zh-CN"/>
        </w:rPr>
      </w:pPr>
    </w:p>
    <w:p w:rsidR="00A344E7" w:rsidRPr="00A344E7" w:rsidRDefault="00A344E7" w:rsidP="00A344E7">
      <w:pPr>
        <w:jc w:val="both"/>
        <w:rPr>
          <w:kern w:val="0"/>
          <w:sz w:val="24"/>
          <w:szCs w:val="24"/>
        </w:rPr>
      </w:pPr>
      <w:r w:rsidRPr="00A344E7">
        <w:rPr>
          <w:kern w:val="0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ind w:firstLine="540"/>
        <w:jc w:val="center"/>
        <w:rPr>
          <w:i/>
          <w:iCs/>
          <w:kern w:val="0"/>
          <w:sz w:val="24"/>
          <w:szCs w:val="24"/>
        </w:rPr>
      </w:pPr>
      <w:r w:rsidRPr="00A344E7">
        <w:rPr>
          <w:i/>
          <w:color w:val="000000"/>
          <w:kern w:val="0"/>
          <w:sz w:val="24"/>
          <w:szCs w:val="24"/>
        </w:rPr>
        <w:t>фирменное наименование, организационно-правовая форма юридического лица, (фамилия, имя, отчество, для физического лица), номер контактного телефона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Наличие регистрации в качестве индивидуального предпринимателя_____________________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свидетельство серия _______ №_______________от ____________, ОГРНИП______________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Документ, удостоверяющий личность: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A344E7" w:rsidRPr="00A344E7" w:rsidTr="00A344E7">
        <w:trPr>
          <w:cantSplit/>
        </w:trPr>
        <w:tc>
          <w:tcPr>
            <w:tcW w:w="795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Адрес___________________________________________________________________________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(для юридических лиц)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568"/>
        <w:gridCol w:w="1524"/>
        <w:gridCol w:w="2019"/>
        <w:gridCol w:w="3201"/>
      </w:tblGrid>
      <w:tr w:rsidR="00A344E7" w:rsidRPr="00A344E7" w:rsidTr="00A344E7">
        <w:trPr>
          <w:cantSplit/>
        </w:trPr>
        <w:tc>
          <w:tcPr>
            <w:tcW w:w="737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9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Орган, осуществивший регистрацию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Место выдачи 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Место жительства </w:t>
      </w:r>
      <w:r w:rsidRPr="00A344E7">
        <w:rPr>
          <w:i/>
          <w:kern w:val="2"/>
          <w:sz w:val="24"/>
          <w:szCs w:val="24"/>
        </w:rPr>
        <w:t>(физического лица) /</w:t>
      </w:r>
      <w:r w:rsidRPr="00A344E7">
        <w:rPr>
          <w:kern w:val="2"/>
          <w:sz w:val="24"/>
          <w:szCs w:val="24"/>
        </w:rPr>
        <w:t>Место нахождения, регистрации</w:t>
      </w:r>
      <w:r w:rsidRPr="00A344E7">
        <w:rPr>
          <w:i/>
          <w:kern w:val="2"/>
          <w:sz w:val="24"/>
          <w:szCs w:val="24"/>
        </w:rPr>
        <w:t xml:space="preserve"> (юридического лица)</w:t>
      </w:r>
      <w:r w:rsidRPr="00A344E7">
        <w:rPr>
          <w:kern w:val="2"/>
          <w:sz w:val="24"/>
          <w:szCs w:val="24"/>
        </w:rPr>
        <w:t xml:space="preserve"> 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Ф.И.О./Наименование владельца счета: 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расчетный (лицевой) счет № 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в_______________________________________________________________________________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корр. счет № __________________________________БИК_______________ИНН___________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16"/>
          <w:szCs w:val="16"/>
        </w:rPr>
      </w:pP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Представитель претендента (Ф.И.О., или наименование) 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Действует на основании доверенности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A344E7" w:rsidRPr="00A344E7" w:rsidRDefault="00A344E7" w:rsidP="00A344E7">
      <w:pPr>
        <w:tabs>
          <w:tab w:val="left" w:pos="8987"/>
        </w:tabs>
        <w:jc w:val="both"/>
        <w:rPr>
          <w:i/>
          <w:iCs/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Принимая решение об участии в аукционе по продаже находящегося в муниципальной собственности Кореновского городского поселения Кореновского района имущества: </w:t>
      </w:r>
    </w:p>
    <w:p w:rsidR="00A344E7" w:rsidRPr="00A344E7" w:rsidRDefault="00A344E7" w:rsidP="00A344E7">
      <w:pPr>
        <w:tabs>
          <w:tab w:val="left" w:pos="8987"/>
        </w:tabs>
        <w:jc w:val="both"/>
        <w:rPr>
          <w:kern w:val="2"/>
          <w:sz w:val="24"/>
          <w:szCs w:val="24"/>
        </w:rPr>
      </w:pPr>
      <w:r w:rsidRPr="00A344E7">
        <w:rPr>
          <w:i/>
          <w:iCs/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 (наименование имущества, его основные характеристики, номер лота)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iCs/>
          <w:kern w:val="2"/>
          <w:sz w:val="24"/>
          <w:szCs w:val="24"/>
        </w:rPr>
        <w:lastRenderedPageBreak/>
        <w:t>ознакомился с полным пакетом документов на продажу указанного имущества, порядком проведения аукциона</w:t>
      </w:r>
      <w:r w:rsidRPr="00A344E7">
        <w:rPr>
          <w:kern w:val="2"/>
          <w:sz w:val="24"/>
          <w:szCs w:val="24"/>
        </w:rPr>
        <w:t xml:space="preserve"> и обязуюсь: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1. Соблюдать условия участия в аукционе, содержащиеся в информационном сообщении о проведении аукциона, размещенном на официальном сайте___________________________, а также порядок проведения аукциона.</w:t>
      </w:r>
    </w:p>
    <w:p w:rsidR="00A344E7" w:rsidRPr="00A344E7" w:rsidRDefault="00A344E7" w:rsidP="00A344E7">
      <w:pPr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</w:rPr>
        <w:t xml:space="preserve">2. В случае признания Победителем аукциона заключить с Продавцом договор купли-продажи в течение 5 (пяти) рабочих дней с даты подведения итогов аукциона и уплатить Продавцу стоимость имущества, установленную по результатам аукциона в сроки </w:t>
      </w:r>
      <w:r w:rsidR="00C0677A">
        <w:rPr>
          <w:kern w:val="2"/>
          <w:sz w:val="24"/>
          <w:szCs w:val="24"/>
        </w:rPr>
        <w:t>и размере, которые указан</w:t>
      </w:r>
      <w:r w:rsidRPr="00A344E7">
        <w:rPr>
          <w:kern w:val="2"/>
          <w:sz w:val="24"/>
          <w:szCs w:val="24"/>
        </w:rPr>
        <w:t>ы в договоре купли-продажи, но не позднее 30 (тридцати) рабочих дней со дня заключения договора купли-продажи, на счет, указанный в информационном сообщении</w:t>
      </w:r>
      <w:r w:rsidR="00CD51DC">
        <w:rPr>
          <w:kern w:val="2"/>
          <w:sz w:val="24"/>
          <w:szCs w:val="24"/>
        </w:rPr>
        <w:t xml:space="preserve"> </w:t>
      </w:r>
      <w:r w:rsidR="00C0677A">
        <w:rPr>
          <w:kern w:val="2"/>
          <w:sz w:val="24"/>
          <w:szCs w:val="24"/>
        </w:rPr>
        <w:t>о проведении аукциона</w:t>
      </w:r>
      <w:r w:rsidRPr="00A344E7">
        <w:rPr>
          <w:kern w:val="2"/>
          <w:sz w:val="24"/>
          <w:szCs w:val="24"/>
        </w:rPr>
        <w:t>.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Зарегистрировать право собственности на имущество в установленном законодательством порядке за счет собственных средств. </w:t>
      </w:r>
    </w:p>
    <w:p w:rsidR="00A344E7" w:rsidRPr="00A344E7" w:rsidRDefault="00A344E7" w:rsidP="00A344E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  <w:lang w:eastAsia="ru-RU"/>
        </w:rPr>
        <w:t>Настоящей заявкой подтверждаю(ем), что осмотр имущества произведен, пр</w:t>
      </w:r>
      <w:r w:rsidR="0061550D">
        <w:rPr>
          <w:kern w:val="2"/>
          <w:sz w:val="24"/>
          <w:szCs w:val="24"/>
          <w:lang w:eastAsia="ru-RU"/>
        </w:rPr>
        <w:t>етензий по состоянию не имеется</w:t>
      </w:r>
      <w:r w:rsidRPr="00A344E7">
        <w:rPr>
          <w:kern w:val="0"/>
          <w:sz w:val="24"/>
          <w:szCs w:val="24"/>
          <w:lang w:eastAsia="ru-RU"/>
        </w:rPr>
        <w:t>.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Претендент (представитель претендента)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Претендента (его полномочного представителя)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М.П. "_____"________________20___г.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принята Продавцом (его представителем):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час______ мин.________ "_____"________________20___г. за № 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лица, принявшего заявку _________________________________________________</w:t>
      </w:r>
    </w:p>
    <w:p w:rsidR="00A344E7" w:rsidRDefault="00A344E7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F405DB" w:rsidRDefault="00F405DB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F405DB" w:rsidRDefault="00F405DB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F405DB" w:rsidRDefault="00F405DB" w:rsidP="00F405DB">
      <w:pPr>
        <w:jc w:val="both"/>
        <w:rPr>
          <w:kern w:val="0"/>
          <w:sz w:val="28"/>
          <w:szCs w:val="28"/>
        </w:rPr>
      </w:pPr>
      <w:r w:rsidRPr="00575967">
        <w:rPr>
          <w:kern w:val="0"/>
          <w:sz w:val="28"/>
          <w:szCs w:val="28"/>
        </w:rPr>
        <w:t>Исполняющий обязанности</w:t>
      </w:r>
      <w:r>
        <w:rPr>
          <w:kern w:val="0"/>
          <w:sz w:val="28"/>
          <w:szCs w:val="28"/>
        </w:rPr>
        <w:t xml:space="preserve"> </w:t>
      </w:r>
      <w:r w:rsidRPr="00575967">
        <w:rPr>
          <w:kern w:val="0"/>
          <w:sz w:val="28"/>
          <w:szCs w:val="28"/>
        </w:rPr>
        <w:t>начальника</w:t>
      </w:r>
      <w:r>
        <w:rPr>
          <w:kern w:val="0"/>
          <w:sz w:val="28"/>
          <w:szCs w:val="28"/>
        </w:rPr>
        <w:t xml:space="preserve"> </w:t>
      </w:r>
    </w:p>
    <w:p w:rsidR="00F405DB" w:rsidRDefault="00F405DB" w:rsidP="00F405DB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отдела </w:t>
      </w:r>
      <w:r w:rsidRPr="00575967">
        <w:rPr>
          <w:kern w:val="0"/>
          <w:sz w:val="28"/>
          <w:szCs w:val="28"/>
        </w:rPr>
        <w:t>имущественных и земельных</w:t>
      </w:r>
    </w:p>
    <w:p w:rsidR="00F405DB" w:rsidRPr="00575967" w:rsidRDefault="00F405DB" w:rsidP="00F405DB">
      <w:pPr>
        <w:jc w:val="both"/>
        <w:rPr>
          <w:kern w:val="0"/>
          <w:sz w:val="28"/>
          <w:szCs w:val="28"/>
        </w:rPr>
      </w:pPr>
      <w:r w:rsidRPr="00575967">
        <w:rPr>
          <w:kern w:val="0"/>
          <w:sz w:val="28"/>
          <w:szCs w:val="28"/>
        </w:rPr>
        <w:t>отношений</w:t>
      </w:r>
      <w:r>
        <w:rPr>
          <w:kern w:val="0"/>
          <w:sz w:val="28"/>
          <w:szCs w:val="28"/>
        </w:rPr>
        <w:t xml:space="preserve"> </w:t>
      </w:r>
      <w:r w:rsidRPr="00575967">
        <w:rPr>
          <w:kern w:val="0"/>
          <w:sz w:val="28"/>
          <w:szCs w:val="28"/>
        </w:rPr>
        <w:t xml:space="preserve">администрации Кореновского </w:t>
      </w:r>
    </w:p>
    <w:p w:rsidR="00F405DB" w:rsidRPr="00575967" w:rsidRDefault="00F405DB" w:rsidP="00F405DB">
      <w:pPr>
        <w:jc w:val="both"/>
        <w:rPr>
          <w:kern w:val="0"/>
          <w:sz w:val="28"/>
          <w:szCs w:val="28"/>
        </w:rPr>
      </w:pPr>
      <w:r w:rsidRPr="00575967">
        <w:rPr>
          <w:kern w:val="0"/>
          <w:sz w:val="28"/>
          <w:szCs w:val="28"/>
        </w:rPr>
        <w:t xml:space="preserve">городского поселения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                                                 </w:t>
      </w:r>
      <w:r w:rsidRPr="00575967">
        <w:rPr>
          <w:kern w:val="0"/>
          <w:sz w:val="28"/>
          <w:szCs w:val="28"/>
        </w:rPr>
        <w:t>И.Г. Жигалова</w:t>
      </w:r>
    </w:p>
    <w:p w:rsidR="00F405DB" w:rsidRDefault="00F405DB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F405DB" w:rsidRDefault="00F405DB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F405DB" w:rsidRDefault="00F405DB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F405DB" w:rsidRDefault="00F405DB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F405DB" w:rsidRPr="00A344E7" w:rsidRDefault="00F405DB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sectPr w:rsidR="00F405DB" w:rsidRPr="00A344E7" w:rsidSect="00C37E7A">
      <w:headerReference w:type="default" r:id="rId10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79" w:rsidRDefault="009D0379" w:rsidP="00B74E91">
      <w:r>
        <w:separator/>
      </w:r>
    </w:p>
  </w:endnote>
  <w:endnote w:type="continuationSeparator" w:id="0">
    <w:p w:rsidR="009D0379" w:rsidRDefault="009D0379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79" w:rsidRDefault="009D0379" w:rsidP="00B74E91">
      <w:r>
        <w:separator/>
      </w:r>
    </w:p>
  </w:footnote>
  <w:footnote w:type="continuationSeparator" w:id="0">
    <w:p w:rsidR="009D0379" w:rsidRDefault="009D0379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2613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F221E" w:rsidRPr="00C37E7A" w:rsidRDefault="007F221E">
        <w:pPr>
          <w:pStyle w:val="ac"/>
          <w:jc w:val="center"/>
          <w:rPr>
            <w:color w:val="FFFFFF" w:themeColor="background1"/>
            <w:sz w:val="28"/>
            <w:szCs w:val="28"/>
          </w:rPr>
        </w:pPr>
        <w:r w:rsidRPr="00C37E7A">
          <w:rPr>
            <w:color w:val="FFFFFF" w:themeColor="background1"/>
            <w:sz w:val="28"/>
            <w:szCs w:val="28"/>
          </w:rPr>
          <w:fldChar w:fldCharType="begin"/>
        </w:r>
        <w:r w:rsidRPr="00C37E7A">
          <w:rPr>
            <w:color w:val="FFFFFF" w:themeColor="background1"/>
            <w:sz w:val="28"/>
            <w:szCs w:val="28"/>
          </w:rPr>
          <w:instrText>PAGE   \* MERGEFORMAT</w:instrText>
        </w:r>
        <w:r w:rsidRPr="00C37E7A">
          <w:rPr>
            <w:color w:val="FFFFFF" w:themeColor="background1"/>
            <w:sz w:val="28"/>
            <w:szCs w:val="28"/>
          </w:rPr>
          <w:fldChar w:fldCharType="separate"/>
        </w:r>
        <w:r w:rsidR="00EC2101">
          <w:rPr>
            <w:noProof/>
            <w:color w:val="FFFFFF" w:themeColor="background1"/>
            <w:sz w:val="28"/>
            <w:szCs w:val="28"/>
          </w:rPr>
          <w:t>3</w:t>
        </w:r>
        <w:r w:rsidRPr="00C37E7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2"/>
    <w:rsid w:val="000350DB"/>
    <w:rsid w:val="00042F45"/>
    <w:rsid w:val="00052B4C"/>
    <w:rsid w:val="00063130"/>
    <w:rsid w:val="00077491"/>
    <w:rsid w:val="00095C4C"/>
    <w:rsid w:val="000D3AB2"/>
    <w:rsid w:val="000E5E38"/>
    <w:rsid w:val="000F43A1"/>
    <w:rsid w:val="000F60A1"/>
    <w:rsid w:val="001008FC"/>
    <w:rsid w:val="00105C8D"/>
    <w:rsid w:val="001105F2"/>
    <w:rsid w:val="00112BC5"/>
    <w:rsid w:val="00164A6E"/>
    <w:rsid w:val="00173D83"/>
    <w:rsid w:val="001B3936"/>
    <w:rsid w:val="001C2C92"/>
    <w:rsid w:val="001E1152"/>
    <w:rsid w:val="001E29E5"/>
    <w:rsid w:val="002019D2"/>
    <w:rsid w:val="00202CA1"/>
    <w:rsid w:val="002210C6"/>
    <w:rsid w:val="00241C99"/>
    <w:rsid w:val="00241D1E"/>
    <w:rsid w:val="00284C31"/>
    <w:rsid w:val="00295558"/>
    <w:rsid w:val="002A3D49"/>
    <w:rsid w:val="002A6F35"/>
    <w:rsid w:val="002C3E31"/>
    <w:rsid w:val="002C4467"/>
    <w:rsid w:val="002C555B"/>
    <w:rsid w:val="002D6A95"/>
    <w:rsid w:val="003071D3"/>
    <w:rsid w:val="00315582"/>
    <w:rsid w:val="00362EA8"/>
    <w:rsid w:val="0038112F"/>
    <w:rsid w:val="00383E53"/>
    <w:rsid w:val="00395A32"/>
    <w:rsid w:val="003A4E31"/>
    <w:rsid w:val="003D27E0"/>
    <w:rsid w:val="003D48AD"/>
    <w:rsid w:val="003F54E6"/>
    <w:rsid w:val="00425C32"/>
    <w:rsid w:val="00435CAA"/>
    <w:rsid w:val="004422AB"/>
    <w:rsid w:val="00450561"/>
    <w:rsid w:val="00454FB5"/>
    <w:rsid w:val="00457F87"/>
    <w:rsid w:val="00474FAD"/>
    <w:rsid w:val="004A4D9B"/>
    <w:rsid w:val="004B4157"/>
    <w:rsid w:val="004E1684"/>
    <w:rsid w:val="004E74FD"/>
    <w:rsid w:val="004F19B4"/>
    <w:rsid w:val="004F4914"/>
    <w:rsid w:val="004F55F4"/>
    <w:rsid w:val="00501656"/>
    <w:rsid w:val="00514DBA"/>
    <w:rsid w:val="00521FD6"/>
    <w:rsid w:val="005271C9"/>
    <w:rsid w:val="00543A04"/>
    <w:rsid w:val="00546E54"/>
    <w:rsid w:val="00572410"/>
    <w:rsid w:val="00575967"/>
    <w:rsid w:val="00580DE6"/>
    <w:rsid w:val="00581B60"/>
    <w:rsid w:val="00584301"/>
    <w:rsid w:val="005859E9"/>
    <w:rsid w:val="00597DD0"/>
    <w:rsid w:val="005A73EC"/>
    <w:rsid w:val="005B170E"/>
    <w:rsid w:val="005B1957"/>
    <w:rsid w:val="005B2C60"/>
    <w:rsid w:val="005B2D1C"/>
    <w:rsid w:val="005D4D5F"/>
    <w:rsid w:val="005E3AFD"/>
    <w:rsid w:val="005E4856"/>
    <w:rsid w:val="005F5404"/>
    <w:rsid w:val="005F762E"/>
    <w:rsid w:val="00601150"/>
    <w:rsid w:val="0061156D"/>
    <w:rsid w:val="00614C7B"/>
    <w:rsid w:val="0061550D"/>
    <w:rsid w:val="00617F8C"/>
    <w:rsid w:val="006233F5"/>
    <w:rsid w:val="00624A28"/>
    <w:rsid w:val="00652CE3"/>
    <w:rsid w:val="0066567C"/>
    <w:rsid w:val="00676D6D"/>
    <w:rsid w:val="00677BC3"/>
    <w:rsid w:val="006902F2"/>
    <w:rsid w:val="006906DA"/>
    <w:rsid w:val="00695BAC"/>
    <w:rsid w:val="006B0A0B"/>
    <w:rsid w:val="006B6E83"/>
    <w:rsid w:val="006C5380"/>
    <w:rsid w:val="006C692B"/>
    <w:rsid w:val="006E7068"/>
    <w:rsid w:val="006F2D87"/>
    <w:rsid w:val="00704EF7"/>
    <w:rsid w:val="007050BA"/>
    <w:rsid w:val="00706434"/>
    <w:rsid w:val="00707510"/>
    <w:rsid w:val="00712514"/>
    <w:rsid w:val="00733020"/>
    <w:rsid w:val="00747D45"/>
    <w:rsid w:val="007615F3"/>
    <w:rsid w:val="00761C69"/>
    <w:rsid w:val="00765814"/>
    <w:rsid w:val="0078530C"/>
    <w:rsid w:val="007875DC"/>
    <w:rsid w:val="00791BC3"/>
    <w:rsid w:val="0079385B"/>
    <w:rsid w:val="007C1F57"/>
    <w:rsid w:val="007D5EF8"/>
    <w:rsid w:val="007D6CAC"/>
    <w:rsid w:val="007E22F4"/>
    <w:rsid w:val="007F1C0F"/>
    <w:rsid w:val="007F221E"/>
    <w:rsid w:val="008173C8"/>
    <w:rsid w:val="008265FE"/>
    <w:rsid w:val="00875139"/>
    <w:rsid w:val="00876890"/>
    <w:rsid w:val="00877FAE"/>
    <w:rsid w:val="0088026E"/>
    <w:rsid w:val="00884ABA"/>
    <w:rsid w:val="008A4D7F"/>
    <w:rsid w:val="008A5260"/>
    <w:rsid w:val="008A567E"/>
    <w:rsid w:val="008C3909"/>
    <w:rsid w:val="008E202D"/>
    <w:rsid w:val="009151A8"/>
    <w:rsid w:val="00927EDA"/>
    <w:rsid w:val="00930065"/>
    <w:rsid w:val="00966390"/>
    <w:rsid w:val="00971B4A"/>
    <w:rsid w:val="009D02C5"/>
    <w:rsid w:val="009D0379"/>
    <w:rsid w:val="009E60C9"/>
    <w:rsid w:val="009F0FA0"/>
    <w:rsid w:val="00A159FC"/>
    <w:rsid w:val="00A305B3"/>
    <w:rsid w:val="00A344E7"/>
    <w:rsid w:val="00A36F0A"/>
    <w:rsid w:val="00A475E9"/>
    <w:rsid w:val="00A6241E"/>
    <w:rsid w:val="00A64BD0"/>
    <w:rsid w:val="00A7624A"/>
    <w:rsid w:val="00A77684"/>
    <w:rsid w:val="00A8218E"/>
    <w:rsid w:val="00A864C1"/>
    <w:rsid w:val="00AB387B"/>
    <w:rsid w:val="00AC729A"/>
    <w:rsid w:val="00AF6FE9"/>
    <w:rsid w:val="00B07EB3"/>
    <w:rsid w:val="00B13AD0"/>
    <w:rsid w:val="00B23F7D"/>
    <w:rsid w:val="00B27652"/>
    <w:rsid w:val="00B33C5B"/>
    <w:rsid w:val="00B34457"/>
    <w:rsid w:val="00B61D4C"/>
    <w:rsid w:val="00B66DAF"/>
    <w:rsid w:val="00B74E91"/>
    <w:rsid w:val="00B76EB7"/>
    <w:rsid w:val="00B95237"/>
    <w:rsid w:val="00BA1E17"/>
    <w:rsid w:val="00BA7A33"/>
    <w:rsid w:val="00BC04E9"/>
    <w:rsid w:val="00BC3647"/>
    <w:rsid w:val="00BD5447"/>
    <w:rsid w:val="00BE4A60"/>
    <w:rsid w:val="00BE5DC8"/>
    <w:rsid w:val="00BF4732"/>
    <w:rsid w:val="00C00505"/>
    <w:rsid w:val="00C06146"/>
    <w:rsid w:val="00C0677A"/>
    <w:rsid w:val="00C24934"/>
    <w:rsid w:val="00C31C2B"/>
    <w:rsid w:val="00C37E7A"/>
    <w:rsid w:val="00C44F21"/>
    <w:rsid w:val="00C45F40"/>
    <w:rsid w:val="00C46ADB"/>
    <w:rsid w:val="00C53CFE"/>
    <w:rsid w:val="00C55739"/>
    <w:rsid w:val="00C579D6"/>
    <w:rsid w:val="00C67CA0"/>
    <w:rsid w:val="00C70773"/>
    <w:rsid w:val="00C707C7"/>
    <w:rsid w:val="00C76515"/>
    <w:rsid w:val="00C84C53"/>
    <w:rsid w:val="00C914F2"/>
    <w:rsid w:val="00C95512"/>
    <w:rsid w:val="00CA4623"/>
    <w:rsid w:val="00CA6C87"/>
    <w:rsid w:val="00CC5845"/>
    <w:rsid w:val="00CC7914"/>
    <w:rsid w:val="00CD2500"/>
    <w:rsid w:val="00CD51DC"/>
    <w:rsid w:val="00CF087E"/>
    <w:rsid w:val="00D11100"/>
    <w:rsid w:val="00D16D9C"/>
    <w:rsid w:val="00D20399"/>
    <w:rsid w:val="00D272FC"/>
    <w:rsid w:val="00D325A9"/>
    <w:rsid w:val="00D3269C"/>
    <w:rsid w:val="00D32D67"/>
    <w:rsid w:val="00D35DA5"/>
    <w:rsid w:val="00D36749"/>
    <w:rsid w:val="00D41B21"/>
    <w:rsid w:val="00D56624"/>
    <w:rsid w:val="00D56C51"/>
    <w:rsid w:val="00D61FF0"/>
    <w:rsid w:val="00D62573"/>
    <w:rsid w:val="00D74E89"/>
    <w:rsid w:val="00D77B33"/>
    <w:rsid w:val="00D8024A"/>
    <w:rsid w:val="00D805F5"/>
    <w:rsid w:val="00D9217F"/>
    <w:rsid w:val="00D95DC7"/>
    <w:rsid w:val="00DC7C70"/>
    <w:rsid w:val="00DE39DB"/>
    <w:rsid w:val="00E027FC"/>
    <w:rsid w:val="00E06705"/>
    <w:rsid w:val="00E42C73"/>
    <w:rsid w:val="00E50319"/>
    <w:rsid w:val="00E51605"/>
    <w:rsid w:val="00E5335D"/>
    <w:rsid w:val="00E575C4"/>
    <w:rsid w:val="00E60BD7"/>
    <w:rsid w:val="00E630BD"/>
    <w:rsid w:val="00E71796"/>
    <w:rsid w:val="00E74143"/>
    <w:rsid w:val="00E819D2"/>
    <w:rsid w:val="00E847CA"/>
    <w:rsid w:val="00E85FE1"/>
    <w:rsid w:val="00E86A08"/>
    <w:rsid w:val="00E8790E"/>
    <w:rsid w:val="00EB1F38"/>
    <w:rsid w:val="00EC2101"/>
    <w:rsid w:val="00EC6501"/>
    <w:rsid w:val="00EC6D2B"/>
    <w:rsid w:val="00EE3F67"/>
    <w:rsid w:val="00EE6363"/>
    <w:rsid w:val="00EE6847"/>
    <w:rsid w:val="00EF6BED"/>
    <w:rsid w:val="00F0029A"/>
    <w:rsid w:val="00F0758D"/>
    <w:rsid w:val="00F26131"/>
    <w:rsid w:val="00F40288"/>
    <w:rsid w:val="00F405DB"/>
    <w:rsid w:val="00F4260F"/>
    <w:rsid w:val="00F5072A"/>
    <w:rsid w:val="00F520D1"/>
    <w:rsid w:val="00F573E4"/>
    <w:rsid w:val="00F6133C"/>
    <w:rsid w:val="00F638AB"/>
    <w:rsid w:val="00F642AB"/>
    <w:rsid w:val="00F760A5"/>
    <w:rsid w:val="00F77BFF"/>
    <w:rsid w:val="00F8074C"/>
    <w:rsid w:val="00F85DDE"/>
    <w:rsid w:val="00FA11D6"/>
    <w:rsid w:val="00FC28F7"/>
    <w:rsid w:val="00FC5D8B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FFE5BE-EABA-45FF-ADAC-941AC1F5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4">
    <w:name w:val="Обычный1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7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CBE0-D372-479B-8085-0E1EFF58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9435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Андрей Барыбин</cp:lastModifiedBy>
  <cp:revision>18</cp:revision>
  <cp:lastPrinted>2018-09-05T14:31:00Z</cp:lastPrinted>
  <dcterms:created xsi:type="dcterms:W3CDTF">2018-08-30T08:37:00Z</dcterms:created>
  <dcterms:modified xsi:type="dcterms:W3CDTF">2018-09-05T14:31:00Z</dcterms:modified>
</cp:coreProperties>
</file>