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6A" w:rsidRDefault="00C14F6A" w:rsidP="000166C8">
      <w:pPr>
        <w:spacing w:line="240" w:lineRule="auto"/>
        <w:jc w:val="center"/>
        <w:rPr>
          <w:b/>
        </w:rPr>
      </w:pPr>
      <w:r>
        <w:rPr>
          <w:b/>
        </w:rPr>
        <w:t>Совет Кореновского городского поселения</w:t>
      </w:r>
    </w:p>
    <w:p w:rsidR="00C14F6A" w:rsidRDefault="00C14F6A" w:rsidP="000166C8">
      <w:pPr>
        <w:spacing w:line="240" w:lineRule="auto"/>
        <w:jc w:val="center"/>
        <w:rPr>
          <w:b/>
        </w:rPr>
      </w:pPr>
      <w:r>
        <w:rPr>
          <w:b/>
        </w:rPr>
        <w:t>Кореновского района</w:t>
      </w:r>
    </w:p>
    <w:p w:rsidR="000166C8" w:rsidRDefault="000166C8" w:rsidP="000166C8">
      <w:pPr>
        <w:spacing w:line="240" w:lineRule="auto"/>
        <w:jc w:val="center"/>
        <w:rPr>
          <w:b/>
        </w:rPr>
      </w:pPr>
    </w:p>
    <w:p w:rsidR="00C14F6A" w:rsidRPr="000166C8" w:rsidRDefault="000166C8" w:rsidP="000166C8">
      <w:pPr>
        <w:spacing w:line="240" w:lineRule="auto"/>
        <w:jc w:val="center"/>
        <w:rPr>
          <w:b/>
          <w:sz w:val="32"/>
          <w:szCs w:val="32"/>
        </w:rPr>
      </w:pPr>
      <w:r w:rsidRPr="000166C8">
        <w:rPr>
          <w:b/>
          <w:sz w:val="32"/>
          <w:szCs w:val="32"/>
        </w:rPr>
        <w:t>ПРОЕКТ РЕШЕНИЯ</w:t>
      </w:r>
    </w:p>
    <w:p w:rsidR="000166C8" w:rsidRDefault="000166C8" w:rsidP="000166C8">
      <w:pPr>
        <w:spacing w:line="240" w:lineRule="auto"/>
        <w:rPr>
          <w:b/>
        </w:rPr>
      </w:pPr>
    </w:p>
    <w:p w:rsidR="000166C8" w:rsidRDefault="000166C8" w:rsidP="000166C8">
      <w:pPr>
        <w:spacing w:line="240" w:lineRule="auto"/>
        <w:rPr>
          <w:b/>
        </w:rPr>
      </w:pPr>
    </w:p>
    <w:p w:rsidR="00C14F6A" w:rsidRDefault="00C14F6A" w:rsidP="000166C8">
      <w:pPr>
        <w:spacing w:line="240" w:lineRule="auto"/>
      </w:pPr>
      <w:r>
        <w:t>«___» _________ 20</w:t>
      </w:r>
      <w:r w:rsidR="00D43D68">
        <w:t>15</w:t>
      </w:r>
      <w:r>
        <w:t xml:space="preserve"> года                                                            </w:t>
      </w:r>
      <w:r w:rsidR="000166C8">
        <w:t xml:space="preserve">                      </w:t>
      </w:r>
      <w:r>
        <w:t>№ __</w:t>
      </w:r>
    </w:p>
    <w:p w:rsidR="00C14F6A" w:rsidRPr="000166C8" w:rsidRDefault="00C14F6A" w:rsidP="000166C8">
      <w:pPr>
        <w:spacing w:line="240" w:lineRule="auto"/>
        <w:jc w:val="center"/>
        <w:rPr>
          <w:b/>
          <w:sz w:val="22"/>
          <w:szCs w:val="22"/>
        </w:rPr>
      </w:pPr>
      <w:r w:rsidRPr="000166C8">
        <w:rPr>
          <w:sz w:val="22"/>
          <w:szCs w:val="22"/>
        </w:rPr>
        <w:t>г. Кореновск</w:t>
      </w:r>
    </w:p>
    <w:p w:rsidR="000166C8" w:rsidRDefault="000166C8" w:rsidP="000166C8">
      <w:pPr>
        <w:spacing w:line="240" w:lineRule="auto"/>
        <w:rPr>
          <w:b/>
        </w:rPr>
      </w:pPr>
    </w:p>
    <w:p w:rsidR="000166C8" w:rsidRDefault="000166C8" w:rsidP="000166C8">
      <w:pPr>
        <w:spacing w:line="240" w:lineRule="auto"/>
        <w:rPr>
          <w:b/>
        </w:rPr>
      </w:pPr>
    </w:p>
    <w:p w:rsidR="000166C8" w:rsidRDefault="000166C8" w:rsidP="000166C8">
      <w:pPr>
        <w:spacing w:line="240" w:lineRule="auto"/>
        <w:rPr>
          <w:b/>
        </w:rPr>
      </w:pPr>
    </w:p>
    <w:p w:rsidR="000166C8" w:rsidRDefault="00C14F6A" w:rsidP="000166C8">
      <w:pPr>
        <w:spacing w:line="240" w:lineRule="auto"/>
        <w:jc w:val="center"/>
        <w:rPr>
          <w:b/>
        </w:rPr>
      </w:pPr>
      <w:r>
        <w:rPr>
          <w:b/>
        </w:rPr>
        <w:t xml:space="preserve">Об утверждении Положения о Совете Кореновского </w:t>
      </w:r>
    </w:p>
    <w:p w:rsidR="00C14F6A" w:rsidRDefault="00C14F6A" w:rsidP="000166C8">
      <w:pPr>
        <w:spacing w:line="240" w:lineRule="auto"/>
        <w:jc w:val="center"/>
        <w:rPr>
          <w:b/>
        </w:rPr>
      </w:pPr>
      <w:r>
        <w:rPr>
          <w:b/>
        </w:rPr>
        <w:t>городского поселения</w:t>
      </w:r>
      <w:r w:rsidRPr="00C85981">
        <w:rPr>
          <w:b/>
        </w:rPr>
        <w:t xml:space="preserve"> Кореновск</w:t>
      </w:r>
      <w:r>
        <w:rPr>
          <w:b/>
        </w:rPr>
        <w:t>ого</w:t>
      </w:r>
      <w:r w:rsidRPr="00C85981">
        <w:rPr>
          <w:b/>
        </w:rPr>
        <w:t xml:space="preserve"> район</w:t>
      </w:r>
      <w:r>
        <w:rPr>
          <w:b/>
        </w:rPr>
        <w:t>а</w:t>
      </w:r>
    </w:p>
    <w:p w:rsidR="000166C8" w:rsidRDefault="000166C8" w:rsidP="000166C8">
      <w:pPr>
        <w:spacing w:line="240" w:lineRule="auto"/>
        <w:jc w:val="center"/>
        <w:rPr>
          <w:b/>
        </w:rPr>
      </w:pPr>
    </w:p>
    <w:p w:rsidR="000166C8" w:rsidRDefault="000166C8" w:rsidP="000166C8">
      <w:pPr>
        <w:spacing w:line="240" w:lineRule="auto"/>
        <w:jc w:val="center"/>
        <w:rPr>
          <w:b/>
        </w:rPr>
      </w:pPr>
    </w:p>
    <w:p w:rsidR="00C14F6A" w:rsidRDefault="00C14F6A" w:rsidP="00C14F6A">
      <w:pPr>
        <w:spacing w:line="240" w:lineRule="auto"/>
        <w:ind w:firstLine="709"/>
      </w:pPr>
      <w: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w:t>
      </w:r>
      <w:r w:rsidR="00F23A73">
        <w:t>,</w:t>
      </w:r>
      <w:r>
        <w:t xml:space="preserve"> Устав</w:t>
      </w:r>
      <w:r w:rsidR="00F23A73">
        <w:t>ом</w:t>
      </w:r>
      <w:r>
        <w:t xml:space="preserve"> Кореновского городского поселения Кореновского района, Совет Кореновского городского поселения Кореновского района р е ш и </w:t>
      </w:r>
      <w:proofErr w:type="gramStart"/>
      <w:r>
        <w:t>л</w:t>
      </w:r>
      <w:proofErr w:type="gramEnd"/>
      <w:r>
        <w:t>:</w:t>
      </w:r>
    </w:p>
    <w:p w:rsidR="00C14F6A" w:rsidRDefault="00C14F6A" w:rsidP="00C14F6A">
      <w:pPr>
        <w:spacing w:line="240" w:lineRule="auto"/>
        <w:ind w:firstLine="709"/>
      </w:pPr>
      <w:r>
        <w:t>1. Утвердить Положение о Совете Кореновского городского поселения Кореновского района (прилагается).</w:t>
      </w:r>
    </w:p>
    <w:p w:rsidR="00F23A73" w:rsidRDefault="00F23A73" w:rsidP="00F23A73">
      <w:pPr>
        <w:pStyle w:val="a0"/>
        <w:ind w:firstLine="709"/>
        <w:jc w:val="both"/>
        <w:rPr>
          <w:b w:val="0"/>
        </w:rPr>
      </w:pPr>
      <w:r>
        <w:rPr>
          <w:b w:val="0"/>
        </w:rPr>
        <w:t>2. Признать утратившим силу решение Совета Кореновского городского поселения Кореновского рай</w:t>
      </w:r>
      <w:r w:rsidR="000166C8">
        <w:rPr>
          <w:b w:val="0"/>
        </w:rPr>
        <w:t xml:space="preserve">она от 27 февраля </w:t>
      </w:r>
      <w:r>
        <w:rPr>
          <w:b w:val="0"/>
        </w:rPr>
        <w:t>2007 года № 162 «Об утверждении положения о Совете Кореновского городского поселения Кореновского района».</w:t>
      </w:r>
    </w:p>
    <w:p w:rsidR="000166C8" w:rsidRDefault="000166C8" w:rsidP="00F23A73">
      <w:pPr>
        <w:pStyle w:val="a0"/>
        <w:ind w:firstLine="709"/>
        <w:jc w:val="both"/>
        <w:rPr>
          <w:b w:val="0"/>
        </w:rPr>
      </w:pPr>
      <w:r>
        <w:rPr>
          <w:b w:val="0"/>
        </w:rPr>
        <w:t xml:space="preserve">3. </w:t>
      </w:r>
      <w:r w:rsidRPr="000166C8">
        <w:rPr>
          <w:b w:val="0"/>
        </w:rPr>
        <w:t>Общему отделу администрации Кореновского городского поселения Ко</w:t>
      </w:r>
      <w:r>
        <w:rPr>
          <w:b w:val="0"/>
        </w:rPr>
        <w:t xml:space="preserve">реновского района (Воротникова) </w:t>
      </w:r>
      <w:r w:rsidRPr="000166C8">
        <w:rPr>
          <w:b w:val="0"/>
        </w:rPr>
        <w:t>обеспечить размещение настоящего решения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23A73" w:rsidRPr="00471694" w:rsidRDefault="00F23A73" w:rsidP="00F23A73">
      <w:pPr>
        <w:pStyle w:val="a0"/>
        <w:ind w:right="-85" w:firstLine="709"/>
        <w:jc w:val="both"/>
        <w:rPr>
          <w:b w:val="0"/>
        </w:rPr>
      </w:pPr>
      <w:r>
        <w:rPr>
          <w:b w:val="0"/>
        </w:rPr>
        <w:t>4</w:t>
      </w:r>
      <w:r w:rsidRPr="00471694">
        <w:rPr>
          <w:b w:val="0"/>
        </w:rPr>
        <w:t>.</w:t>
      </w:r>
      <w:r>
        <w:rPr>
          <w:b w:val="0"/>
        </w:rPr>
        <w:t xml:space="preserve"> </w:t>
      </w:r>
      <w:proofErr w:type="gramStart"/>
      <w:r w:rsidRPr="00471694">
        <w:rPr>
          <w:b w:val="0"/>
        </w:rPr>
        <w:t>Контроль за</w:t>
      </w:r>
      <w:proofErr w:type="gramEnd"/>
      <w:r w:rsidRPr="00471694">
        <w:rPr>
          <w:b w:val="0"/>
        </w:rPr>
        <w:t xml:space="preserve"> выполнение</w:t>
      </w:r>
      <w:r w:rsidR="000166C8">
        <w:rPr>
          <w:b w:val="0"/>
        </w:rPr>
        <w:t>м</w:t>
      </w:r>
      <w:r w:rsidRPr="00471694">
        <w:rPr>
          <w:b w:val="0"/>
        </w:rPr>
        <w:t xml:space="preserve"> настоящего решения возложить на председателя постоянной комиссии по вопросам правопорядка и законности </w:t>
      </w:r>
      <w:r w:rsidR="000166C8">
        <w:rPr>
          <w:b w:val="0"/>
        </w:rPr>
        <w:t xml:space="preserve">Совета Кореновского городского поселения Кореновского района </w:t>
      </w:r>
      <w:r w:rsidRPr="00471694">
        <w:rPr>
          <w:b w:val="0"/>
        </w:rPr>
        <w:t>(Бурдун).</w:t>
      </w:r>
    </w:p>
    <w:p w:rsidR="00F23A73" w:rsidRDefault="00F23A73" w:rsidP="00F23A73">
      <w:pPr>
        <w:pStyle w:val="a0"/>
        <w:ind w:firstLine="709"/>
        <w:jc w:val="both"/>
        <w:rPr>
          <w:b w:val="0"/>
        </w:rPr>
      </w:pPr>
      <w:r>
        <w:rPr>
          <w:b w:val="0"/>
        </w:rPr>
        <w:t>5. Решение вступает в силу со дня его подписания.</w:t>
      </w:r>
    </w:p>
    <w:p w:rsidR="000166C8" w:rsidRDefault="000166C8" w:rsidP="00F23A73">
      <w:pPr>
        <w:pStyle w:val="a0"/>
        <w:rPr>
          <w:b w:val="0"/>
        </w:rPr>
      </w:pPr>
    </w:p>
    <w:p w:rsidR="000166C8" w:rsidRDefault="000166C8" w:rsidP="00F23A73">
      <w:pPr>
        <w:pStyle w:val="a0"/>
        <w:rPr>
          <w:b w:val="0"/>
        </w:rPr>
      </w:pPr>
    </w:p>
    <w:p w:rsidR="000166C8" w:rsidRDefault="000166C8" w:rsidP="00F23A73">
      <w:pPr>
        <w:pStyle w:val="a0"/>
        <w:rPr>
          <w:b w:val="0"/>
        </w:rPr>
      </w:pPr>
    </w:p>
    <w:p w:rsidR="00F23A73" w:rsidRDefault="00F23A73" w:rsidP="00F23A73">
      <w:pPr>
        <w:pStyle w:val="a0"/>
        <w:rPr>
          <w:b w:val="0"/>
        </w:rPr>
      </w:pPr>
      <w:r>
        <w:rPr>
          <w:b w:val="0"/>
        </w:rPr>
        <w:t xml:space="preserve">Председатель Совета  </w:t>
      </w:r>
    </w:p>
    <w:p w:rsidR="00F23A73" w:rsidRPr="00525BBA" w:rsidRDefault="00F23A73" w:rsidP="00F23A73">
      <w:pPr>
        <w:pStyle w:val="a0"/>
        <w:rPr>
          <w:b w:val="0"/>
        </w:rPr>
      </w:pPr>
      <w:r w:rsidRPr="00525BBA">
        <w:rPr>
          <w:b w:val="0"/>
        </w:rPr>
        <w:t>Кореновского городского поселения</w:t>
      </w:r>
    </w:p>
    <w:p w:rsidR="00F23A73" w:rsidRPr="00525BBA" w:rsidRDefault="00F23A73" w:rsidP="00F23A73">
      <w:pPr>
        <w:pStyle w:val="a0"/>
        <w:rPr>
          <w:b w:val="0"/>
        </w:rPr>
      </w:pPr>
      <w:r>
        <w:rPr>
          <w:b w:val="0"/>
        </w:rPr>
        <w:t xml:space="preserve">Кореновского района </w:t>
      </w:r>
      <w:r>
        <w:rPr>
          <w:b w:val="0"/>
        </w:rPr>
        <w:tab/>
      </w:r>
      <w:r>
        <w:rPr>
          <w:b w:val="0"/>
        </w:rPr>
        <w:tab/>
      </w:r>
      <w:r>
        <w:rPr>
          <w:b w:val="0"/>
        </w:rPr>
        <w:tab/>
      </w:r>
      <w:r>
        <w:rPr>
          <w:b w:val="0"/>
        </w:rPr>
        <w:tab/>
      </w:r>
      <w:r>
        <w:rPr>
          <w:b w:val="0"/>
        </w:rPr>
        <w:tab/>
      </w:r>
      <w:r>
        <w:rPr>
          <w:b w:val="0"/>
        </w:rPr>
        <w:tab/>
      </w:r>
      <w:r>
        <w:rPr>
          <w:b w:val="0"/>
        </w:rPr>
        <w:tab/>
        <w:t xml:space="preserve">       </w:t>
      </w:r>
      <w:r w:rsidR="000166C8">
        <w:rPr>
          <w:b w:val="0"/>
        </w:rPr>
        <w:t xml:space="preserve">    </w:t>
      </w:r>
      <w:r w:rsidRPr="00525BBA">
        <w:rPr>
          <w:b w:val="0"/>
        </w:rPr>
        <w:t>Е.Д.</w:t>
      </w:r>
      <w:r>
        <w:rPr>
          <w:b w:val="0"/>
        </w:rPr>
        <w:t xml:space="preserve"> </w:t>
      </w:r>
      <w:r w:rsidRPr="00525BBA">
        <w:rPr>
          <w:b w:val="0"/>
        </w:rPr>
        <w:t>Деляниди</w:t>
      </w:r>
    </w:p>
    <w:p w:rsidR="00F23A73" w:rsidRDefault="00F23A73" w:rsidP="00F23A73">
      <w:pPr>
        <w:ind w:firstLine="709"/>
      </w:pPr>
      <w:r>
        <w:tab/>
      </w:r>
      <w:r>
        <w:tab/>
      </w:r>
    </w:p>
    <w:p w:rsidR="00F23A73" w:rsidRDefault="00F23A73" w:rsidP="00F23A73">
      <w:pPr>
        <w:ind w:firstLine="709"/>
      </w:pPr>
    </w:p>
    <w:p w:rsidR="00C14F6A" w:rsidRDefault="00C14F6A" w:rsidP="000166C8">
      <w:pPr>
        <w:spacing w:line="240" w:lineRule="auto"/>
      </w:pPr>
    </w:p>
    <w:p w:rsidR="000166C8" w:rsidRDefault="000166C8" w:rsidP="000166C8">
      <w:pPr>
        <w:spacing w:line="240" w:lineRule="auto"/>
      </w:pPr>
    </w:p>
    <w:tbl>
      <w:tblPr>
        <w:tblW w:w="0" w:type="auto"/>
        <w:tblLook w:val="04A0" w:firstRow="1" w:lastRow="0" w:firstColumn="1" w:lastColumn="0" w:noHBand="0" w:noVBand="1"/>
      </w:tblPr>
      <w:tblGrid>
        <w:gridCol w:w="3284"/>
        <w:gridCol w:w="1786"/>
        <w:gridCol w:w="4677"/>
      </w:tblGrid>
      <w:tr w:rsidR="00F23A73" w:rsidRPr="00411222" w:rsidTr="00F31445">
        <w:tc>
          <w:tcPr>
            <w:tcW w:w="3284" w:type="dxa"/>
            <w:shd w:val="clear" w:color="auto" w:fill="auto"/>
          </w:tcPr>
          <w:p w:rsidR="00F23A73" w:rsidRPr="00411222" w:rsidRDefault="00F23A73" w:rsidP="00F31445">
            <w:pPr>
              <w:ind w:firstLine="709"/>
              <w:jc w:val="center"/>
            </w:pPr>
          </w:p>
        </w:tc>
        <w:tc>
          <w:tcPr>
            <w:tcW w:w="1786" w:type="dxa"/>
            <w:shd w:val="clear" w:color="auto" w:fill="auto"/>
          </w:tcPr>
          <w:p w:rsidR="00F23A73" w:rsidRPr="00411222" w:rsidRDefault="00F23A73" w:rsidP="00F31445">
            <w:pPr>
              <w:ind w:firstLine="709"/>
              <w:jc w:val="center"/>
            </w:pPr>
          </w:p>
        </w:tc>
        <w:tc>
          <w:tcPr>
            <w:tcW w:w="4677" w:type="dxa"/>
            <w:shd w:val="clear" w:color="auto" w:fill="auto"/>
          </w:tcPr>
          <w:p w:rsidR="000166C8" w:rsidRDefault="00F23A73" w:rsidP="000166C8">
            <w:pPr>
              <w:jc w:val="center"/>
            </w:pPr>
            <w:r w:rsidRPr="00411222">
              <w:t>ПРИЛОЖЕНИЕ</w:t>
            </w:r>
          </w:p>
          <w:p w:rsidR="00F23A73" w:rsidRPr="00411222" w:rsidRDefault="000166C8" w:rsidP="000166C8">
            <w:pPr>
              <w:jc w:val="center"/>
            </w:pPr>
            <w:r>
              <w:t xml:space="preserve">к проекту решения </w:t>
            </w:r>
            <w:r w:rsidR="00F23A73">
              <w:t>Совета Кореновского городского поселения</w:t>
            </w:r>
          </w:p>
          <w:p w:rsidR="00F23A73" w:rsidRPr="00411222" w:rsidRDefault="000B161F" w:rsidP="000166C8">
            <w:pPr>
              <w:jc w:val="center"/>
            </w:pPr>
            <w:r>
              <w:t>Кореновского</w:t>
            </w:r>
            <w:r w:rsidR="00F23A73" w:rsidRPr="00411222">
              <w:t xml:space="preserve"> район</w:t>
            </w:r>
            <w:r>
              <w:t>а</w:t>
            </w:r>
            <w:bookmarkStart w:id="0" w:name="_GoBack"/>
            <w:bookmarkEnd w:id="0"/>
          </w:p>
          <w:p w:rsidR="00F23A73" w:rsidRPr="00411222" w:rsidRDefault="00F23A73" w:rsidP="000166C8">
            <w:pPr>
              <w:jc w:val="center"/>
            </w:pPr>
            <w:r w:rsidRPr="00411222">
              <w:t>от ______________ № __</w:t>
            </w:r>
          </w:p>
        </w:tc>
      </w:tr>
    </w:tbl>
    <w:p w:rsidR="000166C8" w:rsidRDefault="000166C8" w:rsidP="000166C8">
      <w:pPr>
        <w:spacing w:line="240" w:lineRule="auto"/>
        <w:rPr>
          <w:b/>
        </w:rPr>
      </w:pPr>
    </w:p>
    <w:p w:rsidR="000166C8" w:rsidRDefault="000166C8" w:rsidP="000166C8">
      <w:pPr>
        <w:spacing w:line="240" w:lineRule="auto"/>
        <w:rPr>
          <w:b/>
        </w:rPr>
      </w:pPr>
    </w:p>
    <w:p w:rsidR="000166C8" w:rsidRDefault="000166C8" w:rsidP="000166C8">
      <w:pPr>
        <w:spacing w:line="240" w:lineRule="auto"/>
        <w:rPr>
          <w:b/>
        </w:rPr>
      </w:pPr>
    </w:p>
    <w:p w:rsidR="00C14F6A" w:rsidRPr="00524623" w:rsidRDefault="00C14F6A" w:rsidP="000166C8">
      <w:pPr>
        <w:spacing w:line="240" w:lineRule="auto"/>
        <w:jc w:val="center"/>
        <w:rPr>
          <w:caps/>
        </w:rPr>
      </w:pPr>
      <w:r w:rsidRPr="00524623">
        <w:rPr>
          <w:caps/>
        </w:rPr>
        <w:t>Положение</w:t>
      </w:r>
    </w:p>
    <w:p w:rsidR="00C14F6A" w:rsidRPr="00524623" w:rsidRDefault="00C14F6A" w:rsidP="000166C8">
      <w:pPr>
        <w:spacing w:line="240" w:lineRule="auto"/>
        <w:ind w:firstLine="709"/>
        <w:jc w:val="center"/>
      </w:pPr>
      <w:r w:rsidRPr="00524623">
        <w:t>о Совете Кореновского городского поселения Кореновского района</w:t>
      </w:r>
    </w:p>
    <w:p w:rsidR="00C14F6A" w:rsidRDefault="00C14F6A" w:rsidP="00C14F6A">
      <w:pPr>
        <w:spacing w:line="240" w:lineRule="auto"/>
        <w:ind w:firstLine="709"/>
        <w:jc w:val="center"/>
      </w:pPr>
    </w:p>
    <w:p w:rsidR="00C14F6A" w:rsidRPr="00524623" w:rsidRDefault="00C14F6A" w:rsidP="00C14F6A">
      <w:pPr>
        <w:spacing w:line="240" w:lineRule="auto"/>
        <w:ind w:firstLine="709"/>
        <w:jc w:val="center"/>
      </w:pPr>
    </w:p>
    <w:p w:rsidR="00C14F6A" w:rsidRPr="00524623" w:rsidRDefault="00C14F6A" w:rsidP="00C14F6A">
      <w:pPr>
        <w:tabs>
          <w:tab w:val="center" w:pos="4819"/>
          <w:tab w:val="left" w:pos="6555"/>
        </w:tabs>
        <w:spacing w:line="240" w:lineRule="auto"/>
        <w:ind w:firstLine="709"/>
      </w:pPr>
      <w:r>
        <w:rPr>
          <w:b/>
        </w:rPr>
        <w:tab/>
      </w:r>
      <w:r w:rsidRPr="00524623">
        <w:t>Ι. Общие положения</w:t>
      </w:r>
    </w:p>
    <w:p w:rsidR="00C14F6A" w:rsidRDefault="00C14F6A" w:rsidP="00C14F6A">
      <w:pPr>
        <w:tabs>
          <w:tab w:val="center" w:pos="4819"/>
          <w:tab w:val="left" w:pos="6555"/>
        </w:tabs>
        <w:spacing w:line="240" w:lineRule="auto"/>
        <w:ind w:firstLine="709"/>
        <w:rPr>
          <w:b/>
        </w:rPr>
      </w:pPr>
    </w:p>
    <w:p w:rsidR="00C14F6A" w:rsidRPr="003F2F92" w:rsidRDefault="00C14F6A" w:rsidP="00C14F6A">
      <w:pPr>
        <w:spacing w:line="240" w:lineRule="auto"/>
        <w:ind w:firstLine="709"/>
      </w:pPr>
      <w:r>
        <w:t xml:space="preserve">1. </w:t>
      </w:r>
      <w:r w:rsidR="00F23A73">
        <w:t>Совет Кореновского городского поселения Кореновского района (далее- Совет) является представительным органом Кореновского городского поселения Кореновского района</w:t>
      </w:r>
      <w:r>
        <w:t>.</w:t>
      </w:r>
    </w:p>
    <w:p w:rsidR="00C14F6A" w:rsidRDefault="00C14F6A" w:rsidP="00C14F6A">
      <w:pPr>
        <w:spacing w:line="240" w:lineRule="auto"/>
        <w:ind w:firstLine="709"/>
      </w:pPr>
      <w:r>
        <w:t xml:space="preserve">2. Совет состоит из </w:t>
      </w:r>
      <w:r w:rsidRPr="003F2F92">
        <w:t>3</w:t>
      </w:r>
      <w:r>
        <w:t>5 депутатов, избираемых на основе всеобщего равного и прямого избирательного права при тайном голосовании.</w:t>
      </w:r>
    </w:p>
    <w:p w:rsidR="00C14F6A" w:rsidRPr="003F2F92" w:rsidRDefault="00C14F6A" w:rsidP="00C14F6A">
      <w:pPr>
        <w:spacing w:line="240" w:lineRule="auto"/>
        <w:ind w:firstLine="709"/>
      </w:pPr>
      <w:r>
        <w:t>3. Совет подотчетен непосредственно населению Кореновского городского поселения Кореновского района и отчитывается о своей деятельности не реже одного раза в год.</w:t>
      </w:r>
    </w:p>
    <w:p w:rsidR="00C14F6A" w:rsidRDefault="000B6E98" w:rsidP="00C14F6A">
      <w:pPr>
        <w:spacing w:line="240" w:lineRule="auto"/>
        <w:ind w:firstLine="709"/>
      </w:pPr>
      <w:r>
        <w:t>4</w:t>
      </w:r>
      <w:r w:rsidR="00C14F6A">
        <w:t xml:space="preserve">. Срок полномочий Совета составляет </w:t>
      </w:r>
      <w:r>
        <w:t>5</w:t>
      </w:r>
      <w:r w:rsidR="00C14F6A">
        <w:t xml:space="preserve"> </w:t>
      </w:r>
      <w:r w:rsidR="00987913">
        <w:t>лет</w:t>
      </w:r>
      <w:r w:rsidR="00C14F6A">
        <w:t>.</w:t>
      </w:r>
    </w:p>
    <w:p w:rsidR="000B6E98" w:rsidRDefault="000B6E98" w:rsidP="000B6E9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Устава Кореновского городского поселения Кореновского района.</w:t>
      </w:r>
    </w:p>
    <w:p w:rsidR="00C14F6A" w:rsidRPr="00074A93" w:rsidRDefault="000B6E98" w:rsidP="00C14F6A">
      <w:pPr>
        <w:spacing w:line="240" w:lineRule="auto"/>
        <w:ind w:firstLine="709"/>
      </w:pPr>
      <w:r w:rsidRPr="00074A93">
        <w:t>5</w:t>
      </w:r>
      <w:r w:rsidR="00C14F6A" w:rsidRPr="00074A93">
        <w:t>. Совет обладает правами юридического лица</w:t>
      </w:r>
      <w:r w:rsidRPr="00074A93">
        <w:t>, имеет печать</w:t>
      </w:r>
      <w:r w:rsidR="00C14F6A" w:rsidRPr="00074A93">
        <w:t>.</w:t>
      </w:r>
    </w:p>
    <w:p w:rsidR="00074A93" w:rsidRDefault="000B6E98" w:rsidP="00074A93">
      <w:pPr>
        <w:pStyle w:val="ConsNormal"/>
        <w:suppressAutoHyphens w:val="0"/>
        <w:spacing w:after="0" w:line="240" w:lineRule="auto"/>
        <w:ind w:firstLine="708"/>
        <w:jc w:val="both"/>
        <w:rPr>
          <w:rFonts w:ascii="Times New Roman" w:hAnsi="Times New Roman" w:cs="Times New Roman"/>
          <w:sz w:val="28"/>
          <w:szCs w:val="28"/>
        </w:rPr>
      </w:pPr>
      <w:r w:rsidRPr="00074A93">
        <w:rPr>
          <w:rFonts w:ascii="Times New Roman" w:hAnsi="Times New Roman" w:cs="Times New Roman"/>
          <w:sz w:val="28"/>
          <w:szCs w:val="28"/>
        </w:rPr>
        <w:t>6</w:t>
      </w:r>
      <w:r w:rsidR="00C14F6A" w:rsidRPr="00074A93">
        <w:rPr>
          <w:rFonts w:ascii="Times New Roman" w:hAnsi="Times New Roman" w:cs="Times New Roman"/>
          <w:sz w:val="28"/>
          <w:szCs w:val="28"/>
        </w:rPr>
        <w:t xml:space="preserve">. </w:t>
      </w:r>
      <w:r w:rsidRPr="00074A93">
        <w:rPr>
          <w:rFonts w:ascii="Times New Roman" w:hAnsi="Times New Roman" w:cs="Times New Roman"/>
          <w:sz w:val="28"/>
          <w:szCs w:val="28"/>
        </w:rPr>
        <w:t>Депутаты Совета осуществляют свои полномочия на непостоянной основе.</w:t>
      </w:r>
    </w:p>
    <w:p w:rsidR="00074A93" w:rsidRPr="00074A93" w:rsidRDefault="00074A93" w:rsidP="00074A93">
      <w:pPr>
        <w:pStyle w:val="ConsNormal"/>
        <w:suppressAutoHyphens w:val="0"/>
        <w:spacing w:after="0" w:line="240" w:lineRule="auto"/>
        <w:ind w:firstLine="708"/>
        <w:jc w:val="both"/>
        <w:rPr>
          <w:rFonts w:ascii="Times New Roman" w:hAnsi="Times New Roman" w:cs="Times New Roman"/>
          <w:sz w:val="28"/>
          <w:szCs w:val="28"/>
        </w:rPr>
      </w:pPr>
      <w:r w:rsidRPr="00074A93">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987913" w:rsidRPr="00074A93" w:rsidRDefault="000B6E98" w:rsidP="00987913">
      <w:pPr>
        <w:spacing w:line="240" w:lineRule="auto"/>
        <w:ind w:firstLine="708"/>
      </w:pPr>
      <w:r>
        <w:t xml:space="preserve">7. </w:t>
      </w:r>
      <w:r w:rsidR="00C14F6A">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отнесенным к компетенции Совета.</w:t>
      </w:r>
      <w:r w:rsidR="00987913">
        <w:t xml:space="preserve"> </w:t>
      </w:r>
      <w:r w:rsidR="00987913" w:rsidRPr="00890101">
        <w:rPr>
          <w:rFonts w:eastAsiaTheme="minorHAnsi"/>
          <w:lang w:eastAsia="en-US"/>
        </w:rPr>
        <w:t>Постоянные ком</w:t>
      </w:r>
      <w:r w:rsidR="00987913">
        <w:rPr>
          <w:rFonts w:eastAsiaTheme="minorHAnsi"/>
          <w:lang w:eastAsia="en-US"/>
        </w:rPr>
        <w:t>иссии</w:t>
      </w:r>
      <w:r w:rsidR="00987913" w:rsidRPr="00890101">
        <w:rPr>
          <w:rFonts w:eastAsiaTheme="minorHAnsi"/>
          <w:lang w:eastAsia="en-US"/>
        </w:rPr>
        <w:t xml:space="preserve"> Совета образуются</w:t>
      </w:r>
      <w:r w:rsidR="00987913">
        <w:rPr>
          <w:rFonts w:eastAsiaTheme="minorHAnsi"/>
          <w:lang w:eastAsia="en-US"/>
        </w:rPr>
        <w:t xml:space="preserve"> </w:t>
      </w:r>
      <w:r w:rsidR="00987913" w:rsidRPr="00890101">
        <w:rPr>
          <w:rFonts w:eastAsiaTheme="minorHAnsi"/>
          <w:lang w:eastAsia="en-US"/>
        </w:rPr>
        <w:t>на срок полномочий Совета, ответственны перед Советом и подотчетны ему.</w:t>
      </w:r>
      <w:r w:rsidR="00987913">
        <w:rPr>
          <w:rFonts w:eastAsiaTheme="minorHAnsi"/>
          <w:lang w:eastAsia="en-US"/>
        </w:rPr>
        <w:t xml:space="preserve"> </w:t>
      </w:r>
      <w:r w:rsidR="00987913" w:rsidRPr="00074A93">
        <w:t>Структура, порядок формирования, полномочия и организация работы комиссий определяются регламентом Совета.</w:t>
      </w:r>
    </w:p>
    <w:p w:rsidR="00C14F6A" w:rsidRDefault="00987913" w:rsidP="00C14F6A">
      <w:pPr>
        <w:spacing w:line="240" w:lineRule="auto"/>
        <w:ind w:firstLine="709"/>
      </w:pPr>
      <w:r>
        <w:t>8</w:t>
      </w:r>
      <w:r w:rsidR="00C14F6A">
        <w:t>. Совет в своей деятельности руководствуется Конституцией Российской Федерации,</w:t>
      </w:r>
      <w:r w:rsidR="000B6E98">
        <w:t xml:space="preserve"> федеральными</w:t>
      </w:r>
      <w:r w:rsidR="00C14F6A">
        <w:t xml:space="preserve"> законами</w:t>
      </w:r>
      <w:r w:rsidR="000B6E98">
        <w:t>, законами</w:t>
      </w:r>
      <w:r w:rsidR="00C14F6A">
        <w:t xml:space="preserve"> Краснодарского края</w:t>
      </w:r>
      <w:r w:rsidR="000B6E98">
        <w:t xml:space="preserve"> и муниципальными правовыми актами Кореновского городского поселения Кореновского района.</w:t>
      </w:r>
    </w:p>
    <w:p w:rsidR="00DF32AB" w:rsidRPr="00AC21F3" w:rsidRDefault="00987913" w:rsidP="00DF32AB">
      <w:pPr>
        <w:spacing w:line="240" w:lineRule="auto"/>
        <w:ind w:firstLine="708"/>
        <w:rPr>
          <w:rFonts w:eastAsiaTheme="minorHAnsi"/>
          <w:lang w:eastAsia="en-US"/>
        </w:rPr>
      </w:pPr>
      <w:r>
        <w:t>9</w:t>
      </w:r>
      <w:r w:rsidR="00DF32AB" w:rsidRPr="00AC21F3">
        <w:t>. Работу Совета организует его председатель в соответствии с Уставом Кореновского городского поселения Кореновского района и Регламентом</w:t>
      </w:r>
      <w:r w:rsidR="00DF32AB">
        <w:t xml:space="preserve"> Совета,</w:t>
      </w:r>
      <w:r w:rsidR="00DF32AB" w:rsidRPr="00AC21F3">
        <w:t xml:space="preserve"> </w:t>
      </w:r>
      <w:r w:rsidR="00DF32AB" w:rsidRPr="00AC21F3">
        <w:rPr>
          <w:rFonts w:eastAsiaTheme="minorHAnsi"/>
          <w:lang w:eastAsia="en-US"/>
        </w:rPr>
        <w:t xml:space="preserve">избираемый из числа депутатов Совета. Председатель Совета избирается тайным голосованием на срок полномочий Совета </w:t>
      </w:r>
      <w:r w:rsidR="00DF32AB" w:rsidRPr="00AC21F3">
        <w:rPr>
          <w:rFonts w:eastAsiaTheme="minorHAnsi"/>
          <w:lang w:eastAsia="en-US"/>
        </w:rPr>
        <w:lastRenderedPageBreak/>
        <w:t>соответствующего созыва.</w:t>
      </w:r>
    </w:p>
    <w:p w:rsidR="00DF32AB" w:rsidRPr="00EF48A6" w:rsidRDefault="00DF32AB" w:rsidP="00DF32AB">
      <w:pPr>
        <w:spacing w:line="240" w:lineRule="auto"/>
        <w:ind w:firstLine="708"/>
        <w:rPr>
          <w:rFonts w:eastAsiaTheme="minorHAnsi"/>
          <w:lang w:eastAsia="en-US"/>
        </w:rPr>
      </w:pPr>
      <w:r>
        <w:t>1</w:t>
      </w:r>
      <w:r w:rsidR="00987913">
        <w:t>0</w:t>
      </w:r>
      <w:r w:rsidRPr="00AC21F3">
        <w:t>. Председатель работает</w:t>
      </w:r>
      <w:r>
        <w:t xml:space="preserve"> на непостоянной основе и представляет Совет в отношениях с органами государственной власти, органами местного самоуправления, предприятиями, учреждениями и организациями независимо от </w:t>
      </w:r>
      <w:r w:rsidRPr="00EF48A6">
        <w:t>организационно-правовой формы и формы собственности.</w:t>
      </w:r>
      <w:r>
        <w:t xml:space="preserve"> </w:t>
      </w:r>
      <w:r w:rsidRPr="00EF48A6">
        <w:rPr>
          <w:rFonts w:eastAsiaTheme="minorHAnsi"/>
          <w:lang w:eastAsia="en-US"/>
        </w:rPr>
        <w:t>Избрание председателя Совета осуществляется на первой сессии Совета.</w:t>
      </w:r>
      <w:r w:rsidR="00D83400">
        <w:rPr>
          <w:rFonts w:eastAsiaTheme="minorHAnsi"/>
          <w:lang w:eastAsia="en-US"/>
        </w:rPr>
        <w:t xml:space="preserve"> В отсутствие председателя Совета работу Совета организовывает заместитель председателя Совета.</w:t>
      </w:r>
    </w:p>
    <w:p w:rsidR="00DF32AB" w:rsidRDefault="00DF32AB" w:rsidP="00DF32AB">
      <w:pPr>
        <w:spacing w:line="240" w:lineRule="auto"/>
        <w:ind w:firstLine="708"/>
      </w:pPr>
      <w:r>
        <w:t>1</w:t>
      </w:r>
      <w:r w:rsidR="00987913">
        <w:t>1</w:t>
      </w:r>
      <w:r w:rsidRPr="00EF48A6">
        <w:t xml:space="preserve">. </w:t>
      </w:r>
      <w:r w:rsidRPr="00890101">
        <w:t>Совет по основным направлениям своей деятельности образует постоянные коми</w:t>
      </w:r>
      <w:r>
        <w:t>ссии</w:t>
      </w:r>
      <w:r w:rsidRPr="00890101">
        <w:t xml:space="preserve"> из числа депутатов Совета. </w:t>
      </w:r>
    </w:p>
    <w:p w:rsidR="00DF32AB" w:rsidRDefault="00DF32AB" w:rsidP="00DF32AB">
      <w:pPr>
        <w:spacing w:line="240" w:lineRule="auto"/>
        <w:ind w:firstLine="709"/>
      </w:pPr>
      <w:r w:rsidRPr="00890101">
        <w:t>Для решения определенных задач Советом создаются в</w:t>
      </w:r>
      <w:r>
        <w:t>ременные комиссии Совета</w:t>
      </w:r>
      <w:r w:rsidRPr="00890101">
        <w:t>.</w:t>
      </w:r>
      <w:r>
        <w:t xml:space="preserve"> Задачи и полномочия временных комиссий определяются Советом при их создании.</w:t>
      </w:r>
    </w:p>
    <w:p w:rsidR="00C14F6A" w:rsidRDefault="00DF32AB" w:rsidP="00987913">
      <w:pPr>
        <w:spacing w:line="240" w:lineRule="auto"/>
      </w:pPr>
      <w:r>
        <w:tab/>
      </w:r>
    </w:p>
    <w:p w:rsidR="00C14F6A" w:rsidRPr="00524623" w:rsidRDefault="00C14F6A" w:rsidP="00C14F6A">
      <w:pPr>
        <w:spacing w:line="240" w:lineRule="auto"/>
        <w:ind w:firstLine="709"/>
        <w:jc w:val="center"/>
      </w:pPr>
      <w:r w:rsidRPr="00524623">
        <w:t>ΙΙ. Цели и задачи Совета</w:t>
      </w:r>
    </w:p>
    <w:p w:rsidR="00C14F6A" w:rsidRDefault="00C14F6A" w:rsidP="00C14F6A">
      <w:pPr>
        <w:spacing w:line="240" w:lineRule="auto"/>
        <w:ind w:firstLine="709"/>
        <w:jc w:val="center"/>
        <w:rPr>
          <w:b/>
        </w:rPr>
      </w:pPr>
    </w:p>
    <w:p w:rsidR="00C14F6A" w:rsidRDefault="00C14F6A" w:rsidP="00C14F6A">
      <w:pPr>
        <w:spacing w:line="240" w:lineRule="auto"/>
        <w:ind w:firstLine="709"/>
      </w:pPr>
      <w:r>
        <w:t>1</w:t>
      </w:r>
      <w:r w:rsidR="00987913">
        <w:t>2</w:t>
      </w:r>
      <w:r>
        <w:t xml:space="preserve">. Основная цель Совета – способствовать улучшению благосостояния жителей, стабилизации и развитию социально-экономической ситуации в поселении. </w:t>
      </w:r>
    </w:p>
    <w:p w:rsidR="00C14F6A" w:rsidRDefault="000B6E98" w:rsidP="00C14F6A">
      <w:pPr>
        <w:spacing w:line="240" w:lineRule="auto"/>
        <w:ind w:firstLine="709"/>
      </w:pPr>
      <w:r>
        <w:t>1</w:t>
      </w:r>
      <w:r w:rsidR="00987913">
        <w:t>3</w:t>
      </w:r>
      <w:r>
        <w:t>.</w:t>
      </w:r>
      <w:r w:rsidR="00C14F6A">
        <w:t xml:space="preserve"> Основной задачей Совета является разработка и принятие нормативных правовых актов, регулирующих деятельность органов местного самоуправления по решению вопросов местного значения, входящих в их компетенцию и обеспечивающих жизнедеятельность поселения.</w:t>
      </w:r>
    </w:p>
    <w:p w:rsidR="00C14F6A" w:rsidRDefault="00C14F6A" w:rsidP="00C14F6A">
      <w:pPr>
        <w:spacing w:line="240" w:lineRule="auto"/>
        <w:ind w:firstLine="709"/>
      </w:pPr>
    </w:p>
    <w:p w:rsidR="00C14F6A" w:rsidRPr="00524623" w:rsidRDefault="00C14F6A" w:rsidP="00C14F6A">
      <w:pPr>
        <w:spacing w:line="240" w:lineRule="auto"/>
        <w:ind w:firstLine="709"/>
        <w:jc w:val="center"/>
      </w:pPr>
      <w:r w:rsidRPr="00524623">
        <w:t>ΙΙΙ. Компетенция Совета</w:t>
      </w:r>
    </w:p>
    <w:p w:rsidR="00C14F6A" w:rsidRDefault="00C14F6A" w:rsidP="00C14F6A">
      <w:pPr>
        <w:spacing w:line="240" w:lineRule="auto"/>
        <w:ind w:firstLine="709"/>
        <w:jc w:val="center"/>
        <w:rPr>
          <w:b/>
        </w:rPr>
      </w:pPr>
    </w:p>
    <w:p w:rsidR="00C14F6A" w:rsidRDefault="00C14F6A" w:rsidP="00074A93">
      <w:pPr>
        <w:spacing w:line="240" w:lineRule="auto"/>
        <w:ind w:firstLine="709"/>
      </w:pPr>
      <w:r>
        <w:t>1</w:t>
      </w:r>
      <w:r w:rsidR="00987913">
        <w:t>4</w:t>
      </w:r>
      <w:r>
        <w:t xml:space="preserve">. В исключительной компетенции Совета находятся: </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принятие устава поселения, внесение в него изменений и дополнений;</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74A93" w:rsidRDefault="00074A93" w:rsidP="00074A93">
      <w:pPr>
        <w:pStyle w:val="ConsNormal"/>
        <w:suppressAutoHyphens w:val="0"/>
        <w:spacing w:after="0" w:line="240" w:lineRule="auto"/>
        <w:ind w:firstLine="709"/>
        <w:jc w:val="both"/>
        <w:rPr>
          <w:sz w:val="28"/>
          <w:szCs w:val="28"/>
        </w:rPr>
      </w:pPr>
      <w:r>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074A93" w:rsidRPr="00074A93" w:rsidRDefault="00074A93" w:rsidP="00074A93">
      <w:pPr>
        <w:pStyle w:val="a0"/>
        <w:widowControl w:val="0"/>
        <w:ind w:firstLine="709"/>
        <w:jc w:val="both"/>
        <w:rPr>
          <w:b w:val="0"/>
        </w:rPr>
      </w:pPr>
      <w:r w:rsidRPr="00074A93">
        <w:rPr>
          <w:b w:val="0"/>
        </w:rPr>
        <w:t>5) определение порядка управления и распоряжения имуществом, находящимся в муниципальной собственности;</w:t>
      </w:r>
    </w:p>
    <w:p w:rsidR="00074A93" w:rsidRDefault="00074A93" w:rsidP="00074A93">
      <w:pPr>
        <w:pStyle w:val="ConsPlu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поселения полномочий по </w:t>
      </w:r>
      <w:r>
        <w:rPr>
          <w:rFonts w:ascii="Times New Roman" w:hAnsi="Times New Roman" w:cs="Times New Roman"/>
          <w:sz w:val="28"/>
          <w:szCs w:val="28"/>
        </w:rPr>
        <w:lastRenderedPageBreak/>
        <w:t>решению вопросов местного значения;</w:t>
      </w:r>
    </w:p>
    <w:p w:rsidR="00074A93" w:rsidRDefault="00074A93" w:rsidP="00074A93">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поселения в отставку.</w:t>
      </w:r>
    </w:p>
    <w:p w:rsidR="00074A93" w:rsidRDefault="00074A93" w:rsidP="00074A93">
      <w:pPr>
        <w:pStyle w:val="ConsNormal"/>
        <w:suppressAutoHyphens w:val="0"/>
        <w:spacing w:after="0" w:line="240" w:lineRule="auto"/>
        <w:ind w:firstLine="709"/>
        <w:jc w:val="both"/>
        <w:rPr>
          <w:rFonts w:eastAsia="Calibri"/>
          <w:sz w:val="28"/>
          <w:szCs w:val="28"/>
        </w:rPr>
      </w:pPr>
      <w:r>
        <w:rPr>
          <w:rFonts w:ascii="Times New Roman" w:hAnsi="Times New Roman" w:cs="Times New Roman"/>
          <w:sz w:val="28"/>
          <w:szCs w:val="28"/>
        </w:rPr>
        <w:t>1</w:t>
      </w:r>
      <w:r w:rsidR="00987913">
        <w:rPr>
          <w:rFonts w:ascii="Times New Roman" w:hAnsi="Times New Roman" w:cs="Times New Roman"/>
          <w:sz w:val="28"/>
          <w:szCs w:val="28"/>
        </w:rPr>
        <w:t>5</w:t>
      </w:r>
      <w:r>
        <w:rPr>
          <w:rFonts w:ascii="Times New Roman" w:hAnsi="Times New Roman" w:cs="Times New Roman"/>
          <w:sz w:val="28"/>
          <w:szCs w:val="28"/>
        </w:rPr>
        <w:t>. На сессиях Совета решаются следующие вопросы:</w:t>
      </w:r>
    </w:p>
    <w:p w:rsidR="00074A93" w:rsidRDefault="00074A93" w:rsidP="00074A93">
      <w:pPr>
        <w:autoSpaceDE w:val="0"/>
        <w:spacing w:line="240" w:lineRule="auto"/>
        <w:ind w:firstLine="709"/>
      </w:pPr>
      <w:r>
        <w:rPr>
          <w:rFonts w:eastAsia="Calibri"/>
        </w:rPr>
        <w:t xml:space="preserve">1) избрание главы поселения </w:t>
      </w:r>
      <w:r>
        <w:rPr>
          <w:rFonts w:cs="Calibri"/>
          <w:bCs/>
        </w:rPr>
        <w:t>из числа кандидатов, представленных конкурсной комиссией по результатам конкурса;</w:t>
      </w:r>
    </w:p>
    <w:p w:rsidR="00074A93" w:rsidRDefault="00074A93" w:rsidP="00074A93">
      <w:pPr>
        <w:pStyle w:val="ConsNormal"/>
        <w:tabs>
          <w:tab w:val="left" w:pos="560"/>
          <w:tab w:val="left" w:pos="840"/>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074A93" w:rsidRDefault="00074A93" w:rsidP="00074A93">
      <w:pPr>
        <w:pStyle w:val="ConsNormal"/>
        <w:tabs>
          <w:tab w:val="left" w:pos="142"/>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074A93" w:rsidRDefault="00074A93" w:rsidP="00074A93">
      <w:pPr>
        <w:pStyle w:val="ConsNormal"/>
        <w:tabs>
          <w:tab w:val="left" w:pos="142"/>
          <w:tab w:val="left" w:pos="1068"/>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074A93" w:rsidRDefault="00074A93" w:rsidP="00074A93">
      <w:pPr>
        <w:pStyle w:val="ConsNormal"/>
        <w:tabs>
          <w:tab w:val="left" w:pos="560"/>
          <w:tab w:val="left" w:pos="840"/>
          <w:tab w:val="left" w:pos="1068"/>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принятие решения о назначении местного референдума;</w:t>
      </w:r>
    </w:p>
    <w:p w:rsidR="00074A93" w:rsidRDefault="00074A93" w:rsidP="00074A93">
      <w:pPr>
        <w:pStyle w:val="ConsNormal"/>
        <w:tabs>
          <w:tab w:val="left" w:pos="560"/>
          <w:tab w:val="left" w:pos="840"/>
          <w:tab w:val="left" w:pos="1068"/>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074A93" w:rsidRDefault="00074A93" w:rsidP="00074A93">
      <w:pPr>
        <w:pStyle w:val="ConsNormal"/>
        <w:tabs>
          <w:tab w:val="left" w:pos="560"/>
          <w:tab w:val="left" w:pos="840"/>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принятие решения о самороспуске Совета и досрочном прекращении полномочий депутатов Совета в случаях, предусмотренных частью 6 статьи 25</w:t>
      </w:r>
      <w:r>
        <w:rPr>
          <w:rFonts w:ascii="Times New Roman" w:hAnsi="Times New Roman" w:cs="Times New Roman"/>
          <w:b/>
          <w:sz w:val="28"/>
          <w:szCs w:val="28"/>
        </w:rPr>
        <w:t xml:space="preserve"> </w:t>
      </w:r>
      <w:r w:rsidR="00737CE4">
        <w:rPr>
          <w:rFonts w:ascii="Times New Roman" w:hAnsi="Times New Roman" w:cs="Times New Roman"/>
          <w:sz w:val="28"/>
          <w:szCs w:val="28"/>
        </w:rPr>
        <w:t>У</w:t>
      </w:r>
      <w:r>
        <w:rPr>
          <w:rFonts w:ascii="Times New Roman" w:hAnsi="Times New Roman" w:cs="Times New Roman"/>
          <w:sz w:val="28"/>
          <w:szCs w:val="28"/>
        </w:rPr>
        <w:t>става</w:t>
      </w:r>
      <w:r w:rsidR="00737CE4">
        <w:rPr>
          <w:rFonts w:ascii="Times New Roman" w:hAnsi="Times New Roman" w:cs="Times New Roman"/>
          <w:sz w:val="28"/>
          <w:szCs w:val="28"/>
        </w:rPr>
        <w:t xml:space="preserve"> Кореновского городского поселения Кореновского района</w:t>
      </w:r>
      <w:r>
        <w:rPr>
          <w:rFonts w:ascii="Times New Roman" w:hAnsi="Times New Roman" w:cs="Times New Roman"/>
          <w:sz w:val="28"/>
          <w:szCs w:val="28"/>
        </w:rPr>
        <w:t>, оформление прекращения полномочий выборных должностных лиц;</w:t>
      </w:r>
    </w:p>
    <w:p w:rsidR="00074A93" w:rsidRDefault="00074A93" w:rsidP="00074A93">
      <w:pPr>
        <w:pStyle w:val="ConsNormal"/>
        <w:tabs>
          <w:tab w:val="left" w:pos="560"/>
          <w:tab w:val="left" w:pos="840"/>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принятие регламента Совета;</w:t>
      </w:r>
    </w:p>
    <w:p w:rsidR="00074A93" w:rsidRDefault="00074A93" w:rsidP="00074A93">
      <w:pPr>
        <w:pStyle w:val="ConsNormal"/>
        <w:tabs>
          <w:tab w:val="left" w:pos="560"/>
          <w:tab w:val="left" w:pos="840"/>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образование,</w:t>
      </w:r>
      <w:r>
        <w:rPr>
          <w:rFonts w:ascii="Times New Roman" w:hAnsi="Times New Roman" w:cs="Times New Roman"/>
          <w:b/>
          <w:sz w:val="28"/>
          <w:szCs w:val="28"/>
        </w:rPr>
        <w:t xml:space="preserve"> </w:t>
      </w:r>
      <w:r>
        <w:rPr>
          <w:rFonts w:ascii="Times New Roman" w:hAnsi="Times New Roman" w:cs="Times New Roman"/>
          <w:sz w:val="28"/>
          <w:szCs w:val="28"/>
        </w:rPr>
        <w:t>утверждение и изменение состава депутатских комиссий (комитетов) Совета;</w:t>
      </w:r>
    </w:p>
    <w:p w:rsidR="00074A93" w:rsidRDefault="00074A93" w:rsidP="00074A93">
      <w:pPr>
        <w:pStyle w:val="ConsNormal"/>
        <w:tabs>
          <w:tab w:val="left" w:pos="560"/>
          <w:tab w:val="left" w:pos="840"/>
        </w:tabs>
        <w:suppressAutoHyphens w:val="0"/>
        <w:spacing w:after="0" w:line="240" w:lineRule="auto"/>
        <w:ind w:firstLine="709"/>
        <w:jc w:val="both"/>
        <w:rPr>
          <w:sz w:val="28"/>
          <w:szCs w:val="28"/>
        </w:rPr>
      </w:pPr>
      <w:r>
        <w:rPr>
          <w:rFonts w:ascii="Times New Roman" w:hAnsi="Times New Roman" w:cs="Times New Roman"/>
          <w:sz w:val="28"/>
          <w:szCs w:val="28"/>
        </w:rPr>
        <w:t>10) установление налоговых льгот по налогам в соответствии с законодательством;</w:t>
      </w:r>
    </w:p>
    <w:p w:rsidR="00074A93" w:rsidRDefault="00074A93" w:rsidP="00074A93">
      <w:pPr>
        <w:pStyle w:val="22"/>
        <w:widowControl w:val="0"/>
        <w:tabs>
          <w:tab w:val="left" w:pos="560"/>
          <w:tab w:val="left" w:pos="700"/>
          <w:tab w:val="left" w:pos="840"/>
        </w:tabs>
        <w:suppressAutoHyphens w:val="0"/>
        <w:overflowPunct w:val="0"/>
        <w:spacing w:line="240" w:lineRule="auto"/>
        <w:ind w:firstLine="709"/>
        <w:jc w:val="both"/>
        <w:rPr>
          <w:rFonts w:eastAsia="Times New Roman"/>
          <w:sz w:val="28"/>
        </w:rPr>
      </w:pPr>
      <w:r>
        <w:rPr>
          <w:sz w:val="28"/>
          <w:szCs w:val="28"/>
        </w:rPr>
        <w:t>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074A93" w:rsidRDefault="00074A93" w:rsidP="00074A93">
      <w:pPr>
        <w:tabs>
          <w:tab w:val="left" w:pos="142"/>
          <w:tab w:val="left" w:pos="560"/>
          <w:tab w:val="left" w:pos="840"/>
        </w:tabs>
        <w:spacing w:line="240" w:lineRule="auto"/>
        <w:ind w:firstLine="709"/>
      </w:pPr>
      <w:r>
        <w:t>12)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074A93" w:rsidRDefault="00074A93" w:rsidP="00074A93">
      <w:pPr>
        <w:tabs>
          <w:tab w:val="left" w:pos="560"/>
          <w:tab w:val="left" w:pos="840"/>
        </w:tabs>
        <w:spacing w:line="240" w:lineRule="auto"/>
        <w:ind w:firstLine="709"/>
      </w:pPr>
      <w:r>
        <w:t>13) рассмотрение депутатских запросов и принятие по ним решений;</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14) утверждение схемы избирательных округов по выборам депутатов Совета;</w:t>
      </w:r>
    </w:p>
    <w:p w:rsidR="00074A93" w:rsidRDefault="00074A93" w:rsidP="00074A93">
      <w:pPr>
        <w:pStyle w:val="21"/>
        <w:widowControl w:val="0"/>
        <w:tabs>
          <w:tab w:val="left" w:pos="-2240"/>
          <w:tab w:val="left" w:pos="-1680"/>
        </w:tabs>
        <w:suppressAutoHyphens w:val="0"/>
        <w:spacing w:line="240" w:lineRule="auto"/>
        <w:ind w:firstLine="709"/>
        <w:jc w:val="both"/>
        <w:rPr>
          <w:sz w:val="28"/>
          <w:szCs w:val="28"/>
        </w:rPr>
      </w:pPr>
      <w:r>
        <w:rPr>
          <w:sz w:val="28"/>
          <w:szCs w:val="28"/>
        </w:rPr>
        <w:t>15) принятие решения о назначении выборов депутатов Совета;</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16) установление порядка предоставления жилых помещений муниципального специализированного жилищного</w:t>
      </w:r>
      <w:r>
        <w:rPr>
          <w:b/>
          <w:sz w:val="28"/>
          <w:szCs w:val="28"/>
        </w:rPr>
        <w:t xml:space="preserve"> </w:t>
      </w:r>
      <w:r>
        <w:rPr>
          <w:sz w:val="28"/>
          <w:szCs w:val="28"/>
        </w:rPr>
        <w:t>фонда;</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 xml:space="preserve">17) принятие решения о создании муниципальной пожарной охраны, определение цели, задач и порядка организации деятельности муниципальной </w:t>
      </w:r>
      <w:r>
        <w:rPr>
          <w:sz w:val="28"/>
          <w:szCs w:val="28"/>
        </w:rPr>
        <w:lastRenderedPageBreak/>
        <w:t>пожарной охраны на территории поселения, порядка ее взаимоотношений с другими видами пожарной охраны;</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18)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19)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20) установление по предложению населения границ территории, на которой осуществляется территориальное общественное самоуправление;</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21) принятие решений по переносу мест погребения в случаях, установленных законодательством;</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22) определение порядка деятельности</w:t>
      </w:r>
      <w:r>
        <w:rPr>
          <w:b/>
          <w:sz w:val="28"/>
          <w:szCs w:val="28"/>
        </w:rPr>
        <w:t xml:space="preserve"> </w:t>
      </w:r>
      <w:r>
        <w:rPr>
          <w:sz w:val="28"/>
          <w:szCs w:val="28"/>
        </w:rPr>
        <w:t>специализированных служб</w:t>
      </w:r>
      <w:r>
        <w:rPr>
          <w:b/>
          <w:sz w:val="28"/>
          <w:szCs w:val="28"/>
        </w:rPr>
        <w:t xml:space="preserve"> </w:t>
      </w:r>
      <w:r>
        <w:rPr>
          <w:sz w:val="28"/>
          <w:szCs w:val="28"/>
        </w:rPr>
        <w:t>по вопросам похоронного дела;</w:t>
      </w:r>
    </w:p>
    <w:p w:rsidR="00074A93" w:rsidRDefault="00074A93" w:rsidP="00074A93">
      <w:pPr>
        <w:pStyle w:val="21"/>
        <w:widowControl w:val="0"/>
        <w:tabs>
          <w:tab w:val="left" w:pos="560"/>
          <w:tab w:val="left" w:pos="840"/>
        </w:tabs>
        <w:suppressAutoHyphens w:val="0"/>
        <w:spacing w:line="240" w:lineRule="auto"/>
        <w:ind w:firstLine="709"/>
        <w:jc w:val="both"/>
        <w:rPr>
          <w:sz w:val="28"/>
          <w:szCs w:val="28"/>
        </w:rPr>
      </w:pPr>
      <w:r>
        <w:rPr>
          <w:sz w:val="28"/>
          <w:szCs w:val="28"/>
        </w:rPr>
        <w:t>23)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Pr>
          <w:b/>
          <w:sz w:val="28"/>
          <w:szCs w:val="28"/>
        </w:rPr>
        <w:t xml:space="preserve"> </w:t>
      </w:r>
      <w:r w:rsidR="00737CE4">
        <w:rPr>
          <w:sz w:val="28"/>
          <w:szCs w:val="28"/>
        </w:rPr>
        <w:t>У</w:t>
      </w:r>
      <w:r>
        <w:rPr>
          <w:sz w:val="28"/>
          <w:szCs w:val="28"/>
        </w:rPr>
        <w:t>става</w:t>
      </w:r>
      <w:r w:rsidR="00737CE4">
        <w:rPr>
          <w:sz w:val="28"/>
          <w:szCs w:val="28"/>
        </w:rPr>
        <w:t xml:space="preserve"> Кореновского городского поселения Кореновского района</w:t>
      </w:r>
      <w:r>
        <w:rPr>
          <w:sz w:val="28"/>
          <w:szCs w:val="28"/>
        </w:rPr>
        <w:t>;</w:t>
      </w:r>
    </w:p>
    <w:p w:rsidR="00074A93" w:rsidRDefault="00074A93" w:rsidP="00074A93">
      <w:pPr>
        <w:pStyle w:val="21"/>
        <w:widowControl w:val="0"/>
        <w:tabs>
          <w:tab w:val="left" w:pos="-2240"/>
        </w:tabs>
        <w:suppressAutoHyphens w:val="0"/>
        <w:spacing w:line="240" w:lineRule="auto"/>
        <w:ind w:firstLine="709"/>
        <w:jc w:val="both"/>
        <w:rPr>
          <w:sz w:val="28"/>
          <w:szCs w:val="28"/>
        </w:rPr>
      </w:pPr>
      <w:r>
        <w:rPr>
          <w:sz w:val="28"/>
          <w:szCs w:val="28"/>
        </w:rPr>
        <w:t>24) утверждение положения о бюджетном процессе в поселении;</w:t>
      </w:r>
    </w:p>
    <w:p w:rsidR="00074A93" w:rsidRDefault="00074A93" w:rsidP="00074A93">
      <w:pPr>
        <w:pStyle w:val="21"/>
        <w:widowControl w:val="0"/>
        <w:tabs>
          <w:tab w:val="left" w:pos="-2240"/>
        </w:tabs>
        <w:suppressAutoHyphens w:val="0"/>
        <w:spacing w:line="240" w:lineRule="auto"/>
        <w:ind w:firstLine="709"/>
        <w:jc w:val="both"/>
        <w:rPr>
          <w:sz w:val="28"/>
          <w:szCs w:val="28"/>
        </w:rPr>
      </w:pPr>
      <w:r>
        <w:rPr>
          <w:sz w:val="28"/>
          <w:szCs w:val="28"/>
        </w:rPr>
        <w:t>25) установление в соответствии с законодательством</w:t>
      </w:r>
      <w:r>
        <w:t xml:space="preserve"> </w:t>
      </w:r>
      <w:r>
        <w:rPr>
          <w:sz w:val="28"/>
          <w:szCs w:val="28"/>
        </w:rPr>
        <w:t>надбавок к ценам (тарифам) для потребителей;</w:t>
      </w:r>
    </w:p>
    <w:p w:rsidR="00074A93" w:rsidRDefault="00074A93" w:rsidP="00074A93">
      <w:pPr>
        <w:pStyle w:val="21"/>
        <w:widowControl w:val="0"/>
        <w:tabs>
          <w:tab w:val="left" w:pos="-2240"/>
        </w:tabs>
        <w:suppressAutoHyphens w:val="0"/>
        <w:spacing w:line="240" w:lineRule="auto"/>
        <w:ind w:firstLine="709"/>
        <w:jc w:val="both"/>
        <w:rPr>
          <w:sz w:val="28"/>
          <w:szCs w:val="28"/>
        </w:rPr>
      </w:pPr>
      <w:r>
        <w:rPr>
          <w:sz w:val="28"/>
          <w:szCs w:val="28"/>
        </w:rPr>
        <w:t>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074A93" w:rsidRDefault="00074A93" w:rsidP="00074A93">
      <w:pPr>
        <w:pStyle w:val="1"/>
        <w:widowControl w:val="0"/>
        <w:suppressAutoHyphens w:val="0"/>
        <w:spacing w:line="240" w:lineRule="auto"/>
        <w:ind w:firstLine="709"/>
        <w:jc w:val="both"/>
        <w:rPr>
          <w:sz w:val="28"/>
          <w:szCs w:val="28"/>
        </w:rPr>
      </w:pPr>
      <w:r>
        <w:rPr>
          <w:sz w:val="28"/>
          <w:szCs w:val="28"/>
        </w:rPr>
        <w:t>27) установление ставок платы за единицу объема древесины;</w:t>
      </w:r>
    </w:p>
    <w:p w:rsidR="00074A93" w:rsidRDefault="00074A93" w:rsidP="00074A93">
      <w:pPr>
        <w:pStyle w:val="1"/>
        <w:widowControl w:val="0"/>
        <w:suppressAutoHyphens w:val="0"/>
        <w:spacing w:line="240" w:lineRule="auto"/>
        <w:ind w:firstLine="709"/>
        <w:jc w:val="both"/>
        <w:rPr>
          <w:sz w:val="28"/>
          <w:szCs w:val="28"/>
        </w:rPr>
      </w:pPr>
      <w:r>
        <w:rPr>
          <w:sz w:val="28"/>
          <w:szCs w:val="28"/>
        </w:rPr>
        <w:t>28) утверждение лесохозяйственных регламентов;</w:t>
      </w:r>
    </w:p>
    <w:p w:rsidR="00074A93" w:rsidRDefault="00074A93" w:rsidP="00074A93">
      <w:pPr>
        <w:pStyle w:val="21"/>
        <w:widowControl w:val="0"/>
        <w:tabs>
          <w:tab w:val="left" w:pos="-2240"/>
        </w:tabs>
        <w:suppressAutoHyphens w:val="0"/>
        <w:spacing w:line="240" w:lineRule="auto"/>
        <w:ind w:firstLine="709"/>
        <w:jc w:val="both"/>
        <w:rPr>
          <w:b/>
          <w:sz w:val="28"/>
          <w:szCs w:val="28"/>
          <w:shd w:val="clear" w:color="auto" w:fill="FFFF00"/>
        </w:rPr>
      </w:pPr>
      <w:r>
        <w:rPr>
          <w:sz w:val="28"/>
          <w:szCs w:val="28"/>
        </w:rPr>
        <w:t>29) утверждение программ комплексного развития систем коммунальной, транспортной, социальной инфраструктур поселения;</w:t>
      </w:r>
    </w:p>
    <w:p w:rsidR="00074A93" w:rsidRDefault="00074A93" w:rsidP="00074A93">
      <w:pPr>
        <w:pStyle w:val="21"/>
        <w:widowControl w:val="0"/>
        <w:tabs>
          <w:tab w:val="left" w:pos="-2240"/>
        </w:tabs>
        <w:suppressAutoHyphens w:val="0"/>
        <w:spacing w:line="240" w:lineRule="auto"/>
        <w:ind w:firstLine="709"/>
        <w:jc w:val="both"/>
        <w:rPr>
          <w:sz w:val="28"/>
          <w:szCs w:val="28"/>
        </w:rPr>
      </w:pPr>
      <w:r>
        <w:rPr>
          <w:sz w:val="28"/>
          <w:szCs w:val="28"/>
        </w:rPr>
        <w:t xml:space="preserve">30) осуществления иных полномочий, отнесенных к ведению Совета законодательством и </w:t>
      </w:r>
      <w:r w:rsidR="00737CE4">
        <w:rPr>
          <w:sz w:val="28"/>
          <w:szCs w:val="28"/>
        </w:rPr>
        <w:t>У</w:t>
      </w:r>
      <w:r>
        <w:rPr>
          <w:sz w:val="28"/>
          <w:szCs w:val="28"/>
        </w:rPr>
        <w:t>ставом</w:t>
      </w:r>
      <w:r w:rsidR="00737CE4">
        <w:rPr>
          <w:sz w:val="28"/>
          <w:szCs w:val="28"/>
        </w:rPr>
        <w:t xml:space="preserve"> Кореновского городского поселения Кореновского района</w:t>
      </w:r>
      <w:r>
        <w:rPr>
          <w:sz w:val="28"/>
          <w:szCs w:val="28"/>
        </w:rPr>
        <w:t>.</w:t>
      </w:r>
    </w:p>
    <w:p w:rsidR="00074A93" w:rsidRDefault="00074A93" w:rsidP="00074A93">
      <w:pPr>
        <w:pStyle w:val="21"/>
        <w:spacing w:line="240" w:lineRule="auto"/>
        <w:ind w:firstLine="709"/>
        <w:jc w:val="both"/>
        <w:rPr>
          <w:sz w:val="28"/>
          <w:szCs w:val="28"/>
        </w:rPr>
      </w:pPr>
      <w:r>
        <w:rPr>
          <w:sz w:val="28"/>
          <w:szCs w:val="28"/>
        </w:rPr>
        <w:t>1</w:t>
      </w:r>
      <w:r w:rsidR="00987913">
        <w:rPr>
          <w:sz w:val="28"/>
          <w:szCs w:val="28"/>
        </w:rPr>
        <w:t>6</w:t>
      </w:r>
      <w:r>
        <w:rPr>
          <w:sz w:val="28"/>
          <w:szCs w:val="28"/>
        </w:rPr>
        <w:t xml:space="preserve">. Совет </w:t>
      </w:r>
      <w:r>
        <w:rPr>
          <w:rFonts w:eastAsia="Calibri"/>
          <w:sz w:val="28"/>
          <w:szCs w:val="28"/>
        </w:rPr>
        <w:t xml:space="preserve">заслушивает ежегодные отчеты </w:t>
      </w:r>
      <w:r>
        <w:rPr>
          <w:sz w:val="28"/>
          <w:szCs w:val="28"/>
        </w:rPr>
        <w:t>главы поселения</w:t>
      </w:r>
      <w:r>
        <w:rPr>
          <w:rFonts w:eastAsia="Calibri"/>
          <w:sz w:val="28"/>
          <w:szCs w:val="28"/>
        </w:rPr>
        <w:t xml:space="preserve"> о результатах его деятельности, </w:t>
      </w:r>
      <w:r>
        <w:rPr>
          <w:sz w:val="28"/>
          <w:szCs w:val="28"/>
        </w:rPr>
        <w:t>деятельности администрации, в том числе о решении вопросов, поставленных Советом.</w:t>
      </w:r>
    </w:p>
    <w:p w:rsidR="00D3543C" w:rsidRDefault="00D3543C" w:rsidP="00074A93">
      <w:pPr>
        <w:pStyle w:val="21"/>
        <w:spacing w:line="240" w:lineRule="auto"/>
        <w:ind w:firstLine="709"/>
        <w:jc w:val="both"/>
        <w:rPr>
          <w:sz w:val="28"/>
          <w:szCs w:val="28"/>
        </w:rPr>
      </w:pPr>
    </w:p>
    <w:p w:rsidR="00D3543C" w:rsidRDefault="00D3543C" w:rsidP="00D3543C">
      <w:pPr>
        <w:spacing w:line="240" w:lineRule="auto"/>
        <w:ind w:firstLine="709"/>
        <w:jc w:val="center"/>
      </w:pPr>
      <w:r w:rsidRPr="00D3543C">
        <w:rPr>
          <w:lang w:val="en-US"/>
        </w:rPr>
        <w:t>IV</w:t>
      </w:r>
      <w:r>
        <w:t>.</w:t>
      </w:r>
      <w:r w:rsidRPr="00D3543C">
        <w:t xml:space="preserve"> </w:t>
      </w:r>
      <w:r>
        <w:t>Общий порядок работы Совета</w:t>
      </w:r>
    </w:p>
    <w:p w:rsidR="00D3543C" w:rsidRPr="00074A93" w:rsidRDefault="00D3543C" w:rsidP="00D3543C">
      <w:pPr>
        <w:spacing w:line="240" w:lineRule="auto"/>
        <w:ind w:firstLine="709"/>
      </w:pPr>
    </w:p>
    <w:p w:rsidR="00D3543C" w:rsidRPr="00074A93" w:rsidRDefault="00D3543C" w:rsidP="00D3543C">
      <w:pPr>
        <w:pStyle w:val="a0"/>
        <w:widowControl w:val="0"/>
        <w:tabs>
          <w:tab w:val="left" w:pos="-142"/>
          <w:tab w:val="left" w:pos="142"/>
        </w:tabs>
        <w:jc w:val="both"/>
        <w:rPr>
          <w:b w:val="0"/>
        </w:rPr>
      </w:pPr>
      <w:r>
        <w:rPr>
          <w:b w:val="0"/>
        </w:rPr>
        <w:tab/>
      </w:r>
      <w:r>
        <w:rPr>
          <w:b w:val="0"/>
        </w:rPr>
        <w:tab/>
      </w:r>
      <w:r w:rsidR="00987913">
        <w:rPr>
          <w:b w:val="0"/>
        </w:rPr>
        <w:t>17</w:t>
      </w:r>
      <w:r>
        <w:rPr>
          <w:b w:val="0"/>
        </w:rPr>
        <w:t xml:space="preserve">. </w:t>
      </w:r>
      <w:r w:rsidRPr="00074A93">
        <w:rPr>
          <w:b w:val="0"/>
        </w:rPr>
        <w:t xml:space="preserve">Основной формой работы Совета является сессия, на которой решаются вопросы, отнесенные к его компетенции законодательством и </w:t>
      </w:r>
      <w:r>
        <w:rPr>
          <w:b w:val="0"/>
        </w:rPr>
        <w:t>У</w:t>
      </w:r>
      <w:r w:rsidRPr="00074A93">
        <w:rPr>
          <w:b w:val="0"/>
        </w:rPr>
        <w:t>ставом</w:t>
      </w:r>
      <w:r>
        <w:rPr>
          <w:b w:val="0"/>
        </w:rPr>
        <w:t xml:space="preserve"> Кореновского городского поселения Кореновского района</w:t>
      </w:r>
      <w:r w:rsidRPr="00074A93">
        <w:rPr>
          <w:b w:val="0"/>
        </w:rPr>
        <w:t>.</w:t>
      </w:r>
      <w:r>
        <w:rPr>
          <w:b w:val="0"/>
        </w:rPr>
        <w:t xml:space="preserve"> </w:t>
      </w:r>
      <w:r w:rsidRPr="00074A93">
        <w:rPr>
          <w:b w:val="0"/>
        </w:rPr>
        <w:t>Совет собирается на свою первую сессию не позднее чем в трехнедельный срок со дня избрания Совета в правомочном составе.</w:t>
      </w:r>
    </w:p>
    <w:p w:rsidR="00D3543C" w:rsidRPr="00074A93" w:rsidRDefault="00D3543C" w:rsidP="00D3543C">
      <w:pPr>
        <w:pStyle w:val="a0"/>
        <w:tabs>
          <w:tab w:val="left" w:pos="142"/>
        </w:tabs>
        <w:suppressAutoHyphens/>
        <w:jc w:val="both"/>
        <w:rPr>
          <w:b w:val="0"/>
        </w:rPr>
      </w:pPr>
      <w:r>
        <w:rPr>
          <w:b w:val="0"/>
        </w:rPr>
        <w:tab/>
      </w:r>
      <w:r>
        <w:rPr>
          <w:b w:val="0"/>
        </w:rPr>
        <w:tab/>
      </w:r>
      <w:r w:rsidR="00987913">
        <w:rPr>
          <w:b w:val="0"/>
        </w:rPr>
        <w:t>18</w:t>
      </w:r>
      <w:r>
        <w:rPr>
          <w:b w:val="0"/>
        </w:rPr>
        <w:t xml:space="preserve">. </w:t>
      </w:r>
      <w:r w:rsidRPr="00074A93">
        <w:rPr>
          <w:b w:val="0"/>
        </w:rPr>
        <w:t>Сессии созываются председателем Совета по мере необходимости, но не реже одного раза в три месяца.</w:t>
      </w:r>
    </w:p>
    <w:p w:rsidR="00D3543C" w:rsidRPr="00074A93" w:rsidRDefault="00D3543C" w:rsidP="00D3543C">
      <w:pPr>
        <w:pStyle w:val="a0"/>
        <w:tabs>
          <w:tab w:val="left" w:pos="142"/>
        </w:tabs>
        <w:suppressAutoHyphens/>
        <w:jc w:val="both"/>
        <w:rPr>
          <w:b w:val="0"/>
        </w:rPr>
      </w:pPr>
      <w:r>
        <w:rPr>
          <w:b w:val="0"/>
        </w:rPr>
        <w:lastRenderedPageBreak/>
        <w:tab/>
      </w:r>
      <w:r>
        <w:rPr>
          <w:b w:val="0"/>
        </w:rPr>
        <w:tab/>
      </w:r>
      <w:r w:rsidR="00987913">
        <w:rPr>
          <w:b w:val="0"/>
        </w:rPr>
        <w:t xml:space="preserve">19. </w:t>
      </w:r>
      <w:r w:rsidRPr="00074A93">
        <w:rPr>
          <w:b w:val="0"/>
        </w:rPr>
        <w:t>Чрезвычайные сессии Совета созываются председателем Совета немедленно без предварительной подготовки документов в случаях:</w:t>
      </w:r>
    </w:p>
    <w:p w:rsidR="00D3543C" w:rsidRPr="00074A93" w:rsidRDefault="00D3543C" w:rsidP="00D3543C">
      <w:pPr>
        <w:pStyle w:val="a0"/>
        <w:widowControl w:val="0"/>
        <w:tabs>
          <w:tab w:val="left" w:pos="-142"/>
          <w:tab w:val="left" w:pos="142"/>
          <w:tab w:val="left" w:pos="840"/>
        </w:tabs>
        <w:ind w:firstLine="709"/>
        <w:jc w:val="both"/>
        <w:rPr>
          <w:b w:val="0"/>
        </w:rPr>
      </w:pPr>
      <w:r w:rsidRPr="00074A93">
        <w:rPr>
          <w:b w:val="0"/>
        </w:rPr>
        <w:t>введения на территории Краснодарского края или муниципального образования режима чрезвычайного положения;</w:t>
      </w:r>
    </w:p>
    <w:p w:rsidR="00D3543C" w:rsidRPr="00074A93" w:rsidRDefault="00D3543C" w:rsidP="00D3543C">
      <w:pPr>
        <w:pStyle w:val="a0"/>
        <w:widowControl w:val="0"/>
        <w:tabs>
          <w:tab w:val="left" w:pos="-142"/>
          <w:tab w:val="left" w:pos="142"/>
          <w:tab w:val="left" w:pos="840"/>
        </w:tabs>
        <w:ind w:firstLine="709"/>
        <w:jc w:val="both"/>
        <w:rPr>
          <w:b w:val="0"/>
        </w:rPr>
      </w:pPr>
      <w:r w:rsidRPr="00074A93">
        <w:rPr>
          <w:b w:val="0"/>
        </w:rPr>
        <w:t>массовых нарушений общественного порядка на территории поселения;</w:t>
      </w:r>
    </w:p>
    <w:p w:rsidR="00D3543C" w:rsidRPr="00074A93" w:rsidRDefault="00D3543C" w:rsidP="00D3543C">
      <w:pPr>
        <w:pStyle w:val="a0"/>
        <w:widowControl w:val="0"/>
        <w:tabs>
          <w:tab w:val="left" w:pos="-142"/>
          <w:tab w:val="left" w:pos="142"/>
          <w:tab w:val="left" w:pos="840"/>
        </w:tabs>
        <w:ind w:firstLine="709"/>
        <w:jc w:val="both"/>
        <w:rPr>
          <w:b w:val="0"/>
        </w:rPr>
      </w:pPr>
      <w:r w:rsidRPr="00074A93">
        <w:rPr>
          <w:b w:val="0"/>
        </w:rPr>
        <w:t>стихийных бедствий и иных чрезвычайных ситуаций, требующих принятия экстренных решений;</w:t>
      </w:r>
    </w:p>
    <w:p w:rsidR="00D3543C" w:rsidRPr="00074A93" w:rsidRDefault="00D3543C" w:rsidP="00D3543C">
      <w:pPr>
        <w:pStyle w:val="a0"/>
        <w:widowControl w:val="0"/>
        <w:tabs>
          <w:tab w:val="left" w:pos="-142"/>
          <w:tab w:val="left" w:pos="142"/>
          <w:tab w:val="left" w:pos="840"/>
        </w:tabs>
        <w:ind w:firstLine="709"/>
        <w:jc w:val="both"/>
        <w:rPr>
          <w:b w:val="0"/>
        </w:rPr>
      </w:pPr>
      <w:r w:rsidRPr="00074A93">
        <w:rPr>
          <w:b w:val="0"/>
        </w:rPr>
        <w:t>иных неотложных ситуациях, требующих незамедлительного принятия решения Советом.</w:t>
      </w:r>
    </w:p>
    <w:p w:rsidR="00D3543C" w:rsidRPr="00074A93" w:rsidRDefault="00D3543C" w:rsidP="00D3543C">
      <w:pPr>
        <w:pStyle w:val="a0"/>
        <w:widowControl w:val="0"/>
        <w:tabs>
          <w:tab w:val="left" w:pos="-142"/>
          <w:tab w:val="left" w:pos="142"/>
        </w:tabs>
        <w:jc w:val="both"/>
        <w:rPr>
          <w:b w:val="0"/>
        </w:rPr>
      </w:pPr>
      <w:r>
        <w:rPr>
          <w:b w:val="0"/>
        </w:rPr>
        <w:tab/>
      </w:r>
      <w:r>
        <w:rPr>
          <w:b w:val="0"/>
        </w:rPr>
        <w:tab/>
        <w:t>2</w:t>
      </w:r>
      <w:r w:rsidR="00987913">
        <w:rPr>
          <w:b w:val="0"/>
        </w:rPr>
        <w:t>0</w:t>
      </w:r>
      <w:r>
        <w:rPr>
          <w:b w:val="0"/>
        </w:rPr>
        <w:t xml:space="preserve">. </w:t>
      </w:r>
      <w:r w:rsidRPr="00074A93">
        <w:rPr>
          <w:b w:val="0"/>
        </w:rPr>
        <w:t>Сессии Совета проводятся открыто. Совет вправе проводить закрытые сессии в случаях, предусмотренных регламентом</w:t>
      </w:r>
      <w:r>
        <w:rPr>
          <w:b w:val="0"/>
        </w:rPr>
        <w:t xml:space="preserve"> Совета</w:t>
      </w:r>
      <w:r w:rsidRPr="00074A93">
        <w:rPr>
          <w:b w:val="0"/>
        </w:rPr>
        <w:t>.</w:t>
      </w:r>
    </w:p>
    <w:p w:rsidR="00D3543C" w:rsidRDefault="00D3543C" w:rsidP="00D3543C">
      <w:pPr>
        <w:pStyle w:val="ConsNormal"/>
        <w:tabs>
          <w:tab w:val="left" w:pos="-142"/>
          <w:tab w:val="left" w:pos="142"/>
        </w:tabs>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w:t>
      </w:r>
      <w:r w:rsidR="00987913">
        <w:rPr>
          <w:rFonts w:ascii="Times New Roman" w:hAnsi="Times New Roman" w:cs="Times New Roman"/>
          <w:sz w:val="28"/>
          <w:szCs w:val="28"/>
        </w:rPr>
        <w:t>1</w:t>
      </w:r>
      <w:r>
        <w:rPr>
          <w:rFonts w:ascii="Times New Roman" w:hAnsi="Times New Roman" w:cs="Times New Roman"/>
          <w:sz w:val="28"/>
          <w:szCs w:val="28"/>
        </w:rPr>
        <w:t xml:space="preserve">. </w:t>
      </w:r>
      <w:r w:rsidRPr="00D3543C">
        <w:rPr>
          <w:rFonts w:ascii="Times New Roman" w:hAnsi="Times New Roman" w:cs="Times New Roman"/>
          <w:sz w:val="28"/>
          <w:szCs w:val="28"/>
        </w:rPr>
        <w:t>Все сессии Совета протоколируются.</w:t>
      </w:r>
    </w:p>
    <w:p w:rsidR="00D3543C" w:rsidRPr="00D3543C" w:rsidRDefault="00D3543C" w:rsidP="00D3543C">
      <w:pPr>
        <w:pStyle w:val="ConsNormal"/>
        <w:tabs>
          <w:tab w:val="left" w:pos="-142"/>
          <w:tab w:val="left" w:pos="142"/>
        </w:tabs>
        <w:suppressAutoHyphens w:val="0"/>
        <w:spacing w:after="0" w:line="240" w:lineRule="auto"/>
        <w:jc w:val="both"/>
        <w:rPr>
          <w:rFonts w:ascii="Times New Roman" w:hAnsi="Times New Roman" w:cs="Times New Roman"/>
          <w:sz w:val="28"/>
          <w:szCs w:val="28"/>
        </w:rPr>
      </w:pPr>
    </w:p>
    <w:p w:rsidR="00D3543C" w:rsidRDefault="00D3543C" w:rsidP="00D3543C">
      <w:pPr>
        <w:pStyle w:val="ConsNormal"/>
        <w:tabs>
          <w:tab w:val="left" w:pos="-142"/>
          <w:tab w:val="left" w:pos="142"/>
        </w:tabs>
        <w:suppressAutoHyphens w:val="0"/>
        <w:spacing w:after="0" w:line="240" w:lineRule="auto"/>
        <w:jc w:val="center"/>
        <w:rPr>
          <w:rFonts w:ascii="Times New Roman" w:hAnsi="Times New Roman" w:cs="Times New Roman"/>
          <w:sz w:val="28"/>
          <w:szCs w:val="28"/>
        </w:rPr>
      </w:pPr>
      <w:r w:rsidRPr="00D3543C">
        <w:rPr>
          <w:rFonts w:ascii="Times New Roman" w:hAnsi="Times New Roman" w:cs="Times New Roman"/>
          <w:sz w:val="28"/>
          <w:szCs w:val="28"/>
          <w:lang w:val="en-US"/>
        </w:rPr>
        <w:t>V</w:t>
      </w:r>
      <w:r w:rsidRPr="00D3543C">
        <w:rPr>
          <w:rFonts w:ascii="Times New Roman" w:hAnsi="Times New Roman" w:cs="Times New Roman"/>
          <w:sz w:val="28"/>
          <w:szCs w:val="28"/>
        </w:rPr>
        <w:t>.</w:t>
      </w:r>
      <w:r>
        <w:rPr>
          <w:rFonts w:ascii="Times New Roman" w:hAnsi="Times New Roman" w:cs="Times New Roman"/>
          <w:sz w:val="28"/>
          <w:szCs w:val="28"/>
        </w:rPr>
        <w:t xml:space="preserve"> </w:t>
      </w:r>
      <w:r w:rsidRPr="00074A93">
        <w:rPr>
          <w:rFonts w:ascii="Times New Roman" w:hAnsi="Times New Roman" w:cs="Times New Roman"/>
          <w:sz w:val="28"/>
          <w:szCs w:val="28"/>
        </w:rPr>
        <w:t>Порядок принятия решений Советом</w:t>
      </w:r>
    </w:p>
    <w:p w:rsidR="00D3543C" w:rsidRPr="00074A93" w:rsidRDefault="00D3543C" w:rsidP="00D3543C">
      <w:pPr>
        <w:pStyle w:val="ConsNormal"/>
        <w:tabs>
          <w:tab w:val="left" w:pos="-142"/>
          <w:tab w:val="left" w:pos="142"/>
        </w:tabs>
        <w:suppressAutoHyphens w:val="0"/>
        <w:spacing w:after="0" w:line="240" w:lineRule="auto"/>
        <w:jc w:val="both"/>
        <w:rPr>
          <w:rFonts w:ascii="Times New Roman" w:hAnsi="Times New Roman" w:cs="Times New Roman"/>
          <w:sz w:val="28"/>
          <w:szCs w:val="28"/>
        </w:rPr>
      </w:pPr>
    </w:p>
    <w:p w:rsidR="00D3543C" w:rsidRPr="004F3B62" w:rsidRDefault="00D3543C" w:rsidP="004F3B62">
      <w:pPr>
        <w:pStyle w:val="ConsNormal"/>
        <w:tabs>
          <w:tab w:val="left" w:pos="-142"/>
          <w:tab w:val="left" w:pos="142"/>
        </w:tabs>
        <w:suppressAutoHyphens w:val="0"/>
        <w:spacing w:after="0" w:line="240" w:lineRule="auto"/>
        <w:jc w:val="both"/>
        <w:rPr>
          <w:sz w:val="28"/>
          <w:szCs w:val="28"/>
        </w:rPr>
      </w:pPr>
      <w:r>
        <w:rPr>
          <w:rFonts w:ascii="Times New Roman" w:hAnsi="Times New Roman" w:cs="Times New Roman"/>
          <w:sz w:val="28"/>
          <w:szCs w:val="28"/>
        </w:rPr>
        <w:tab/>
      </w:r>
      <w:r>
        <w:rPr>
          <w:rFonts w:ascii="Times New Roman" w:hAnsi="Times New Roman" w:cs="Times New Roman"/>
          <w:sz w:val="28"/>
          <w:szCs w:val="28"/>
        </w:rPr>
        <w:tab/>
        <w:t>2</w:t>
      </w:r>
      <w:r w:rsidR="00987913">
        <w:rPr>
          <w:rFonts w:ascii="Times New Roman" w:hAnsi="Times New Roman" w:cs="Times New Roman"/>
          <w:sz w:val="28"/>
          <w:szCs w:val="28"/>
        </w:rPr>
        <w:t>2</w:t>
      </w:r>
      <w:r>
        <w:rPr>
          <w:rFonts w:ascii="Times New Roman" w:hAnsi="Times New Roman" w:cs="Times New Roman"/>
          <w:sz w:val="28"/>
          <w:szCs w:val="28"/>
        </w:rPr>
        <w:t xml:space="preserve">. </w:t>
      </w:r>
      <w:r w:rsidRPr="00074A93">
        <w:rPr>
          <w:rFonts w:ascii="Times New Roman" w:hAnsi="Times New Roman" w:cs="Times New Roman"/>
          <w:sz w:val="28"/>
          <w:szCs w:val="28"/>
        </w:rPr>
        <w:t xml:space="preserve">Порядок принятия решений Советом определяется </w:t>
      </w:r>
      <w:r w:rsidR="004F3B62">
        <w:rPr>
          <w:rFonts w:ascii="Times New Roman" w:hAnsi="Times New Roman" w:cs="Times New Roman"/>
          <w:sz w:val="28"/>
          <w:szCs w:val="28"/>
        </w:rPr>
        <w:t>У</w:t>
      </w:r>
      <w:r w:rsidRPr="00074A93">
        <w:rPr>
          <w:rFonts w:ascii="Times New Roman" w:hAnsi="Times New Roman" w:cs="Times New Roman"/>
          <w:sz w:val="28"/>
          <w:szCs w:val="28"/>
        </w:rPr>
        <w:t>ставом</w:t>
      </w:r>
      <w:r w:rsidR="004F3B62">
        <w:rPr>
          <w:rFonts w:ascii="Times New Roman" w:hAnsi="Times New Roman" w:cs="Times New Roman"/>
          <w:sz w:val="28"/>
          <w:szCs w:val="28"/>
        </w:rPr>
        <w:t xml:space="preserve"> Кореновского городского поселения Кореновского района</w:t>
      </w:r>
      <w:r w:rsidRPr="00074A93">
        <w:rPr>
          <w:rFonts w:ascii="Times New Roman" w:hAnsi="Times New Roman" w:cs="Times New Roman"/>
          <w:sz w:val="28"/>
          <w:szCs w:val="28"/>
        </w:rPr>
        <w:t xml:space="preserve"> и регламентом Совета.</w:t>
      </w:r>
    </w:p>
    <w:p w:rsidR="00074A93" w:rsidRDefault="00074A93" w:rsidP="00074A93">
      <w:pPr>
        <w:pStyle w:val="ConsNormal"/>
        <w:suppressAutoHyphens w:val="0"/>
        <w:spacing w:after="0" w:line="240" w:lineRule="auto"/>
        <w:ind w:firstLine="709"/>
        <w:jc w:val="both"/>
        <w:rPr>
          <w:rFonts w:ascii="Times New Roman" w:hAnsi="Times New Roman" w:cs="Times New Roman"/>
          <w:b/>
          <w:sz w:val="28"/>
          <w:szCs w:val="28"/>
        </w:rPr>
      </w:pPr>
    </w:p>
    <w:p w:rsidR="00074A93" w:rsidRDefault="004F3B62" w:rsidP="00074A93">
      <w:pPr>
        <w:pStyle w:val="a0"/>
        <w:widowControl w:val="0"/>
        <w:ind w:firstLine="851"/>
        <w:jc w:val="center"/>
        <w:rPr>
          <w:b w:val="0"/>
        </w:rPr>
      </w:pPr>
      <w:r w:rsidRPr="004F3B62">
        <w:rPr>
          <w:b w:val="0"/>
          <w:lang w:val="en-US"/>
        </w:rPr>
        <w:t>VI</w:t>
      </w:r>
      <w:r w:rsidRPr="004F3B62">
        <w:rPr>
          <w:b w:val="0"/>
        </w:rPr>
        <w:t>.</w:t>
      </w:r>
      <w:r>
        <w:t xml:space="preserve"> </w:t>
      </w:r>
      <w:r w:rsidR="00074A93" w:rsidRPr="00074A93">
        <w:rPr>
          <w:b w:val="0"/>
        </w:rPr>
        <w:t>Досрочное прекращение полномочий Совета</w:t>
      </w:r>
    </w:p>
    <w:p w:rsidR="00074A93" w:rsidRPr="00074A93" w:rsidRDefault="00074A93" w:rsidP="00074A93">
      <w:pPr>
        <w:pStyle w:val="a0"/>
        <w:widowControl w:val="0"/>
        <w:ind w:firstLine="851"/>
        <w:jc w:val="center"/>
        <w:rPr>
          <w:b w:val="0"/>
        </w:rPr>
      </w:pPr>
    </w:p>
    <w:p w:rsidR="00074A93" w:rsidRPr="00074A93" w:rsidRDefault="00D3543C" w:rsidP="00074A93">
      <w:pPr>
        <w:tabs>
          <w:tab w:val="left" w:pos="1287"/>
        </w:tabs>
        <w:spacing w:line="240" w:lineRule="auto"/>
        <w:ind w:firstLine="851"/>
      </w:pPr>
      <w:r>
        <w:t>2</w:t>
      </w:r>
      <w:r w:rsidR="00987913">
        <w:t>3</w:t>
      </w:r>
      <w:r w:rsidR="00074A93" w:rsidRPr="00074A93">
        <w:t>. Полномочия Совета могут быть досрочно прекращены в порядке и по основаниям, предусмотренным статьей 73 Федерального закона от 06.10.2003</w:t>
      </w:r>
      <w:r w:rsidR="00987913">
        <w:t xml:space="preserve"> года</w:t>
      </w:r>
      <w:r w:rsidR="00074A93" w:rsidRPr="00074A93">
        <w:t xml:space="preserve"> № 131-ФЗ «Об общих принципах организации местного самоуправления в Российской Федерации».</w:t>
      </w:r>
    </w:p>
    <w:p w:rsidR="00074A93" w:rsidRPr="00074A93" w:rsidRDefault="00D3543C" w:rsidP="00074A93">
      <w:pPr>
        <w:tabs>
          <w:tab w:val="left" w:pos="27668"/>
        </w:tabs>
        <w:spacing w:line="240" w:lineRule="auto"/>
        <w:ind w:firstLine="851"/>
      </w:pPr>
      <w:r>
        <w:t>2</w:t>
      </w:r>
      <w:r w:rsidR="00987913">
        <w:t>4</w:t>
      </w:r>
      <w:r w:rsidR="00074A93" w:rsidRPr="00074A93">
        <w:t>. Полномочия Совета также прекращаются в случае:</w:t>
      </w:r>
    </w:p>
    <w:p w:rsidR="00074A93" w:rsidRPr="00074A93" w:rsidRDefault="00074A93" w:rsidP="00074A93">
      <w:pPr>
        <w:tabs>
          <w:tab w:val="left" w:pos="2"/>
        </w:tabs>
        <w:spacing w:line="240" w:lineRule="auto"/>
        <w:ind w:firstLine="851"/>
      </w:pPr>
      <w:r w:rsidRPr="00074A93">
        <w:t>1) принятия Советом решения о самороспуске;</w:t>
      </w:r>
    </w:p>
    <w:p w:rsidR="00074A93" w:rsidRPr="00074A93" w:rsidRDefault="00074A93" w:rsidP="00074A93">
      <w:pPr>
        <w:pStyle w:val="WW-2"/>
        <w:widowControl w:val="0"/>
        <w:tabs>
          <w:tab w:val="left" w:pos="2"/>
        </w:tabs>
        <w:suppressAutoHyphens w:val="0"/>
        <w:spacing w:line="240" w:lineRule="auto"/>
        <w:ind w:firstLine="851"/>
        <w:jc w:val="both"/>
        <w:rPr>
          <w:rFonts w:eastAsia="Times New Roman"/>
          <w:sz w:val="28"/>
        </w:rPr>
      </w:pPr>
      <w:r w:rsidRPr="00074A93">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074A93" w:rsidRPr="00074A93" w:rsidRDefault="00074A93" w:rsidP="00074A93">
      <w:pPr>
        <w:spacing w:line="240" w:lineRule="auto"/>
        <w:ind w:firstLine="851"/>
      </w:pPr>
      <w:r w:rsidRPr="00074A93">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074A93" w:rsidRPr="00074A93" w:rsidRDefault="00074A93" w:rsidP="00074A93">
      <w:pPr>
        <w:pStyle w:val="WW-3"/>
        <w:widowControl w:val="0"/>
        <w:suppressAutoHyphens w:val="0"/>
        <w:spacing w:line="240" w:lineRule="auto"/>
        <w:ind w:firstLine="851"/>
        <w:rPr>
          <w:sz w:val="28"/>
          <w:szCs w:val="28"/>
        </w:rPr>
      </w:pPr>
      <w:r w:rsidRPr="00074A93">
        <w:rPr>
          <w:sz w:val="28"/>
          <w:szCs w:val="28"/>
        </w:rPr>
        <w:t>4) утраты поселением статуса муниципального образования в связи с его объединением с городским округом;</w:t>
      </w:r>
    </w:p>
    <w:p w:rsidR="00074A93" w:rsidRPr="00074A93" w:rsidRDefault="00074A93" w:rsidP="00074A93">
      <w:pPr>
        <w:spacing w:line="240" w:lineRule="auto"/>
        <w:ind w:firstLine="851"/>
      </w:pPr>
      <w:r w:rsidRPr="00074A93">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74A93" w:rsidRPr="00074A93" w:rsidRDefault="00074A93" w:rsidP="00074A93">
      <w:pPr>
        <w:spacing w:line="240" w:lineRule="auto"/>
        <w:ind w:firstLine="851"/>
      </w:pPr>
      <w:r w:rsidRPr="00074A93">
        <w:t>6) нарушения срока издания муниципального правового акта, требуемого для реализации решения, принятого путем волеизъявления граждан.</w:t>
      </w:r>
    </w:p>
    <w:p w:rsidR="00DF32AB" w:rsidRPr="00074A93" w:rsidRDefault="00D3543C" w:rsidP="000166C8">
      <w:pPr>
        <w:pStyle w:val="10"/>
        <w:widowControl w:val="0"/>
        <w:suppressAutoHyphens w:val="0"/>
        <w:spacing w:line="240" w:lineRule="auto"/>
        <w:ind w:firstLine="851"/>
        <w:jc w:val="both"/>
        <w:rPr>
          <w:sz w:val="28"/>
          <w:szCs w:val="28"/>
        </w:rPr>
      </w:pPr>
      <w:r>
        <w:rPr>
          <w:sz w:val="28"/>
          <w:szCs w:val="28"/>
        </w:rPr>
        <w:t>2</w:t>
      </w:r>
      <w:r w:rsidR="00987913">
        <w:rPr>
          <w:sz w:val="28"/>
          <w:szCs w:val="28"/>
        </w:rPr>
        <w:t>5</w:t>
      </w:r>
      <w:r w:rsidR="00C15898">
        <w:rPr>
          <w:sz w:val="28"/>
          <w:szCs w:val="28"/>
        </w:rPr>
        <w:t xml:space="preserve">. </w:t>
      </w:r>
      <w:r w:rsidR="00074A93" w:rsidRPr="00074A93">
        <w:rPr>
          <w:sz w:val="28"/>
          <w:szCs w:val="28"/>
        </w:rPr>
        <w:t>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074A93" w:rsidRDefault="00D3543C" w:rsidP="00074A93">
      <w:pPr>
        <w:pStyle w:val="10"/>
        <w:widowControl w:val="0"/>
        <w:suppressAutoHyphens w:val="0"/>
        <w:spacing w:line="240" w:lineRule="auto"/>
        <w:ind w:firstLine="851"/>
        <w:jc w:val="center"/>
        <w:rPr>
          <w:sz w:val="28"/>
          <w:szCs w:val="28"/>
        </w:rPr>
      </w:pPr>
      <w:r w:rsidRPr="004F3B62">
        <w:rPr>
          <w:sz w:val="28"/>
          <w:szCs w:val="28"/>
          <w:lang w:val="en-US"/>
        </w:rPr>
        <w:lastRenderedPageBreak/>
        <w:t>VI</w:t>
      </w:r>
      <w:r w:rsidR="004F3B62" w:rsidRPr="004F3B62">
        <w:rPr>
          <w:sz w:val="28"/>
          <w:szCs w:val="28"/>
          <w:lang w:val="en-US"/>
        </w:rPr>
        <w:t>I</w:t>
      </w:r>
      <w:r w:rsidR="00C15898" w:rsidRPr="004F3B62">
        <w:rPr>
          <w:sz w:val="28"/>
          <w:szCs w:val="28"/>
        </w:rPr>
        <w:t>.</w:t>
      </w:r>
      <w:r w:rsidR="00C15898">
        <w:rPr>
          <w:sz w:val="28"/>
          <w:szCs w:val="28"/>
        </w:rPr>
        <w:t xml:space="preserve"> </w:t>
      </w:r>
      <w:r w:rsidR="00074A93">
        <w:rPr>
          <w:sz w:val="28"/>
          <w:szCs w:val="28"/>
        </w:rPr>
        <w:t>П</w:t>
      </w:r>
      <w:r w:rsidR="00074A93" w:rsidRPr="00074A93">
        <w:rPr>
          <w:sz w:val="28"/>
          <w:szCs w:val="28"/>
        </w:rPr>
        <w:t>рекращение полномочий депутатов Совета</w:t>
      </w:r>
    </w:p>
    <w:p w:rsidR="00855DC3" w:rsidRDefault="00855DC3" w:rsidP="00855DC3">
      <w:pPr>
        <w:pStyle w:val="10"/>
        <w:widowControl w:val="0"/>
        <w:suppressAutoHyphens w:val="0"/>
        <w:spacing w:line="240" w:lineRule="auto"/>
        <w:ind w:firstLine="851"/>
        <w:rPr>
          <w:sz w:val="28"/>
          <w:szCs w:val="28"/>
        </w:rPr>
      </w:pPr>
    </w:p>
    <w:p w:rsidR="00855DC3" w:rsidRPr="00855DC3" w:rsidRDefault="00D3543C" w:rsidP="00D7558B">
      <w:pPr>
        <w:pStyle w:val="a0"/>
        <w:widowControl w:val="0"/>
        <w:ind w:firstLine="709"/>
        <w:jc w:val="both"/>
        <w:rPr>
          <w:b w:val="0"/>
        </w:rPr>
      </w:pPr>
      <w:r>
        <w:rPr>
          <w:b w:val="0"/>
        </w:rPr>
        <w:t>2</w:t>
      </w:r>
      <w:r w:rsidR="00987913">
        <w:rPr>
          <w:b w:val="0"/>
        </w:rPr>
        <w:t>6</w:t>
      </w:r>
      <w:r w:rsidR="00C15898">
        <w:rPr>
          <w:b w:val="0"/>
        </w:rPr>
        <w:t xml:space="preserve">. </w:t>
      </w:r>
      <w:r w:rsidR="00855DC3" w:rsidRPr="00855DC3">
        <w:rPr>
          <w:b w:val="0"/>
        </w:rPr>
        <w:t>Полномочия депутата Совета прекращаются досрочно в случаях:</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855DC3" w:rsidRDefault="00855DC3" w:rsidP="00D7558B">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855DC3" w:rsidRDefault="00855DC3" w:rsidP="00D7558B">
      <w:pPr>
        <w:pStyle w:val="ConsNormal"/>
        <w:suppressAutoHyphens w:val="0"/>
        <w:spacing w:after="0" w:line="240" w:lineRule="auto"/>
        <w:ind w:firstLine="709"/>
        <w:jc w:val="both"/>
        <w:rPr>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55DC3" w:rsidRDefault="00855DC3" w:rsidP="00D7558B">
      <w:pPr>
        <w:spacing w:line="240" w:lineRule="auto"/>
        <w:ind w:firstLine="709"/>
      </w:pPr>
      <w: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74A93" w:rsidRPr="00074A93" w:rsidRDefault="00D3543C" w:rsidP="00D7558B">
      <w:pPr>
        <w:tabs>
          <w:tab w:val="left" w:pos="-284"/>
        </w:tabs>
        <w:spacing w:line="240" w:lineRule="auto"/>
        <w:ind w:firstLine="709"/>
      </w:pPr>
      <w:r>
        <w:t>2</w:t>
      </w:r>
      <w:r w:rsidR="00987913">
        <w:t>7</w:t>
      </w:r>
      <w:r w:rsidR="00C15898">
        <w:t>.</w:t>
      </w:r>
      <w:r w:rsidR="00074A93" w:rsidRPr="00074A93">
        <w:t xml:space="preserve"> Досрочное прекращение полномочий Совета влечет досрочное прекращение полномочий депутатов Совета.</w:t>
      </w:r>
    </w:p>
    <w:p w:rsidR="00074A93" w:rsidRPr="00074A93" w:rsidRDefault="00987913" w:rsidP="00D7558B">
      <w:pPr>
        <w:tabs>
          <w:tab w:val="left" w:pos="-284"/>
          <w:tab w:val="left" w:pos="1482"/>
        </w:tabs>
        <w:spacing w:line="240" w:lineRule="auto"/>
        <w:ind w:firstLine="709"/>
      </w:pPr>
      <w:r>
        <w:t>28</w:t>
      </w:r>
      <w:r w:rsidR="00C15898">
        <w:t>.</w:t>
      </w:r>
      <w:r w:rsidR="00074A93" w:rsidRPr="00074A93">
        <w:t xml:space="preserve"> </w:t>
      </w:r>
      <w:r w:rsidR="00BB26A7">
        <w:t>Решение</w:t>
      </w:r>
      <w:r w:rsidR="00533CAB">
        <w:t xml:space="preserve"> о прекращении полномочий депутата Совета</w:t>
      </w:r>
      <w:r w:rsidR="00BB26A7">
        <w:t xml:space="preserve"> принимается в порядке,</w:t>
      </w:r>
      <w:r w:rsidR="00533CAB">
        <w:t xml:space="preserve"> установлен</w:t>
      </w:r>
      <w:r w:rsidR="00BB26A7">
        <w:t>ном</w:t>
      </w:r>
      <w:r w:rsidR="00533CAB">
        <w:t xml:space="preserve"> Регламентом Совета.</w:t>
      </w:r>
    </w:p>
    <w:p w:rsidR="00074A93" w:rsidRPr="00074A93" w:rsidRDefault="00074A93" w:rsidP="00D7558B">
      <w:pPr>
        <w:spacing w:line="240" w:lineRule="auto"/>
        <w:ind w:firstLine="709"/>
      </w:pPr>
    </w:p>
    <w:p w:rsidR="00C15898" w:rsidRPr="004F3B62" w:rsidRDefault="004F3B62" w:rsidP="004F3B62">
      <w:pPr>
        <w:pStyle w:val="a0"/>
        <w:widowControl w:val="0"/>
        <w:ind w:firstLine="709"/>
        <w:jc w:val="center"/>
        <w:rPr>
          <w:b w:val="0"/>
        </w:rPr>
      </w:pPr>
      <w:r w:rsidRPr="004F3B62">
        <w:rPr>
          <w:b w:val="0"/>
          <w:lang w:val="en-US"/>
        </w:rPr>
        <w:t>VIII</w:t>
      </w:r>
      <w:r w:rsidRPr="004F3B62">
        <w:rPr>
          <w:b w:val="0"/>
        </w:rPr>
        <w:t>.</w:t>
      </w:r>
      <w:r>
        <w:rPr>
          <w:b w:val="0"/>
        </w:rPr>
        <w:t xml:space="preserve"> Обеспечение деятельности Совета</w:t>
      </w:r>
    </w:p>
    <w:p w:rsidR="00C14F6A" w:rsidRPr="004F3B62" w:rsidRDefault="00C14F6A" w:rsidP="004F3B62">
      <w:pPr>
        <w:spacing w:line="240" w:lineRule="auto"/>
        <w:ind w:firstLine="709"/>
        <w:jc w:val="center"/>
      </w:pPr>
    </w:p>
    <w:p w:rsidR="00C15898" w:rsidRDefault="00987913" w:rsidP="000166C8">
      <w:pPr>
        <w:spacing w:line="240" w:lineRule="auto"/>
        <w:ind w:firstLine="709"/>
      </w:pPr>
      <w:r>
        <w:t>29</w:t>
      </w:r>
      <w:r w:rsidR="00C15898" w:rsidRPr="004F3B62">
        <w:t>. Материально-техническое, информационное и правовое обеспечение деятельности Совета осуществляется администрацией</w:t>
      </w:r>
      <w:r w:rsidR="004F3B62">
        <w:t xml:space="preserve"> Кореновского городского поселения Кореновского района</w:t>
      </w:r>
      <w:r w:rsidR="00C15898" w:rsidRPr="004F3B62">
        <w:t>.</w:t>
      </w:r>
    </w:p>
    <w:p w:rsidR="000166C8" w:rsidRDefault="000166C8" w:rsidP="000166C8">
      <w:pPr>
        <w:spacing w:line="240" w:lineRule="auto"/>
        <w:ind w:firstLine="709"/>
      </w:pPr>
    </w:p>
    <w:p w:rsidR="000166C8" w:rsidRDefault="000166C8" w:rsidP="000166C8">
      <w:pPr>
        <w:spacing w:line="240" w:lineRule="auto"/>
        <w:ind w:firstLine="709"/>
      </w:pPr>
    </w:p>
    <w:p w:rsidR="000166C8" w:rsidRDefault="000166C8" w:rsidP="000166C8">
      <w:pPr>
        <w:spacing w:line="240" w:lineRule="auto"/>
        <w:ind w:firstLine="709"/>
      </w:pPr>
    </w:p>
    <w:p w:rsidR="00C14F6A" w:rsidRDefault="00F73EE4" w:rsidP="00F73EE4">
      <w:pPr>
        <w:spacing w:line="240" w:lineRule="auto"/>
      </w:pPr>
      <w:r>
        <w:t>Начальник юридического отдела</w:t>
      </w:r>
    </w:p>
    <w:p w:rsidR="00F73EE4" w:rsidRDefault="00F73EE4" w:rsidP="00F73EE4">
      <w:pPr>
        <w:spacing w:line="240" w:lineRule="auto"/>
      </w:pPr>
      <w:r>
        <w:t>администрации Кореновского городского</w:t>
      </w:r>
    </w:p>
    <w:p w:rsidR="00EF0BCA" w:rsidRDefault="00F73EE4" w:rsidP="000166C8">
      <w:pPr>
        <w:spacing w:line="240" w:lineRule="auto"/>
      </w:pPr>
      <w:r>
        <w:t>поселения Кореновского района</w:t>
      </w:r>
      <w:r>
        <w:tab/>
      </w:r>
      <w:r>
        <w:tab/>
      </w:r>
      <w:r>
        <w:tab/>
      </w:r>
      <w:r>
        <w:tab/>
      </w:r>
      <w:r>
        <w:tab/>
        <w:t xml:space="preserve">  </w:t>
      </w:r>
      <w:r w:rsidR="000166C8">
        <w:t xml:space="preserve">    М.В. Омельченко</w:t>
      </w:r>
    </w:p>
    <w:sectPr w:rsidR="00EF0BCA" w:rsidSect="000166C8">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202">
    <w:altName w:val="MS Mincho"/>
    <w:charset w:val="80"/>
    <w:family w:val="roman"/>
    <w:pitch w:val="default"/>
  </w:font>
  <w:font w:name="font205">
    <w:charset w:val="CC"/>
    <w:family w:val="auto"/>
    <w:pitch w:val="variable"/>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8"/>
        <w:szCs w:val="28"/>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7"/>
    <w:lvl w:ilvl="0">
      <w:start w:val="1"/>
      <w:numFmt w:val="decimal"/>
      <w:lvlText w:val="%1."/>
      <w:lvlJc w:val="left"/>
      <w:pPr>
        <w:tabs>
          <w:tab w:val="num" w:pos="1212"/>
        </w:tabs>
        <w:ind w:left="1212"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ascii="Times New Roman" w:eastAsia="Calibri" w:hAnsi="Times New Roman" w:cs="Times New Roman"/>
        <w:sz w:val="28"/>
        <w:szCs w:val="28"/>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6A"/>
    <w:rsid w:val="000166C8"/>
    <w:rsid w:val="00074A93"/>
    <w:rsid w:val="000B161F"/>
    <w:rsid w:val="000B6E98"/>
    <w:rsid w:val="004F3B62"/>
    <w:rsid w:val="00533CAB"/>
    <w:rsid w:val="00737CE4"/>
    <w:rsid w:val="00855DC3"/>
    <w:rsid w:val="00987913"/>
    <w:rsid w:val="00BB26A7"/>
    <w:rsid w:val="00C14F6A"/>
    <w:rsid w:val="00C15898"/>
    <w:rsid w:val="00D3543C"/>
    <w:rsid w:val="00D43D68"/>
    <w:rsid w:val="00D7558B"/>
    <w:rsid w:val="00D83400"/>
    <w:rsid w:val="00DF32AB"/>
    <w:rsid w:val="00EF0BCA"/>
    <w:rsid w:val="00F23A73"/>
    <w:rsid w:val="00F73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6A"/>
    <w:pPr>
      <w:widowControl w:val="0"/>
      <w:adjustRightInd w:val="0"/>
      <w:spacing w:after="0" w:line="360" w:lineRule="atLeast"/>
      <w:jc w:val="both"/>
      <w:textAlignment w:val="baseline"/>
    </w:pPr>
    <w:rPr>
      <w:rFonts w:ascii="Times New Roman" w:eastAsia="Times New Roman" w:hAnsi="Times New Roman" w:cs="Times New Roman"/>
      <w:color w:val="000000"/>
      <w:sz w:val="28"/>
      <w:szCs w:val="28"/>
      <w:lang w:eastAsia="ru-RU"/>
    </w:rPr>
  </w:style>
  <w:style w:type="paragraph" w:styleId="2">
    <w:name w:val="heading 2"/>
    <w:basedOn w:val="a"/>
    <w:next w:val="a0"/>
    <w:link w:val="20"/>
    <w:qFormat/>
    <w:rsid w:val="00074A93"/>
    <w:pPr>
      <w:keepNext/>
      <w:widowControl/>
      <w:numPr>
        <w:ilvl w:val="1"/>
        <w:numId w:val="2"/>
      </w:numPr>
      <w:suppressAutoHyphens/>
      <w:adjustRightInd/>
      <w:spacing w:before="240" w:after="60" w:line="100" w:lineRule="atLeast"/>
      <w:jc w:val="left"/>
      <w:textAlignment w:val="auto"/>
      <w:outlineLvl w:val="1"/>
    </w:pPr>
    <w:rPr>
      <w:rFonts w:ascii="Arial" w:eastAsia="Andale Sans UI" w:hAnsi="Arial" w:cs="Wingdings"/>
      <w:b/>
      <w:bCs/>
      <w:i/>
      <w:iCs/>
      <w:color w:val="auto"/>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F23A73"/>
    <w:pPr>
      <w:widowControl/>
      <w:adjustRightInd/>
      <w:spacing w:line="240" w:lineRule="auto"/>
      <w:jc w:val="left"/>
      <w:textAlignment w:val="auto"/>
    </w:pPr>
    <w:rPr>
      <w:b/>
      <w:color w:val="auto"/>
    </w:rPr>
  </w:style>
  <w:style w:type="character" w:customStyle="1" w:styleId="a4">
    <w:name w:val="Основной текст Знак"/>
    <w:basedOn w:val="a1"/>
    <w:link w:val="a0"/>
    <w:rsid w:val="00F23A73"/>
    <w:rPr>
      <w:rFonts w:ascii="Times New Roman" w:eastAsia="Times New Roman" w:hAnsi="Times New Roman" w:cs="Times New Roman"/>
      <w:b/>
      <w:sz w:val="28"/>
      <w:szCs w:val="28"/>
      <w:lang w:eastAsia="ru-RU"/>
    </w:rPr>
  </w:style>
  <w:style w:type="paragraph" w:customStyle="1" w:styleId="ConsNormal">
    <w:name w:val="ConsNormal"/>
    <w:rsid w:val="000B6E98"/>
    <w:pPr>
      <w:widowControl w:val="0"/>
      <w:suppressAutoHyphens/>
      <w:spacing w:after="200" w:line="276" w:lineRule="auto"/>
    </w:pPr>
    <w:rPr>
      <w:rFonts w:ascii="Calibri" w:eastAsia="Arial Unicode MS" w:hAnsi="Calibri" w:cs="font202"/>
      <w:kern w:val="1"/>
      <w:lang w:eastAsia="zh-CN"/>
    </w:rPr>
  </w:style>
  <w:style w:type="paragraph" w:customStyle="1" w:styleId="22">
    <w:name w:val="Основной текст с отступом 22"/>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21">
    <w:name w:val="Основной текст 2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
    <w:name w:val="Название объекта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ConsPlusNormal">
    <w:name w:val="ConsPlusNormal"/>
    <w:rsid w:val="00074A93"/>
    <w:pPr>
      <w:widowControl w:val="0"/>
      <w:suppressAutoHyphens/>
      <w:spacing w:after="200" w:line="276" w:lineRule="auto"/>
    </w:pPr>
    <w:rPr>
      <w:rFonts w:ascii="Calibri" w:eastAsia="Arial Unicode MS" w:hAnsi="Calibri" w:cs="font205"/>
      <w:kern w:val="1"/>
      <w:lang w:eastAsia="zh-CN"/>
    </w:rPr>
  </w:style>
  <w:style w:type="character" w:customStyle="1" w:styleId="20">
    <w:name w:val="Заголовок 2 Знак"/>
    <w:basedOn w:val="a1"/>
    <w:link w:val="2"/>
    <w:rsid w:val="00074A93"/>
    <w:rPr>
      <w:rFonts w:ascii="Arial" w:eastAsia="Andale Sans UI" w:hAnsi="Arial" w:cs="Wingdings"/>
      <w:b/>
      <w:bCs/>
      <w:i/>
      <w:iCs/>
      <w:kern w:val="1"/>
      <w:sz w:val="28"/>
      <w:szCs w:val="28"/>
      <w:lang w:eastAsia="zh-CN"/>
    </w:rPr>
  </w:style>
  <w:style w:type="paragraph" w:customStyle="1" w:styleId="WW-3">
    <w:name w:val="WW-Основной текст с отступом 3"/>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0">
    <w:name w:val="Текст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WW-2">
    <w:name w:val="WW-Основной текст с отступом 2"/>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styleId="a5">
    <w:name w:val="Balloon Text"/>
    <w:basedOn w:val="a"/>
    <w:link w:val="a6"/>
    <w:uiPriority w:val="99"/>
    <w:semiHidden/>
    <w:unhideWhenUsed/>
    <w:rsid w:val="00F73EE4"/>
    <w:pPr>
      <w:spacing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F73EE4"/>
    <w:rPr>
      <w:rFonts w:ascii="Segoe UI" w:eastAsia="Times New Roman"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6A"/>
    <w:pPr>
      <w:widowControl w:val="0"/>
      <w:adjustRightInd w:val="0"/>
      <w:spacing w:after="0" w:line="360" w:lineRule="atLeast"/>
      <w:jc w:val="both"/>
      <w:textAlignment w:val="baseline"/>
    </w:pPr>
    <w:rPr>
      <w:rFonts w:ascii="Times New Roman" w:eastAsia="Times New Roman" w:hAnsi="Times New Roman" w:cs="Times New Roman"/>
      <w:color w:val="000000"/>
      <w:sz w:val="28"/>
      <w:szCs w:val="28"/>
      <w:lang w:eastAsia="ru-RU"/>
    </w:rPr>
  </w:style>
  <w:style w:type="paragraph" w:styleId="2">
    <w:name w:val="heading 2"/>
    <w:basedOn w:val="a"/>
    <w:next w:val="a0"/>
    <w:link w:val="20"/>
    <w:qFormat/>
    <w:rsid w:val="00074A93"/>
    <w:pPr>
      <w:keepNext/>
      <w:widowControl/>
      <w:numPr>
        <w:ilvl w:val="1"/>
        <w:numId w:val="2"/>
      </w:numPr>
      <w:suppressAutoHyphens/>
      <w:adjustRightInd/>
      <w:spacing w:before="240" w:after="60" w:line="100" w:lineRule="atLeast"/>
      <w:jc w:val="left"/>
      <w:textAlignment w:val="auto"/>
      <w:outlineLvl w:val="1"/>
    </w:pPr>
    <w:rPr>
      <w:rFonts w:ascii="Arial" w:eastAsia="Andale Sans UI" w:hAnsi="Arial" w:cs="Wingdings"/>
      <w:b/>
      <w:bCs/>
      <w:i/>
      <w:iCs/>
      <w:color w:val="auto"/>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F23A73"/>
    <w:pPr>
      <w:widowControl/>
      <w:adjustRightInd/>
      <w:spacing w:line="240" w:lineRule="auto"/>
      <w:jc w:val="left"/>
      <w:textAlignment w:val="auto"/>
    </w:pPr>
    <w:rPr>
      <w:b/>
      <w:color w:val="auto"/>
    </w:rPr>
  </w:style>
  <w:style w:type="character" w:customStyle="1" w:styleId="a4">
    <w:name w:val="Основной текст Знак"/>
    <w:basedOn w:val="a1"/>
    <w:link w:val="a0"/>
    <w:rsid w:val="00F23A73"/>
    <w:rPr>
      <w:rFonts w:ascii="Times New Roman" w:eastAsia="Times New Roman" w:hAnsi="Times New Roman" w:cs="Times New Roman"/>
      <w:b/>
      <w:sz w:val="28"/>
      <w:szCs w:val="28"/>
      <w:lang w:eastAsia="ru-RU"/>
    </w:rPr>
  </w:style>
  <w:style w:type="paragraph" w:customStyle="1" w:styleId="ConsNormal">
    <w:name w:val="ConsNormal"/>
    <w:rsid w:val="000B6E98"/>
    <w:pPr>
      <w:widowControl w:val="0"/>
      <w:suppressAutoHyphens/>
      <w:spacing w:after="200" w:line="276" w:lineRule="auto"/>
    </w:pPr>
    <w:rPr>
      <w:rFonts w:ascii="Calibri" w:eastAsia="Arial Unicode MS" w:hAnsi="Calibri" w:cs="font202"/>
      <w:kern w:val="1"/>
      <w:lang w:eastAsia="zh-CN"/>
    </w:rPr>
  </w:style>
  <w:style w:type="paragraph" w:customStyle="1" w:styleId="22">
    <w:name w:val="Основной текст с отступом 22"/>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21">
    <w:name w:val="Основной текст 2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
    <w:name w:val="Название объекта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ConsPlusNormal">
    <w:name w:val="ConsPlusNormal"/>
    <w:rsid w:val="00074A93"/>
    <w:pPr>
      <w:widowControl w:val="0"/>
      <w:suppressAutoHyphens/>
      <w:spacing w:after="200" w:line="276" w:lineRule="auto"/>
    </w:pPr>
    <w:rPr>
      <w:rFonts w:ascii="Calibri" w:eastAsia="Arial Unicode MS" w:hAnsi="Calibri" w:cs="font205"/>
      <w:kern w:val="1"/>
      <w:lang w:eastAsia="zh-CN"/>
    </w:rPr>
  </w:style>
  <w:style w:type="character" w:customStyle="1" w:styleId="20">
    <w:name w:val="Заголовок 2 Знак"/>
    <w:basedOn w:val="a1"/>
    <w:link w:val="2"/>
    <w:rsid w:val="00074A93"/>
    <w:rPr>
      <w:rFonts w:ascii="Arial" w:eastAsia="Andale Sans UI" w:hAnsi="Arial" w:cs="Wingdings"/>
      <w:b/>
      <w:bCs/>
      <w:i/>
      <w:iCs/>
      <w:kern w:val="1"/>
      <w:sz w:val="28"/>
      <w:szCs w:val="28"/>
      <w:lang w:eastAsia="zh-CN"/>
    </w:rPr>
  </w:style>
  <w:style w:type="paragraph" w:customStyle="1" w:styleId="WW-3">
    <w:name w:val="WW-Основной текст с отступом 3"/>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10">
    <w:name w:val="Текст1"/>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customStyle="1" w:styleId="WW-2">
    <w:name w:val="WW-Основной текст с отступом 2"/>
    <w:basedOn w:val="a"/>
    <w:rsid w:val="00074A93"/>
    <w:pPr>
      <w:widowControl/>
      <w:suppressAutoHyphens/>
      <w:adjustRightInd/>
      <w:spacing w:line="100" w:lineRule="atLeast"/>
      <w:jc w:val="left"/>
      <w:textAlignment w:val="auto"/>
    </w:pPr>
    <w:rPr>
      <w:rFonts w:eastAsia="Andale Sans UI"/>
      <w:color w:val="auto"/>
      <w:kern w:val="1"/>
      <w:sz w:val="24"/>
      <w:szCs w:val="24"/>
      <w:lang w:eastAsia="zh-CN"/>
    </w:rPr>
  </w:style>
  <w:style w:type="paragraph" w:styleId="a5">
    <w:name w:val="Balloon Text"/>
    <w:basedOn w:val="a"/>
    <w:link w:val="a6"/>
    <w:uiPriority w:val="99"/>
    <w:semiHidden/>
    <w:unhideWhenUsed/>
    <w:rsid w:val="00F73EE4"/>
    <w:pPr>
      <w:spacing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F73EE4"/>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19</cp:revision>
  <cp:lastPrinted>2015-09-13T18:41:00Z</cp:lastPrinted>
  <dcterms:created xsi:type="dcterms:W3CDTF">2015-09-13T17:26:00Z</dcterms:created>
  <dcterms:modified xsi:type="dcterms:W3CDTF">2015-09-23T06:49:00Z</dcterms:modified>
</cp:coreProperties>
</file>