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6" w:rsidRPr="004270C6" w:rsidRDefault="004270C6" w:rsidP="004270C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270C6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8E049C4" wp14:editId="31D58287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C6" w:rsidRPr="004270C6" w:rsidRDefault="004270C6" w:rsidP="004270C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270C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270C6" w:rsidRPr="004270C6" w:rsidRDefault="004270C6" w:rsidP="004270C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270C6">
        <w:rPr>
          <w:b/>
          <w:sz w:val="28"/>
          <w:szCs w:val="28"/>
          <w:lang w:eastAsia="ar-SA"/>
        </w:rPr>
        <w:t>КОРЕНОВСКОГО РАЙОНА</w:t>
      </w:r>
    </w:p>
    <w:p w:rsidR="004270C6" w:rsidRPr="004270C6" w:rsidRDefault="004270C6" w:rsidP="004270C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4270C6">
        <w:rPr>
          <w:b/>
          <w:sz w:val="36"/>
          <w:szCs w:val="36"/>
          <w:lang w:eastAsia="ar-SA"/>
        </w:rPr>
        <w:t>ПОСТАНОВЛЕНИЕ</w:t>
      </w:r>
    </w:p>
    <w:p w:rsidR="004270C6" w:rsidRPr="004270C6" w:rsidRDefault="004270C6" w:rsidP="004270C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4270C6">
        <w:rPr>
          <w:sz w:val="28"/>
          <w:szCs w:val="28"/>
          <w:lang w:eastAsia="ar-SA"/>
        </w:rPr>
        <w:t xml:space="preserve">от 16.12.2020   </w:t>
      </w:r>
      <w:r w:rsidRPr="004270C6">
        <w:rPr>
          <w:sz w:val="28"/>
          <w:szCs w:val="28"/>
          <w:lang w:eastAsia="ar-SA"/>
        </w:rPr>
        <w:tab/>
      </w:r>
      <w:r w:rsidRPr="004270C6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4270C6">
        <w:rPr>
          <w:sz w:val="28"/>
          <w:szCs w:val="28"/>
          <w:lang w:eastAsia="ar-SA"/>
        </w:rPr>
        <w:tab/>
      </w:r>
      <w:r w:rsidRPr="004270C6">
        <w:rPr>
          <w:sz w:val="28"/>
          <w:szCs w:val="28"/>
          <w:lang w:eastAsia="ar-SA"/>
        </w:rPr>
        <w:tab/>
      </w:r>
      <w:proofErr w:type="gramStart"/>
      <w:r w:rsidRPr="004270C6">
        <w:rPr>
          <w:sz w:val="28"/>
          <w:szCs w:val="28"/>
          <w:lang w:eastAsia="ar-SA"/>
        </w:rPr>
        <w:tab/>
        <w:t xml:space="preserve">  №</w:t>
      </w:r>
      <w:proofErr w:type="gramEnd"/>
      <w:r w:rsidRPr="004270C6">
        <w:rPr>
          <w:sz w:val="28"/>
          <w:szCs w:val="28"/>
          <w:lang w:eastAsia="ar-SA"/>
        </w:rPr>
        <w:t xml:space="preserve"> 104</w:t>
      </w:r>
      <w:r>
        <w:rPr>
          <w:sz w:val="28"/>
          <w:szCs w:val="28"/>
          <w:lang w:eastAsia="ar-SA"/>
        </w:rPr>
        <w:t>2</w:t>
      </w:r>
    </w:p>
    <w:p w:rsidR="004270C6" w:rsidRPr="004270C6" w:rsidRDefault="004270C6" w:rsidP="004270C6">
      <w:pPr>
        <w:tabs>
          <w:tab w:val="left" w:pos="708"/>
        </w:tabs>
        <w:suppressAutoHyphens/>
        <w:autoSpaceDN w:val="0"/>
        <w:jc w:val="center"/>
        <w:rPr>
          <w:color w:val="000000"/>
          <w:sz w:val="24"/>
          <w:shd w:val="clear" w:color="auto" w:fill="FFFFFF"/>
        </w:rPr>
      </w:pPr>
      <w:r w:rsidRPr="004270C6">
        <w:rPr>
          <w:sz w:val="28"/>
          <w:szCs w:val="28"/>
          <w:lang w:eastAsia="ar-SA"/>
        </w:rPr>
        <w:t>г. Кореновск</w:t>
      </w:r>
    </w:p>
    <w:p w:rsidR="004270C6" w:rsidRPr="004270C6" w:rsidRDefault="004270C6" w:rsidP="004270C6">
      <w:pPr>
        <w:tabs>
          <w:tab w:val="left" w:pos="8505"/>
        </w:tabs>
        <w:suppressAutoHyphens/>
        <w:autoSpaceDN w:val="0"/>
        <w:jc w:val="center"/>
        <w:rPr>
          <w:b/>
          <w:bCs/>
          <w:sz w:val="16"/>
          <w:szCs w:val="16"/>
          <w:lang w:eastAsia="zh-CN"/>
        </w:rPr>
      </w:pPr>
    </w:p>
    <w:p w:rsidR="00F30DB5" w:rsidRDefault="00F30DB5" w:rsidP="00F30DB5">
      <w:pPr>
        <w:widowControl w:val="0"/>
        <w:suppressAutoHyphens/>
        <w:autoSpaceDE w:val="0"/>
        <w:jc w:val="center"/>
        <w:rPr>
          <w:color w:val="000000"/>
          <w:sz w:val="28"/>
          <w:szCs w:val="28"/>
          <w:shd w:val="clear" w:color="auto" w:fill="FFFFFF"/>
          <w:lang w:eastAsia="ar-SA"/>
        </w:rPr>
      </w:pPr>
      <w:bookmarkStart w:id="0" w:name="_GoBack"/>
      <w:bookmarkEnd w:id="0"/>
    </w:p>
    <w:p w:rsidR="00F30DB5" w:rsidRDefault="00F30DB5" w:rsidP="00F30DB5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1B0BCB">
        <w:rPr>
          <w:rFonts w:eastAsia="Calibri"/>
          <w:b/>
          <w:sz w:val="28"/>
          <w:szCs w:val="28"/>
          <w:lang w:eastAsia="en-US"/>
        </w:rPr>
        <w:t xml:space="preserve">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</w:t>
      </w:r>
      <w:r>
        <w:rPr>
          <w:rFonts w:eastAsia="Calibri"/>
          <w:b/>
          <w:sz w:val="28"/>
          <w:szCs w:val="28"/>
          <w:lang w:eastAsia="en-US"/>
        </w:rPr>
        <w:t>Кореновского городского поселения К</w:t>
      </w:r>
      <w:r w:rsidRPr="001B0BCB">
        <w:rPr>
          <w:rFonts w:eastAsia="Calibri"/>
          <w:b/>
          <w:sz w:val="28"/>
          <w:szCs w:val="28"/>
          <w:lang w:eastAsia="en-US"/>
        </w:rPr>
        <w:t>ореновского</w:t>
      </w:r>
    </w:p>
    <w:p w:rsidR="00F30DB5" w:rsidRDefault="00F30DB5" w:rsidP="00F30DB5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1B0BCB">
        <w:rPr>
          <w:rFonts w:eastAsia="Calibri"/>
          <w:b/>
          <w:sz w:val="28"/>
          <w:szCs w:val="28"/>
          <w:lang w:eastAsia="en-US"/>
        </w:rPr>
        <w:t>района в границах элемента планировочной структуры,</w:t>
      </w:r>
    </w:p>
    <w:p w:rsidR="00F30DB5" w:rsidRDefault="00F30DB5" w:rsidP="00F30DB5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1B0BCB">
        <w:rPr>
          <w:rFonts w:eastAsia="Calibri"/>
          <w:b/>
          <w:sz w:val="28"/>
          <w:szCs w:val="28"/>
          <w:lang w:eastAsia="en-US"/>
        </w:rPr>
        <w:t>застроенного многоквартирными домами</w:t>
      </w:r>
    </w:p>
    <w:p w:rsidR="00F30DB5" w:rsidRDefault="00F30DB5" w:rsidP="00F30DB5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F30DB5" w:rsidRPr="0030364E" w:rsidRDefault="00F30DB5" w:rsidP="00F30DB5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F30DB5" w:rsidRPr="0030364E" w:rsidRDefault="00F30DB5" w:rsidP="00F30DB5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 w:bidi="ru-RU"/>
        </w:rPr>
      </w:pPr>
      <w:r w:rsidRPr="001B0BCB">
        <w:rPr>
          <w:rFonts w:eastAsia="Arial"/>
          <w:sz w:val="28"/>
          <w:szCs w:val="28"/>
          <w:lang w:eastAsia="zh-CN" w:bidi="ru-RU"/>
        </w:rPr>
        <w:t xml:space="preserve">В соответствии с частью 2 статьи 7, частью 2 статьи 12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0364E">
        <w:rPr>
          <w:rFonts w:eastAsia="Arial"/>
          <w:sz w:val="28"/>
          <w:szCs w:val="28"/>
          <w:lang w:eastAsia="zh-CN" w:bidi="ru-RU"/>
        </w:rPr>
        <w:t xml:space="preserve">администрация </w:t>
      </w:r>
      <w:r>
        <w:rPr>
          <w:rFonts w:eastAsia="Arial"/>
          <w:sz w:val="28"/>
          <w:szCs w:val="28"/>
          <w:lang w:eastAsia="zh-CN" w:bidi="ru-RU"/>
        </w:rPr>
        <w:t>Кореновского городского поселения Кореновского района</w:t>
      </w:r>
      <w:r w:rsidRPr="0030364E">
        <w:rPr>
          <w:rFonts w:eastAsia="Arial"/>
          <w:sz w:val="28"/>
          <w:szCs w:val="28"/>
          <w:lang w:eastAsia="zh-CN" w:bidi="ru-RU"/>
        </w:rPr>
        <w:t xml:space="preserve"> п о с </w:t>
      </w:r>
      <w:proofErr w:type="gramStart"/>
      <w:r w:rsidRPr="0030364E">
        <w:rPr>
          <w:rFonts w:eastAsia="Arial"/>
          <w:sz w:val="28"/>
          <w:szCs w:val="28"/>
          <w:lang w:eastAsia="zh-CN" w:bidi="ru-RU"/>
        </w:rPr>
        <w:t>т</w:t>
      </w:r>
      <w:proofErr w:type="gramEnd"/>
      <w:r w:rsidRPr="0030364E">
        <w:rPr>
          <w:rFonts w:eastAsia="Arial"/>
          <w:sz w:val="28"/>
          <w:szCs w:val="28"/>
          <w:lang w:eastAsia="zh-CN" w:bidi="ru-RU"/>
        </w:rPr>
        <w:t xml:space="preserve"> а н о в л я е т:</w:t>
      </w:r>
    </w:p>
    <w:p w:rsidR="00F30DB5" w:rsidRPr="003C549C" w:rsidRDefault="00F30DB5" w:rsidP="00F30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49C">
        <w:rPr>
          <w:sz w:val="28"/>
          <w:szCs w:val="28"/>
        </w:rPr>
        <w:t>1. Утвердить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территории общего пользования Кореновского городского поселения Кореновского района в границах элемента планировочной структуры, застроенного многоквартирными домами (прилагается).</w:t>
      </w:r>
    </w:p>
    <w:p w:rsidR="00F30DB5" w:rsidRPr="003C549C" w:rsidRDefault="00F30DB5" w:rsidP="00F30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49C">
        <w:rPr>
          <w:sz w:val="28"/>
          <w:szCs w:val="28"/>
        </w:rPr>
        <w:t>2. 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30DB5" w:rsidRPr="003C549C" w:rsidRDefault="00F30DB5" w:rsidP="00F30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49C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                       С.Г. </w:t>
      </w:r>
      <w:proofErr w:type="spellStart"/>
      <w:r w:rsidRPr="003C549C">
        <w:rPr>
          <w:sz w:val="28"/>
          <w:szCs w:val="28"/>
        </w:rPr>
        <w:t>Чепурного</w:t>
      </w:r>
      <w:proofErr w:type="spellEnd"/>
      <w:r w:rsidRPr="003C549C">
        <w:rPr>
          <w:sz w:val="28"/>
          <w:szCs w:val="28"/>
        </w:rPr>
        <w:t>.</w:t>
      </w:r>
    </w:p>
    <w:p w:rsidR="00F30DB5" w:rsidRDefault="00F30DB5" w:rsidP="00F30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49C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F30DB5" w:rsidRDefault="00F30DB5" w:rsidP="00F30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  <w:r w:rsidRPr="00F254E3">
        <w:rPr>
          <w:sz w:val="28"/>
          <w:szCs w:val="28"/>
        </w:rPr>
        <w:t xml:space="preserve"> </w:t>
      </w:r>
    </w:p>
    <w:p w:rsidR="00F30DB5" w:rsidRDefault="00F30DB5" w:rsidP="00F30DB5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 </w:t>
      </w:r>
      <w:r w:rsidRPr="00E003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Р.Ф. Громов</w:t>
      </w:r>
    </w:p>
    <w:p w:rsidR="00F30DB5" w:rsidRDefault="00F30DB5" w:rsidP="00F30DB5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lastRenderedPageBreak/>
        <w:t>ПРИЛОЖЕНИЕ</w:t>
      </w:r>
      <w:r>
        <w:rPr>
          <w:rFonts w:eastAsia="TimesNewRomanPSMT"/>
          <w:sz w:val="28"/>
          <w:szCs w:val="28"/>
        </w:rPr>
        <w:t xml:space="preserve"> </w:t>
      </w:r>
    </w:p>
    <w:p w:rsidR="00F30DB5" w:rsidRPr="0004062E" w:rsidRDefault="00F30DB5" w:rsidP="00F30DB5">
      <w:pPr>
        <w:ind w:left="4820"/>
        <w:jc w:val="center"/>
        <w:rPr>
          <w:rFonts w:eastAsia="TimesNewRomanPSMT"/>
          <w:sz w:val="28"/>
          <w:szCs w:val="28"/>
        </w:rPr>
      </w:pPr>
    </w:p>
    <w:p w:rsidR="00F30DB5" w:rsidRPr="0004062E" w:rsidRDefault="00F30DB5" w:rsidP="00F30DB5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</w:p>
    <w:p w:rsidR="00F30DB5" w:rsidRPr="0004062E" w:rsidRDefault="00F30DB5" w:rsidP="00F30DB5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F30DB5" w:rsidRPr="0004062E" w:rsidRDefault="00F30DB5" w:rsidP="00F30DB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городского поселения</w:t>
      </w:r>
    </w:p>
    <w:p w:rsidR="00F30DB5" w:rsidRPr="0004062E" w:rsidRDefault="00F30DB5" w:rsidP="00F30DB5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F30DB5" w:rsidRDefault="00F30DB5" w:rsidP="00F30DB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r w:rsidRPr="00820E7D">
        <w:rPr>
          <w:rFonts w:eastAsia="TimesNewRomanPSMT"/>
          <w:sz w:val="28"/>
          <w:szCs w:val="28"/>
        </w:rPr>
        <w:t xml:space="preserve">от </w:t>
      </w:r>
      <w:r w:rsidR="004270C6">
        <w:rPr>
          <w:rFonts w:eastAsia="TimesNewRomanPSMT"/>
          <w:sz w:val="28"/>
          <w:szCs w:val="28"/>
        </w:rPr>
        <w:t>16.12.2020 № 1042</w:t>
      </w:r>
    </w:p>
    <w:p w:rsidR="00F30DB5" w:rsidRDefault="00F30DB5" w:rsidP="00F30D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30DB5" w:rsidRDefault="00F30DB5" w:rsidP="00F30D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30DB5" w:rsidRPr="007B2B6B" w:rsidRDefault="00F30DB5" w:rsidP="00F30DB5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  <w:r w:rsidRPr="007B2B6B">
        <w:rPr>
          <w:sz w:val="28"/>
          <w:szCs w:val="28"/>
        </w:rPr>
        <w:t>ПОРЯДОК</w:t>
      </w:r>
    </w:p>
    <w:p w:rsidR="00F30DB5" w:rsidRPr="007B2B6B" w:rsidRDefault="00F30DB5" w:rsidP="00F30DB5">
      <w:pPr>
        <w:widowControl w:val="0"/>
        <w:suppressAutoHyphens/>
        <w:jc w:val="center"/>
        <w:rPr>
          <w:rFonts w:eastAsia="DejaVuSans" w:cs="Times"/>
          <w:kern w:val="2"/>
          <w:sz w:val="28"/>
          <w:szCs w:val="28"/>
          <w:lang w:eastAsia="zh-CN"/>
        </w:rPr>
      </w:pPr>
      <w:r w:rsidRPr="007B2B6B">
        <w:rPr>
          <w:rFonts w:ascii="Times" w:eastAsia="DejaVuSans" w:hAnsi="Times" w:cs="Times"/>
          <w:kern w:val="2"/>
          <w:sz w:val="28"/>
          <w:szCs w:val="28"/>
          <w:lang w:eastAsia="zh-CN"/>
        </w:rPr>
        <w:t>выявления и учёта мнения собственников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</w:t>
      </w:r>
      <w:r w:rsidRPr="007B2B6B">
        <w:rPr>
          <w:rFonts w:ascii="Times" w:eastAsia="DejaVuSans" w:hAnsi="Times" w:cs="Times"/>
          <w:kern w:val="2"/>
          <w:sz w:val="28"/>
          <w:szCs w:val="28"/>
          <w:lang w:eastAsia="zh-CN"/>
        </w:rPr>
        <w:t>помещений в многоквартирных домах в целях принятия решения о создании парковок общего пользования на территориях общего пользования</w:t>
      </w:r>
      <w:r w:rsidRPr="007B2B6B">
        <w:rPr>
          <w:rFonts w:eastAsia="DejaVuSans" w:cs="Times"/>
          <w:kern w:val="2"/>
          <w:sz w:val="28"/>
          <w:szCs w:val="28"/>
          <w:lang w:eastAsia="zh-CN"/>
        </w:rPr>
        <w:t xml:space="preserve"> Кореновского городского поселения Кореновского района </w:t>
      </w:r>
      <w:r w:rsidRPr="007B2B6B">
        <w:rPr>
          <w:rFonts w:ascii="Times" w:eastAsia="DejaVuSans" w:hAnsi="Times" w:cs="Times"/>
          <w:kern w:val="2"/>
          <w:sz w:val="28"/>
          <w:szCs w:val="28"/>
          <w:lang w:eastAsia="zh-CN"/>
        </w:rPr>
        <w:t>в границах элемента планировочной структуры, застроенного многоквартирными домами</w:t>
      </w:r>
    </w:p>
    <w:p w:rsidR="00F30DB5" w:rsidRDefault="00F30DB5" w:rsidP="00F30DB5">
      <w:pPr>
        <w:widowControl w:val="0"/>
        <w:suppressAutoHyphens/>
        <w:jc w:val="center"/>
        <w:rPr>
          <w:rFonts w:eastAsia="DejaVuSans" w:cs="Times"/>
          <w:kern w:val="2"/>
          <w:sz w:val="28"/>
          <w:szCs w:val="28"/>
          <w:lang w:eastAsia="zh-CN"/>
        </w:rPr>
      </w:pPr>
    </w:p>
    <w:p w:rsidR="00F30DB5" w:rsidRPr="001B0BCB" w:rsidRDefault="00F30DB5" w:rsidP="00F30DB5">
      <w:pPr>
        <w:widowControl w:val="0"/>
        <w:suppressAutoHyphens/>
        <w:jc w:val="center"/>
        <w:rPr>
          <w:rFonts w:eastAsia="DejaVuSans" w:cs="Times"/>
          <w:kern w:val="2"/>
          <w:sz w:val="28"/>
          <w:szCs w:val="28"/>
          <w:lang w:eastAsia="zh-CN"/>
        </w:rPr>
      </w:pPr>
    </w:p>
    <w:p w:rsidR="00F30DB5" w:rsidRDefault="00F30DB5" w:rsidP="00F30DB5">
      <w:pPr>
        <w:widowControl w:val="0"/>
        <w:suppressAutoHyphens/>
        <w:jc w:val="center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>1. Общие положения</w:t>
      </w:r>
    </w:p>
    <w:p w:rsidR="00F30DB5" w:rsidRPr="001B0BCB" w:rsidRDefault="00F30DB5" w:rsidP="00F30DB5">
      <w:pPr>
        <w:widowControl w:val="0"/>
        <w:suppressAutoHyphens/>
        <w:jc w:val="center"/>
        <w:rPr>
          <w:rFonts w:ascii="Times" w:eastAsia="DejaVuSans" w:hAnsi="Times" w:cs="Times"/>
          <w:kern w:val="2"/>
          <w:sz w:val="28"/>
          <w:szCs w:val="28"/>
          <w:lang w:eastAsia="zh-CN"/>
        </w:rPr>
      </w:pP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1.1. Настоящий Порядок разработан 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процедуру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Кореновского городского поселения Кореновского района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данных территориях.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1.2. Для целей настоящего Порядка применяются следующие понятия: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 xml:space="preserve">а) территория общего пользования – территория, которой беспрепятственно пользуется неограниченный круг лиц в границах элемента планировочной структуры, застроенного многоквартирными домами, на которой планируется создание парковки общего пользования; 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 xml:space="preserve">б) собственник помещения в многоквартирном доме – физическое или юридическое лицо, право собственности которого на помещение (помещения) в многоквартирном доме, расположенном на земельном участке, прилегающем к территории общего пользования, на которой планируется создание парковки общего пользования, зарегистрировано в установленном законодательством порядке; 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 xml:space="preserve">в) схема размещения парковки общего пользования – схема, подготовленная администрацией Кореновского городского поселения Кореновского района на основании проектной документации или технической документации с нанесением границ парковки общего пользования, указанием ее </w:t>
      </w:r>
      <w:r w:rsidRPr="003C549C">
        <w:rPr>
          <w:rFonts w:eastAsia="DejaVuSans"/>
          <w:kern w:val="2"/>
          <w:sz w:val="28"/>
          <w:szCs w:val="28"/>
          <w:lang w:eastAsia="zh-CN"/>
        </w:rPr>
        <w:lastRenderedPageBreak/>
        <w:t xml:space="preserve">адресной привязки, назначения, площади, вместительности (количества </w:t>
      </w:r>
      <w:proofErr w:type="spellStart"/>
      <w:r w:rsidRPr="003C549C">
        <w:rPr>
          <w:rFonts w:eastAsia="DejaVuSans"/>
          <w:kern w:val="2"/>
          <w:sz w:val="28"/>
          <w:szCs w:val="28"/>
          <w:lang w:eastAsia="zh-CN"/>
        </w:rPr>
        <w:t>машино</w:t>
      </w:r>
      <w:proofErr w:type="spellEnd"/>
      <w:r w:rsidRPr="003C549C">
        <w:rPr>
          <w:rFonts w:eastAsia="DejaVuSans"/>
          <w:kern w:val="2"/>
          <w:sz w:val="28"/>
          <w:szCs w:val="28"/>
          <w:lang w:eastAsia="zh-CN"/>
        </w:rPr>
        <w:t>-мест), организации въезда, выезда и движения транспортных средств на парковке общего пользования, выделением мест для стоянки транспортных средств, управляемых инвалидами, перевозящих инвалидов;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г) перечень многоквартирных домов – перечень многоквартирных домов, расположенных на земельных участках, границы которых определены в соответствии с требованиями земельного законодательства и законодательства о градостроительной деятельности, прилегающих к территории общего пользования;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д) уполномоченный орган - администрация Кореновского городского поселения Кореновского района.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Краснодарского края и муниципальных правовых актах Кореновского городского поселения Кореновского района.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</w:p>
    <w:p w:rsidR="00F30DB5" w:rsidRDefault="00F30DB5" w:rsidP="00F30DB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2. Выявление и учет мнения собственников помещений в многоквартирном доме в целях принятия решения о создании парковок общего пользования на территориях общего пользования</w:t>
      </w:r>
    </w:p>
    <w:p w:rsidR="00F30DB5" w:rsidRPr="003C549C" w:rsidRDefault="00F30DB5" w:rsidP="00F30DB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lang w:eastAsia="zh-CN"/>
        </w:rPr>
      </w:pP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2.1. В целях принятия решения о создании парковки общего пользования осуществляется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по вопросу, связанному с созданием на данной территории парковки общего пользования.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Выявление мнения собственников помещений в многоквартирных домах, указанных в абзаце первом настоящего пункта, осуществляется путем проведения их опроса в порядке, предусмотренном Положением об</w:t>
      </w:r>
      <w:r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Pr="003C549C">
        <w:rPr>
          <w:rFonts w:eastAsia="DejaVuSans"/>
          <w:kern w:val="2"/>
          <w:sz w:val="28"/>
          <w:szCs w:val="28"/>
          <w:lang w:eastAsia="zh-CN"/>
        </w:rPr>
        <w:t>опрос</w:t>
      </w:r>
      <w:r>
        <w:rPr>
          <w:rFonts w:eastAsia="DejaVuSans"/>
          <w:kern w:val="2"/>
          <w:sz w:val="28"/>
          <w:szCs w:val="28"/>
          <w:lang w:eastAsia="zh-CN"/>
        </w:rPr>
        <w:t>е граждан в</w:t>
      </w:r>
      <w:r w:rsidRPr="003C549C">
        <w:rPr>
          <w:rFonts w:eastAsia="DejaVuSans"/>
          <w:kern w:val="2"/>
          <w:sz w:val="28"/>
          <w:szCs w:val="28"/>
          <w:lang w:eastAsia="zh-CN"/>
        </w:rPr>
        <w:t xml:space="preserve"> Кореновском городском поселении, утвержденным решением Совета Кореновского городского поселения Кореновского района от 18 июня 2019 года № 542 «Об утверждении Положения о Порядке назначения и проведения опроса граждан на территории Кореновского городского поселения Кореновского района».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 xml:space="preserve">2.2. Для принятия решения о назначении опроса собственников помещений в многоквартирных домах, указанных в абзаце первом настоящего пункта,  глава Кореновского городского поселения Кореновского района вносит предложение в Совет Кореновского городского поселения Кореновского района с формулировкой вопроса (вопросов), предлагаемого (предлагаемых) при проведении опроса, а также с приложением перечня многоквартирных домов, </w:t>
      </w:r>
      <w:r w:rsidRPr="003C549C">
        <w:rPr>
          <w:rFonts w:eastAsia="DejaVuSans"/>
          <w:kern w:val="2"/>
          <w:sz w:val="28"/>
          <w:szCs w:val="28"/>
          <w:lang w:eastAsia="zh-CN"/>
        </w:rPr>
        <w:lastRenderedPageBreak/>
        <w:t>схемы размещения парковки общего пользования и опросного листа по форме, предусмотренной приложением к настоящему Порядку (далее – опросный лист).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2.3.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 От имени несовершеннолетних в опросе вправе принять участие их законные представители.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2.4. В целях привлечения к участию в опросе собственников помещений в многоквартирных домах, расположенных на земельных участках, прилегающих к территории общего пользования, уполномоченный орган вправе направить информацию о проведении опроса в организации, осуществляющие управление многоквартирными домами, указанными в перечне многоквартирных домов.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2.5.</w:t>
      </w:r>
      <w:r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Pr="003C549C">
        <w:rPr>
          <w:rFonts w:eastAsia="DejaVuSans"/>
          <w:kern w:val="2"/>
          <w:sz w:val="28"/>
          <w:szCs w:val="28"/>
          <w:lang w:eastAsia="zh-CN"/>
        </w:rPr>
        <w:t>Собственники помещений в многоквартирных домах направляют (представляют) заполненный опросный лист по адресу, указанному в информации о проведении опроса. Способ направления опросного листа выбирается собственником помещения в многоквартирном доме самостоятельно.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Собственник помещения в многоквартирном доме вправе направить (представить) один опросный лист.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В случае, если лицо является собственником двух и более помещений в многоквартирном доме (многоквартирных домах), указанном в перечне многоквартирных домов, указанное лицо вправе направить (представить) в уполномоченный орган опросные листы в количестве, равном количеству помещений в многоквартирном доме (многоквартирных домах), собственником которых он является.</w:t>
      </w:r>
    </w:p>
    <w:p w:rsidR="00F30DB5" w:rsidRPr="003C549C" w:rsidRDefault="00F30DB5" w:rsidP="00F30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549C">
        <w:rPr>
          <w:sz w:val="28"/>
          <w:szCs w:val="28"/>
        </w:rPr>
        <w:t>2.6. Результаты опроса собственников помещений в многоквартирных домах, расположенных на земельных участках, прилегающих к территории общего пользования, подлежат официальному опубликованию в средствах массовой информации и размещению на официальном сайте администрации и Совета Кореновского городского поселения Кореновского района в информационно-телекоммуникационной сети «Интернет» не позднее чем через 10 дней со дня проведения (даты окончания проведения) опроса.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 xml:space="preserve">2.7. 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большинства от числа лиц, принявших участие в опросе (далее – общее мнение собственников помещений в многоквартирных домах). </w:t>
      </w:r>
    </w:p>
    <w:p w:rsidR="00F30DB5" w:rsidRPr="003C549C" w:rsidRDefault="00F30DB5" w:rsidP="00F30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 xml:space="preserve">2.8. </w:t>
      </w:r>
      <w:r w:rsidRPr="003C549C">
        <w:rPr>
          <w:sz w:val="28"/>
          <w:szCs w:val="28"/>
        </w:rPr>
        <w:t xml:space="preserve">Решение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принимается </w:t>
      </w:r>
      <w:r w:rsidRPr="003C549C">
        <w:rPr>
          <w:rFonts w:eastAsia="DejaVuSans"/>
          <w:kern w:val="2"/>
          <w:sz w:val="28"/>
          <w:szCs w:val="28"/>
          <w:lang w:eastAsia="zh-CN"/>
        </w:rPr>
        <w:t xml:space="preserve">уполномоченным органом в форме постановления администрации Кореновского городского поселения Кореновского района (далее – постановление) </w:t>
      </w:r>
      <w:r w:rsidRPr="003C549C">
        <w:rPr>
          <w:sz w:val="28"/>
          <w:szCs w:val="28"/>
        </w:rPr>
        <w:t>в соответствии с утвержденной документацией по планировке территории, а также с учетом общего мнения собственников помещений многоквартирных домах.</w:t>
      </w:r>
    </w:p>
    <w:p w:rsidR="00F30DB5" w:rsidRPr="003C549C" w:rsidRDefault="00F30DB5" w:rsidP="00F30DB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>
        <w:rPr>
          <w:rFonts w:eastAsia="DejaVuSans"/>
          <w:kern w:val="2"/>
          <w:sz w:val="28"/>
          <w:szCs w:val="28"/>
          <w:lang w:eastAsia="zh-CN"/>
        </w:rPr>
        <w:t>Постановление</w:t>
      </w:r>
      <w:r w:rsidRPr="003C549C">
        <w:rPr>
          <w:rFonts w:eastAsia="DejaVuSans"/>
          <w:kern w:val="2"/>
          <w:sz w:val="28"/>
          <w:szCs w:val="28"/>
          <w:lang w:eastAsia="zh-CN"/>
        </w:rPr>
        <w:t xml:space="preserve"> должно содержать ссылку на протокол итогов опроса, а также схему размещения парковки общего пользования. </w:t>
      </w:r>
    </w:p>
    <w:p w:rsidR="00F30DB5" w:rsidRPr="003C549C" w:rsidRDefault="00F30DB5" w:rsidP="00F30D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C549C">
        <w:rPr>
          <w:color w:val="000000"/>
          <w:sz w:val="28"/>
          <w:szCs w:val="28"/>
        </w:rPr>
        <w:t>3. Контроль за соблюдением Порядка</w:t>
      </w:r>
    </w:p>
    <w:p w:rsidR="00F30DB5" w:rsidRPr="003C549C" w:rsidRDefault="00F30DB5" w:rsidP="00F30D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30DB5" w:rsidRPr="003C549C" w:rsidRDefault="00F30DB5" w:rsidP="00F30DB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3C549C">
        <w:rPr>
          <w:rFonts w:eastAsia="DejaVuSans"/>
          <w:kern w:val="2"/>
          <w:sz w:val="28"/>
          <w:szCs w:val="28"/>
          <w:lang w:eastAsia="zh-CN"/>
        </w:rPr>
        <w:t>3.1. За нарушение требований настоящего Порядка должностные лица уполномоченного органа несут ответственность в соответствии с законодательством Российской Федерации.</w:t>
      </w:r>
    </w:p>
    <w:p w:rsidR="00F30DB5" w:rsidRDefault="00F30DB5" w:rsidP="00F30DB5">
      <w:pPr>
        <w:widowControl w:val="0"/>
        <w:suppressAutoHyphens/>
        <w:autoSpaceDE w:val="0"/>
        <w:autoSpaceDN w:val="0"/>
        <w:adjustRightInd w:val="0"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</w:p>
    <w:p w:rsidR="00F30DB5" w:rsidRPr="001B0BCB" w:rsidRDefault="00F30DB5" w:rsidP="00F30DB5">
      <w:pPr>
        <w:widowControl w:val="0"/>
        <w:suppressAutoHyphens/>
        <w:autoSpaceDE w:val="0"/>
        <w:autoSpaceDN w:val="0"/>
        <w:adjustRightInd w:val="0"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</w:p>
    <w:p w:rsidR="00F30DB5" w:rsidRPr="00E7300A" w:rsidRDefault="00F30DB5" w:rsidP="00F30D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7300A">
        <w:rPr>
          <w:sz w:val="28"/>
          <w:szCs w:val="28"/>
        </w:rPr>
        <w:t>Начальник отдела жилищно-</w:t>
      </w:r>
    </w:p>
    <w:p w:rsidR="00F30DB5" w:rsidRPr="00E7300A" w:rsidRDefault="00F30DB5" w:rsidP="00F30D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7300A">
        <w:rPr>
          <w:sz w:val="28"/>
          <w:szCs w:val="28"/>
        </w:rPr>
        <w:t xml:space="preserve">коммунального хозяйства </w:t>
      </w:r>
    </w:p>
    <w:p w:rsidR="00F30DB5" w:rsidRPr="00E7300A" w:rsidRDefault="00F30DB5" w:rsidP="00F30D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7300A">
        <w:rPr>
          <w:sz w:val="28"/>
          <w:szCs w:val="28"/>
        </w:rPr>
        <w:t>благоустройства и транспорта</w:t>
      </w:r>
    </w:p>
    <w:p w:rsidR="00F30DB5" w:rsidRPr="00E7300A" w:rsidRDefault="00F30DB5" w:rsidP="00F30D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7300A">
        <w:rPr>
          <w:sz w:val="28"/>
          <w:szCs w:val="28"/>
        </w:rPr>
        <w:t>Кореновского городского поселения                                               А.Г. Солошенко</w:t>
      </w:r>
    </w:p>
    <w:p w:rsidR="00F30DB5" w:rsidRPr="00E7300A" w:rsidRDefault="00F30DB5" w:rsidP="00F30D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30DB5" w:rsidRDefault="00F30DB5" w:rsidP="00F30D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30DB5" w:rsidRDefault="00F30DB5" w:rsidP="00F30D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30DB5" w:rsidRDefault="00F30DB5" w:rsidP="00F30D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30DB5" w:rsidRDefault="00F30DB5" w:rsidP="00F30D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30DB5" w:rsidRDefault="00F30DB5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C6" w:rsidRDefault="004270C6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Pr="001B0BCB" w:rsidRDefault="00F30DB5" w:rsidP="00F30DB5">
      <w:pPr>
        <w:autoSpaceDE w:val="0"/>
        <w:autoSpaceDN w:val="0"/>
        <w:adjustRightInd w:val="0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F30DB5" w:rsidRPr="001B0BCB" w:rsidRDefault="00F30DB5" w:rsidP="00F30DB5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>к Порядку выявления и учета мнения собственников помещений многоквартирных домах, прилегающих</w:t>
      </w:r>
      <w:r>
        <w:rPr>
          <w:color w:val="000000"/>
          <w:sz w:val="28"/>
          <w:szCs w:val="28"/>
        </w:rPr>
        <w:t xml:space="preserve"> </w:t>
      </w:r>
      <w:r w:rsidRPr="001B0BCB">
        <w:rPr>
          <w:color w:val="000000"/>
          <w:sz w:val="28"/>
          <w:szCs w:val="28"/>
        </w:rPr>
        <w:t>к территориям общего пользования, о создании парковок общего пользования</w:t>
      </w:r>
      <w:r>
        <w:rPr>
          <w:color w:val="000000"/>
          <w:sz w:val="28"/>
          <w:szCs w:val="28"/>
        </w:rPr>
        <w:t xml:space="preserve"> </w:t>
      </w:r>
      <w:r w:rsidRPr="001B0BCB">
        <w:rPr>
          <w:color w:val="000000"/>
          <w:sz w:val="28"/>
          <w:szCs w:val="28"/>
        </w:rPr>
        <w:t>на территориях общего пользования в границах элемента планировочной структуры, застроенного многоквартирными домами, в границах</w:t>
      </w:r>
      <w:r>
        <w:rPr>
          <w:color w:val="000000"/>
          <w:sz w:val="28"/>
          <w:szCs w:val="28"/>
        </w:rPr>
        <w:t xml:space="preserve"> Кореновского городского поселения </w:t>
      </w:r>
      <w:r w:rsidRPr="001B0BCB">
        <w:rPr>
          <w:color w:val="000000"/>
          <w:sz w:val="28"/>
          <w:szCs w:val="28"/>
        </w:rPr>
        <w:t>Кореновск</w:t>
      </w:r>
      <w:r>
        <w:rPr>
          <w:color w:val="000000"/>
          <w:sz w:val="28"/>
          <w:szCs w:val="28"/>
        </w:rPr>
        <w:t>ого</w:t>
      </w:r>
      <w:r w:rsidRPr="001B0BCB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F30DB5" w:rsidRPr="001B0BCB" w:rsidRDefault="00F30DB5" w:rsidP="00F30D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0DB5" w:rsidRPr="00BF6D24" w:rsidRDefault="00F30DB5" w:rsidP="00F30D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F6D24">
        <w:rPr>
          <w:color w:val="000000"/>
          <w:sz w:val="28"/>
          <w:szCs w:val="28"/>
        </w:rPr>
        <w:t>ФОРМА ОПРОСНОГО ЛИСТА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0DB5" w:rsidRPr="001B0BCB" w:rsidRDefault="00F30DB5" w:rsidP="00F30D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1. Опрос проводится по инициативе главы _____________________ </w:t>
      </w:r>
      <w:r>
        <w:rPr>
          <w:color w:val="000000"/>
          <w:sz w:val="24"/>
          <w:szCs w:val="24"/>
        </w:rPr>
        <w:t>Кореновского городского поселения</w:t>
      </w:r>
      <w:r w:rsidRPr="001B0BCB">
        <w:rPr>
          <w:color w:val="000000"/>
          <w:sz w:val="24"/>
          <w:szCs w:val="24"/>
        </w:rPr>
        <w:t xml:space="preserve"> Кореновского района в целях принятия решения о создании парковки общего пользования на территории общего пользования (далее – парковка) по адресу*: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__________________________________________________________________</w:t>
      </w:r>
      <w:r>
        <w:rPr>
          <w:color w:val="000000"/>
          <w:sz w:val="24"/>
          <w:szCs w:val="24"/>
        </w:rPr>
        <w:t>___________</w:t>
      </w:r>
      <w:r w:rsidRPr="001B0BCB">
        <w:rPr>
          <w:color w:val="000000"/>
          <w:sz w:val="24"/>
          <w:szCs w:val="24"/>
        </w:rPr>
        <w:t xml:space="preserve"> указывается адресная привязка парковки общего пользования на территории общего ____________________________________________________________</w:t>
      </w:r>
      <w:r>
        <w:rPr>
          <w:color w:val="000000"/>
          <w:sz w:val="24"/>
          <w:szCs w:val="24"/>
        </w:rPr>
        <w:t>__________</w:t>
      </w:r>
      <w:r w:rsidRPr="001B0BCB">
        <w:rPr>
          <w:color w:val="000000"/>
          <w:sz w:val="24"/>
          <w:szCs w:val="24"/>
        </w:rPr>
        <w:t xml:space="preserve">______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C1A6B">
        <w:rPr>
          <w:color w:val="000000"/>
          <w:sz w:val="24"/>
          <w:szCs w:val="24"/>
        </w:rPr>
        <w:t xml:space="preserve">пользования в соответствии </w:t>
      </w:r>
      <w:r w:rsidRPr="001B0BCB">
        <w:rPr>
          <w:color w:val="000000"/>
          <w:sz w:val="24"/>
          <w:szCs w:val="24"/>
        </w:rPr>
        <w:t xml:space="preserve">с адресной привязкой, указанной в схеме размещения парковки общего пользования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2. Опрос проводится в период с «___» _______20__ по «___» _______20__*.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3. Сведения о лице, принявшем участие в опросе**: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</w:t>
      </w:r>
      <w:r>
        <w:rPr>
          <w:color w:val="000000"/>
          <w:sz w:val="24"/>
          <w:szCs w:val="24"/>
        </w:rPr>
        <w:t>_____</w:t>
      </w:r>
      <w:r w:rsidRPr="001B0BCB">
        <w:rPr>
          <w:color w:val="000000"/>
          <w:sz w:val="24"/>
          <w:szCs w:val="24"/>
        </w:rPr>
        <w:t xml:space="preserve">_________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1B0BCB">
        <w:rPr>
          <w:color w:val="000000"/>
          <w:sz w:val="24"/>
          <w:szCs w:val="24"/>
        </w:rPr>
        <w:t>указываются</w:t>
      </w:r>
      <w:proofErr w:type="gramEnd"/>
      <w:r w:rsidRPr="001B0BCB">
        <w:rPr>
          <w:color w:val="000000"/>
          <w:sz w:val="24"/>
          <w:szCs w:val="24"/>
        </w:rPr>
        <w:t xml:space="preserve"> фамилия, имя, отчество (при наличии), дата, месяц и год рождения – для ____________________________________________________________________</w:t>
      </w:r>
      <w:r>
        <w:rPr>
          <w:color w:val="000000"/>
          <w:sz w:val="24"/>
          <w:szCs w:val="24"/>
        </w:rPr>
        <w:t>____</w:t>
      </w:r>
      <w:r w:rsidRPr="001B0BCB">
        <w:rPr>
          <w:color w:val="000000"/>
          <w:sz w:val="24"/>
          <w:szCs w:val="24"/>
        </w:rPr>
        <w:t xml:space="preserve">____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C1A6B">
        <w:rPr>
          <w:color w:val="000000"/>
          <w:sz w:val="24"/>
          <w:szCs w:val="24"/>
        </w:rPr>
        <w:t xml:space="preserve">физических лиц; полное наименование, </w:t>
      </w:r>
      <w:r w:rsidRPr="001B0BCB">
        <w:rPr>
          <w:color w:val="000000"/>
          <w:sz w:val="24"/>
          <w:szCs w:val="24"/>
        </w:rPr>
        <w:t xml:space="preserve">ИНН, ОГРН юридического лица – для юридических лиц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4. Сведения о помещении в многоквартирном доме, собственником которого является лицо, принявшее участие в опросе**: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1B0BCB">
        <w:rPr>
          <w:color w:val="000000"/>
          <w:sz w:val="24"/>
          <w:szCs w:val="24"/>
        </w:rPr>
        <w:t xml:space="preserve">___________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указываются сведения о номере многоквартирного дома и номере квартиры (комнаты в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1B0BCB">
        <w:rPr>
          <w:color w:val="000000"/>
          <w:sz w:val="24"/>
          <w:szCs w:val="24"/>
        </w:rPr>
        <w:t xml:space="preserve">_____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C1A6B">
        <w:rPr>
          <w:color w:val="000000"/>
          <w:sz w:val="24"/>
          <w:szCs w:val="24"/>
        </w:rPr>
        <w:t xml:space="preserve">коммунальной квартире) в отношении </w:t>
      </w:r>
      <w:r w:rsidRPr="001B0BCB">
        <w:rPr>
          <w:color w:val="000000"/>
          <w:sz w:val="24"/>
          <w:szCs w:val="24"/>
        </w:rPr>
        <w:t xml:space="preserve">жилых помещений и кадастровом номере помещения – в отношении нежилого помещения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5. Сведения о законном представителе несовершеннолетнего лица***: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__________________________________________________________________</w:t>
      </w:r>
      <w:r>
        <w:rPr>
          <w:color w:val="000000"/>
          <w:sz w:val="24"/>
          <w:szCs w:val="24"/>
        </w:rPr>
        <w:t>_____</w:t>
      </w:r>
      <w:r w:rsidRPr="001B0BCB">
        <w:rPr>
          <w:color w:val="000000"/>
          <w:sz w:val="24"/>
          <w:szCs w:val="24"/>
        </w:rPr>
        <w:t xml:space="preserve">______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1B0BCB">
        <w:rPr>
          <w:color w:val="000000"/>
          <w:sz w:val="24"/>
          <w:szCs w:val="24"/>
        </w:rPr>
        <w:t>указываются</w:t>
      </w:r>
      <w:proofErr w:type="gramEnd"/>
      <w:r w:rsidRPr="001B0BCB">
        <w:rPr>
          <w:color w:val="000000"/>
          <w:sz w:val="24"/>
          <w:szCs w:val="24"/>
        </w:rPr>
        <w:t xml:space="preserve"> фамилия, имя, отчество законного представителя несовершеннолетнего,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____</w:t>
      </w:r>
      <w:r w:rsidRPr="001B0BCB">
        <w:rPr>
          <w:color w:val="000000"/>
          <w:sz w:val="24"/>
          <w:szCs w:val="24"/>
        </w:rPr>
        <w:t xml:space="preserve">_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C1A6B">
        <w:rPr>
          <w:color w:val="000000"/>
          <w:sz w:val="24"/>
          <w:szCs w:val="24"/>
        </w:rPr>
        <w:t xml:space="preserve">являющегося </w:t>
      </w:r>
      <w:r w:rsidRPr="001B0BCB">
        <w:rPr>
          <w:color w:val="000000"/>
          <w:sz w:val="24"/>
          <w:szCs w:val="24"/>
        </w:rPr>
        <w:t xml:space="preserve">собственником помещения в многоквартирном доме </w:t>
      </w:r>
    </w:p>
    <w:p w:rsidR="00F30DB5" w:rsidRPr="001B0BCB" w:rsidRDefault="00F30DB5" w:rsidP="00F30DB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1610"/>
        <w:gridCol w:w="1600"/>
        <w:gridCol w:w="3215"/>
        <w:gridCol w:w="11"/>
      </w:tblGrid>
      <w:tr w:rsidR="00F30DB5" w:rsidRPr="001B0BCB" w:rsidTr="00163B2C">
        <w:trPr>
          <w:gridAfter w:val="1"/>
          <w:wAfter w:w="11" w:type="dxa"/>
          <w:trHeight w:val="247"/>
        </w:trPr>
        <w:tc>
          <w:tcPr>
            <w:tcW w:w="9630" w:type="dxa"/>
            <w:gridSpan w:val="4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 Вопросы, вынесенные на опрос (мнение выражается путем проставления значка </w:t>
            </w:r>
            <w:r w:rsidRPr="001B0BCB">
              <w:rPr>
                <w:rFonts w:ascii="Wingdings" w:hAnsi="Wingdings" w:cs="Wingdings"/>
                <w:color w:val="000000"/>
                <w:sz w:val="24"/>
                <w:szCs w:val="24"/>
              </w:rPr>
              <w:t></w:t>
            </w:r>
            <w:r w:rsidRPr="001B0BCB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1B0BCB">
              <w:rPr>
                <w:color w:val="000000"/>
                <w:sz w:val="24"/>
                <w:szCs w:val="24"/>
              </w:rPr>
              <w:t xml:space="preserve">в одном из предложенных вариантов </w:t>
            </w:r>
            <w:proofErr w:type="gramStart"/>
            <w:r w:rsidRPr="001B0BCB">
              <w:rPr>
                <w:color w:val="000000"/>
                <w:sz w:val="24"/>
                <w:szCs w:val="24"/>
              </w:rPr>
              <w:t>ответа)*</w:t>
            </w:r>
            <w:proofErr w:type="gramEnd"/>
            <w:r w:rsidRPr="001B0BCB">
              <w:rPr>
                <w:color w:val="000000"/>
                <w:sz w:val="24"/>
                <w:szCs w:val="24"/>
              </w:rPr>
              <w:t xml:space="preserve">*: </w:t>
            </w: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6.1. Ваше отношение к фактам парковки транспортных средств на тротуарах, озелененных территориях, детских, спортивных площадках: </w:t>
            </w:r>
          </w:p>
        </w:tc>
      </w:tr>
      <w:tr w:rsidR="00F30DB5" w:rsidRPr="001B0BCB" w:rsidTr="00163B2C">
        <w:trPr>
          <w:gridAfter w:val="1"/>
          <w:wAfter w:w="11" w:type="dxa"/>
          <w:trHeight w:val="109"/>
        </w:trPr>
        <w:tc>
          <w:tcPr>
            <w:tcW w:w="3210" w:type="dxa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3210" w:type="dxa"/>
            <w:gridSpan w:val="2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Против </w:t>
            </w:r>
          </w:p>
        </w:tc>
        <w:tc>
          <w:tcPr>
            <w:tcW w:w="3210" w:type="dxa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Безразлично </w:t>
            </w:r>
          </w:p>
        </w:tc>
      </w:tr>
      <w:tr w:rsidR="00F30DB5" w:rsidRPr="001B0BCB" w:rsidTr="00163B2C">
        <w:trPr>
          <w:gridAfter w:val="1"/>
          <w:wAfter w:w="11" w:type="dxa"/>
          <w:trHeight w:val="247"/>
        </w:trPr>
        <w:tc>
          <w:tcPr>
            <w:tcW w:w="9630" w:type="dxa"/>
            <w:gridSpan w:val="4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6.2. Ваше мнение о наличии/отсутствии обеспеченности парковками многоквартирного дома, собственником помещения в котором Вы являетесь: </w:t>
            </w:r>
          </w:p>
        </w:tc>
      </w:tr>
      <w:tr w:rsidR="00F30DB5" w:rsidRPr="001B0BCB" w:rsidTr="00163B2C">
        <w:trPr>
          <w:gridAfter w:val="1"/>
          <w:wAfter w:w="11" w:type="dxa"/>
          <w:trHeight w:val="109"/>
        </w:trPr>
        <w:tc>
          <w:tcPr>
            <w:tcW w:w="4815" w:type="dxa"/>
            <w:gridSpan w:val="2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Имеется обеспеченность </w:t>
            </w:r>
          </w:p>
        </w:tc>
        <w:tc>
          <w:tcPr>
            <w:tcW w:w="4815" w:type="dxa"/>
            <w:gridSpan w:val="2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Отсутствует обеспеченность </w:t>
            </w:r>
          </w:p>
        </w:tc>
      </w:tr>
      <w:tr w:rsidR="00F30DB5" w:rsidRPr="001B0BCB" w:rsidTr="00163B2C">
        <w:trPr>
          <w:gridAfter w:val="1"/>
          <w:wAfter w:w="11" w:type="dxa"/>
          <w:trHeight w:val="247"/>
        </w:trPr>
        <w:tc>
          <w:tcPr>
            <w:tcW w:w="9630" w:type="dxa"/>
            <w:gridSpan w:val="4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6.3. Создание парковки общего пользования на территории общего пользования, предлагаемой к размещению: </w:t>
            </w:r>
          </w:p>
        </w:tc>
      </w:tr>
      <w:tr w:rsidR="00F30DB5" w:rsidRPr="001B0BCB" w:rsidTr="00163B2C">
        <w:trPr>
          <w:trHeight w:val="109"/>
        </w:trPr>
        <w:tc>
          <w:tcPr>
            <w:tcW w:w="4820" w:type="dxa"/>
            <w:gridSpan w:val="2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Требуется </w:t>
            </w:r>
          </w:p>
        </w:tc>
        <w:tc>
          <w:tcPr>
            <w:tcW w:w="4820" w:type="dxa"/>
            <w:gridSpan w:val="3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F30DB5" w:rsidRPr="001B0BCB" w:rsidTr="00163B2C">
        <w:trPr>
          <w:trHeight w:val="245"/>
        </w:trPr>
        <w:tc>
          <w:tcPr>
            <w:tcW w:w="9641" w:type="dxa"/>
            <w:gridSpan w:val="5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6.4. С назначением парковки общего пользования на территории общего пользования, предлагаемой к размещению: </w:t>
            </w:r>
          </w:p>
        </w:tc>
      </w:tr>
      <w:tr w:rsidR="00F30DB5" w:rsidRPr="001B0BCB" w:rsidTr="00163B2C">
        <w:trPr>
          <w:trHeight w:val="523"/>
        </w:trPr>
        <w:tc>
          <w:tcPr>
            <w:tcW w:w="4820" w:type="dxa"/>
            <w:gridSpan w:val="2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Согласен (согласна) </w:t>
            </w:r>
          </w:p>
        </w:tc>
        <w:tc>
          <w:tcPr>
            <w:tcW w:w="4820" w:type="dxa"/>
            <w:gridSpan w:val="3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Не согласен (не согласна) </w:t>
            </w: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Свой вариант назначения парковки: </w:t>
            </w:r>
          </w:p>
        </w:tc>
      </w:tr>
      <w:tr w:rsidR="00F30DB5" w:rsidRPr="001B0BCB" w:rsidTr="00163B2C">
        <w:trPr>
          <w:trHeight w:val="247"/>
        </w:trPr>
        <w:tc>
          <w:tcPr>
            <w:tcW w:w="9641" w:type="dxa"/>
            <w:gridSpan w:val="5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6.5. С площадью и вместительностью (количеством </w:t>
            </w:r>
            <w:proofErr w:type="spellStart"/>
            <w:r w:rsidRPr="001B0BCB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1B0BCB">
              <w:rPr>
                <w:color w:val="000000"/>
                <w:sz w:val="24"/>
                <w:szCs w:val="24"/>
              </w:rPr>
              <w:t xml:space="preserve">-мест) парковки общего пользования на территории общего пользования, предлагаемой к размещению: </w:t>
            </w:r>
          </w:p>
        </w:tc>
      </w:tr>
      <w:tr w:rsidR="00F30DB5" w:rsidRPr="001B0BCB" w:rsidTr="00163B2C">
        <w:trPr>
          <w:trHeight w:val="1213"/>
        </w:trPr>
        <w:tc>
          <w:tcPr>
            <w:tcW w:w="4820" w:type="dxa"/>
            <w:gridSpan w:val="2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Согласен (согласна) </w:t>
            </w:r>
          </w:p>
        </w:tc>
        <w:tc>
          <w:tcPr>
            <w:tcW w:w="4820" w:type="dxa"/>
            <w:gridSpan w:val="3"/>
          </w:tcPr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Не согласен (не согласна) </w:t>
            </w: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>Требуется увеличить/уменьшить площадь парковки (нужное подчеркнуть) до ___________ (указать предлагаемую площадь парковки);</w:t>
            </w: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 </w:t>
            </w:r>
          </w:p>
          <w:p w:rsidR="00F30DB5" w:rsidRPr="001B0BCB" w:rsidRDefault="00F30DB5" w:rsidP="00163B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Требуется увеличить/уменьшить количество </w:t>
            </w:r>
            <w:proofErr w:type="spellStart"/>
            <w:r w:rsidRPr="001B0BCB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1B0BCB">
              <w:rPr>
                <w:color w:val="000000"/>
                <w:sz w:val="24"/>
                <w:szCs w:val="24"/>
              </w:rPr>
              <w:t>-мест (нужное подчеркнуть) до _____________</w:t>
            </w:r>
            <w:proofErr w:type="gramStart"/>
            <w:r w:rsidRPr="001B0BCB">
              <w:rPr>
                <w:color w:val="000000"/>
                <w:sz w:val="24"/>
                <w:szCs w:val="24"/>
              </w:rPr>
              <w:t>_(</w:t>
            </w:r>
            <w:proofErr w:type="gramEnd"/>
            <w:r w:rsidRPr="001B0BCB">
              <w:rPr>
                <w:color w:val="000000"/>
                <w:sz w:val="24"/>
                <w:szCs w:val="24"/>
              </w:rPr>
              <w:t xml:space="preserve">указать предлагаемое количество </w:t>
            </w:r>
            <w:proofErr w:type="spellStart"/>
            <w:r w:rsidRPr="001B0BCB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1B0BCB">
              <w:rPr>
                <w:color w:val="000000"/>
                <w:sz w:val="24"/>
                <w:szCs w:val="24"/>
              </w:rPr>
              <w:t xml:space="preserve">-мест) </w:t>
            </w:r>
          </w:p>
        </w:tc>
      </w:tr>
    </w:tbl>
    <w:p w:rsidR="00F30DB5" w:rsidRPr="001B0BCB" w:rsidRDefault="00F30DB5" w:rsidP="00F30DB5">
      <w:pPr>
        <w:autoSpaceDE w:val="0"/>
        <w:autoSpaceDN w:val="0"/>
        <w:ind w:left="8940" w:firstLine="264"/>
        <w:outlineLvl w:val="0"/>
        <w:rPr>
          <w:sz w:val="24"/>
          <w:szCs w:val="24"/>
        </w:rPr>
      </w:pPr>
    </w:p>
    <w:p w:rsidR="00F30DB5" w:rsidRPr="001B0BCB" w:rsidRDefault="00F30DB5" w:rsidP="00F30DB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В соответствии с Федеральным законом от 27.07.2006 № 152-ФЗ «О персональных данных» даю согласие на обработку моих персональных данных администрацией </w:t>
      </w:r>
      <w:r>
        <w:rPr>
          <w:color w:val="000000"/>
          <w:sz w:val="24"/>
          <w:szCs w:val="24"/>
        </w:rPr>
        <w:t>Кореновского городского поселения</w:t>
      </w:r>
      <w:r w:rsidRPr="001B0BCB">
        <w:rPr>
          <w:color w:val="000000"/>
          <w:sz w:val="24"/>
          <w:szCs w:val="24"/>
        </w:rPr>
        <w:t xml:space="preserve"> Кореновского района. </w:t>
      </w:r>
    </w:p>
    <w:p w:rsidR="00F30DB5" w:rsidRPr="001B0BCB" w:rsidRDefault="00F30DB5" w:rsidP="00F30DB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п. 1 настоящего опросного листа. </w:t>
      </w:r>
    </w:p>
    <w:p w:rsidR="00F30DB5" w:rsidRPr="001B0BCB" w:rsidRDefault="00F30DB5" w:rsidP="00F30DB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F30DB5" w:rsidRPr="001B0BCB" w:rsidRDefault="00F30DB5" w:rsidP="00F30DB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lastRenderedPageBreak/>
        <w:t>Настоящее согласие действует бессрочно и может быть отозвано мной в любое время посредством подачи письменного заявления об этом в администрацию</w:t>
      </w:r>
      <w:r w:rsidRPr="00DD1C96">
        <w:t xml:space="preserve"> </w:t>
      </w:r>
      <w:r>
        <w:rPr>
          <w:color w:val="000000"/>
          <w:sz w:val="24"/>
          <w:szCs w:val="24"/>
        </w:rPr>
        <w:t>Кореновского городского поселения</w:t>
      </w:r>
      <w:r w:rsidRPr="001B0BCB">
        <w:rPr>
          <w:color w:val="000000"/>
          <w:sz w:val="24"/>
          <w:szCs w:val="24"/>
        </w:rPr>
        <w:t xml:space="preserve"> Кореновского района.</w:t>
      </w:r>
    </w:p>
    <w:p w:rsidR="00F30DB5" w:rsidRPr="001B0BCB" w:rsidRDefault="00F30DB5" w:rsidP="00F30DB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Настоящее согласие выражено мною свободно, своей волей и в своем интересе. </w:t>
      </w:r>
    </w:p>
    <w:p w:rsidR="00F30DB5" w:rsidRPr="001B0BCB" w:rsidRDefault="00F30DB5" w:rsidP="00F30D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30DB5" w:rsidRPr="001B0BCB" w:rsidRDefault="00F30DB5" w:rsidP="00F30D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* - сведения, подлежащие заполнению админи</w:t>
      </w:r>
      <w:r>
        <w:rPr>
          <w:color w:val="000000"/>
          <w:sz w:val="24"/>
          <w:szCs w:val="24"/>
        </w:rPr>
        <w:t>страцией Кореновского городского поселения</w:t>
      </w:r>
      <w:r w:rsidRPr="001B0BCB">
        <w:rPr>
          <w:color w:val="000000"/>
          <w:sz w:val="24"/>
          <w:szCs w:val="24"/>
        </w:rPr>
        <w:t xml:space="preserve"> Кореновского района;</w:t>
      </w:r>
    </w:p>
    <w:p w:rsidR="00F30DB5" w:rsidRPr="001B0BCB" w:rsidRDefault="00F30DB5" w:rsidP="00F30D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** - сведения, подлежащие обязательному заполнению участником опроса; </w:t>
      </w:r>
    </w:p>
    <w:p w:rsidR="00F30DB5" w:rsidRPr="001B0BCB" w:rsidRDefault="00F30DB5" w:rsidP="00F30D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 </w:t>
      </w:r>
    </w:p>
    <w:p w:rsidR="00F30DB5" w:rsidRPr="001B0BCB" w:rsidRDefault="00F30DB5" w:rsidP="00F30D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Дата заполнения «____» _____________ 20__. </w:t>
      </w:r>
    </w:p>
    <w:p w:rsidR="00F30DB5" w:rsidRPr="001B0BCB" w:rsidRDefault="00F30DB5" w:rsidP="00F30D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30DB5" w:rsidRPr="001B0BCB" w:rsidRDefault="00F30DB5" w:rsidP="00F30D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0BCB">
        <w:rPr>
          <w:color w:val="000000"/>
          <w:sz w:val="24"/>
          <w:szCs w:val="24"/>
        </w:rPr>
        <w:t>_________________ (подпись) ______________ (расшифровка подписи</w:t>
      </w:r>
      <w:r w:rsidRPr="001B0BCB">
        <w:rPr>
          <w:color w:val="000000"/>
          <w:sz w:val="23"/>
          <w:szCs w:val="23"/>
        </w:rPr>
        <w:t xml:space="preserve">)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71"/>
        <w:gridCol w:w="3159"/>
      </w:tblGrid>
      <w:tr w:rsidR="00F30DB5" w:rsidRPr="00B77D11" w:rsidTr="00163B2C"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30DB5" w:rsidRPr="00B77D11" w:rsidRDefault="00F30DB5" w:rsidP="00163B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F30DB5" w:rsidRPr="00B77D11" w:rsidRDefault="00F30DB5" w:rsidP="00163B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30DB5" w:rsidRPr="00B77D11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Pr="00E7300A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0A">
        <w:rPr>
          <w:sz w:val="28"/>
          <w:szCs w:val="28"/>
        </w:rPr>
        <w:t>Начальник отдела жилищно-</w:t>
      </w:r>
    </w:p>
    <w:p w:rsidR="00F30DB5" w:rsidRPr="00E7300A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0A">
        <w:rPr>
          <w:sz w:val="28"/>
          <w:szCs w:val="28"/>
        </w:rPr>
        <w:t xml:space="preserve">коммунального хозяйства </w:t>
      </w:r>
    </w:p>
    <w:p w:rsidR="00F30DB5" w:rsidRPr="00E7300A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0A">
        <w:rPr>
          <w:sz w:val="28"/>
          <w:szCs w:val="28"/>
        </w:rPr>
        <w:t>благоустройства и транспорта</w:t>
      </w: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0A">
        <w:rPr>
          <w:sz w:val="28"/>
          <w:szCs w:val="28"/>
        </w:rPr>
        <w:t>Кореновского городского поселения                                               А.Г. Солошенко</w:t>
      </w: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Default="00F30DB5" w:rsidP="00F30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B5" w:rsidRPr="00E7300A" w:rsidRDefault="00F30DB5" w:rsidP="00E73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30DB5" w:rsidRPr="00E7300A" w:rsidSect="007B2B6B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C6" w:rsidRDefault="008D69C6" w:rsidP="003C549C">
      <w:r>
        <w:separator/>
      </w:r>
    </w:p>
  </w:endnote>
  <w:endnote w:type="continuationSeparator" w:id="0">
    <w:p w:rsidR="008D69C6" w:rsidRDefault="008D69C6" w:rsidP="003C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NewRomanPSMT">
    <w:charset w:val="B2"/>
    <w:family w:val="roman"/>
    <w:pitch w:val="default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Sans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C6" w:rsidRDefault="008D69C6" w:rsidP="003C549C">
      <w:r>
        <w:separator/>
      </w:r>
    </w:p>
  </w:footnote>
  <w:footnote w:type="continuationSeparator" w:id="0">
    <w:p w:rsidR="008D69C6" w:rsidRDefault="008D69C6" w:rsidP="003C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97819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C549C" w:rsidRPr="004270C6" w:rsidRDefault="003C549C">
        <w:pPr>
          <w:pStyle w:val="a9"/>
          <w:jc w:val="center"/>
          <w:rPr>
            <w:color w:val="FFFFFF" w:themeColor="background1"/>
          </w:rPr>
        </w:pPr>
        <w:r w:rsidRPr="004270C6">
          <w:rPr>
            <w:color w:val="FFFFFF" w:themeColor="background1"/>
          </w:rPr>
          <w:fldChar w:fldCharType="begin"/>
        </w:r>
        <w:r w:rsidRPr="004270C6">
          <w:rPr>
            <w:color w:val="FFFFFF" w:themeColor="background1"/>
          </w:rPr>
          <w:instrText>PAGE   \* MERGEFORMAT</w:instrText>
        </w:r>
        <w:r w:rsidRPr="004270C6">
          <w:rPr>
            <w:color w:val="FFFFFF" w:themeColor="background1"/>
          </w:rPr>
          <w:fldChar w:fldCharType="separate"/>
        </w:r>
        <w:r w:rsidR="00C05E70">
          <w:rPr>
            <w:noProof/>
            <w:color w:val="FFFFFF" w:themeColor="background1"/>
          </w:rPr>
          <w:t>8</w:t>
        </w:r>
        <w:r w:rsidRPr="004270C6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B020C27"/>
    <w:multiLevelType w:val="hybridMultilevel"/>
    <w:tmpl w:val="385A1E5E"/>
    <w:lvl w:ilvl="0" w:tplc="1D14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96B380E"/>
    <w:multiLevelType w:val="hybridMultilevel"/>
    <w:tmpl w:val="C3B0D0A2"/>
    <w:lvl w:ilvl="0" w:tplc="6C7C6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14"/>
  </w:num>
  <w:num w:numId="5">
    <w:abstractNumId w:val="18"/>
  </w:num>
  <w:num w:numId="6">
    <w:abstractNumId w:val="21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6"/>
  </w:num>
  <w:num w:numId="27">
    <w:abstractNumId w:val="0"/>
  </w:num>
  <w:num w:numId="28">
    <w:abstractNumId w:val="2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D"/>
    <w:rsid w:val="0000208A"/>
    <w:rsid w:val="00004614"/>
    <w:rsid w:val="00020C42"/>
    <w:rsid w:val="00026608"/>
    <w:rsid w:val="0002670B"/>
    <w:rsid w:val="00027E00"/>
    <w:rsid w:val="000372EB"/>
    <w:rsid w:val="000500CC"/>
    <w:rsid w:val="00053045"/>
    <w:rsid w:val="000548BC"/>
    <w:rsid w:val="00067954"/>
    <w:rsid w:val="0007348B"/>
    <w:rsid w:val="000829EC"/>
    <w:rsid w:val="00087644"/>
    <w:rsid w:val="000960A6"/>
    <w:rsid w:val="000A5FA6"/>
    <w:rsid w:val="000C3751"/>
    <w:rsid w:val="000D6656"/>
    <w:rsid w:val="000D7B74"/>
    <w:rsid w:val="00106E84"/>
    <w:rsid w:val="00121B36"/>
    <w:rsid w:val="001220A8"/>
    <w:rsid w:val="001238A2"/>
    <w:rsid w:val="00127F2A"/>
    <w:rsid w:val="001346E2"/>
    <w:rsid w:val="001377B2"/>
    <w:rsid w:val="00141608"/>
    <w:rsid w:val="00171264"/>
    <w:rsid w:val="001957FD"/>
    <w:rsid w:val="0019756B"/>
    <w:rsid w:val="001B0BCB"/>
    <w:rsid w:val="001D1517"/>
    <w:rsid w:val="001E0626"/>
    <w:rsid w:val="001E3CC0"/>
    <w:rsid w:val="001E3E7B"/>
    <w:rsid w:val="001E4765"/>
    <w:rsid w:val="001E5BBB"/>
    <w:rsid w:val="001E5E3E"/>
    <w:rsid w:val="00200104"/>
    <w:rsid w:val="00200518"/>
    <w:rsid w:val="00205534"/>
    <w:rsid w:val="00210711"/>
    <w:rsid w:val="00211EAF"/>
    <w:rsid w:val="00232399"/>
    <w:rsid w:val="00236712"/>
    <w:rsid w:val="00246C5B"/>
    <w:rsid w:val="00257F70"/>
    <w:rsid w:val="0027146E"/>
    <w:rsid w:val="0027154D"/>
    <w:rsid w:val="00272434"/>
    <w:rsid w:val="0027783D"/>
    <w:rsid w:val="00285A9F"/>
    <w:rsid w:val="002A4ADD"/>
    <w:rsid w:val="002B3249"/>
    <w:rsid w:val="002C7DAF"/>
    <w:rsid w:val="002E0E64"/>
    <w:rsid w:val="002E3A18"/>
    <w:rsid w:val="002E5960"/>
    <w:rsid w:val="002F13AC"/>
    <w:rsid w:val="002F5370"/>
    <w:rsid w:val="0030364E"/>
    <w:rsid w:val="00311D97"/>
    <w:rsid w:val="003133C1"/>
    <w:rsid w:val="0031618A"/>
    <w:rsid w:val="003212C0"/>
    <w:rsid w:val="00325D52"/>
    <w:rsid w:val="003320C2"/>
    <w:rsid w:val="00335865"/>
    <w:rsid w:val="00340C14"/>
    <w:rsid w:val="00342BD3"/>
    <w:rsid w:val="00345728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93B1F"/>
    <w:rsid w:val="003A1B50"/>
    <w:rsid w:val="003A4ABC"/>
    <w:rsid w:val="003A61E2"/>
    <w:rsid w:val="003A736D"/>
    <w:rsid w:val="003B3CD0"/>
    <w:rsid w:val="003C1B20"/>
    <w:rsid w:val="003C549C"/>
    <w:rsid w:val="003C6B41"/>
    <w:rsid w:val="003D1C43"/>
    <w:rsid w:val="003D2D58"/>
    <w:rsid w:val="003D5AFB"/>
    <w:rsid w:val="003F3B46"/>
    <w:rsid w:val="00403DBB"/>
    <w:rsid w:val="004103F9"/>
    <w:rsid w:val="004155EC"/>
    <w:rsid w:val="004270C6"/>
    <w:rsid w:val="0044034E"/>
    <w:rsid w:val="004533A4"/>
    <w:rsid w:val="00453B34"/>
    <w:rsid w:val="00454F25"/>
    <w:rsid w:val="00455ACC"/>
    <w:rsid w:val="00455E7E"/>
    <w:rsid w:val="00466BDF"/>
    <w:rsid w:val="004A4EB2"/>
    <w:rsid w:val="004A5116"/>
    <w:rsid w:val="004A7641"/>
    <w:rsid w:val="004B1E74"/>
    <w:rsid w:val="004B4BDD"/>
    <w:rsid w:val="004D7057"/>
    <w:rsid w:val="004E7436"/>
    <w:rsid w:val="004F57F5"/>
    <w:rsid w:val="00511EA3"/>
    <w:rsid w:val="00512F31"/>
    <w:rsid w:val="00515D83"/>
    <w:rsid w:val="00516DFC"/>
    <w:rsid w:val="00517416"/>
    <w:rsid w:val="00526350"/>
    <w:rsid w:val="00547415"/>
    <w:rsid w:val="00563B23"/>
    <w:rsid w:val="00564658"/>
    <w:rsid w:val="00564B42"/>
    <w:rsid w:val="00570A94"/>
    <w:rsid w:val="00574E5F"/>
    <w:rsid w:val="005805F0"/>
    <w:rsid w:val="005809A0"/>
    <w:rsid w:val="005937EE"/>
    <w:rsid w:val="00595C64"/>
    <w:rsid w:val="005A4098"/>
    <w:rsid w:val="005A7282"/>
    <w:rsid w:val="005C1AC0"/>
    <w:rsid w:val="005D0741"/>
    <w:rsid w:val="005F302D"/>
    <w:rsid w:val="006009BF"/>
    <w:rsid w:val="006014A6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46E27"/>
    <w:rsid w:val="00651945"/>
    <w:rsid w:val="006523ED"/>
    <w:rsid w:val="00652ED5"/>
    <w:rsid w:val="0065662C"/>
    <w:rsid w:val="006634C9"/>
    <w:rsid w:val="00677ABC"/>
    <w:rsid w:val="00685E6F"/>
    <w:rsid w:val="00694F6A"/>
    <w:rsid w:val="006B2D2A"/>
    <w:rsid w:val="006C2E9B"/>
    <w:rsid w:val="006C5415"/>
    <w:rsid w:val="006C5CF8"/>
    <w:rsid w:val="006C7AA7"/>
    <w:rsid w:val="006D2581"/>
    <w:rsid w:val="006D3199"/>
    <w:rsid w:val="006E0011"/>
    <w:rsid w:val="0070791D"/>
    <w:rsid w:val="007116AD"/>
    <w:rsid w:val="007130B3"/>
    <w:rsid w:val="007130B9"/>
    <w:rsid w:val="00713B66"/>
    <w:rsid w:val="00716C28"/>
    <w:rsid w:val="00724AB4"/>
    <w:rsid w:val="00753091"/>
    <w:rsid w:val="00753931"/>
    <w:rsid w:val="00753C0F"/>
    <w:rsid w:val="0075442F"/>
    <w:rsid w:val="0076129D"/>
    <w:rsid w:val="00762496"/>
    <w:rsid w:val="00770FCB"/>
    <w:rsid w:val="007816AB"/>
    <w:rsid w:val="00785336"/>
    <w:rsid w:val="00787A66"/>
    <w:rsid w:val="007A76B5"/>
    <w:rsid w:val="007B2B6B"/>
    <w:rsid w:val="007B5BC9"/>
    <w:rsid w:val="007B7D18"/>
    <w:rsid w:val="007C0440"/>
    <w:rsid w:val="007C2B65"/>
    <w:rsid w:val="007C55C7"/>
    <w:rsid w:val="007C6388"/>
    <w:rsid w:val="007F59EB"/>
    <w:rsid w:val="00800CB3"/>
    <w:rsid w:val="00802546"/>
    <w:rsid w:val="00807966"/>
    <w:rsid w:val="008214BA"/>
    <w:rsid w:val="00826953"/>
    <w:rsid w:val="008631DF"/>
    <w:rsid w:val="00864D42"/>
    <w:rsid w:val="008823E5"/>
    <w:rsid w:val="00884CBD"/>
    <w:rsid w:val="0089065C"/>
    <w:rsid w:val="008B4982"/>
    <w:rsid w:val="008B6B87"/>
    <w:rsid w:val="008C0EBA"/>
    <w:rsid w:val="008C2933"/>
    <w:rsid w:val="008D4932"/>
    <w:rsid w:val="008D69C6"/>
    <w:rsid w:val="008E2063"/>
    <w:rsid w:val="008E5412"/>
    <w:rsid w:val="008F10B2"/>
    <w:rsid w:val="009012AA"/>
    <w:rsid w:val="00902112"/>
    <w:rsid w:val="00906BAF"/>
    <w:rsid w:val="00907F41"/>
    <w:rsid w:val="00926091"/>
    <w:rsid w:val="00931DF8"/>
    <w:rsid w:val="009346AC"/>
    <w:rsid w:val="009403B1"/>
    <w:rsid w:val="00950AA9"/>
    <w:rsid w:val="00952F42"/>
    <w:rsid w:val="00963F1B"/>
    <w:rsid w:val="00965500"/>
    <w:rsid w:val="009661D1"/>
    <w:rsid w:val="0096665E"/>
    <w:rsid w:val="00973DBB"/>
    <w:rsid w:val="00982F67"/>
    <w:rsid w:val="00995A9D"/>
    <w:rsid w:val="00995AF1"/>
    <w:rsid w:val="009A58BE"/>
    <w:rsid w:val="009B2B52"/>
    <w:rsid w:val="009C728C"/>
    <w:rsid w:val="009D120F"/>
    <w:rsid w:val="009E06E7"/>
    <w:rsid w:val="00A00741"/>
    <w:rsid w:val="00A02F7D"/>
    <w:rsid w:val="00A0308D"/>
    <w:rsid w:val="00A03519"/>
    <w:rsid w:val="00A10AF8"/>
    <w:rsid w:val="00A16362"/>
    <w:rsid w:val="00A21EC3"/>
    <w:rsid w:val="00A262D7"/>
    <w:rsid w:val="00A263D9"/>
    <w:rsid w:val="00A26D24"/>
    <w:rsid w:val="00A578D7"/>
    <w:rsid w:val="00A75BA3"/>
    <w:rsid w:val="00A75C60"/>
    <w:rsid w:val="00A76096"/>
    <w:rsid w:val="00A92305"/>
    <w:rsid w:val="00A947DF"/>
    <w:rsid w:val="00A94D65"/>
    <w:rsid w:val="00AA0403"/>
    <w:rsid w:val="00AC32FD"/>
    <w:rsid w:val="00AC65DD"/>
    <w:rsid w:val="00AD0333"/>
    <w:rsid w:val="00AD2C62"/>
    <w:rsid w:val="00AD48BB"/>
    <w:rsid w:val="00AD4973"/>
    <w:rsid w:val="00AD63C6"/>
    <w:rsid w:val="00AE44F9"/>
    <w:rsid w:val="00AF77CC"/>
    <w:rsid w:val="00B24439"/>
    <w:rsid w:val="00B32F85"/>
    <w:rsid w:val="00B43A38"/>
    <w:rsid w:val="00B44DD6"/>
    <w:rsid w:val="00B51916"/>
    <w:rsid w:val="00B55C08"/>
    <w:rsid w:val="00B77D11"/>
    <w:rsid w:val="00B81809"/>
    <w:rsid w:val="00B84D71"/>
    <w:rsid w:val="00B90FBA"/>
    <w:rsid w:val="00B93715"/>
    <w:rsid w:val="00BA2D42"/>
    <w:rsid w:val="00BA6695"/>
    <w:rsid w:val="00BB3E10"/>
    <w:rsid w:val="00BB6F68"/>
    <w:rsid w:val="00BC2AF6"/>
    <w:rsid w:val="00BC79DA"/>
    <w:rsid w:val="00BE2FA3"/>
    <w:rsid w:val="00BF0CC5"/>
    <w:rsid w:val="00BF38AB"/>
    <w:rsid w:val="00BF6D24"/>
    <w:rsid w:val="00C0298E"/>
    <w:rsid w:val="00C03D27"/>
    <w:rsid w:val="00C05516"/>
    <w:rsid w:val="00C058CD"/>
    <w:rsid w:val="00C05E70"/>
    <w:rsid w:val="00C1552A"/>
    <w:rsid w:val="00C16FCA"/>
    <w:rsid w:val="00C22E87"/>
    <w:rsid w:val="00C24EB9"/>
    <w:rsid w:val="00C51A31"/>
    <w:rsid w:val="00C62832"/>
    <w:rsid w:val="00C64919"/>
    <w:rsid w:val="00C730BA"/>
    <w:rsid w:val="00C732EF"/>
    <w:rsid w:val="00C73CD8"/>
    <w:rsid w:val="00C76034"/>
    <w:rsid w:val="00C82522"/>
    <w:rsid w:val="00C87016"/>
    <w:rsid w:val="00C9171E"/>
    <w:rsid w:val="00CB0F06"/>
    <w:rsid w:val="00CB10DE"/>
    <w:rsid w:val="00CC15BE"/>
    <w:rsid w:val="00CC1A6B"/>
    <w:rsid w:val="00CD4B38"/>
    <w:rsid w:val="00CE0355"/>
    <w:rsid w:val="00CE10CD"/>
    <w:rsid w:val="00CF134E"/>
    <w:rsid w:val="00CF6813"/>
    <w:rsid w:val="00D1575B"/>
    <w:rsid w:val="00D234A5"/>
    <w:rsid w:val="00D313C2"/>
    <w:rsid w:val="00D31EDE"/>
    <w:rsid w:val="00D41397"/>
    <w:rsid w:val="00D502D1"/>
    <w:rsid w:val="00D52CE0"/>
    <w:rsid w:val="00D65B04"/>
    <w:rsid w:val="00D67A6F"/>
    <w:rsid w:val="00D67CBA"/>
    <w:rsid w:val="00D82429"/>
    <w:rsid w:val="00D829A1"/>
    <w:rsid w:val="00DA2F02"/>
    <w:rsid w:val="00DA4D93"/>
    <w:rsid w:val="00DA5E05"/>
    <w:rsid w:val="00DA6435"/>
    <w:rsid w:val="00DB1C63"/>
    <w:rsid w:val="00DB20CB"/>
    <w:rsid w:val="00DB37D1"/>
    <w:rsid w:val="00DB3E7F"/>
    <w:rsid w:val="00DB6CB3"/>
    <w:rsid w:val="00DD1C96"/>
    <w:rsid w:val="00DD7114"/>
    <w:rsid w:val="00DE2626"/>
    <w:rsid w:val="00DF477F"/>
    <w:rsid w:val="00E0038B"/>
    <w:rsid w:val="00E030EA"/>
    <w:rsid w:val="00E05755"/>
    <w:rsid w:val="00E10720"/>
    <w:rsid w:val="00E11C03"/>
    <w:rsid w:val="00E1606C"/>
    <w:rsid w:val="00E21488"/>
    <w:rsid w:val="00E21E5F"/>
    <w:rsid w:val="00E253D0"/>
    <w:rsid w:val="00E311FA"/>
    <w:rsid w:val="00E43A30"/>
    <w:rsid w:val="00E50DC4"/>
    <w:rsid w:val="00E51D32"/>
    <w:rsid w:val="00E56BC3"/>
    <w:rsid w:val="00E601CF"/>
    <w:rsid w:val="00E613EB"/>
    <w:rsid w:val="00E63DD7"/>
    <w:rsid w:val="00E653F7"/>
    <w:rsid w:val="00E7300A"/>
    <w:rsid w:val="00E74208"/>
    <w:rsid w:val="00E810B5"/>
    <w:rsid w:val="00E822CA"/>
    <w:rsid w:val="00E874E1"/>
    <w:rsid w:val="00E90C49"/>
    <w:rsid w:val="00E94461"/>
    <w:rsid w:val="00EB4B35"/>
    <w:rsid w:val="00ED0E09"/>
    <w:rsid w:val="00ED675C"/>
    <w:rsid w:val="00ED7B18"/>
    <w:rsid w:val="00EE7898"/>
    <w:rsid w:val="00EF1EC1"/>
    <w:rsid w:val="00EF65F4"/>
    <w:rsid w:val="00EF663D"/>
    <w:rsid w:val="00F16669"/>
    <w:rsid w:val="00F27C0E"/>
    <w:rsid w:val="00F30192"/>
    <w:rsid w:val="00F30DB5"/>
    <w:rsid w:val="00F350FA"/>
    <w:rsid w:val="00F415DF"/>
    <w:rsid w:val="00F662E5"/>
    <w:rsid w:val="00F80704"/>
    <w:rsid w:val="00F81892"/>
    <w:rsid w:val="00FB0A18"/>
    <w:rsid w:val="00FC4BD4"/>
    <w:rsid w:val="00FD3212"/>
    <w:rsid w:val="00FD4F76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D53C2-B870-4E22-8F05-B1D8E6D2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BD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customStyle="1" w:styleId="13">
    <w:name w:val="Без интервала1"/>
    <w:rsid w:val="00995AF1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E253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C54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C549C"/>
  </w:style>
  <w:style w:type="paragraph" w:customStyle="1" w:styleId="Standard">
    <w:name w:val="Standard"/>
    <w:rsid w:val="00E05755"/>
    <w:pPr>
      <w:widowControl w:val="0"/>
      <w:suppressAutoHyphens/>
      <w:autoSpaceDN w:val="0"/>
    </w:pPr>
    <w:rPr>
      <w:rFonts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B07E-1219-4D9A-9FE8-FDE7BABE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VELTON</cp:lastModifiedBy>
  <cp:revision>6</cp:revision>
  <cp:lastPrinted>2020-12-17T11:44:00Z</cp:lastPrinted>
  <dcterms:created xsi:type="dcterms:W3CDTF">2020-12-16T09:33:00Z</dcterms:created>
  <dcterms:modified xsi:type="dcterms:W3CDTF">2020-12-17T11:44:00Z</dcterms:modified>
</cp:coreProperties>
</file>