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4" w:rsidRPr="008D18D6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E5CDB" w:rsidRPr="008D18D6" w:rsidRDefault="00F933EF" w:rsidP="001727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8D6">
        <w:rPr>
          <w:rFonts w:ascii="Times New Roman" w:hAnsi="Times New Roman" w:cs="Times New Roman"/>
          <w:b/>
          <w:sz w:val="28"/>
          <w:szCs w:val="28"/>
        </w:rPr>
        <w:t>О проведении 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C133D3" w:rsidP="000560AC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950244" w:rsidP="000560AC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950244" w:rsidRPr="00950244" w:rsidRDefault="00950244" w:rsidP="0005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июл</w:t>
      </w:r>
      <w:r w:rsidRP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2017 года № </w:t>
      </w:r>
      <w:r w:rsidR="0070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1384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E7A"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564E7A"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25" w:rsidRDefault="00950244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="00550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64E7A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0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2017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адресу: </w:t>
      </w:r>
      <w:r w:rsidR="00F77C25"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Красная, 41, кабинет №4, (886142) 4-47-58, факс: 4-47-58 </w:t>
      </w:r>
    </w:p>
    <w:p w:rsidR="003A43AF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</w:t>
      </w:r>
      <w:r w:rsidR="004E5CDB" w:rsidRPr="003A43AF">
        <w:rPr>
          <w:rFonts w:ascii="Times New Roman" w:hAnsi="Times New Roman" w:cs="Times New Roman"/>
          <w:sz w:val="28"/>
          <w:szCs w:val="28"/>
        </w:rPr>
        <w:t xml:space="preserve">с 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50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</w:t>
      </w:r>
      <w:r w:rsidR="004E5CDB" w:rsidRPr="004E5CDB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4E5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550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4E5CDB" w:rsidRPr="004E5C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4E5CD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</w:t>
      </w:r>
      <w:r w:rsidRPr="003A43AF">
        <w:rPr>
          <w:rFonts w:ascii="Times New Roman" w:hAnsi="Times New Roman" w:cs="Times New Roman"/>
          <w:sz w:val="28"/>
          <w:szCs w:val="28"/>
        </w:rPr>
        <w:t xml:space="preserve">, с 09-00 до 13-00 и с 14.00 до 18.00 по адресу: город Кореновск, улица ул. Красная, 41, кабинет №8, (886142) 4-40-95, факс: 4-40-95.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B0E" w:rsidRPr="003A43AF" w:rsidRDefault="003A43AF" w:rsidP="00056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50244" w:rsidRPr="003A43A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D2B0E"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D2B0E"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2017 году:</w:t>
      </w:r>
    </w:p>
    <w:p w:rsidR="00425DB3" w:rsidRPr="00660E3F" w:rsidRDefault="00425DB3" w:rsidP="00425D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E3F">
        <w:rPr>
          <w:rFonts w:ascii="Times New Roman" w:hAnsi="Times New Roman" w:cs="Times New Roman"/>
          <w:sz w:val="28"/>
          <w:szCs w:val="28"/>
        </w:rPr>
        <w:t>Торговое место 4.</w:t>
      </w:r>
      <w:r w:rsidR="00DC37B0">
        <w:rPr>
          <w:rFonts w:ascii="Times New Roman" w:hAnsi="Times New Roman" w:cs="Times New Roman"/>
          <w:sz w:val="28"/>
          <w:szCs w:val="28"/>
        </w:rPr>
        <w:t>4</w:t>
      </w:r>
      <w:r w:rsidRPr="00660E3F">
        <w:rPr>
          <w:rFonts w:ascii="Times New Roman" w:hAnsi="Times New Roman" w:cs="Times New Roman"/>
          <w:sz w:val="28"/>
          <w:szCs w:val="28"/>
        </w:rPr>
        <w:t>, расположенное по адресу: г. Кореновск,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Павлова</w:t>
      </w:r>
      <w:r w:rsidRPr="00660E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вход на территорию МБУЗ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(район поликлиники)</w:t>
      </w:r>
      <w:r w:rsidRPr="00660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3B4617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Pr="00660E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Павильон 20</w:t>
      </w:r>
      <w:r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>
        <w:rPr>
          <w:rFonts w:ascii="Times New Roman" w:hAnsi="Times New Roman" w:cs="Times New Roman"/>
          <w:sz w:val="28"/>
          <w:szCs w:val="28"/>
        </w:rPr>
        <w:t>5 760</w:t>
      </w:r>
      <w:r w:rsidRPr="00660E3F"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 </w:t>
      </w:r>
      <w:r>
        <w:rPr>
          <w:rFonts w:ascii="Times New Roman" w:hAnsi="Times New Roman" w:cs="Times New Roman"/>
          <w:sz w:val="28"/>
          <w:szCs w:val="28"/>
        </w:rPr>
        <w:t>с 1 октября</w:t>
      </w:r>
      <w:r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43A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Pr="00660E3F">
        <w:t>.</w:t>
      </w:r>
    </w:p>
    <w:p w:rsidR="00425DB3" w:rsidRPr="00660E3F" w:rsidRDefault="00550DE1" w:rsidP="00425D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5DB3">
        <w:rPr>
          <w:rFonts w:ascii="Times New Roman" w:hAnsi="Times New Roman" w:cs="Times New Roman"/>
          <w:sz w:val="28"/>
          <w:szCs w:val="28"/>
        </w:rPr>
        <w:t xml:space="preserve">. </w:t>
      </w:r>
      <w:r w:rsidR="00425DB3" w:rsidRPr="00660E3F">
        <w:rPr>
          <w:rFonts w:ascii="Times New Roman" w:hAnsi="Times New Roman" w:cs="Times New Roman"/>
          <w:sz w:val="28"/>
          <w:szCs w:val="28"/>
        </w:rPr>
        <w:t>Торговое место 4.</w:t>
      </w:r>
      <w:r w:rsidR="00DC37B0">
        <w:rPr>
          <w:rFonts w:ascii="Times New Roman" w:hAnsi="Times New Roman" w:cs="Times New Roman"/>
          <w:sz w:val="28"/>
          <w:szCs w:val="28"/>
        </w:rPr>
        <w:t>5</w:t>
      </w:r>
      <w:r w:rsidR="00425DB3" w:rsidRPr="00660E3F">
        <w:rPr>
          <w:rFonts w:ascii="Times New Roman" w:hAnsi="Times New Roman" w:cs="Times New Roman"/>
          <w:sz w:val="28"/>
          <w:szCs w:val="28"/>
        </w:rPr>
        <w:t>, расположенное по адресу: г. Кореновск,</w:t>
      </w:r>
      <w:r w:rsidR="00425DB3">
        <w:rPr>
          <w:rFonts w:ascii="Times New Roman" w:hAnsi="Times New Roman" w:cs="Times New Roman"/>
          <w:sz w:val="28"/>
          <w:szCs w:val="28"/>
        </w:rPr>
        <w:t xml:space="preserve"> 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ул. </w:t>
      </w:r>
      <w:r w:rsidR="00425DB3">
        <w:rPr>
          <w:rFonts w:ascii="Times New Roman" w:hAnsi="Times New Roman" w:cs="Times New Roman"/>
          <w:sz w:val="28"/>
          <w:szCs w:val="28"/>
        </w:rPr>
        <w:t>Павлова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, </w:t>
      </w:r>
      <w:r w:rsidR="00425DB3">
        <w:rPr>
          <w:rFonts w:ascii="Times New Roman" w:hAnsi="Times New Roman" w:cs="Times New Roman"/>
          <w:sz w:val="28"/>
          <w:szCs w:val="28"/>
        </w:rPr>
        <w:t xml:space="preserve">вход на территорию МБУЗ </w:t>
      </w:r>
      <w:proofErr w:type="spellStart"/>
      <w:r w:rsidR="00425DB3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="00425DB3">
        <w:rPr>
          <w:rFonts w:ascii="Times New Roman" w:hAnsi="Times New Roman" w:cs="Times New Roman"/>
          <w:sz w:val="28"/>
          <w:szCs w:val="28"/>
        </w:rPr>
        <w:t xml:space="preserve"> ЦРБ (район поликлиники)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3B4617">
        <w:rPr>
          <w:rFonts w:ascii="Times New Roman" w:hAnsi="Times New Roman" w:cs="Times New Roman"/>
          <w:sz w:val="28"/>
          <w:szCs w:val="28"/>
        </w:rPr>
        <w:t xml:space="preserve">на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3B4617">
        <w:rPr>
          <w:rFonts w:ascii="Times New Roman" w:hAnsi="Times New Roman" w:cs="Times New Roman"/>
          <w:sz w:val="28"/>
          <w:szCs w:val="28"/>
        </w:rPr>
        <w:t>продовольственных товаров.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DC37B0">
        <w:rPr>
          <w:rFonts w:ascii="Times New Roman" w:hAnsi="Times New Roman" w:cs="Times New Roman"/>
          <w:sz w:val="28"/>
          <w:szCs w:val="28"/>
        </w:rPr>
        <w:t>Павильон 3</w:t>
      </w:r>
      <w:r w:rsidR="00425DB3">
        <w:rPr>
          <w:rFonts w:ascii="Times New Roman" w:hAnsi="Times New Roman" w:cs="Times New Roman"/>
          <w:sz w:val="28"/>
          <w:szCs w:val="28"/>
        </w:rPr>
        <w:t>0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425DB3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DC37B0">
        <w:rPr>
          <w:rFonts w:ascii="Times New Roman" w:hAnsi="Times New Roman" w:cs="Times New Roman"/>
          <w:sz w:val="28"/>
          <w:szCs w:val="28"/>
        </w:rPr>
        <w:t>8</w:t>
      </w:r>
      <w:r w:rsidR="00425DB3">
        <w:rPr>
          <w:rFonts w:ascii="Times New Roman" w:hAnsi="Times New Roman" w:cs="Times New Roman"/>
          <w:sz w:val="28"/>
          <w:szCs w:val="28"/>
        </w:rPr>
        <w:t xml:space="preserve"> 6</w:t>
      </w:r>
      <w:r w:rsidR="00DC37B0">
        <w:rPr>
          <w:rFonts w:ascii="Times New Roman" w:hAnsi="Times New Roman" w:cs="Times New Roman"/>
          <w:sz w:val="28"/>
          <w:szCs w:val="28"/>
        </w:rPr>
        <w:t>4</w:t>
      </w:r>
      <w:r w:rsidR="00425DB3">
        <w:rPr>
          <w:rFonts w:ascii="Times New Roman" w:hAnsi="Times New Roman" w:cs="Times New Roman"/>
          <w:sz w:val="28"/>
          <w:szCs w:val="28"/>
        </w:rPr>
        <w:t>0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 </w:t>
      </w:r>
      <w:r w:rsidR="00425DB3">
        <w:rPr>
          <w:rFonts w:ascii="Times New Roman" w:hAnsi="Times New Roman" w:cs="Times New Roman"/>
          <w:sz w:val="28"/>
          <w:szCs w:val="28"/>
        </w:rPr>
        <w:t>с 1 октября</w:t>
      </w:r>
      <w:r w:rsidR="00425DB3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425DB3">
        <w:rPr>
          <w:rFonts w:ascii="Times New Roman" w:hAnsi="Times New Roman" w:cs="Times New Roman"/>
          <w:sz w:val="28"/>
          <w:szCs w:val="28"/>
        </w:rPr>
        <w:t>3</w:t>
      </w:r>
      <w:r w:rsidR="00425DB3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425DB3">
        <w:rPr>
          <w:rFonts w:ascii="Times New Roman" w:hAnsi="Times New Roman" w:cs="Times New Roman"/>
          <w:sz w:val="28"/>
          <w:szCs w:val="28"/>
        </w:rPr>
        <w:t>дека</w:t>
      </w:r>
      <w:r w:rsidR="00425DB3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425DB3" w:rsidRPr="00660E3F">
        <w:t>.</w:t>
      </w:r>
    </w:p>
    <w:p w:rsidR="00425DB3" w:rsidRPr="00660E3F" w:rsidRDefault="00550DE1" w:rsidP="00425D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="00425DB3">
        <w:rPr>
          <w:rFonts w:ascii="Times New Roman" w:hAnsi="Times New Roman" w:cs="Times New Roman"/>
          <w:sz w:val="28"/>
          <w:szCs w:val="28"/>
        </w:rPr>
        <w:t xml:space="preserve">. </w:t>
      </w:r>
      <w:r w:rsidR="00425DB3" w:rsidRPr="00660E3F">
        <w:rPr>
          <w:rFonts w:ascii="Times New Roman" w:hAnsi="Times New Roman" w:cs="Times New Roman"/>
          <w:sz w:val="28"/>
          <w:szCs w:val="28"/>
        </w:rPr>
        <w:t>Торговое место 4.</w:t>
      </w:r>
      <w:r w:rsidR="00DC37B0">
        <w:rPr>
          <w:rFonts w:ascii="Times New Roman" w:hAnsi="Times New Roman" w:cs="Times New Roman"/>
          <w:sz w:val="28"/>
          <w:szCs w:val="28"/>
        </w:rPr>
        <w:t>6</w:t>
      </w:r>
      <w:r w:rsidR="00425DB3" w:rsidRPr="00660E3F">
        <w:rPr>
          <w:rFonts w:ascii="Times New Roman" w:hAnsi="Times New Roman" w:cs="Times New Roman"/>
          <w:sz w:val="28"/>
          <w:szCs w:val="28"/>
        </w:rPr>
        <w:t>, расположенное по адресу: г. Кореновск,</w:t>
      </w:r>
      <w:r w:rsidR="00425DB3">
        <w:rPr>
          <w:rFonts w:ascii="Times New Roman" w:hAnsi="Times New Roman" w:cs="Times New Roman"/>
          <w:sz w:val="28"/>
          <w:szCs w:val="28"/>
        </w:rPr>
        <w:t xml:space="preserve"> 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ул. </w:t>
      </w:r>
      <w:r w:rsidR="00425DB3">
        <w:rPr>
          <w:rFonts w:ascii="Times New Roman" w:hAnsi="Times New Roman" w:cs="Times New Roman"/>
          <w:sz w:val="28"/>
          <w:szCs w:val="28"/>
        </w:rPr>
        <w:t>Павлова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, </w:t>
      </w:r>
      <w:r w:rsidR="00425DB3">
        <w:rPr>
          <w:rFonts w:ascii="Times New Roman" w:hAnsi="Times New Roman" w:cs="Times New Roman"/>
          <w:sz w:val="28"/>
          <w:szCs w:val="28"/>
        </w:rPr>
        <w:t xml:space="preserve">вход на территорию МБУЗ </w:t>
      </w:r>
      <w:proofErr w:type="spellStart"/>
      <w:r w:rsidR="00425DB3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="00425DB3">
        <w:rPr>
          <w:rFonts w:ascii="Times New Roman" w:hAnsi="Times New Roman" w:cs="Times New Roman"/>
          <w:sz w:val="28"/>
          <w:szCs w:val="28"/>
        </w:rPr>
        <w:t xml:space="preserve"> ЦРБ (район поликлиники)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3B4617">
        <w:rPr>
          <w:rFonts w:ascii="Times New Roman" w:hAnsi="Times New Roman" w:cs="Times New Roman"/>
          <w:sz w:val="28"/>
          <w:szCs w:val="28"/>
        </w:rPr>
        <w:t xml:space="preserve">на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3B4617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="00DC37B0">
        <w:rPr>
          <w:rFonts w:ascii="Times New Roman" w:hAnsi="Times New Roman" w:cs="Times New Roman"/>
          <w:sz w:val="28"/>
          <w:szCs w:val="28"/>
        </w:rPr>
        <w:t>Павильон 18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425DB3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425DB3">
        <w:rPr>
          <w:rFonts w:ascii="Times New Roman" w:hAnsi="Times New Roman" w:cs="Times New Roman"/>
          <w:sz w:val="28"/>
          <w:szCs w:val="28"/>
        </w:rPr>
        <w:t xml:space="preserve">5 </w:t>
      </w:r>
      <w:r w:rsidR="00DC37B0">
        <w:rPr>
          <w:rFonts w:ascii="Times New Roman" w:hAnsi="Times New Roman" w:cs="Times New Roman"/>
          <w:sz w:val="28"/>
          <w:szCs w:val="28"/>
        </w:rPr>
        <w:t>184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 </w:t>
      </w:r>
      <w:r w:rsidR="00425DB3">
        <w:rPr>
          <w:rFonts w:ascii="Times New Roman" w:hAnsi="Times New Roman" w:cs="Times New Roman"/>
          <w:sz w:val="28"/>
          <w:szCs w:val="28"/>
        </w:rPr>
        <w:t>с 1 октября</w:t>
      </w:r>
      <w:r w:rsidR="00425DB3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425DB3">
        <w:rPr>
          <w:rFonts w:ascii="Times New Roman" w:hAnsi="Times New Roman" w:cs="Times New Roman"/>
          <w:sz w:val="28"/>
          <w:szCs w:val="28"/>
        </w:rPr>
        <w:t>3</w:t>
      </w:r>
      <w:r w:rsidR="00425DB3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425DB3">
        <w:rPr>
          <w:rFonts w:ascii="Times New Roman" w:hAnsi="Times New Roman" w:cs="Times New Roman"/>
          <w:sz w:val="28"/>
          <w:szCs w:val="28"/>
        </w:rPr>
        <w:t>дека</w:t>
      </w:r>
      <w:r w:rsidR="00425DB3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425DB3" w:rsidRPr="00660E3F">
        <w:t>.</w:t>
      </w:r>
    </w:p>
    <w:p w:rsidR="00425DB3" w:rsidRPr="00660E3F" w:rsidRDefault="00550DE1" w:rsidP="00425D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DB3">
        <w:rPr>
          <w:rFonts w:ascii="Times New Roman" w:hAnsi="Times New Roman" w:cs="Times New Roman"/>
          <w:sz w:val="28"/>
          <w:szCs w:val="28"/>
        </w:rPr>
        <w:t xml:space="preserve">. </w:t>
      </w:r>
      <w:r w:rsidR="00425DB3" w:rsidRPr="00660E3F">
        <w:rPr>
          <w:rFonts w:ascii="Times New Roman" w:hAnsi="Times New Roman" w:cs="Times New Roman"/>
          <w:sz w:val="28"/>
          <w:szCs w:val="28"/>
        </w:rPr>
        <w:t>Торговое место 4.</w:t>
      </w:r>
      <w:r w:rsidR="003B4617">
        <w:rPr>
          <w:rFonts w:ascii="Times New Roman" w:hAnsi="Times New Roman" w:cs="Times New Roman"/>
          <w:sz w:val="28"/>
          <w:szCs w:val="28"/>
        </w:rPr>
        <w:t>7</w:t>
      </w:r>
      <w:r w:rsidR="00425DB3" w:rsidRPr="00660E3F">
        <w:rPr>
          <w:rFonts w:ascii="Times New Roman" w:hAnsi="Times New Roman" w:cs="Times New Roman"/>
          <w:sz w:val="28"/>
          <w:szCs w:val="28"/>
        </w:rPr>
        <w:t>, расположенное по адресу: г. Кореновск,</w:t>
      </w:r>
      <w:r w:rsidR="00425DB3">
        <w:rPr>
          <w:rFonts w:ascii="Times New Roman" w:hAnsi="Times New Roman" w:cs="Times New Roman"/>
          <w:sz w:val="28"/>
          <w:szCs w:val="28"/>
        </w:rPr>
        <w:t xml:space="preserve"> 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ул. </w:t>
      </w:r>
      <w:r w:rsidR="00425DB3">
        <w:rPr>
          <w:rFonts w:ascii="Times New Roman" w:hAnsi="Times New Roman" w:cs="Times New Roman"/>
          <w:sz w:val="28"/>
          <w:szCs w:val="28"/>
        </w:rPr>
        <w:t>Павлова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, </w:t>
      </w:r>
      <w:r w:rsidR="00425DB3">
        <w:rPr>
          <w:rFonts w:ascii="Times New Roman" w:hAnsi="Times New Roman" w:cs="Times New Roman"/>
          <w:sz w:val="28"/>
          <w:szCs w:val="28"/>
        </w:rPr>
        <w:t xml:space="preserve">вход на территорию МБУЗ </w:t>
      </w:r>
      <w:proofErr w:type="spellStart"/>
      <w:r w:rsidR="00425DB3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="00425DB3">
        <w:rPr>
          <w:rFonts w:ascii="Times New Roman" w:hAnsi="Times New Roman" w:cs="Times New Roman"/>
          <w:sz w:val="28"/>
          <w:szCs w:val="28"/>
        </w:rPr>
        <w:t xml:space="preserve"> ЦРБ (район поликлиники)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3B4617">
        <w:rPr>
          <w:rFonts w:ascii="Times New Roman" w:hAnsi="Times New Roman" w:cs="Times New Roman"/>
          <w:sz w:val="28"/>
          <w:szCs w:val="28"/>
        </w:rPr>
        <w:t xml:space="preserve">на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3B4617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="00425DB3">
        <w:rPr>
          <w:rFonts w:ascii="Times New Roman" w:hAnsi="Times New Roman" w:cs="Times New Roman"/>
          <w:sz w:val="28"/>
          <w:szCs w:val="28"/>
        </w:rPr>
        <w:t>Павильон 20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425DB3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425DB3">
        <w:rPr>
          <w:rFonts w:ascii="Times New Roman" w:hAnsi="Times New Roman" w:cs="Times New Roman"/>
          <w:sz w:val="28"/>
          <w:szCs w:val="28"/>
        </w:rPr>
        <w:t>5 760</w:t>
      </w:r>
      <w:r w:rsidR="00425DB3" w:rsidRPr="00660E3F">
        <w:rPr>
          <w:rFonts w:ascii="Times New Roman" w:hAnsi="Times New Roman" w:cs="Times New Roman"/>
          <w:sz w:val="28"/>
          <w:szCs w:val="28"/>
        </w:rPr>
        <w:t xml:space="preserve"> рублей в месяц. Срок договора: </w:t>
      </w:r>
      <w:r w:rsidR="00425DB3">
        <w:rPr>
          <w:rFonts w:ascii="Times New Roman" w:hAnsi="Times New Roman" w:cs="Times New Roman"/>
          <w:sz w:val="28"/>
          <w:szCs w:val="28"/>
        </w:rPr>
        <w:t>с 1 октября</w:t>
      </w:r>
      <w:r w:rsidR="00425DB3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425DB3">
        <w:rPr>
          <w:rFonts w:ascii="Times New Roman" w:hAnsi="Times New Roman" w:cs="Times New Roman"/>
          <w:sz w:val="28"/>
          <w:szCs w:val="28"/>
        </w:rPr>
        <w:t>3</w:t>
      </w:r>
      <w:r w:rsidR="00425DB3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425DB3">
        <w:rPr>
          <w:rFonts w:ascii="Times New Roman" w:hAnsi="Times New Roman" w:cs="Times New Roman"/>
          <w:sz w:val="28"/>
          <w:szCs w:val="28"/>
        </w:rPr>
        <w:t>дека</w:t>
      </w:r>
      <w:r w:rsidR="00425DB3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425DB3" w:rsidRPr="00660E3F">
        <w:t>.</w:t>
      </w:r>
    </w:p>
    <w:p w:rsidR="003B4617" w:rsidRPr="00660E3F" w:rsidRDefault="00550DE1" w:rsidP="003B46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617">
        <w:rPr>
          <w:rFonts w:ascii="Times New Roman" w:hAnsi="Times New Roman" w:cs="Times New Roman"/>
          <w:sz w:val="28"/>
          <w:szCs w:val="28"/>
        </w:rPr>
        <w:t>. Торговое место 4.8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Кореновск, ул. К. Маркса, б</w:t>
      </w:r>
      <w:r w:rsidR="003B4617">
        <w:rPr>
          <w:rFonts w:ascii="Times New Roman" w:hAnsi="Times New Roman" w:cs="Times New Roman"/>
          <w:sz w:val="28"/>
          <w:szCs w:val="28"/>
        </w:rPr>
        <w:t>/н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3B4617">
        <w:rPr>
          <w:rFonts w:ascii="Times New Roman" w:hAnsi="Times New Roman" w:cs="Times New Roman"/>
          <w:sz w:val="28"/>
          <w:szCs w:val="28"/>
        </w:rPr>
        <w:t xml:space="preserve">на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3B4617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="001F03CF">
        <w:rPr>
          <w:rFonts w:ascii="Times New Roman" w:hAnsi="Times New Roman" w:cs="Times New Roman"/>
          <w:sz w:val="28"/>
          <w:szCs w:val="28"/>
        </w:rPr>
        <w:t>Киоск</w:t>
      </w:r>
      <w:r w:rsidR="003B4617">
        <w:rPr>
          <w:rFonts w:ascii="Times New Roman" w:hAnsi="Times New Roman" w:cs="Times New Roman"/>
          <w:sz w:val="28"/>
          <w:szCs w:val="28"/>
        </w:rPr>
        <w:t xml:space="preserve"> 20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3B4617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3B4617">
        <w:rPr>
          <w:rFonts w:ascii="Times New Roman" w:hAnsi="Times New Roman" w:cs="Times New Roman"/>
          <w:sz w:val="28"/>
          <w:szCs w:val="28"/>
        </w:rPr>
        <w:t xml:space="preserve">6 912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рублей в месяц. Срок договора: </w:t>
      </w:r>
      <w:r w:rsidR="003B4617">
        <w:rPr>
          <w:rFonts w:ascii="Times New Roman" w:hAnsi="Times New Roman" w:cs="Times New Roman"/>
          <w:sz w:val="28"/>
          <w:szCs w:val="28"/>
        </w:rPr>
        <w:t>с 1 октября</w:t>
      </w:r>
      <w:r w:rsidR="003B4617" w:rsidRPr="003A43AF">
        <w:rPr>
          <w:rFonts w:ascii="Times New Roman" w:hAnsi="Times New Roman" w:cs="Times New Roman"/>
          <w:sz w:val="28"/>
          <w:szCs w:val="28"/>
        </w:rPr>
        <w:t xml:space="preserve"> по </w:t>
      </w:r>
      <w:r w:rsidR="003B4617">
        <w:rPr>
          <w:rFonts w:ascii="Times New Roman" w:hAnsi="Times New Roman" w:cs="Times New Roman"/>
          <w:sz w:val="28"/>
          <w:szCs w:val="28"/>
        </w:rPr>
        <w:t>3</w:t>
      </w:r>
      <w:r w:rsidR="003B4617" w:rsidRPr="003A43AF">
        <w:rPr>
          <w:rFonts w:ascii="Times New Roman" w:hAnsi="Times New Roman" w:cs="Times New Roman"/>
          <w:sz w:val="28"/>
          <w:szCs w:val="28"/>
        </w:rPr>
        <w:t xml:space="preserve">1 </w:t>
      </w:r>
      <w:r w:rsidR="003B4617">
        <w:rPr>
          <w:rFonts w:ascii="Times New Roman" w:hAnsi="Times New Roman" w:cs="Times New Roman"/>
          <w:sz w:val="28"/>
          <w:szCs w:val="28"/>
        </w:rPr>
        <w:t>дека</w:t>
      </w:r>
      <w:r w:rsidR="003B4617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3B4617" w:rsidRPr="00660E3F">
        <w:t>.</w:t>
      </w:r>
    </w:p>
    <w:p w:rsidR="003B4617" w:rsidRPr="00660E3F" w:rsidRDefault="00550DE1" w:rsidP="003B46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617">
        <w:rPr>
          <w:rFonts w:ascii="Times New Roman" w:hAnsi="Times New Roman" w:cs="Times New Roman"/>
          <w:sz w:val="28"/>
          <w:szCs w:val="28"/>
        </w:rPr>
        <w:t>. Торговое место 4.9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 расположенное по адресу</w:t>
      </w:r>
      <w:r w:rsidR="00B55C09" w:rsidRPr="00B55C09">
        <w:rPr>
          <w:rFonts w:ascii="Times New Roman" w:hAnsi="Times New Roman" w:cs="Times New Roman"/>
          <w:sz w:val="28"/>
          <w:szCs w:val="28"/>
        </w:rPr>
        <w:t xml:space="preserve"> </w:t>
      </w:r>
      <w:r w:rsidR="00B55C09" w:rsidRPr="00660E3F">
        <w:rPr>
          <w:rFonts w:ascii="Times New Roman" w:hAnsi="Times New Roman" w:cs="Times New Roman"/>
          <w:sz w:val="28"/>
          <w:szCs w:val="28"/>
        </w:rPr>
        <w:t>г. Кореновск,</w:t>
      </w:r>
      <w:r w:rsidR="00B55C09">
        <w:rPr>
          <w:rFonts w:ascii="Times New Roman" w:hAnsi="Times New Roman" w:cs="Times New Roman"/>
          <w:sz w:val="28"/>
          <w:szCs w:val="28"/>
        </w:rPr>
        <w:t xml:space="preserve"> ул. В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="00B55C09">
        <w:rPr>
          <w:rFonts w:ascii="Times New Roman" w:hAnsi="Times New Roman" w:cs="Times New Roman"/>
          <w:sz w:val="28"/>
          <w:szCs w:val="28"/>
        </w:rPr>
        <w:t>Павленко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, </w:t>
      </w:r>
      <w:r w:rsidR="00B55C09">
        <w:rPr>
          <w:rFonts w:ascii="Times New Roman" w:hAnsi="Times New Roman" w:cs="Times New Roman"/>
          <w:sz w:val="28"/>
          <w:szCs w:val="28"/>
        </w:rPr>
        <w:t>63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B55C09">
        <w:rPr>
          <w:rFonts w:ascii="Times New Roman" w:hAnsi="Times New Roman" w:cs="Times New Roman"/>
          <w:sz w:val="28"/>
          <w:szCs w:val="28"/>
        </w:rPr>
        <w:t xml:space="preserve">территория МБУК «Кореновский городской парк культуры и отдыха» рядом с аттракционом «Детская площадка» </w:t>
      </w:r>
      <w:r w:rsidR="003B4617">
        <w:rPr>
          <w:rFonts w:ascii="Times New Roman" w:hAnsi="Times New Roman" w:cs="Times New Roman"/>
          <w:sz w:val="28"/>
          <w:szCs w:val="28"/>
        </w:rPr>
        <w:t xml:space="preserve">на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5F7D35">
        <w:rPr>
          <w:rFonts w:ascii="Times New Roman" w:hAnsi="Times New Roman" w:cs="Times New Roman"/>
          <w:sz w:val="28"/>
          <w:szCs w:val="28"/>
        </w:rPr>
        <w:t>попкорном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Торговая палатка </w:t>
      </w:r>
      <w:r w:rsidR="005F7D35">
        <w:rPr>
          <w:rFonts w:ascii="Times New Roman" w:hAnsi="Times New Roman" w:cs="Times New Roman"/>
          <w:sz w:val="28"/>
          <w:szCs w:val="28"/>
        </w:rPr>
        <w:t>6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3B4617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5F7D35">
        <w:rPr>
          <w:rFonts w:ascii="Times New Roman" w:hAnsi="Times New Roman" w:cs="Times New Roman"/>
          <w:sz w:val="28"/>
          <w:szCs w:val="28"/>
        </w:rPr>
        <w:t>1 000</w:t>
      </w:r>
      <w:r w:rsidR="003B4617">
        <w:rPr>
          <w:rFonts w:ascii="Times New Roman" w:hAnsi="Times New Roman" w:cs="Times New Roman"/>
          <w:sz w:val="28"/>
          <w:szCs w:val="28"/>
        </w:rPr>
        <w:t xml:space="preserve"> </w:t>
      </w:r>
      <w:r w:rsidR="003B4617" w:rsidRPr="00660E3F">
        <w:rPr>
          <w:rFonts w:ascii="Times New Roman" w:hAnsi="Times New Roman" w:cs="Times New Roman"/>
          <w:sz w:val="28"/>
          <w:szCs w:val="28"/>
        </w:rPr>
        <w:t xml:space="preserve">рублей в месяц. Срок договора: </w:t>
      </w:r>
      <w:r w:rsidR="003B4617">
        <w:rPr>
          <w:rFonts w:ascii="Times New Roman" w:hAnsi="Times New Roman" w:cs="Times New Roman"/>
          <w:sz w:val="28"/>
          <w:szCs w:val="28"/>
        </w:rPr>
        <w:t>с 1 октября</w:t>
      </w:r>
      <w:r w:rsidR="003B4617" w:rsidRPr="003A43AF">
        <w:rPr>
          <w:rFonts w:ascii="Times New Roman" w:hAnsi="Times New Roman" w:cs="Times New Roman"/>
          <w:sz w:val="28"/>
          <w:szCs w:val="28"/>
        </w:rPr>
        <w:t xml:space="preserve"> по 1 </w:t>
      </w:r>
      <w:r w:rsidR="005F7D35">
        <w:rPr>
          <w:rFonts w:ascii="Times New Roman" w:hAnsi="Times New Roman" w:cs="Times New Roman"/>
          <w:sz w:val="28"/>
          <w:szCs w:val="28"/>
        </w:rPr>
        <w:t>ноя</w:t>
      </w:r>
      <w:r w:rsidR="003B4617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3B4617" w:rsidRPr="00660E3F">
        <w:t>.</w:t>
      </w:r>
    </w:p>
    <w:p w:rsidR="005F7D35" w:rsidRPr="00660E3F" w:rsidRDefault="00550DE1" w:rsidP="005F7D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7D35">
        <w:rPr>
          <w:rFonts w:ascii="Times New Roman" w:hAnsi="Times New Roman" w:cs="Times New Roman"/>
          <w:sz w:val="28"/>
          <w:szCs w:val="28"/>
        </w:rPr>
        <w:t>. Торговое место 4.10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Кореновск,</w:t>
      </w:r>
      <w:r w:rsidR="005F7D35">
        <w:rPr>
          <w:rFonts w:ascii="Times New Roman" w:hAnsi="Times New Roman" w:cs="Times New Roman"/>
          <w:sz w:val="28"/>
          <w:szCs w:val="28"/>
        </w:rPr>
        <w:t xml:space="preserve"> ул. В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="005F7D35">
        <w:rPr>
          <w:rFonts w:ascii="Times New Roman" w:hAnsi="Times New Roman" w:cs="Times New Roman"/>
          <w:sz w:val="28"/>
          <w:szCs w:val="28"/>
        </w:rPr>
        <w:t>Павленко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, </w:t>
      </w:r>
      <w:r w:rsidR="005F7D35">
        <w:rPr>
          <w:rFonts w:ascii="Times New Roman" w:hAnsi="Times New Roman" w:cs="Times New Roman"/>
          <w:sz w:val="28"/>
          <w:szCs w:val="28"/>
        </w:rPr>
        <w:t>63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 </w:t>
      </w:r>
      <w:r w:rsidR="00B55C09">
        <w:rPr>
          <w:rFonts w:ascii="Times New Roman" w:hAnsi="Times New Roman" w:cs="Times New Roman"/>
          <w:sz w:val="28"/>
          <w:szCs w:val="28"/>
        </w:rPr>
        <w:t xml:space="preserve">территория МБУК «Кореновский городской парк культуры и отдыха» рядом с аттракционом «Колесо обозрения» </w:t>
      </w:r>
      <w:r w:rsidR="005F7D35">
        <w:rPr>
          <w:rFonts w:ascii="Times New Roman" w:hAnsi="Times New Roman" w:cs="Times New Roman"/>
          <w:sz w:val="28"/>
          <w:szCs w:val="28"/>
        </w:rPr>
        <w:t xml:space="preserve">на 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торговлю </w:t>
      </w:r>
      <w:r w:rsidR="005F7D35">
        <w:rPr>
          <w:rFonts w:ascii="Times New Roman" w:hAnsi="Times New Roman" w:cs="Times New Roman"/>
          <w:sz w:val="28"/>
          <w:szCs w:val="28"/>
        </w:rPr>
        <w:t>попкорном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. Торговая палатка </w:t>
      </w:r>
      <w:r w:rsidR="005F7D35">
        <w:rPr>
          <w:rFonts w:ascii="Times New Roman" w:hAnsi="Times New Roman" w:cs="Times New Roman"/>
          <w:sz w:val="28"/>
          <w:szCs w:val="28"/>
        </w:rPr>
        <w:t>6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5F7D35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5F7D35">
        <w:rPr>
          <w:rFonts w:ascii="Times New Roman" w:hAnsi="Times New Roman" w:cs="Times New Roman"/>
          <w:sz w:val="28"/>
          <w:szCs w:val="28"/>
        </w:rPr>
        <w:t xml:space="preserve">1 000 </w:t>
      </w:r>
      <w:r w:rsidR="005F7D35" w:rsidRPr="00660E3F">
        <w:rPr>
          <w:rFonts w:ascii="Times New Roman" w:hAnsi="Times New Roman" w:cs="Times New Roman"/>
          <w:sz w:val="28"/>
          <w:szCs w:val="28"/>
        </w:rPr>
        <w:t xml:space="preserve">рублей в месяц. Срок договора: </w:t>
      </w:r>
      <w:r w:rsidR="005F7D35">
        <w:rPr>
          <w:rFonts w:ascii="Times New Roman" w:hAnsi="Times New Roman" w:cs="Times New Roman"/>
          <w:sz w:val="28"/>
          <w:szCs w:val="28"/>
        </w:rPr>
        <w:t>с 1 октября</w:t>
      </w:r>
      <w:r w:rsidR="005F7D35" w:rsidRPr="003A43AF">
        <w:rPr>
          <w:rFonts w:ascii="Times New Roman" w:hAnsi="Times New Roman" w:cs="Times New Roman"/>
          <w:sz w:val="28"/>
          <w:szCs w:val="28"/>
        </w:rPr>
        <w:t xml:space="preserve"> по 1 </w:t>
      </w:r>
      <w:r w:rsidR="005F7D35">
        <w:rPr>
          <w:rFonts w:ascii="Times New Roman" w:hAnsi="Times New Roman" w:cs="Times New Roman"/>
          <w:sz w:val="28"/>
          <w:szCs w:val="28"/>
        </w:rPr>
        <w:t>ноя</w:t>
      </w:r>
      <w:r w:rsidR="005F7D35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5F7D35" w:rsidRPr="00660E3F">
        <w:t>.</w:t>
      </w:r>
    </w:p>
    <w:p w:rsidR="00425DB3" w:rsidRPr="00660E3F" w:rsidRDefault="00550DE1" w:rsidP="0017728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5C09" w:rsidRPr="00660E3F">
        <w:rPr>
          <w:rFonts w:ascii="Times New Roman" w:hAnsi="Times New Roman" w:cs="Times New Roman"/>
          <w:sz w:val="28"/>
          <w:szCs w:val="28"/>
        </w:rPr>
        <w:t>. Торговое место 4.</w:t>
      </w:r>
      <w:r w:rsidR="00B55C09">
        <w:rPr>
          <w:rFonts w:ascii="Times New Roman" w:hAnsi="Times New Roman" w:cs="Times New Roman"/>
          <w:sz w:val="28"/>
          <w:szCs w:val="28"/>
        </w:rPr>
        <w:t>11</w:t>
      </w:r>
      <w:r w:rsidR="00B55C09" w:rsidRPr="00660E3F">
        <w:rPr>
          <w:rFonts w:ascii="Times New Roman" w:hAnsi="Times New Roman" w:cs="Times New Roman"/>
          <w:sz w:val="28"/>
          <w:szCs w:val="28"/>
        </w:rPr>
        <w:t>, расположенное по адресу: г. Кореновск,</w:t>
      </w:r>
      <w:r w:rsidR="00B55C09">
        <w:rPr>
          <w:rFonts w:ascii="Times New Roman" w:hAnsi="Times New Roman" w:cs="Times New Roman"/>
          <w:sz w:val="28"/>
          <w:szCs w:val="28"/>
        </w:rPr>
        <w:t xml:space="preserve"> ул. Пляжна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я, 6 на торговлю </w:t>
      </w:r>
      <w:r w:rsidR="00B55C09">
        <w:rPr>
          <w:rFonts w:ascii="Times New Roman" w:hAnsi="Times New Roman" w:cs="Times New Roman"/>
          <w:sz w:val="28"/>
          <w:szCs w:val="28"/>
        </w:rPr>
        <w:t xml:space="preserve">кондитерскими и </w:t>
      </w:r>
      <w:r w:rsidR="00B55C09" w:rsidRPr="00660E3F">
        <w:rPr>
          <w:rFonts w:ascii="Times New Roman" w:hAnsi="Times New Roman" w:cs="Times New Roman"/>
          <w:sz w:val="28"/>
          <w:szCs w:val="28"/>
        </w:rPr>
        <w:t>хлебобулочны</w:t>
      </w:r>
      <w:r w:rsidR="00B55C09">
        <w:rPr>
          <w:rFonts w:ascii="Times New Roman" w:hAnsi="Times New Roman" w:cs="Times New Roman"/>
          <w:sz w:val="28"/>
          <w:szCs w:val="28"/>
        </w:rPr>
        <w:t>ми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B55C09">
        <w:rPr>
          <w:rFonts w:ascii="Times New Roman" w:hAnsi="Times New Roman" w:cs="Times New Roman"/>
          <w:sz w:val="28"/>
          <w:szCs w:val="28"/>
        </w:rPr>
        <w:t>я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. Торговая палатка </w:t>
      </w:r>
      <w:r w:rsidR="00B55C09">
        <w:rPr>
          <w:rFonts w:ascii="Times New Roman" w:hAnsi="Times New Roman" w:cs="Times New Roman"/>
          <w:sz w:val="28"/>
          <w:szCs w:val="28"/>
        </w:rPr>
        <w:t>6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 кв. м. </w:t>
      </w:r>
      <w:r w:rsidR="00B55C09"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="00B55C09">
        <w:rPr>
          <w:rFonts w:ascii="Times New Roman" w:hAnsi="Times New Roman" w:cs="Times New Roman"/>
          <w:sz w:val="28"/>
          <w:szCs w:val="28"/>
        </w:rPr>
        <w:t xml:space="preserve">1 000 </w:t>
      </w:r>
      <w:r w:rsidR="00B55C09" w:rsidRPr="00660E3F">
        <w:rPr>
          <w:rFonts w:ascii="Times New Roman" w:hAnsi="Times New Roman" w:cs="Times New Roman"/>
          <w:sz w:val="28"/>
          <w:szCs w:val="28"/>
        </w:rPr>
        <w:t xml:space="preserve">рублей в месяц. Срок договора: </w:t>
      </w:r>
      <w:r w:rsidR="00B55C09">
        <w:rPr>
          <w:rFonts w:ascii="Times New Roman" w:hAnsi="Times New Roman" w:cs="Times New Roman"/>
          <w:sz w:val="28"/>
          <w:szCs w:val="28"/>
        </w:rPr>
        <w:t>с 1 октября</w:t>
      </w:r>
      <w:r w:rsidR="00B55C09" w:rsidRPr="003A43AF">
        <w:rPr>
          <w:rFonts w:ascii="Times New Roman" w:hAnsi="Times New Roman" w:cs="Times New Roman"/>
          <w:sz w:val="28"/>
          <w:szCs w:val="28"/>
        </w:rPr>
        <w:t xml:space="preserve"> по 1 </w:t>
      </w:r>
      <w:r w:rsidR="00B55C09">
        <w:rPr>
          <w:rFonts w:ascii="Times New Roman" w:hAnsi="Times New Roman" w:cs="Times New Roman"/>
          <w:sz w:val="28"/>
          <w:szCs w:val="28"/>
        </w:rPr>
        <w:t>ноя</w:t>
      </w:r>
      <w:r w:rsidR="00B55C09" w:rsidRPr="003A43AF">
        <w:rPr>
          <w:rFonts w:ascii="Times New Roman" w:hAnsi="Times New Roman" w:cs="Times New Roman"/>
          <w:sz w:val="28"/>
          <w:szCs w:val="28"/>
        </w:rPr>
        <w:t>бря 2017 года</w:t>
      </w:r>
      <w:r w:rsidR="00B55C09" w:rsidRPr="00660E3F">
        <w:t>.</w:t>
      </w:r>
      <w:r w:rsidR="00B55C09"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E3F" w:rsidRPr="00660E3F" w:rsidRDefault="00D3717C" w:rsidP="00D37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0E3F"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660E3F" w:rsidRPr="00660E3F" w:rsidRDefault="00660E3F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D3717C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60E3F" w:rsidRPr="00660E3F">
        <w:rPr>
          <w:rFonts w:ascii="Times New Roman" w:hAnsi="Times New Roman" w:cs="Times New Roman"/>
          <w:sz w:val="28"/>
          <w:szCs w:val="28"/>
        </w:rPr>
        <w:t>района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0E3F" w:rsidRPr="00660E3F" w:rsidRDefault="00660E3F" w:rsidP="001727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60E3F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560AC"/>
    <w:rsid w:val="00093DCC"/>
    <w:rsid w:val="000D4A34"/>
    <w:rsid w:val="00133F68"/>
    <w:rsid w:val="00152860"/>
    <w:rsid w:val="001727C4"/>
    <w:rsid w:val="00177288"/>
    <w:rsid w:val="001D2B0E"/>
    <w:rsid w:val="001F03CF"/>
    <w:rsid w:val="00364E8C"/>
    <w:rsid w:val="00395B2B"/>
    <w:rsid w:val="003A43AF"/>
    <w:rsid w:val="003B4617"/>
    <w:rsid w:val="00425DB3"/>
    <w:rsid w:val="004D4B36"/>
    <w:rsid w:val="004E5CDB"/>
    <w:rsid w:val="00550DE1"/>
    <w:rsid w:val="00564E7A"/>
    <w:rsid w:val="00570B72"/>
    <w:rsid w:val="005923B6"/>
    <w:rsid w:val="005A5177"/>
    <w:rsid w:val="005F041D"/>
    <w:rsid w:val="005F7D35"/>
    <w:rsid w:val="00636186"/>
    <w:rsid w:val="006369EE"/>
    <w:rsid w:val="00660E3F"/>
    <w:rsid w:val="00693A56"/>
    <w:rsid w:val="006A0424"/>
    <w:rsid w:val="006E25DD"/>
    <w:rsid w:val="00707C8E"/>
    <w:rsid w:val="00722732"/>
    <w:rsid w:val="00876DCB"/>
    <w:rsid w:val="008D18D6"/>
    <w:rsid w:val="009307CC"/>
    <w:rsid w:val="00950244"/>
    <w:rsid w:val="00952C2F"/>
    <w:rsid w:val="00977F7B"/>
    <w:rsid w:val="00AC659F"/>
    <w:rsid w:val="00B34F74"/>
    <w:rsid w:val="00B55C09"/>
    <w:rsid w:val="00B563C1"/>
    <w:rsid w:val="00BD1E1B"/>
    <w:rsid w:val="00C02E1A"/>
    <w:rsid w:val="00C04EDE"/>
    <w:rsid w:val="00C133D3"/>
    <w:rsid w:val="00C41BC8"/>
    <w:rsid w:val="00C82FCC"/>
    <w:rsid w:val="00CC231D"/>
    <w:rsid w:val="00D3717C"/>
    <w:rsid w:val="00DB7D95"/>
    <w:rsid w:val="00DC37B0"/>
    <w:rsid w:val="00E205D5"/>
    <w:rsid w:val="00EE1A79"/>
    <w:rsid w:val="00F77C25"/>
    <w:rsid w:val="00F86A5C"/>
    <w:rsid w:val="00F933EF"/>
    <w:rsid w:val="00FD5A49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CABA-0516-44C0-B579-1D43DBD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 Барыбин</cp:lastModifiedBy>
  <cp:revision>55</cp:revision>
  <cp:lastPrinted>2017-08-11T02:58:00Z</cp:lastPrinted>
  <dcterms:created xsi:type="dcterms:W3CDTF">2017-07-18T08:36:00Z</dcterms:created>
  <dcterms:modified xsi:type="dcterms:W3CDTF">2017-08-31T02:54:00Z</dcterms:modified>
</cp:coreProperties>
</file>