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7B" w:rsidRPr="001D4F2F" w:rsidRDefault="00FA547B" w:rsidP="00660E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950244" w:rsidRPr="008D18D6" w:rsidRDefault="00950244" w:rsidP="00660E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C133D3" w:rsidRPr="00B073DB" w:rsidRDefault="00F933EF" w:rsidP="00B073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8D6">
        <w:rPr>
          <w:rFonts w:ascii="Times New Roman" w:hAnsi="Times New Roman" w:cs="Times New Roman"/>
          <w:b/>
          <w:sz w:val="28"/>
          <w:szCs w:val="28"/>
        </w:rPr>
        <w:t>О проведении Конкурса на размещение нестационарных торговых объектов, расположенных на территории Кореновского городского поселения Кореновского района</w:t>
      </w:r>
    </w:p>
    <w:p w:rsidR="001D4F2F" w:rsidRPr="00C133D3" w:rsidRDefault="001D4F2F" w:rsidP="001D4F2F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3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133D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Федеральным закон</w:t>
        </w:r>
      </w:hyperlink>
      <w:r w:rsidRPr="00C133D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133D3">
        <w:rPr>
          <w:rFonts w:ascii="Times New Roman" w:hAnsi="Times New Roman" w:cs="Times New Roman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C133D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от 28 декабря 2009 года № 381-ФЗ</w:t>
        </w:r>
      </w:hyperlink>
      <w:r w:rsidRPr="00C13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3D3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hyperlink r:id="rId8" w:history="1">
        <w:r w:rsidRPr="00C133D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6</w:t>
        </w:r>
      </w:hyperlink>
      <w:r w:rsidRPr="00C133D3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31 мая 2005 года № 879-КЗ «О государственной политике Краснодарского края в сфере торговой деятельности», Уставом Кореновского городского поселения Кореновского района, администрация Кореновского городского поселения Кореновского района </w:t>
      </w:r>
      <w:r w:rsidRPr="00C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 проведении </w:t>
      </w:r>
      <w:r w:rsidRPr="00C133D3">
        <w:rPr>
          <w:rFonts w:ascii="Times New Roman" w:hAnsi="Times New Roman" w:cs="Times New Roman"/>
          <w:sz w:val="28"/>
          <w:szCs w:val="28"/>
        </w:rPr>
        <w:t>Конкурса на размещение нестационарных торговых объектов, расположенных на территории Кореновского городского поселения Кореновского района</w:t>
      </w:r>
    </w:p>
    <w:p w:rsidR="001D4F2F" w:rsidRPr="00C133D3" w:rsidRDefault="001D4F2F" w:rsidP="001D4F2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C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Кореновского городского поселения Кореновского района. </w:t>
      </w:r>
    </w:p>
    <w:p w:rsidR="001D4F2F" w:rsidRPr="00950244" w:rsidRDefault="001D4F2F" w:rsidP="001D4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администрацией Кореновского городского поселения Кореновского района, постановление </w:t>
      </w:r>
      <w:r w:rsidRPr="00950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Кореновского городского поселения </w:t>
      </w:r>
      <w:r w:rsidR="00A463D2" w:rsidRPr="00A46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A46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463D2" w:rsidRPr="00A46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7.11.2017 </w:t>
      </w:r>
      <w:r w:rsidRPr="00A46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A463D2" w:rsidRPr="00A46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46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  <w:r w:rsidR="00A463D2" w:rsidRPr="00A46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998</w:t>
      </w:r>
      <w:r w:rsidRPr="00950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Pr="00C133D3">
        <w:rPr>
          <w:rFonts w:ascii="Times New Roman" w:hAnsi="Times New Roman" w:cs="Times New Roman"/>
          <w:sz w:val="28"/>
          <w:szCs w:val="28"/>
        </w:rPr>
        <w:t>Конкурса на размещение нестационарных торговых объектов, расположенных на территории Кореновского городского поселения Кореновского района</w:t>
      </w:r>
      <w:r w:rsidRPr="00950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F2F" w:rsidRDefault="001D4F2F" w:rsidP="001D4F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проводиться: </w:t>
      </w:r>
      <w:r w:rsidRPr="003F38FC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декабря 2017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адресу: </w:t>
      </w:r>
      <w:r w:rsidRPr="00F77C25">
        <w:rPr>
          <w:rFonts w:ascii="Times New Roman" w:hAnsi="Times New Roman" w:cs="Times New Roman"/>
          <w:sz w:val="28"/>
          <w:szCs w:val="28"/>
        </w:rPr>
        <w:t xml:space="preserve">город Кореновск, улица ул. </w:t>
      </w:r>
      <w:r>
        <w:rPr>
          <w:rFonts w:ascii="Times New Roman" w:hAnsi="Times New Roman" w:cs="Times New Roman"/>
          <w:sz w:val="28"/>
          <w:szCs w:val="28"/>
        </w:rPr>
        <w:t>Фрунзе</w:t>
      </w:r>
      <w:r w:rsidRPr="00F77C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77C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/б, кабинет №29</w:t>
      </w:r>
      <w:r w:rsidRPr="00F77C25">
        <w:rPr>
          <w:rFonts w:ascii="Times New Roman" w:hAnsi="Times New Roman" w:cs="Times New Roman"/>
          <w:sz w:val="28"/>
          <w:szCs w:val="28"/>
        </w:rPr>
        <w:t xml:space="preserve">, (886142) 4-47-58, факс: 4-47-58 </w:t>
      </w:r>
    </w:p>
    <w:p w:rsidR="001D4F2F" w:rsidRPr="003A43AF" w:rsidRDefault="001D4F2F" w:rsidP="001D4F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3A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3A43AF">
        <w:rPr>
          <w:rFonts w:ascii="Times New Roman" w:hAnsi="Times New Roman" w:cs="Times New Roman"/>
          <w:sz w:val="28"/>
          <w:szCs w:val="28"/>
        </w:rPr>
        <w:t xml:space="preserve">рок подачи заявлений на участие в Конкурсе на право размещения нестационарных торговых объектов, </w:t>
      </w:r>
      <w:r>
        <w:rPr>
          <w:rFonts w:ascii="Times New Roman" w:hAnsi="Times New Roman" w:cs="Times New Roman"/>
          <w:sz w:val="28"/>
          <w:szCs w:val="28"/>
        </w:rPr>
        <w:t>расположенных на</w:t>
      </w:r>
      <w:r w:rsidRPr="003A43AF">
        <w:rPr>
          <w:rFonts w:ascii="Times New Roman" w:hAnsi="Times New Roman" w:cs="Times New Roman"/>
          <w:sz w:val="28"/>
          <w:szCs w:val="28"/>
        </w:rPr>
        <w:t xml:space="preserve"> территории Кореновского городского поселения Кореновского района, указанных в пункте 2 настоящего постановления с </w:t>
      </w:r>
      <w:r w:rsidRPr="003F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ноября </w:t>
      </w:r>
      <w:r w:rsidRPr="003F38FC">
        <w:rPr>
          <w:rFonts w:ascii="Times New Roman" w:hAnsi="Times New Roman" w:cs="Times New Roman"/>
          <w:sz w:val="28"/>
          <w:szCs w:val="28"/>
        </w:rPr>
        <w:t xml:space="preserve">2017 года по </w:t>
      </w:r>
      <w:r w:rsidRPr="003F38FC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</w:t>
      </w:r>
      <w:r w:rsidRPr="003F38FC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3A43AF">
        <w:rPr>
          <w:rFonts w:ascii="Times New Roman" w:hAnsi="Times New Roman" w:cs="Times New Roman"/>
          <w:sz w:val="28"/>
          <w:szCs w:val="28"/>
        </w:rPr>
        <w:t xml:space="preserve">, с 09-00 до 13-00 и с 14.00 до 18.00 по адресу: город Кореновск, улица ул. Красная, 41, кабинет №8, (886142) 4-40-95, факс: 4-40-95.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D4F2F" w:rsidRPr="003A43AF" w:rsidRDefault="001D4F2F" w:rsidP="001D4F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3A43A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3A43AF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3A43AF">
        <w:rPr>
          <w:rFonts w:ascii="Times New Roman" w:hAnsi="Times New Roman" w:cs="Times New Roman"/>
          <w:sz w:val="28"/>
          <w:szCs w:val="28"/>
        </w:rPr>
        <w:t>еречень мест для размещения нестационарных торговых объектов (предмет Конкурса) согласно схеме размещения нестационарных торговых объектов, расположенных на территории Кореновского городского поселения Кореновского района в 2017 году:</w:t>
      </w:r>
    </w:p>
    <w:p w:rsidR="001D4F2F" w:rsidRPr="003F38FC" w:rsidRDefault="001D4F2F" w:rsidP="001D4F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8FC">
        <w:rPr>
          <w:rFonts w:ascii="Times New Roman" w:hAnsi="Times New Roman" w:cs="Times New Roman"/>
          <w:sz w:val="28"/>
          <w:szCs w:val="28"/>
        </w:rPr>
        <w:t xml:space="preserve">Торговое место 8.1, улица Карла Маркса, район автошколы РОСТО ДОСААФ на торговлю хвойными деревьями. Елочный базар, площадь 8 квадратных метров. </w:t>
      </w:r>
      <w:r w:rsidRPr="003F38F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F38FC">
        <w:rPr>
          <w:rFonts w:ascii="Times New Roman" w:hAnsi="Times New Roman" w:cs="Times New Roman"/>
          <w:sz w:val="28"/>
          <w:szCs w:val="28"/>
        </w:rPr>
        <w:t>5000 рублей. Срок договора: с 15 декабря по 31 декабря 2017 года</w:t>
      </w:r>
      <w:r w:rsidRPr="003F38FC">
        <w:rPr>
          <w:rFonts w:ascii="Times New Roman" w:hAnsi="Times New Roman" w:cs="Times New Roman"/>
        </w:rPr>
        <w:t xml:space="preserve">. </w:t>
      </w:r>
    </w:p>
    <w:p w:rsidR="001D4F2F" w:rsidRPr="003F38FC" w:rsidRDefault="001D4F2F" w:rsidP="001D4F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8FC">
        <w:rPr>
          <w:rFonts w:ascii="Times New Roman" w:hAnsi="Times New Roman" w:cs="Times New Roman"/>
          <w:sz w:val="28"/>
          <w:szCs w:val="28"/>
        </w:rPr>
        <w:t xml:space="preserve">Торговое место 8.1, улица Карла Маркса, район автошколы РОСТО ДОСААФ на торговлю хвойными деревьями. Елочный базар, площадь 8 </w:t>
      </w:r>
      <w:r w:rsidRPr="003F38FC">
        <w:rPr>
          <w:rFonts w:ascii="Times New Roman" w:hAnsi="Times New Roman" w:cs="Times New Roman"/>
          <w:sz w:val="28"/>
          <w:szCs w:val="28"/>
        </w:rPr>
        <w:lastRenderedPageBreak/>
        <w:t xml:space="preserve">квадратных метров. </w:t>
      </w:r>
      <w:r w:rsidRPr="003F38F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F38FC">
        <w:rPr>
          <w:rFonts w:ascii="Times New Roman" w:hAnsi="Times New Roman" w:cs="Times New Roman"/>
          <w:sz w:val="28"/>
          <w:szCs w:val="28"/>
        </w:rPr>
        <w:t>5000 рублей. Срок договора: с 15 декабря по 31 декабря 2017 года</w:t>
      </w:r>
      <w:r w:rsidRPr="003F38FC">
        <w:rPr>
          <w:rFonts w:ascii="Times New Roman" w:hAnsi="Times New Roman" w:cs="Times New Roman"/>
        </w:rPr>
        <w:t xml:space="preserve">. </w:t>
      </w:r>
    </w:p>
    <w:p w:rsidR="001D4F2F" w:rsidRPr="003F38FC" w:rsidRDefault="001D4F2F" w:rsidP="001D4F2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3F38FC">
        <w:rPr>
          <w:rFonts w:ascii="Times New Roman" w:hAnsi="Times New Roman" w:cs="Times New Roman"/>
          <w:sz w:val="28"/>
          <w:szCs w:val="28"/>
        </w:rPr>
        <w:t xml:space="preserve">Торговое место 8.1, улица Карла Маркса, район автошколы РОСТО ДОСААФ на торговлю хвойными деревьями. Елочный базар, площадь 8 квадратных метров. </w:t>
      </w:r>
      <w:r w:rsidRPr="003F38F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F38FC">
        <w:rPr>
          <w:rFonts w:ascii="Times New Roman" w:hAnsi="Times New Roman" w:cs="Times New Roman"/>
          <w:sz w:val="28"/>
          <w:szCs w:val="28"/>
        </w:rPr>
        <w:t>5000 рублей. Срок договора: с 15 декабря по 31 декабря 2017 года</w:t>
      </w:r>
      <w:r w:rsidRPr="003F38FC">
        <w:rPr>
          <w:rFonts w:ascii="Times New Roman" w:hAnsi="Times New Roman" w:cs="Times New Roman"/>
        </w:rPr>
        <w:t xml:space="preserve">. </w:t>
      </w:r>
    </w:p>
    <w:p w:rsidR="001D4F2F" w:rsidRPr="003F38FC" w:rsidRDefault="001D4F2F" w:rsidP="001D4F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8FC">
        <w:rPr>
          <w:rFonts w:ascii="Times New Roman" w:hAnsi="Times New Roman" w:cs="Times New Roman"/>
          <w:sz w:val="28"/>
          <w:szCs w:val="28"/>
        </w:rPr>
        <w:t xml:space="preserve">Торговое место 8.1, улица Карла Маркса, район автошколы РОСТО ДОСААФ на торговлю хвойными деревьями. Елочный базар, площадь 8 квадратных метров. </w:t>
      </w:r>
      <w:r w:rsidRPr="003F38F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F38FC">
        <w:rPr>
          <w:rFonts w:ascii="Times New Roman" w:hAnsi="Times New Roman" w:cs="Times New Roman"/>
          <w:sz w:val="28"/>
          <w:szCs w:val="28"/>
        </w:rPr>
        <w:t>5000 рублей. Срок договора: с 15 декабря по 31 декабря 2017 года</w:t>
      </w:r>
      <w:r w:rsidRPr="003F38FC">
        <w:rPr>
          <w:rFonts w:ascii="Times New Roman" w:hAnsi="Times New Roman" w:cs="Times New Roman"/>
        </w:rPr>
        <w:t xml:space="preserve">. </w:t>
      </w:r>
    </w:p>
    <w:p w:rsidR="001D4F2F" w:rsidRPr="003F38FC" w:rsidRDefault="001D4F2F" w:rsidP="001D4F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8FC">
        <w:rPr>
          <w:rFonts w:ascii="Times New Roman" w:hAnsi="Times New Roman" w:cs="Times New Roman"/>
          <w:sz w:val="28"/>
          <w:szCs w:val="28"/>
        </w:rPr>
        <w:t xml:space="preserve">Торговое место 8.1, улица Карла Маркса, район автошколы РОСТО ДОСААФ на торговлю хвойными деревьями. Елочный базар, площадь 8 квадратных метров. </w:t>
      </w:r>
      <w:r w:rsidRPr="003F38F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F38FC">
        <w:rPr>
          <w:rFonts w:ascii="Times New Roman" w:hAnsi="Times New Roman" w:cs="Times New Roman"/>
          <w:sz w:val="28"/>
          <w:szCs w:val="28"/>
        </w:rPr>
        <w:t>5000 рублей. Срок договора: с 15 декабря по 31 декабря 2017 года</w:t>
      </w:r>
      <w:r w:rsidRPr="003F38FC">
        <w:rPr>
          <w:rFonts w:ascii="Times New Roman" w:hAnsi="Times New Roman" w:cs="Times New Roman"/>
        </w:rPr>
        <w:t xml:space="preserve">. </w:t>
      </w:r>
    </w:p>
    <w:p w:rsidR="001D4F2F" w:rsidRPr="003F38FC" w:rsidRDefault="001D4F2F" w:rsidP="001D4F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8FC">
        <w:rPr>
          <w:rFonts w:ascii="Times New Roman" w:hAnsi="Times New Roman" w:cs="Times New Roman"/>
          <w:sz w:val="28"/>
          <w:szCs w:val="28"/>
        </w:rPr>
        <w:t xml:space="preserve">Торговое место 8.2, улица Пурыхина, напротив магазина №13 ГорПО на торговлю хвойными деревьями. Елочный базар, площадь 8 квадратных метров. </w:t>
      </w:r>
      <w:r w:rsidRPr="003F38F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F38FC">
        <w:rPr>
          <w:rFonts w:ascii="Times New Roman" w:hAnsi="Times New Roman" w:cs="Times New Roman"/>
          <w:sz w:val="28"/>
          <w:szCs w:val="28"/>
        </w:rPr>
        <w:t>5000 рублей. Срок договора: с 15 декабря по 31 декабря 2017 года</w:t>
      </w:r>
      <w:r w:rsidRPr="003F38FC">
        <w:rPr>
          <w:rFonts w:ascii="Times New Roman" w:hAnsi="Times New Roman" w:cs="Times New Roman"/>
        </w:rPr>
        <w:t xml:space="preserve">. </w:t>
      </w:r>
    </w:p>
    <w:p w:rsidR="001D4F2F" w:rsidRPr="003F38FC" w:rsidRDefault="001D4F2F" w:rsidP="001D4F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8FC">
        <w:rPr>
          <w:rFonts w:ascii="Times New Roman" w:hAnsi="Times New Roman" w:cs="Times New Roman"/>
          <w:sz w:val="28"/>
          <w:szCs w:val="28"/>
        </w:rPr>
        <w:t xml:space="preserve">Торговое место 8.3, улица Бувальцева, район ЖД вокзала на торговлю хвойными деревьями. Елочный базар, площадь 8 квадратных метров. </w:t>
      </w:r>
      <w:r w:rsidRPr="003F38F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F38FC">
        <w:rPr>
          <w:rFonts w:ascii="Times New Roman" w:hAnsi="Times New Roman" w:cs="Times New Roman"/>
          <w:sz w:val="28"/>
          <w:szCs w:val="28"/>
        </w:rPr>
        <w:t>5000 рублей. Срок договора: с 15 декабря по 31 декабря 2017 года</w:t>
      </w:r>
      <w:r w:rsidRPr="003F38FC">
        <w:rPr>
          <w:rFonts w:ascii="Times New Roman" w:hAnsi="Times New Roman" w:cs="Times New Roman"/>
        </w:rPr>
        <w:t xml:space="preserve">. </w:t>
      </w:r>
    </w:p>
    <w:p w:rsidR="001D4F2F" w:rsidRPr="003F38FC" w:rsidRDefault="001D4F2F" w:rsidP="001D4F2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3F38FC">
        <w:rPr>
          <w:rFonts w:ascii="Times New Roman" w:hAnsi="Times New Roman" w:cs="Times New Roman"/>
          <w:sz w:val="28"/>
          <w:szCs w:val="28"/>
        </w:rPr>
        <w:t xml:space="preserve">Торговое место 8.4, улица Красная, район автостанции рядом со зданием магазина «Санги – Стиль» на торговлю хвойными деревьями. Елочный базар, площадь 8 квадратных метров. </w:t>
      </w:r>
      <w:r w:rsidRPr="003F38F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F38FC">
        <w:rPr>
          <w:rFonts w:ascii="Times New Roman" w:hAnsi="Times New Roman" w:cs="Times New Roman"/>
          <w:sz w:val="28"/>
          <w:szCs w:val="28"/>
        </w:rPr>
        <w:t>5000 рублей. Срок договора: с 15 декабря по 31 декабря 2017 года</w:t>
      </w:r>
      <w:r w:rsidRPr="003F38FC">
        <w:rPr>
          <w:rFonts w:ascii="Times New Roman" w:hAnsi="Times New Roman" w:cs="Times New Roman"/>
        </w:rPr>
        <w:t xml:space="preserve">.    </w:t>
      </w:r>
    </w:p>
    <w:p w:rsidR="001D4F2F" w:rsidRPr="003F38FC" w:rsidRDefault="001D4F2F" w:rsidP="001D4F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8FC">
        <w:rPr>
          <w:rFonts w:ascii="Times New Roman" w:hAnsi="Times New Roman" w:cs="Times New Roman"/>
          <w:sz w:val="28"/>
          <w:szCs w:val="28"/>
        </w:rPr>
        <w:t xml:space="preserve">Торговое место 8.4, улица Красная, район автостанции рядом со зданием магазина «Санги – Стиль» на торговлю хвойными деревьями. Елочный базар, площадь 8 квадратных метров. </w:t>
      </w:r>
      <w:r w:rsidRPr="003F38F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F38FC">
        <w:rPr>
          <w:rFonts w:ascii="Times New Roman" w:hAnsi="Times New Roman" w:cs="Times New Roman"/>
          <w:sz w:val="28"/>
          <w:szCs w:val="28"/>
        </w:rPr>
        <w:t>5000 рублей. Срок договора: с 15 декабря по 31 декабря 2017 года</w:t>
      </w:r>
      <w:r w:rsidRPr="003F38FC">
        <w:rPr>
          <w:rFonts w:ascii="Times New Roman" w:hAnsi="Times New Roman" w:cs="Times New Roman"/>
        </w:rPr>
        <w:t xml:space="preserve">.    </w:t>
      </w:r>
    </w:p>
    <w:p w:rsidR="001D4F2F" w:rsidRPr="003F38FC" w:rsidRDefault="001D4F2F" w:rsidP="001D4F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8FC">
        <w:rPr>
          <w:rFonts w:ascii="Times New Roman" w:hAnsi="Times New Roman" w:cs="Times New Roman"/>
          <w:sz w:val="28"/>
          <w:szCs w:val="28"/>
        </w:rPr>
        <w:t xml:space="preserve">Торговое место 8.5, улица Коммунистическая, 20/а район торгового комплекса Октябрьского СельПО на торговлю хвойными деревьями. Елочный базар, площадь 8 квадратных метров. </w:t>
      </w:r>
      <w:r w:rsidRPr="003F38F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F38FC">
        <w:rPr>
          <w:rFonts w:ascii="Times New Roman" w:hAnsi="Times New Roman" w:cs="Times New Roman"/>
          <w:sz w:val="28"/>
          <w:szCs w:val="28"/>
        </w:rPr>
        <w:t>5000 рублей. Срок договора: с 15 декабря по 31 декабря 2017 года</w:t>
      </w:r>
      <w:r w:rsidRPr="003F38FC">
        <w:rPr>
          <w:rFonts w:ascii="Times New Roman" w:hAnsi="Times New Roman" w:cs="Times New Roman"/>
        </w:rPr>
        <w:t xml:space="preserve">.    </w:t>
      </w:r>
    </w:p>
    <w:p w:rsidR="001D4F2F" w:rsidRPr="003F38FC" w:rsidRDefault="001D4F2F" w:rsidP="001D4F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8FC">
        <w:rPr>
          <w:rFonts w:ascii="Times New Roman" w:hAnsi="Times New Roman" w:cs="Times New Roman"/>
        </w:rPr>
        <w:t xml:space="preserve"> </w:t>
      </w:r>
      <w:r w:rsidRPr="003F38FC">
        <w:rPr>
          <w:rFonts w:ascii="Times New Roman" w:hAnsi="Times New Roman" w:cs="Times New Roman"/>
          <w:sz w:val="28"/>
          <w:szCs w:val="28"/>
        </w:rPr>
        <w:t xml:space="preserve">Торговое место 8.5, улица Коммунистическая, 20/а район торгового комплекса Октябрьского СельПО на торговлю хвойными деревьями. Елочный базар, площадь 8 квадратных метров. </w:t>
      </w:r>
      <w:r w:rsidRPr="003F38F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F38FC">
        <w:rPr>
          <w:rFonts w:ascii="Times New Roman" w:hAnsi="Times New Roman" w:cs="Times New Roman"/>
          <w:sz w:val="28"/>
          <w:szCs w:val="28"/>
        </w:rPr>
        <w:t>5000 рублей. Срок договора: с 15 декабря по 31 декабря 2017 года</w:t>
      </w:r>
      <w:r w:rsidRPr="003F38FC">
        <w:rPr>
          <w:rFonts w:ascii="Times New Roman" w:hAnsi="Times New Roman" w:cs="Times New Roman"/>
        </w:rPr>
        <w:t xml:space="preserve">.    </w:t>
      </w:r>
    </w:p>
    <w:p w:rsidR="001D4F2F" w:rsidRPr="003F38FC" w:rsidRDefault="001D4F2F" w:rsidP="001D4F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8FC">
        <w:rPr>
          <w:rFonts w:ascii="Times New Roman" w:hAnsi="Times New Roman" w:cs="Times New Roman"/>
          <w:sz w:val="28"/>
          <w:szCs w:val="28"/>
        </w:rPr>
        <w:t xml:space="preserve">Торговое место 8.6, улица Выселковская, район ГУ НПО ПУ-25 напротив магазина «21 Век» на торговлю хвойными деревьями. Елочный базар, площадь 8 квадратных метров. </w:t>
      </w:r>
      <w:r w:rsidRPr="003F38F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F38FC">
        <w:rPr>
          <w:rFonts w:ascii="Times New Roman" w:hAnsi="Times New Roman" w:cs="Times New Roman"/>
          <w:sz w:val="28"/>
          <w:szCs w:val="28"/>
        </w:rPr>
        <w:t>5000 рублей. Срок договора: с 15 декабря по 31 декабря 2017 года</w:t>
      </w:r>
      <w:r w:rsidRPr="003F38FC">
        <w:rPr>
          <w:rFonts w:ascii="Times New Roman" w:hAnsi="Times New Roman" w:cs="Times New Roman"/>
        </w:rPr>
        <w:t xml:space="preserve">.    </w:t>
      </w:r>
    </w:p>
    <w:p w:rsidR="001D4F2F" w:rsidRPr="003F38FC" w:rsidRDefault="001D4F2F" w:rsidP="001D4F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8FC">
        <w:rPr>
          <w:rFonts w:ascii="Times New Roman" w:hAnsi="Times New Roman" w:cs="Times New Roman"/>
          <w:sz w:val="28"/>
          <w:szCs w:val="28"/>
        </w:rPr>
        <w:t xml:space="preserve">Торговое место 8.7, улица Карла Маркса, район магазина «Санги – Стиль» на торговлю хвойными деревьями. Елочный базар, площадь 8 квадратных </w:t>
      </w:r>
      <w:r w:rsidRPr="003F38FC">
        <w:rPr>
          <w:rFonts w:ascii="Times New Roman" w:hAnsi="Times New Roman" w:cs="Times New Roman"/>
          <w:sz w:val="28"/>
          <w:szCs w:val="28"/>
        </w:rPr>
        <w:lastRenderedPageBreak/>
        <w:t xml:space="preserve">метров. </w:t>
      </w:r>
      <w:r w:rsidRPr="003F38F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F38FC">
        <w:rPr>
          <w:rFonts w:ascii="Times New Roman" w:hAnsi="Times New Roman" w:cs="Times New Roman"/>
          <w:sz w:val="28"/>
          <w:szCs w:val="28"/>
        </w:rPr>
        <w:t>5000 рублей. Срок договора: с 15 декабря по 31 декабря 2017 года</w:t>
      </w:r>
      <w:r w:rsidRPr="003F38FC">
        <w:rPr>
          <w:rFonts w:ascii="Times New Roman" w:hAnsi="Times New Roman" w:cs="Times New Roman"/>
        </w:rPr>
        <w:t xml:space="preserve">. </w:t>
      </w:r>
    </w:p>
    <w:p w:rsidR="001D4F2F" w:rsidRPr="003F38FC" w:rsidRDefault="001D4F2F" w:rsidP="001D4F2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3F38FC">
        <w:rPr>
          <w:rFonts w:ascii="Times New Roman" w:hAnsi="Times New Roman" w:cs="Times New Roman"/>
          <w:sz w:val="28"/>
          <w:szCs w:val="28"/>
        </w:rPr>
        <w:t xml:space="preserve">Торговое место 8.8, улица Красная, 1 рядом со зданием магазина «Автозапчасти» на торговлю хвойными деревьями. Елочный базар, площадь 8 квадратных метров. </w:t>
      </w:r>
      <w:r w:rsidRPr="003F38F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F38FC">
        <w:rPr>
          <w:rFonts w:ascii="Times New Roman" w:hAnsi="Times New Roman" w:cs="Times New Roman"/>
          <w:sz w:val="28"/>
          <w:szCs w:val="28"/>
        </w:rPr>
        <w:t>5000 рублей. Срок договора: с 15 декабря по 31 декабря 2017 года</w:t>
      </w:r>
      <w:r w:rsidRPr="003F38FC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</w:t>
      </w:r>
      <w:r w:rsidRPr="003F38FC">
        <w:rPr>
          <w:rFonts w:ascii="Times New Roman" w:hAnsi="Times New Roman" w:cs="Times New Roman"/>
        </w:rPr>
        <w:t xml:space="preserve">  </w:t>
      </w:r>
    </w:p>
    <w:p w:rsidR="001D4F2F" w:rsidRDefault="001D4F2F" w:rsidP="001D4F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F2F" w:rsidRPr="00660E3F" w:rsidRDefault="001D4F2F" w:rsidP="001D4F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F2F" w:rsidRPr="00660E3F" w:rsidRDefault="001D4F2F" w:rsidP="001D4F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Е.Н. Пергун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60E3F">
        <w:rPr>
          <w:rFonts w:ascii="Times New Roman" w:hAnsi="Times New Roman" w:cs="Times New Roman"/>
          <w:sz w:val="28"/>
          <w:szCs w:val="28"/>
        </w:rPr>
        <w:t>Глава</w:t>
      </w:r>
    </w:p>
    <w:p w:rsidR="001D4F2F" w:rsidRPr="00660E3F" w:rsidRDefault="001D4F2F" w:rsidP="001D4F2F">
      <w:pPr>
        <w:pStyle w:val="a4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60E3F" w:rsidRPr="00660E3F" w:rsidRDefault="001D4F2F" w:rsidP="001D4F2F">
      <w:pPr>
        <w:pStyle w:val="a4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660E3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D4A3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60E3F" w:rsidRPr="00660E3F" w:rsidRDefault="00660E3F" w:rsidP="001727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60E3F" w:rsidRPr="0066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41522F1"/>
    <w:multiLevelType w:val="hybridMultilevel"/>
    <w:tmpl w:val="0F50DC06"/>
    <w:lvl w:ilvl="0" w:tplc="6554A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CB"/>
    <w:rsid w:val="0002185B"/>
    <w:rsid w:val="000560AC"/>
    <w:rsid w:val="00093DCC"/>
    <w:rsid w:val="000D4A34"/>
    <w:rsid w:val="00152860"/>
    <w:rsid w:val="001727C4"/>
    <w:rsid w:val="001D2B0E"/>
    <w:rsid w:val="001D4F2F"/>
    <w:rsid w:val="00364E8C"/>
    <w:rsid w:val="003A43AF"/>
    <w:rsid w:val="004E5CDB"/>
    <w:rsid w:val="004F0976"/>
    <w:rsid w:val="00564E7A"/>
    <w:rsid w:val="00570B72"/>
    <w:rsid w:val="005A5177"/>
    <w:rsid w:val="005F041D"/>
    <w:rsid w:val="00636186"/>
    <w:rsid w:val="006369EE"/>
    <w:rsid w:val="00660E3F"/>
    <w:rsid w:val="00693A56"/>
    <w:rsid w:val="006A0424"/>
    <w:rsid w:val="006E25DD"/>
    <w:rsid w:val="00707C8E"/>
    <w:rsid w:val="00722732"/>
    <w:rsid w:val="00876DCB"/>
    <w:rsid w:val="008D18D6"/>
    <w:rsid w:val="009307CC"/>
    <w:rsid w:val="00950244"/>
    <w:rsid w:val="00952C2F"/>
    <w:rsid w:val="00977F7B"/>
    <w:rsid w:val="00995ED7"/>
    <w:rsid w:val="00A01DDF"/>
    <w:rsid w:val="00A463D2"/>
    <w:rsid w:val="00B073DB"/>
    <w:rsid w:val="00B563C1"/>
    <w:rsid w:val="00BD1E1B"/>
    <w:rsid w:val="00C02E1A"/>
    <w:rsid w:val="00C04EDE"/>
    <w:rsid w:val="00C133D3"/>
    <w:rsid w:val="00C41BC8"/>
    <w:rsid w:val="00C82FCC"/>
    <w:rsid w:val="00CC231D"/>
    <w:rsid w:val="00D3717C"/>
    <w:rsid w:val="00DB7D95"/>
    <w:rsid w:val="00E205D5"/>
    <w:rsid w:val="00EE1A79"/>
    <w:rsid w:val="00F77C25"/>
    <w:rsid w:val="00F86A5C"/>
    <w:rsid w:val="00F933EF"/>
    <w:rsid w:val="00FA547B"/>
    <w:rsid w:val="00FC78F8"/>
    <w:rsid w:val="00FD5A49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D1F45-5434-4F84-A3B8-68E495CC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E3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60E3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60E3F"/>
    <w:pPr>
      <w:keepNext/>
      <w:widowControl w:val="0"/>
      <w:numPr>
        <w:ilvl w:val="2"/>
        <w:numId w:val="1"/>
      </w:numPr>
      <w:suppressAutoHyphens/>
      <w:spacing w:after="0" w:line="240" w:lineRule="auto"/>
      <w:ind w:left="0" w:right="-1" w:firstLine="0"/>
      <w:jc w:val="both"/>
      <w:outlineLvl w:val="2"/>
    </w:pPr>
    <w:rPr>
      <w:rFonts w:ascii="Arial" w:eastAsia="Times New Roman" w:hAnsi="Arial" w:cs="Arial"/>
      <w:kern w:val="1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60E3F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33D3"/>
    <w:rPr>
      <w:color w:val="0000FF"/>
      <w:u w:val="single"/>
    </w:rPr>
  </w:style>
  <w:style w:type="character" w:customStyle="1" w:styleId="apple-style-span">
    <w:name w:val="apple-style-span"/>
    <w:rsid w:val="00C133D3"/>
  </w:style>
  <w:style w:type="paragraph" w:styleId="a4">
    <w:name w:val="No Spacing"/>
    <w:uiPriority w:val="1"/>
    <w:qFormat/>
    <w:rsid w:val="00C133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0E3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60E3F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0E3F"/>
    <w:rPr>
      <w:rFonts w:ascii="Arial" w:eastAsia="Times New Roman" w:hAnsi="Arial" w:cs="Arial"/>
      <w:kern w:val="1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60E3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Absatz-Standardschriftart">
    <w:name w:val="Absatz-Standardschriftart"/>
    <w:rsid w:val="00660E3F"/>
  </w:style>
  <w:style w:type="character" w:customStyle="1" w:styleId="WW-Absatz-Standardschriftart">
    <w:name w:val="WW-Absatz-Standardschriftart"/>
    <w:rsid w:val="00660E3F"/>
  </w:style>
  <w:style w:type="character" w:customStyle="1" w:styleId="WW-Absatz-Standardschriftart1">
    <w:name w:val="WW-Absatz-Standardschriftart1"/>
    <w:rsid w:val="00660E3F"/>
  </w:style>
  <w:style w:type="character" w:customStyle="1" w:styleId="WW-Absatz-Standardschriftart11">
    <w:name w:val="WW-Absatz-Standardschriftart11"/>
    <w:rsid w:val="00660E3F"/>
  </w:style>
  <w:style w:type="character" w:customStyle="1" w:styleId="WW-Absatz-Standardschriftart111">
    <w:name w:val="WW-Absatz-Standardschriftart111"/>
    <w:rsid w:val="00660E3F"/>
  </w:style>
  <w:style w:type="character" w:customStyle="1" w:styleId="WW-Absatz-Standardschriftart1111">
    <w:name w:val="WW-Absatz-Standardschriftart1111"/>
    <w:rsid w:val="00660E3F"/>
  </w:style>
  <w:style w:type="character" w:customStyle="1" w:styleId="WW-Absatz-Standardschriftart11111">
    <w:name w:val="WW-Absatz-Standardschriftart11111"/>
    <w:rsid w:val="00660E3F"/>
  </w:style>
  <w:style w:type="character" w:customStyle="1" w:styleId="WW-Absatz-Standardschriftart111111">
    <w:name w:val="WW-Absatz-Standardschriftart111111"/>
    <w:rsid w:val="00660E3F"/>
  </w:style>
  <w:style w:type="character" w:customStyle="1" w:styleId="WW-Absatz-Standardschriftart1111111">
    <w:name w:val="WW-Absatz-Standardschriftart1111111"/>
    <w:rsid w:val="00660E3F"/>
  </w:style>
  <w:style w:type="character" w:customStyle="1" w:styleId="WW-Absatz-Standardschriftart11111111">
    <w:name w:val="WW-Absatz-Standardschriftart11111111"/>
    <w:rsid w:val="00660E3F"/>
  </w:style>
  <w:style w:type="character" w:customStyle="1" w:styleId="WW-Absatz-Standardschriftart111111111">
    <w:name w:val="WW-Absatz-Standardschriftart111111111"/>
    <w:rsid w:val="00660E3F"/>
  </w:style>
  <w:style w:type="character" w:customStyle="1" w:styleId="WW8Num2z0">
    <w:name w:val="WW8Num2z0"/>
    <w:rsid w:val="00660E3F"/>
    <w:rPr>
      <w:rFonts w:ascii="Times New Roman" w:hAnsi="Times New Roman" w:cs="Times New Roman"/>
    </w:rPr>
  </w:style>
  <w:style w:type="character" w:customStyle="1" w:styleId="WW8Num3z0">
    <w:name w:val="WW8Num3z0"/>
    <w:rsid w:val="00660E3F"/>
    <w:rPr>
      <w:color w:val="000000"/>
      <w:sz w:val="28"/>
    </w:rPr>
  </w:style>
  <w:style w:type="character" w:customStyle="1" w:styleId="WW-Absatz-Standardschriftart1111111111">
    <w:name w:val="WW-Absatz-Standardschriftart1111111111"/>
    <w:rsid w:val="00660E3F"/>
  </w:style>
  <w:style w:type="character" w:customStyle="1" w:styleId="WW-Absatz-Standardschriftart11111111111">
    <w:name w:val="WW-Absatz-Standardschriftart11111111111"/>
    <w:rsid w:val="00660E3F"/>
  </w:style>
  <w:style w:type="character" w:customStyle="1" w:styleId="WW-Absatz-Standardschriftart111111111111">
    <w:name w:val="WW-Absatz-Standardschriftart111111111111"/>
    <w:rsid w:val="00660E3F"/>
  </w:style>
  <w:style w:type="character" w:customStyle="1" w:styleId="WW-Absatz-Standardschriftart1111111111111">
    <w:name w:val="WW-Absatz-Standardschriftart1111111111111"/>
    <w:rsid w:val="00660E3F"/>
  </w:style>
  <w:style w:type="character" w:customStyle="1" w:styleId="WW-Absatz-Standardschriftart11111111111111">
    <w:name w:val="WW-Absatz-Standardschriftart11111111111111"/>
    <w:rsid w:val="00660E3F"/>
  </w:style>
  <w:style w:type="character" w:customStyle="1" w:styleId="WW-Absatz-Standardschriftart111111111111111">
    <w:name w:val="WW-Absatz-Standardschriftart111111111111111"/>
    <w:rsid w:val="00660E3F"/>
  </w:style>
  <w:style w:type="character" w:customStyle="1" w:styleId="WW-Absatz-Standardschriftart1111111111111111">
    <w:name w:val="WW-Absatz-Standardschriftart1111111111111111"/>
    <w:rsid w:val="00660E3F"/>
  </w:style>
  <w:style w:type="character" w:customStyle="1" w:styleId="WW-Absatz-Standardschriftart11111111111111111">
    <w:name w:val="WW-Absatz-Standardschriftart11111111111111111"/>
    <w:rsid w:val="00660E3F"/>
  </w:style>
  <w:style w:type="character" w:customStyle="1" w:styleId="WW-Absatz-Standardschriftart111111111111111111">
    <w:name w:val="WW-Absatz-Standardschriftart111111111111111111"/>
    <w:rsid w:val="00660E3F"/>
  </w:style>
  <w:style w:type="character" w:customStyle="1" w:styleId="WW-Absatz-Standardschriftart1111111111111111111">
    <w:name w:val="WW-Absatz-Standardschriftart1111111111111111111"/>
    <w:rsid w:val="00660E3F"/>
  </w:style>
  <w:style w:type="character" w:customStyle="1" w:styleId="WW-Absatz-Standardschriftart11111111111111111111">
    <w:name w:val="WW-Absatz-Standardschriftart11111111111111111111"/>
    <w:rsid w:val="00660E3F"/>
  </w:style>
  <w:style w:type="character" w:customStyle="1" w:styleId="WW8Num1z0">
    <w:name w:val="WW8Num1z0"/>
    <w:rsid w:val="00660E3F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660E3F"/>
  </w:style>
  <w:style w:type="character" w:customStyle="1" w:styleId="WW-Absatz-Standardschriftart1111111111111111111111">
    <w:name w:val="WW-Absatz-Standardschriftart1111111111111111111111"/>
    <w:rsid w:val="00660E3F"/>
  </w:style>
  <w:style w:type="character" w:customStyle="1" w:styleId="WW-Absatz-Standardschriftart11111111111111111111111">
    <w:name w:val="WW-Absatz-Standardschriftart11111111111111111111111"/>
    <w:rsid w:val="00660E3F"/>
  </w:style>
  <w:style w:type="character" w:customStyle="1" w:styleId="WW-Absatz-Standardschriftart111111111111111111111111">
    <w:name w:val="WW-Absatz-Standardschriftart111111111111111111111111"/>
    <w:rsid w:val="00660E3F"/>
  </w:style>
  <w:style w:type="character" w:customStyle="1" w:styleId="WW-Absatz-Standardschriftart1111111111111111111111111">
    <w:name w:val="WW-Absatz-Standardschriftart1111111111111111111111111"/>
    <w:rsid w:val="00660E3F"/>
  </w:style>
  <w:style w:type="character" w:customStyle="1" w:styleId="WW-Absatz-Standardschriftart11111111111111111111111111">
    <w:name w:val="WW-Absatz-Standardschriftart11111111111111111111111111"/>
    <w:rsid w:val="00660E3F"/>
  </w:style>
  <w:style w:type="character" w:customStyle="1" w:styleId="WW-Absatz-Standardschriftart111111111111111111111111111">
    <w:name w:val="WW-Absatz-Standardschriftart111111111111111111111111111"/>
    <w:rsid w:val="00660E3F"/>
  </w:style>
  <w:style w:type="character" w:customStyle="1" w:styleId="WW-Absatz-Standardschriftart1111111111111111111111111111">
    <w:name w:val="WW-Absatz-Standardschriftart1111111111111111111111111111"/>
    <w:rsid w:val="00660E3F"/>
  </w:style>
  <w:style w:type="character" w:customStyle="1" w:styleId="WW-Absatz-Standardschriftart11111111111111111111111111111">
    <w:name w:val="WW-Absatz-Standardschriftart11111111111111111111111111111"/>
    <w:rsid w:val="00660E3F"/>
  </w:style>
  <w:style w:type="character" w:customStyle="1" w:styleId="WW-Absatz-Standardschriftart111111111111111111111111111111">
    <w:name w:val="WW-Absatz-Standardschriftart111111111111111111111111111111"/>
    <w:rsid w:val="00660E3F"/>
  </w:style>
  <w:style w:type="character" w:customStyle="1" w:styleId="WW-Absatz-Standardschriftart1111111111111111111111111111111">
    <w:name w:val="WW-Absatz-Standardschriftart1111111111111111111111111111111"/>
    <w:rsid w:val="00660E3F"/>
  </w:style>
  <w:style w:type="character" w:customStyle="1" w:styleId="WW-Absatz-Standardschriftart11111111111111111111111111111111">
    <w:name w:val="WW-Absatz-Standardschriftart11111111111111111111111111111111"/>
    <w:rsid w:val="00660E3F"/>
  </w:style>
  <w:style w:type="character" w:customStyle="1" w:styleId="WW-Absatz-Standardschriftart111111111111111111111111111111111">
    <w:name w:val="WW-Absatz-Standardschriftart111111111111111111111111111111111"/>
    <w:rsid w:val="00660E3F"/>
  </w:style>
  <w:style w:type="character" w:customStyle="1" w:styleId="WW-Absatz-Standardschriftart1111111111111111111111111111111111">
    <w:name w:val="WW-Absatz-Standardschriftart1111111111111111111111111111111111"/>
    <w:rsid w:val="00660E3F"/>
  </w:style>
  <w:style w:type="character" w:customStyle="1" w:styleId="WW-Absatz-Standardschriftart11111111111111111111111111111111111">
    <w:name w:val="WW-Absatz-Standardschriftart11111111111111111111111111111111111"/>
    <w:rsid w:val="00660E3F"/>
  </w:style>
  <w:style w:type="character" w:customStyle="1" w:styleId="WW-Absatz-Standardschriftart111111111111111111111111111111111111">
    <w:name w:val="WW-Absatz-Standardschriftart111111111111111111111111111111111111"/>
    <w:rsid w:val="00660E3F"/>
  </w:style>
  <w:style w:type="character" w:customStyle="1" w:styleId="WW-Absatz-Standardschriftart1111111111111111111111111111111111111">
    <w:name w:val="WW-Absatz-Standardschriftart1111111111111111111111111111111111111"/>
    <w:rsid w:val="00660E3F"/>
  </w:style>
  <w:style w:type="character" w:customStyle="1" w:styleId="WW-Absatz-Standardschriftart11111111111111111111111111111111111111">
    <w:name w:val="WW-Absatz-Standardschriftart11111111111111111111111111111111111111"/>
    <w:rsid w:val="00660E3F"/>
  </w:style>
  <w:style w:type="character" w:customStyle="1" w:styleId="WW-Absatz-Standardschriftart111111111111111111111111111111111111111">
    <w:name w:val="WW-Absatz-Standardschriftart111111111111111111111111111111111111111"/>
    <w:rsid w:val="00660E3F"/>
  </w:style>
  <w:style w:type="character" w:customStyle="1" w:styleId="WW-Absatz-Standardschriftart1111111111111111111111111111111111111111">
    <w:name w:val="WW-Absatz-Standardschriftart1111111111111111111111111111111111111111"/>
    <w:rsid w:val="00660E3F"/>
  </w:style>
  <w:style w:type="character" w:customStyle="1" w:styleId="WW-Absatz-Standardschriftart11111111111111111111111111111111111111111">
    <w:name w:val="WW-Absatz-Standardschriftart11111111111111111111111111111111111111111"/>
    <w:rsid w:val="00660E3F"/>
  </w:style>
  <w:style w:type="character" w:customStyle="1" w:styleId="WW-Absatz-Standardschriftart111111111111111111111111111111111111111111">
    <w:name w:val="WW-Absatz-Standardschriftart111111111111111111111111111111111111111111"/>
    <w:rsid w:val="00660E3F"/>
  </w:style>
  <w:style w:type="character" w:customStyle="1" w:styleId="WW-Absatz-Standardschriftart1111111111111111111111111111111111111111111">
    <w:name w:val="WW-Absatz-Standardschriftart1111111111111111111111111111111111111111111"/>
    <w:rsid w:val="00660E3F"/>
  </w:style>
  <w:style w:type="character" w:customStyle="1" w:styleId="WW-Absatz-Standardschriftart11111111111111111111111111111111111111111111">
    <w:name w:val="WW-Absatz-Standardschriftart11111111111111111111111111111111111111111111"/>
    <w:rsid w:val="00660E3F"/>
  </w:style>
  <w:style w:type="character" w:customStyle="1" w:styleId="WW-Absatz-Standardschriftart111111111111111111111111111111111111111111111">
    <w:name w:val="WW-Absatz-Standardschriftart111111111111111111111111111111111111111111111"/>
    <w:rsid w:val="00660E3F"/>
  </w:style>
  <w:style w:type="character" w:customStyle="1" w:styleId="WW-Absatz-Standardschriftart1111111111111111111111111111111111111111111111">
    <w:name w:val="WW-Absatz-Standardschriftart1111111111111111111111111111111111111111111111"/>
    <w:rsid w:val="00660E3F"/>
  </w:style>
  <w:style w:type="character" w:customStyle="1" w:styleId="WW-Absatz-Standardschriftart11111111111111111111111111111111111111111111111">
    <w:name w:val="WW-Absatz-Standardschriftart11111111111111111111111111111111111111111111111"/>
    <w:rsid w:val="00660E3F"/>
  </w:style>
  <w:style w:type="character" w:customStyle="1" w:styleId="21">
    <w:name w:val="Основной шрифт абзаца2"/>
    <w:rsid w:val="00660E3F"/>
  </w:style>
  <w:style w:type="character" w:customStyle="1" w:styleId="WW-Absatz-Standardschriftart111111111111111111111111111111111111111111111111">
    <w:name w:val="WW-Absatz-Standardschriftart111111111111111111111111111111111111111111111111"/>
    <w:rsid w:val="00660E3F"/>
  </w:style>
  <w:style w:type="character" w:customStyle="1" w:styleId="WW-Absatz-Standardschriftart1111111111111111111111111111111111111111111111111">
    <w:name w:val="WW-Absatz-Standardschriftart1111111111111111111111111111111111111111111111111"/>
    <w:rsid w:val="00660E3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60E3F"/>
  </w:style>
  <w:style w:type="character" w:customStyle="1" w:styleId="11">
    <w:name w:val="Основной шрифт абзаца1"/>
    <w:rsid w:val="00660E3F"/>
  </w:style>
  <w:style w:type="character" w:customStyle="1" w:styleId="a5">
    <w:name w:val="Символ нумерации"/>
    <w:rsid w:val="00660E3F"/>
  </w:style>
  <w:style w:type="character" w:customStyle="1" w:styleId="a6">
    <w:name w:val="Маркеры списка"/>
    <w:rsid w:val="00660E3F"/>
    <w:rPr>
      <w:rFonts w:ascii="OpenSymbol" w:eastAsia="OpenSymbol" w:hAnsi="OpenSymbol" w:cs="OpenSymbol"/>
    </w:rPr>
  </w:style>
  <w:style w:type="character" w:customStyle="1" w:styleId="WW8Num6z0">
    <w:name w:val="WW8Num6z0"/>
    <w:rsid w:val="00660E3F"/>
    <w:rPr>
      <w:rFonts w:ascii="Times New Roman" w:hAnsi="Times New Roman" w:cs="Times New Roman"/>
    </w:rPr>
  </w:style>
  <w:style w:type="character" w:customStyle="1" w:styleId="WW8Num4z0">
    <w:name w:val="WW8Num4z0"/>
    <w:rsid w:val="00660E3F"/>
    <w:rPr>
      <w:color w:val="000000"/>
      <w:sz w:val="28"/>
    </w:rPr>
  </w:style>
  <w:style w:type="paragraph" w:customStyle="1" w:styleId="a7">
    <w:name w:val="Заголовок"/>
    <w:basedOn w:val="a"/>
    <w:next w:val="a8"/>
    <w:rsid w:val="00660E3F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660E3F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60E3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a">
    <w:name w:val="List"/>
    <w:basedOn w:val="a8"/>
    <w:rsid w:val="00660E3F"/>
    <w:rPr>
      <w:rFonts w:cs="Tahoma"/>
    </w:rPr>
  </w:style>
  <w:style w:type="paragraph" w:customStyle="1" w:styleId="22">
    <w:name w:val="Название2"/>
    <w:basedOn w:val="a"/>
    <w:rsid w:val="006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8"/>
      <w:szCs w:val="24"/>
      <w:lang w:eastAsia="ar-SA"/>
    </w:rPr>
  </w:style>
  <w:style w:type="paragraph" w:customStyle="1" w:styleId="23">
    <w:name w:val="Указатель2"/>
    <w:basedOn w:val="a"/>
    <w:rsid w:val="00660E3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2">
    <w:name w:val="Название1"/>
    <w:basedOn w:val="a"/>
    <w:rsid w:val="006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8"/>
      <w:szCs w:val="24"/>
      <w:lang w:eastAsia="ar-SA"/>
    </w:rPr>
  </w:style>
  <w:style w:type="paragraph" w:customStyle="1" w:styleId="13">
    <w:name w:val="Указатель1"/>
    <w:basedOn w:val="a"/>
    <w:rsid w:val="00660E3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eastAsia="ar-SA"/>
    </w:rPr>
  </w:style>
  <w:style w:type="paragraph" w:styleId="ab">
    <w:name w:val="Balloon Text"/>
    <w:basedOn w:val="a"/>
    <w:link w:val="ac"/>
    <w:rsid w:val="00660E3F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660E3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d">
    <w:name w:val="Содержимое таблицы"/>
    <w:basedOn w:val="a"/>
    <w:rsid w:val="00660E3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660E3F"/>
    <w:pPr>
      <w:jc w:val="center"/>
    </w:pPr>
    <w:rPr>
      <w:b/>
      <w:bCs/>
    </w:rPr>
  </w:style>
  <w:style w:type="paragraph" w:customStyle="1" w:styleId="ConsPlusNormal">
    <w:name w:val="ConsPlusNormal"/>
    <w:rsid w:val="00660E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ody Text Indent"/>
    <w:basedOn w:val="a"/>
    <w:link w:val="af0"/>
    <w:rsid w:val="00660E3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660E3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4">
    <w:name w:val="Обычный1"/>
    <w:rsid w:val="00660E3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1">
    <w:name w:val="header"/>
    <w:basedOn w:val="a"/>
    <w:link w:val="af2"/>
    <w:uiPriority w:val="99"/>
    <w:rsid w:val="00660E3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660E3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footer"/>
    <w:basedOn w:val="a"/>
    <w:link w:val="af4"/>
    <w:rsid w:val="00660E3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rsid w:val="00660E3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5">
    <w:name w:val="Заголовок статьи"/>
    <w:basedOn w:val="a"/>
    <w:next w:val="a"/>
    <w:uiPriority w:val="99"/>
    <w:rsid w:val="00660E3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660E3F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660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60E3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7">
    <w:name w:val="Комментарий"/>
    <w:basedOn w:val="a"/>
    <w:next w:val="a"/>
    <w:uiPriority w:val="99"/>
    <w:rsid w:val="00660E3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60E3F"/>
    <w:rPr>
      <w:i/>
      <w:iCs/>
    </w:rPr>
  </w:style>
  <w:style w:type="paragraph" w:customStyle="1" w:styleId="ConsNormal">
    <w:name w:val="ConsNormal"/>
    <w:rsid w:val="00660E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9">
    <w:name w:val="Цветовое выделение"/>
    <w:rsid w:val="00660E3F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660E3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Cs w:val="20"/>
    </w:rPr>
  </w:style>
  <w:style w:type="paragraph" w:customStyle="1" w:styleId="210">
    <w:name w:val="Основной текст 21"/>
    <w:basedOn w:val="a"/>
    <w:rsid w:val="00660E3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ConsNonformat">
    <w:name w:val="ConsNonformat"/>
    <w:rsid w:val="00660E3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79.6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199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635D7-2B44-4347-AC04-E67E5F3A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Андрей Барыбин</cp:lastModifiedBy>
  <cp:revision>48</cp:revision>
  <cp:lastPrinted>2017-08-11T02:58:00Z</cp:lastPrinted>
  <dcterms:created xsi:type="dcterms:W3CDTF">2017-07-18T08:36:00Z</dcterms:created>
  <dcterms:modified xsi:type="dcterms:W3CDTF">2011-03-04T22:19:00Z</dcterms:modified>
</cp:coreProperties>
</file>