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16288544"/>
      <w:bookmarkStart w:id="1" w:name="_GoBack"/>
      <w:bookmarkEnd w:id="1"/>
      <w:r w:rsidRPr="0081185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18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185D">
        <w:rPr>
          <w:b/>
          <w:sz w:val="28"/>
          <w:szCs w:val="28"/>
          <w:lang w:eastAsia="ar-SA"/>
        </w:rPr>
        <w:t xml:space="preserve"> КОРЕНОВСКОГО РАЙОНА</w: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1185D">
        <w:rPr>
          <w:b/>
          <w:sz w:val="36"/>
          <w:szCs w:val="36"/>
          <w:lang w:eastAsia="ar-SA"/>
        </w:rPr>
        <w:t>ПОСТАНОВЛЕНИЕ</w:t>
      </w:r>
    </w:p>
    <w:p w:rsidR="0081185D" w:rsidRPr="0081185D" w:rsidRDefault="0081185D" w:rsidP="0081185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1185D">
        <w:rPr>
          <w:sz w:val="28"/>
          <w:szCs w:val="28"/>
          <w:lang w:eastAsia="ar-SA"/>
        </w:rPr>
        <w:t xml:space="preserve">от 01.11.2023 </w:t>
      </w:r>
      <w:r w:rsidRPr="0081185D">
        <w:rPr>
          <w:sz w:val="28"/>
          <w:szCs w:val="28"/>
          <w:lang w:eastAsia="ar-SA"/>
        </w:rPr>
        <w:tab/>
        <w:t xml:space="preserve">   </w:t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  <w:t xml:space="preserve">                                     </w:t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  <w:t xml:space="preserve">  № 138</w:t>
      </w:r>
      <w:r>
        <w:rPr>
          <w:sz w:val="28"/>
          <w:szCs w:val="28"/>
          <w:lang w:eastAsia="ar-SA"/>
        </w:rPr>
        <w:t>5</w:t>
      </w:r>
    </w:p>
    <w:p w:rsidR="0081185D" w:rsidRPr="0081185D" w:rsidRDefault="0081185D" w:rsidP="0081185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1185D">
        <w:rPr>
          <w:sz w:val="28"/>
          <w:szCs w:val="28"/>
          <w:lang w:eastAsia="ar-SA"/>
        </w:rPr>
        <w:t xml:space="preserve">г. Кореновск </w:t>
      </w:r>
    </w:p>
    <w:p w:rsidR="007A4502" w:rsidRDefault="007A4502" w:rsidP="004B5820">
      <w:pPr>
        <w:tabs>
          <w:tab w:val="left" w:pos="8505"/>
        </w:tabs>
        <w:rPr>
          <w:b/>
          <w:sz w:val="28"/>
          <w:szCs w:val="28"/>
        </w:rPr>
      </w:pPr>
    </w:p>
    <w:p w:rsidR="0081185D" w:rsidRPr="005F012A" w:rsidRDefault="0081185D" w:rsidP="004B5820">
      <w:pPr>
        <w:tabs>
          <w:tab w:val="left" w:pos="8505"/>
        </w:tabs>
        <w:rPr>
          <w:b/>
          <w:sz w:val="28"/>
          <w:szCs w:val="28"/>
        </w:rPr>
      </w:pPr>
    </w:p>
    <w:p w:rsidR="004B5820" w:rsidRPr="000C3DF7" w:rsidRDefault="004B5820" w:rsidP="00BC6BF9">
      <w:pPr>
        <w:widowControl w:val="0"/>
        <w:tabs>
          <w:tab w:val="left" w:pos="8505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2" w:name="_Hlk150509167"/>
      <w:r w:rsidRPr="000C3DF7">
        <w:rPr>
          <w:b/>
          <w:bCs/>
          <w:color w:val="000000"/>
          <w:sz w:val="28"/>
          <w:szCs w:val="28"/>
          <w:lang w:eastAsia="ar-SA"/>
        </w:rPr>
        <w:t>Об утверждении муниципальной программы Кореновского</w:t>
      </w:r>
    </w:p>
    <w:p w:rsidR="007A4502" w:rsidRPr="000C3DF7" w:rsidRDefault="004B5820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bCs/>
          <w:color w:val="000000"/>
          <w:sz w:val="28"/>
          <w:szCs w:val="28"/>
          <w:lang w:eastAsia="ar-SA"/>
        </w:rPr>
        <w:t xml:space="preserve">городского поселения Кореновского района </w:t>
      </w:r>
      <w:r w:rsidR="005F012A" w:rsidRPr="000C3DF7">
        <w:rPr>
          <w:b/>
          <w:sz w:val="28"/>
          <w:szCs w:val="28"/>
        </w:rPr>
        <w:t>«Капитальный</w:t>
      </w:r>
    </w:p>
    <w:p w:rsidR="007A4502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ремонт и ремонт</w:t>
      </w:r>
      <w:r w:rsidR="004B5820" w:rsidRPr="000C3DF7">
        <w:rPr>
          <w:b/>
          <w:sz w:val="28"/>
          <w:szCs w:val="28"/>
        </w:rPr>
        <w:t xml:space="preserve"> </w:t>
      </w:r>
      <w:r w:rsidRPr="000C3DF7">
        <w:rPr>
          <w:b/>
          <w:sz w:val="28"/>
          <w:szCs w:val="28"/>
        </w:rPr>
        <w:t>автомобильных дорог местного значения</w:t>
      </w:r>
    </w:p>
    <w:p w:rsidR="007A4502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Кореновского</w:t>
      </w:r>
      <w:r w:rsidR="007A4502" w:rsidRPr="000C3DF7">
        <w:rPr>
          <w:b/>
          <w:sz w:val="28"/>
          <w:szCs w:val="28"/>
        </w:rPr>
        <w:t xml:space="preserve"> </w:t>
      </w:r>
      <w:r w:rsidRPr="000C3DF7">
        <w:rPr>
          <w:b/>
          <w:sz w:val="28"/>
          <w:szCs w:val="28"/>
        </w:rPr>
        <w:t>городского поселения Кореновского района»</w:t>
      </w:r>
    </w:p>
    <w:p w:rsidR="005F012A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на 2024-2026</w:t>
      </w:r>
      <w:r w:rsidR="00EC59EE" w:rsidRPr="000C3DF7">
        <w:rPr>
          <w:b/>
          <w:sz w:val="28"/>
          <w:szCs w:val="28"/>
        </w:rPr>
        <w:t xml:space="preserve"> года</w:t>
      </w:r>
    </w:p>
    <w:p w:rsidR="004B5820" w:rsidRPr="000C3DF7" w:rsidRDefault="004B5820" w:rsidP="004B5820">
      <w:pPr>
        <w:tabs>
          <w:tab w:val="left" w:pos="8505"/>
        </w:tabs>
        <w:jc w:val="center"/>
        <w:rPr>
          <w:b/>
          <w:sz w:val="28"/>
          <w:szCs w:val="28"/>
        </w:rPr>
      </w:pPr>
    </w:p>
    <w:bookmarkEnd w:id="0"/>
    <w:bookmarkEnd w:id="2"/>
    <w:p w:rsidR="005F012A" w:rsidRPr="000C3DF7" w:rsidRDefault="005F012A" w:rsidP="005F012A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:rsidR="00011F10" w:rsidRPr="000C3DF7" w:rsidRDefault="00011F10" w:rsidP="005F012A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16"/>
          <w:szCs w:val="16"/>
          <w:lang w:val="x-none"/>
        </w:rPr>
      </w:pPr>
    </w:p>
    <w:p w:rsidR="005F012A" w:rsidRPr="000C3DF7" w:rsidRDefault="005F012A" w:rsidP="007A4502">
      <w:pPr>
        <w:ind w:firstLine="709"/>
        <w:jc w:val="both"/>
        <w:rPr>
          <w:sz w:val="28"/>
          <w:szCs w:val="28"/>
        </w:rPr>
      </w:pPr>
      <w:r w:rsidRPr="000C3DF7">
        <w:rPr>
          <w:sz w:val="28"/>
          <w:szCs w:val="28"/>
        </w:rPr>
        <w:t>В соответствии с Федеральным законом от 6 октября 2003 года                                 № 131-ФЗ «Об общих принципах организации местного самоуправления                         в Российской Федерации», статьей 179 Бюджетного кодекса Российской Федерации,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                        программ Кореновского городского поселения Кореновского района» (с изменениями от 14 марта 2017 года № 567), администрация Кореновского городского поселения Кореновского района п о с т а н о в л я е т: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1. Утвердить муниципальную программу </w:t>
      </w:r>
      <w:r w:rsidRPr="000C3DF7">
        <w:rPr>
          <w:color w:val="000000"/>
          <w:sz w:val="28"/>
          <w:szCs w:val="28"/>
          <w:lang w:eastAsia="ar-SA"/>
        </w:rPr>
        <w:t xml:space="preserve">«Капитальный ремонт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          </w:t>
      </w:r>
      <w:r w:rsidRPr="000C3DF7">
        <w:rPr>
          <w:color w:val="000000"/>
          <w:sz w:val="28"/>
          <w:szCs w:val="28"/>
          <w:lang w:eastAsia="ar-SA"/>
        </w:rPr>
        <w:t xml:space="preserve">и ремонт автомобильных дорог местного значения Кореновского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          </w:t>
      </w:r>
      <w:r w:rsidRPr="000C3DF7">
        <w:rPr>
          <w:color w:val="000000"/>
          <w:sz w:val="28"/>
          <w:szCs w:val="28"/>
          <w:lang w:eastAsia="ar-SA"/>
        </w:rPr>
        <w:t xml:space="preserve">городского поселения Кореновского района» на 2024-2026 года»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</w:t>
      </w:r>
      <w:r w:rsidRPr="000C3DF7">
        <w:rPr>
          <w:color w:val="000000"/>
          <w:sz w:val="28"/>
          <w:szCs w:val="28"/>
          <w:lang w:eastAsia="ar-SA"/>
        </w:rPr>
        <w:t>(прилагается).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C3DF7">
        <w:rPr>
          <w:color w:val="000000"/>
          <w:sz w:val="28"/>
          <w:szCs w:val="28"/>
          <w:lang w:eastAsia="ar-SA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5F012A" w:rsidRPr="000C3DF7" w:rsidRDefault="005F012A" w:rsidP="00B869AB">
      <w:pPr>
        <w:suppressAutoHyphens/>
        <w:ind w:firstLine="709"/>
        <w:jc w:val="both"/>
        <w:rPr>
          <w:color w:val="FFFFFF"/>
          <w:sz w:val="28"/>
          <w:szCs w:val="28"/>
        </w:rPr>
      </w:pPr>
      <w:r w:rsidRPr="000C3DF7">
        <w:rPr>
          <w:sz w:val="28"/>
          <w:szCs w:val="28"/>
        </w:rPr>
        <w:t>3. Общему отделу администрации Кореновского городского                        поселения Кореновского района (Козыренко) обеспечить размещение постановления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«Интернет».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4. Контроль за исполнением настоящего постановления возложить на заместителя главы Кореновского городского поселения Кореновского                 района </w:t>
      </w:r>
      <w:r w:rsidR="00EC3B52" w:rsidRPr="000C3DF7">
        <w:rPr>
          <w:sz w:val="28"/>
          <w:szCs w:val="28"/>
          <w:lang w:eastAsia="ar-SA"/>
        </w:rPr>
        <w:t>С.Г. Чепурного</w:t>
      </w:r>
      <w:r w:rsidRPr="000C3DF7">
        <w:rPr>
          <w:sz w:val="28"/>
          <w:szCs w:val="28"/>
          <w:lang w:eastAsia="ar-SA"/>
        </w:rPr>
        <w:t xml:space="preserve">.                   </w:t>
      </w:r>
    </w:p>
    <w:p w:rsidR="00316E3D" w:rsidRPr="000C3DF7" w:rsidRDefault="00316E3D" w:rsidP="00B869A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lastRenderedPageBreak/>
        <w:t xml:space="preserve">5. Постановление вступает в силу со дня его подписания, но не                          ранее вступления в силу решения Совета </w:t>
      </w:r>
      <w:r w:rsidRPr="000C3DF7">
        <w:rPr>
          <w:sz w:val="28"/>
          <w:lang w:eastAsia="ar-SA"/>
        </w:rPr>
        <w:t>Кореновского городского                  поселения Кореновского района «О бюджете Кореновского городского поселения Кореновского района на 2024 год и плановый период 2025 и                       2026 годов»</w:t>
      </w:r>
      <w:r w:rsidRPr="000C3DF7">
        <w:rPr>
          <w:sz w:val="28"/>
          <w:szCs w:val="28"/>
          <w:lang w:eastAsia="ar-SA"/>
        </w:rPr>
        <w:t>.</w:t>
      </w:r>
    </w:p>
    <w:p w:rsidR="00961EFF" w:rsidRPr="000C3DF7" w:rsidRDefault="00961EFF" w:rsidP="00961EFF">
      <w:pPr>
        <w:pStyle w:val="aff3"/>
        <w:rPr>
          <w:rFonts w:ascii="Times New Roman" w:hAnsi="Times New Roman"/>
          <w:sz w:val="28"/>
          <w:szCs w:val="28"/>
        </w:rPr>
      </w:pPr>
    </w:p>
    <w:p w:rsidR="00736821" w:rsidRPr="000C3DF7" w:rsidRDefault="00736821" w:rsidP="00961EFF">
      <w:pPr>
        <w:pStyle w:val="aff3"/>
        <w:rPr>
          <w:rFonts w:ascii="Times New Roman" w:hAnsi="Times New Roman"/>
          <w:sz w:val="28"/>
          <w:szCs w:val="28"/>
        </w:rPr>
      </w:pP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Глава</w:t>
      </w: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Кореновского района                                                                          М.О. Шутылев</w:t>
      </w:r>
    </w:p>
    <w:p w:rsidR="00936E68" w:rsidRPr="000C3DF7" w:rsidRDefault="00936E68" w:rsidP="00434928">
      <w:pPr>
        <w:pStyle w:val="ae"/>
        <w:rPr>
          <w:spacing w:val="-10"/>
          <w:sz w:val="28"/>
          <w:szCs w:val="27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316E3D" w:rsidRPr="000C3DF7" w:rsidRDefault="00316E3D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A87690" w:rsidRPr="000C3DF7" w:rsidRDefault="00A87690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647" w:rsidRDefault="00B84647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5E1D" w:rsidRDefault="00F65E1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85D" w:rsidRDefault="0081185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85D" w:rsidRDefault="0081185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647" w:rsidRDefault="00B84647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4961"/>
      </w:tblGrid>
      <w:tr w:rsidR="00316E3D" w:rsidRPr="000C3DF7" w:rsidTr="005724A8">
        <w:tc>
          <w:tcPr>
            <w:tcW w:w="142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</w:tc>
        <w:tc>
          <w:tcPr>
            <w:tcW w:w="4536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132B77" w:rsidRPr="000C3DF7" w:rsidRDefault="00132B77" w:rsidP="00132B7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</w:tc>
        <w:tc>
          <w:tcPr>
            <w:tcW w:w="4961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316E3D" w:rsidRPr="000C3DF7" w:rsidRDefault="007B267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</w:t>
            </w:r>
            <w:r w:rsidR="00316E3D" w:rsidRPr="000C3DF7">
              <w:rPr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01.11.2023 № 1385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МУНИЦИПАЛЬНАЯ ПРОГРАММА 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района» на 2024-2026 года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EC3B52" w:rsidRPr="000C3DF7" w:rsidRDefault="00316E3D" w:rsidP="00EC3B52">
      <w:pPr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>ПАСПОРТ</w:t>
      </w:r>
      <w:r w:rsidR="00EC3B52" w:rsidRPr="000C3DF7">
        <w:rPr>
          <w:sz w:val="28"/>
          <w:szCs w:val="28"/>
          <w:lang w:eastAsia="ar-SA"/>
        </w:rPr>
        <w:t xml:space="preserve"> МУНИЦИПАЛЬНОЙ ПРОГРАММЫ </w:t>
      </w:r>
    </w:p>
    <w:p w:rsidR="00B8195C" w:rsidRDefault="00316E3D" w:rsidP="00EC3B52">
      <w:pPr>
        <w:suppressAutoHyphens/>
        <w:jc w:val="center"/>
        <w:rPr>
          <w:sz w:val="28"/>
          <w:szCs w:val="28"/>
        </w:rPr>
      </w:pPr>
      <w:r w:rsidRPr="000C3DF7">
        <w:rPr>
          <w:sz w:val="28"/>
          <w:szCs w:val="28"/>
          <w:lang w:eastAsia="ar-SA"/>
        </w:rPr>
        <w:t xml:space="preserve">Кореновского городского поселения Кореновского района </w:t>
      </w:r>
      <w:bookmarkStart w:id="3" w:name="_Hlk150509767"/>
      <w:r w:rsidR="00B8195C" w:rsidRPr="000C3DF7">
        <w:rPr>
          <w:sz w:val="28"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района»</w:t>
      </w:r>
      <w:r w:rsidRPr="000C3DF7">
        <w:rPr>
          <w:sz w:val="28"/>
          <w:szCs w:val="28"/>
        </w:rPr>
        <w:t xml:space="preserve"> </w:t>
      </w:r>
      <w:r w:rsidR="00B8195C" w:rsidRPr="000C3DF7">
        <w:rPr>
          <w:sz w:val="28"/>
          <w:szCs w:val="28"/>
        </w:rPr>
        <w:t>на 2024-2026 года</w:t>
      </w:r>
    </w:p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Наименование главного распорядителя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 xml:space="preserve">Администрация Кореновского городского поселения Кореновского района 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Исполнитель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E05CE9">
            <w:pPr>
              <w:suppressAutoHyphens/>
            </w:pPr>
            <w:r w:rsidRPr="00F44179">
              <w:t xml:space="preserve">Основание для разработки </w:t>
            </w:r>
            <w:r w:rsidR="00E05CE9">
              <w:t xml:space="preserve">муниципальной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Федеральный закон № 131-ФЗ от 6 октября 2003 года «Об общих принципах организации местного самоуправления в Российской Федерации»;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Федеральный закон № 257-ФЗ от 8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Закон Краснодарского края № 369-КЗ от 7 июня 2001 года «Об автомобильных дорогах, расположенных на территории Краснодарского края»;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Устав Кореновского городского поселения Кореновского района.</w:t>
            </w:r>
          </w:p>
          <w:p w:rsidR="00F44179" w:rsidRPr="00F44179" w:rsidRDefault="00F44179" w:rsidP="00F44179">
            <w:pPr>
              <w:ind w:firstLine="743"/>
              <w:jc w:val="both"/>
              <w:rPr>
                <w:bCs/>
              </w:rPr>
            </w:pPr>
            <w:r w:rsidRPr="00F44179">
              <w:t>Постановление администрации Кореновского городского поселения Кореновского района от 30.04.2021 № 466 «</w:t>
            </w:r>
            <w:r w:rsidRPr="00F44179">
              <w:rPr>
                <w:bCs/>
              </w:rPr>
      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района».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Цели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 xml:space="preserve">Сокращение транспортных издержек, улучшение качества и </w:t>
            </w:r>
            <w:r w:rsidRPr="00F44179">
              <w:lastRenderedPageBreak/>
              <w:t>снижение времени перевозок грузов и пассажиров автомобильным транспортом.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lastRenderedPageBreak/>
              <w:t xml:space="preserve">Задачи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Обеспечение круглогодичного автотранспортного сообщения                 с населенными пунктами Кореновского городского поселения;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Повышение безопасности дорожного движения, сокращение количества дорожно-транспортных происшествий и потерь                   от них.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Снижение отрицательного воздействия транспортно-дорожного комплекса на окружающую среду;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Перечень целевых показателей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Реализация Программы позволит увеличить количество отремонтированных дорог в 2024-2026 гг. в асфальтобетонном покрытие на 4,467 км, что составит 1,95 % от общей протяженности асфальтированных автомобильных дорог.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Объемы и источник финансирования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rPr>
                <w:bCs/>
              </w:rPr>
              <w:t>Общий объем финансирования Программы на                          2024-2026 годы составляет 0 тыс. руб., из них 0 тыс. рублей из средств краевого бюджета 0 тыс. рублей, из средства местного бюджета</w:t>
            </w:r>
            <w:r w:rsidRPr="00F44179">
              <w:t>.</w:t>
            </w:r>
          </w:p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t>2024 год –</w:t>
            </w:r>
            <w:r w:rsidRPr="00F44179">
              <w:rPr>
                <w:bCs/>
              </w:rPr>
              <w:t xml:space="preserve"> 0 </w:t>
            </w:r>
            <w:r w:rsidRPr="00F44179">
              <w:t xml:space="preserve">тыс. руб. средства краевого бюджета </w:t>
            </w:r>
            <w:r w:rsidRPr="00F44179">
              <w:rPr>
                <w:bCs/>
              </w:rPr>
              <w:t xml:space="preserve">0 </w:t>
            </w:r>
            <w:r w:rsidRPr="00F44179">
              <w:t>тыс. рублей средства местного бюджета;</w:t>
            </w:r>
          </w:p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t>2025 год – 0 тыс. руб. средства краевого бюджета, 0 тыс. рублей средства местного бюджета;</w:t>
            </w:r>
          </w:p>
          <w:p w:rsidR="00F44179" w:rsidRPr="00F44179" w:rsidRDefault="00F44179" w:rsidP="00F44179">
            <w:pPr>
              <w:suppressAutoHyphens/>
              <w:ind w:firstLine="709"/>
              <w:jc w:val="both"/>
            </w:pPr>
            <w:r w:rsidRPr="00F44179">
              <w:t>2026 год – 0 тыс. руб. средства краевого бюджета, 0 тыс. рублей средства местного бюджета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Сроки и реализации </w:t>
            </w:r>
            <w:r w:rsidR="005E4655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2024-2026 года</w:t>
            </w:r>
          </w:p>
        </w:tc>
      </w:tr>
    </w:tbl>
    <w:p w:rsidR="00F44179" w:rsidRPr="00F44179" w:rsidRDefault="00F44179" w:rsidP="00F44179">
      <w:pPr>
        <w:ind w:right="-284"/>
        <w:jc w:val="center"/>
        <w:rPr>
          <w:b/>
          <w:color w:val="000000"/>
          <w:sz w:val="28"/>
          <w:szCs w:val="28"/>
        </w:rPr>
      </w:pPr>
    </w:p>
    <w:p w:rsidR="00F44179" w:rsidRPr="00F44179" w:rsidRDefault="00F44179" w:rsidP="00F44179">
      <w:pPr>
        <w:ind w:right="-284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1. Характеристика текущего состояния и прогноз</w:t>
      </w:r>
    </w:p>
    <w:p w:rsidR="00F44179" w:rsidRPr="00F44179" w:rsidRDefault="00F44179" w:rsidP="00F44179">
      <w:pPr>
        <w:ind w:left="720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комплексного развития муниципального образования в сфере дорожного хозяйства в Кореновско</w:t>
      </w:r>
      <w:r w:rsidR="002F73CD">
        <w:rPr>
          <w:color w:val="000000"/>
          <w:sz w:val="28"/>
          <w:szCs w:val="28"/>
        </w:rPr>
        <w:t>м</w:t>
      </w:r>
      <w:r w:rsidRPr="00F44179">
        <w:rPr>
          <w:color w:val="000000"/>
          <w:sz w:val="28"/>
          <w:szCs w:val="28"/>
        </w:rPr>
        <w:t xml:space="preserve"> городско</w:t>
      </w:r>
      <w:r w:rsidR="002F73CD">
        <w:rPr>
          <w:color w:val="000000"/>
          <w:sz w:val="28"/>
          <w:szCs w:val="28"/>
        </w:rPr>
        <w:t>м</w:t>
      </w:r>
      <w:r w:rsidRPr="00F44179">
        <w:rPr>
          <w:color w:val="000000"/>
          <w:sz w:val="28"/>
          <w:szCs w:val="28"/>
        </w:rPr>
        <w:t xml:space="preserve"> поселени</w:t>
      </w:r>
      <w:r w:rsidR="002F73CD">
        <w:rPr>
          <w:color w:val="000000"/>
          <w:sz w:val="28"/>
          <w:szCs w:val="28"/>
        </w:rPr>
        <w:t>и</w:t>
      </w:r>
      <w:r w:rsidRPr="00F44179">
        <w:rPr>
          <w:color w:val="000000"/>
          <w:sz w:val="28"/>
          <w:szCs w:val="28"/>
        </w:rPr>
        <w:t xml:space="preserve"> Кореновского района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дорожного хозяйства являются максимальное удовлетворение потребности населения и экономики в целом всего Кореновского поселения в автомобильных дорогах с высокими потребительскими свойствами при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ограниченных финансовых ресурсах, обеспечение поддержания требуемого транспортно-эксплуатационного состояния дорог и развития дорожной сети, 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переустройство тротуаров, пешеходных дорожек для граждан с ограниченными возможностями.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Перед администрацией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sz w:val="28"/>
        </w:rPr>
        <w:t xml:space="preserve"> </w:t>
      </w:r>
      <w:r w:rsidRPr="00F44179">
        <w:rPr>
          <w:color w:val="000000"/>
          <w:sz w:val="28"/>
          <w:szCs w:val="28"/>
        </w:rPr>
        <w:t xml:space="preserve">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 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Автомобильные дороги имеют важное значение для </w:t>
      </w:r>
      <w:r w:rsidRPr="00F44179">
        <w:rPr>
          <w:sz w:val="28"/>
          <w:szCs w:val="28"/>
        </w:rPr>
        <w:t>Кореновского городского поселения Кореновского района.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Они обеспечивают связь между районным центром, населенными пунктами, входящих в состав сельского поселения и между собой.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</w:rPr>
      </w:pPr>
      <w:r w:rsidRPr="00F44179">
        <w:rPr>
          <w:color w:val="000000"/>
          <w:spacing w:val="2"/>
          <w:sz w:val="28"/>
          <w:szCs w:val="28"/>
        </w:rPr>
        <w:t xml:space="preserve">Программа будет корректироваться по мере необходимости. В последние годы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pacing w:val="2"/>
          <w:sz w:val="28"/>
          <w:szCs w:val="28"/>
        </w:rPr>
        <w:t xml:space="preserve"> проводилась целенаправленная работа по улучшению состояния и содержания автомобильных дорог общего пользования местного значения. 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2. Цели, задачи, целевые показатели, сроки и этапы реализации 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муниципальной программы</w:t>
      </w:r>
    </w:p>
    <w:p w:rsidR="00F44179" w:rsidRPr="00F44179" w:rsidRDefault="00F44179" w:rsidP="00F441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z w:val="28"/>
          <w:szCs w:val="28"/>
        </w:rPr>
        <w:t>Основной целью программы является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проектирование и строительство автомобильных дорог в гравийном исполнении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по обеспечению доступности к земельным участкам многодетных семей, повышение транспортно-эксплуатационного состояния автомобильных дорог общего пользования местного значения является гарантией социально-экономического развития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sz w:val="28"/>
        </w:rPr>
        <w:t xml:space="preserve">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>улучшит доступ населения к объектам социальной инфраструктуры, что в целом позволит добиться конечной цели - повышения стандартов качества жизни.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Способствовать достижению данной цели будет решение следующих задач: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sym w:font="Symbol" w:char="F02D"/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капитальный ремонт и ремонт дорог общего пользования местного значения; 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4179">
        <w:rPr>
          <w:sz w:val="28"/>
          <w:szCs w:val="28"/>
        </w:rPr>
        <w:t>строительство (реконструкция) автомобильных дорог общего пользования местного значения.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rFonts w:cs="Arial"/>
          <w:color w:val="000000"/>
          <w:sz w:val="28"/>
          <w:szCs w:val="28"/>
        </w:rPr>
        <w:t xml:space="preserve">Целевые показатели муниципальной программы </w:t>
      </w:r>
      <w:r w:rsidRPr="00F44179">
        <w:rPr>
          <w:color w:val="000000"/>
          <w:sz w:val="28"/>
          <w:szCs w:val="28"/>
        </w:rPr>
        <w:t xml:space="preserve">«Капитальный ремонт и ремонт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года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61"/>
        <w:gridCol w:w="1015"/>
        <w:gridCol w:w="831"/>
        <w:gridCol w:w="5177"/>
      </w:tblGrid>
      <w:tr w:rsidR="00F44179" w:rsidRPr="00F44179" w:rsidTr="00F44179">
        <w:trPr>
          <w:trHeight w:val="30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№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Наименование целевого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Единица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before="240" w:line="204" w:lineRule="auto"/>
              <w:ind w:left="-249" w:right="-185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Статус*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Значение показателей</w:t>
            </w:r>
          </w:p>
        </w:tc>
      </w:tr>
      <w:tr w:rsidR="00F44179" w:rsidRPr="00F44179" w:rsidTr="00F44179">
        <w:trPr>
          <w:trHeight w:val="5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2024-2026 г.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tabs>
                <w:tab w:val="left" w:pos="10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5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Муниципальная программа «Капитальный ремонт и ремонт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2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Основные мероприятия муниципальной программы «Капитальный ремонт и ремонт автомобильных дорог местного значения Кореновского городского поселения Кореновского района»:</w:t>
            </w:r>
          </w:p>
        </w:tc>
      </w:tr>
      <w:tr w:rsidR="00F44179" w:rsidRPr="00F44179" w:rsidTr="00F44179">
        <w:trPr>
          <w:trHeight w:val="2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1.1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Мероприятие № 1 «Капитальный ремонт и ремонт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Цель: проведение работ по ремонту автомобильных дорог местного значения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Задача: приведение дорожного покрытия в надлежащее техническое состояние</w:t>
            </w:r>
          </w:p>
        </w:tc>
      </w:tr>
      <w:tr w:rsidR="00F44179" w:rsidRPr="00F44179" w:rsidTr="00F44179">
        <w:trPr>
          <w:trHeight w:val="2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Целевой показатель: протяженность отремонтированных дорог и тротуаров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F44179">
              <w:rPr>
                <w:color w:val="000000"/>
              </w:rPr>
              <w:t>км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4,467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1.2.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Мероприятие № 2 «Строительство (реконструкция) общего пользования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Цель: проведение работ по строительству (реконструкции) автомобильных дорог общего пользования местного значения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Задача: строительство (реконструкция) дорожного покрытия </w:t>
            </w:r>
            <w:r w:rsidRPr="00F44179">
              <w:rPr>
                <w:bCs/>
                <w:color w:val="000000"/>
              </w:rPr>
              <w:t xml:space="preserve">под компактную жилищную застройку, создание новых транспортных сетей. 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Целевой показатель: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получение обоснованного расчета необходимых ресурсов и материалов для строительства улично-дорожной сети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   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44179" w:rsidRPr="00F44179" w:rsidRDefault="00F44179" w:rsidP="00F44179">
      <w:pPr>
        <w:jc w:val="both"/>
        <w:rPr>
          <w:sz w:val="28"/>
          <w:szCs w:val="28"/>
          <w:highlight w:val="yellow"/>
        </w:rPr>
      </w:pPr>
    </w:p>
    <w:p w:rsidR="00F44179" w:rsidRPr="00F44179" w:rsidRDefault="00F44179" w:rsidP="00F44179">
      <w:pPr>
        <w:jc w:val="center"/>
        <w:rPr>
          <w:sz w:val="28"/>
          <w:szCs w:val="28"/>
        </w:rPr>
      </w:pPr>
      <w:r w:rsidRPr="00F44179">
        <w:rPr>
          <w:sz w:val="28"/>
          <w:szCs w:val="28"/>
        </w:rPr>
        <w:t>3. Перечень мероприятий программы «Капитальный ремонт и ремонт</w:t>
      </w:r>
      <w:r w:rsidRPr="00F44179">
        <w:rPr>
          <w:color w:val="000000"/>
          <w:sz w:val="28"/>
          <w:szCs w:val="28"/>
        </w:rPr>
        <w:t xml:space="preserve">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года</w:t>
      </w:r>
    </w:p>
    <w:p w:rsidR="00F44179" w:rsidRPr="00F44179" w:rsidRDefault="00F44179" w:rsidP="00F44179">
      <w:pPr>
        <w:jc w:val="center"/>
        <w:rPr>
          <w:sz w:val="28"/>
          <w:szCs w:val="28"/>
        </w:rPr>
      </w:pP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669"/>
        <w:gridCol w:w="2669"/>
        <w:gridCol w:w="1606"/>
        <w:gridCol w:w="1766"/>
        <w:gridCol w:w="1595"/>
        <w:gridCol w:w="1296"/>
      </w:tblGrid>
      <w:tr w:rsidR="00F44179" w:rsidRPr="00F44179" w:rsidTr="00F44179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№ </w:t>
            </w:r>
            <w:r w:rsidRPr="00F44179">
              <w:rPr>
                <w:color w:val="000000"/>
              </w:rPr>
              <w:br/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Наименование </w:t>
            </w:r>
            <w:r w:rsidRPr="00F44179">
              <w:rPr>
                <w:color w:val="000000"/>
              </w:rPr>
              <w:br/>
              <w:t>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Источники </w:t>
            </w:r>
            <w:r w:rsidRPr="00F44179">
              <w:rPr>
                <w:color w:val="000000"/>
              </w:rPr>
              <w:br/>
              <w:t>финансирования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Объём </w:t>
            </w:r>
            <w:r w:rsidRPr="00F44179">
              <w:rPr>
                <w:color w:val="000000"/>
              </w:rPr>
              <w:br/>
              <w:t xml:space="preserve">финансирования, </w:t>
            </w:r>
            <w:r w:rsidRPr="00F44179">
              <w:rPr>
                <w:color w:val="000000"/>
              </w:rPr>
              <w:br/>
              <w:t>всего (тыс.руб.)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Участник муниципальной программы</w:t>
            </w:r>
          </w:p>
        </w:tc>
      </w:tr>
      <w:tr w:rsidR="00F44179" w:rsidRPr="00F44179" w:rsidTr="00F44179">
        <w:trPr>
          <w:trHeight w:val="276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6</w:t>
            </w:r>
          </w:p>
        </w:tc>
      </w:tr>
      <w:tr w:rsidR="00F44179" w:rsidRPr="00F44179" w:rsidTr="00F44179">
        <w:trPr>
          <w:trHeight w:val="15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  <w:spacing w:val="-2"/>
              </w:rPr>
              <w:t xml:space="preserve">Муниципальная программа </w:t>
            </w:r>
            <w:r w:rsidRPr="00F44179">
              <w:rPr>
                <w:color w:val="000000"/>
              </w:rPr>
              <w:t>«Капитальный ремонт и ремонт автомобильных дорог местного значения Кореновского городского поселения Кореновского района» на 2024-2026 г.</w:t>
            </w:r>
          </w:p>
        </w:tc>
      </w:tr>
      <w:tr w:rsidR="00F44179" w:rsidRPr="00F44179" w:rsidTr="00F44179">
        <w:trPr>
          <w:trHeight w:val="3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both"/>
            </w:pPr>
            <w:r w:rsidRPr="00F44179">
              <w:t>Капитальный ремонт и ремонт автомобильных дорог общего пользования местного значения по следующим объектам: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</w:pPr>
            <w:r w:rsidRPr="00F44179"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572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21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городе</w:t>
            </w:r>
            <w:r w:rsidRPr="00F44179">
              <w:rPr>
                <w:b/>
              </w:rPr>
              <w:t xml:space="preserve"> </w:t>
            </w:r>
            <w:r w:rsidRPr="00F44179">
              <w:t>Кореновске: улица Красная от улицы Фрунзе до улицы Новые Планы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409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128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Пурыхина от ул. Коминтерна до ул. Л. Толстого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both"/>
            </w:pPr>
            <w:r w:rsidRPr="00F44179">
              <w:t>Капитальный ремонт улично-дорожной сети в г. Кореновске:                            ул. Кубанская от ж/д №1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</w:pPr>
            <w:r w:rsidRPr="00F44179"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</w:t>
            </w:r>
          </w:p>
          <w:p w:rsidR="00F44179" w:rsidRPr="00F44179" w:rsidRDefault="00F44179" w:rsidP="00F44179">
            <w:pPr>
              <w:jc w:val="center"/>
            </w:pPr>
            <w:r w:rsidRPr="00F44179"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179" w:rsidRPr="00F44179" w:rsidRDefault="00F44179" w:rsidP="00F44179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1.4.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Коминтерна от пер. Каштанового ж/д № 2б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1.5.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Кирова от пер. Есенина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Ремонт автомобильной дороги по ул. Красной от ПК0+00                                    (ул. Суворова) до ПК4+15 в г. Кореновске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r w:rsidRPr="00F44179"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r w:rsidRPr="00F44179"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b/>
                <w:bCs/>
                <w:color w:val="000000"/>
              </w:rPr>
            </w:pPr>
            <w:r w:rsidRPr="00F44179"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rPr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Итого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b/>
                <w:bCs/>
                <w:color w:val="000000"/>
              </w:rPr>
            </w:pPr>
            <w:r w:rsidRPr="00F44179"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b/>
                <w:color w:val="000000"/>
              </w:rPr>
            </w:pPr>
            <w:r w:rsidRPr="00F44179">
              <w:rPr>
                <w:b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</w:tbl>
    <w:p w:rsidR="00F44179" w:rsidRPr="00F44179" w:rsidRDefault="00F44179" w:rsidP="00F44179">
      <w:pPr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ind w:firstLine="567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 Методика оценки эффективности реализации муниципальной программы</w:t>
      </w:r>
    </w:p>
    <w:p w:rsidR="00F44179" w:rsidRPr="00F44179" w:rsidRDefault="00F44179" w:rsidP="00F44179">
      <w:pPr>
        <w:ind w:firstLine="567"/>
        <w:jc w:val="center"/>
        <w:rPr>
          <w:color w:val="000000"/>
          <w:sz w:val="28"/>
          <w:szCs w:val="28"/>
        </w:rPr>
      </w:pP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4.1. Оценка эффективности реализации муниципальной программы проводится ежегодно. 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 Оценка эффективности реализации муниципальной программы осуществляется в два этапа.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соответствия запланированному уровню расходов;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эффективности использования финансовых средств;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4.3.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= Мв / М, где:                               (1)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– степень реализации мероприятий;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= Зф / Зп, где:                                       (2)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– степень соответствия запланированному уровню расходов;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Зф – фактические расходы на реализацию основного мероприятия в от-четном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Зп-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4.5.Эффективность использования финансовых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= СРм / Ссуз, где:                               (3)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– эффективность использования финансовых средств;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– степень реализации мероприятий (1);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– степень соответствия запланированному уровню расходов (2).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 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4.6.1. Степень достижения планового значения целевого показателя рассчитывается последующим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СДп/ппз= ЗПп/Ф/ ЗПп/пп,                                   (4)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СДп/ппз- степень достижения планового значения целевого показателя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ЗПп/Ф- значение целевого показателя основного мероприятия фактически достигнутое на конец отчетного периода;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ЗПп/пп- плановое значение целевого показателя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4.6.2. Степень реализации основного мероприятия рассчитывается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 = (СДп/ппз1 + СДп/ппз2 + …+ СДп/ппзn)/n, где:                  (5)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СРп/п- степень реализации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СДп/ппз- степень достижения планового значения целевого показателя основного мероприятия (4);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n – количество целевых показателей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Эрп/п= СРп/п * Эис, где:                                    (6)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Эрп/п- эффективность реализации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СРп/п- степень реализации основного мероприятия (5);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– эффективность использования финансовых средств (3).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высокой в случае, если значение Эрп/п составляет не менее 0,90.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= ЗПмпф / ЗПмпп,                                   (7)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– степень достижения планового значения целевого показателя, характеризующего цели и задачи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ЗПмпф –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ЗПмпп – плановое значение целевого показателя, характеризующего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4.8.2. Степень реализации муниципальной программы рассчитывается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СРмп= (СДмппз1 + СДмппз2 + … + СДмппзm) / m, где:              (8)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 – степень реализации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– степень достижения планового значения целевого показателя, характеризующего цели и задачи муниципальной программы (7);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4.9. Эффективность реализации муниципальной программы оценивается)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Эрмп= 0,5*СРмп + 0,5*(Эрп/п1*k1 + Эрп/п2*k2 + …+Эрп/пj*kj) / j, где: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Эрмп – эффективность реализации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 – степень реализации муниципальной программы (8);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Эрп/п- эффективность реализации основного мероприятия (6);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k1, k2, …,kj –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По умолчанию коэффициент значимости определяется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kj = Фj / Ф, где: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Фj – объем фактических расходов (кассового исполнения) на реализацию j-того основного мероприятия в отчетном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Ф – объем фактических расходов (кассового исполнения) на реализацию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j – количество основных мероприятий.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5. Механизм реализации муниципальной программы и 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контроль за ее выполнением</w:t>
      </w:r>
    </w:p>
    <w:p w:rsidR="00F44179" w:rsidRPr="00F44179" w:rsidRDefault="00F44179" w:rsidP="00F44179">
      <w:pPr>
        <w:jc w:val="center"/>
        <w:rPr>
          <w:b/>
          <w:color w:val="000000"/>
          <w:sz w:val="28"/>
          <w:szCs w:val="28"/>
        </w:rPr>
      </w:pPr>
    </w:p>
    <w:p w:rsidR="00F44179" w:rsidRPr="00F44179" w:rsidRDefault="00F44179" w:rsidP="00F4417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За реализацию мероприятий программы отвечает отдел строительства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, а также заместитель главы Кореновского городского поселения Кореновского района, как должностное лицо, ответственное за реализацию программы.</w:t>
      </w:r>
    </w:p>
    <w:p w:rsidR="00F44179" w:rsidRPr="00F44179" w:rsidRDefault="00F44179" w:rsidP="00F44179">
      <w:pPr>
        <w:shd w:val="clear" w:color="auto" w:fill="FFFFFF"/>
        <w:tabs>
          <w:tab w:val="left" w:pos="9540"/>
        </w:tabs>
        <w:spacing w:line="319" w:lineRule="exact"/>
        <w:ind w:right="41" w:firstLine="720"/>
        <w:jc w:val="both"/>
        <w:rPr>
          <w:bCs/>
          <w:color w:val="000000"/>
          <w:sz w:val="28"/>
          <w:szCs w:val="28"/>
        </w:rPr>
      </w:pPr>
      <w:r w:rsidRPr="00F44179">
        <w:rPr>
          <w:color w:val="000000"/>
          <w:sz w:val="32"/>
          <w:szCs w:val="32"/>
        </w:rPr>
        <w:t>К</w:t>
      </w:r>
      <w:r w:rsidRPr="00F44179">
        <w:rPr>
          <w:bCs/>
          <w:color w:val="000000"/>
          <w:sz w:val="28"/>
          <w:szCs w:val="28"/>
        </w:rPr>
        <w:t xml:space="preserve">онтроль </w:t>
      </w:r>
      <w:r w:rsidRPr="00F44179">
        <w:rPr>
          <w:color w:val="000000"/>
          <w:sz w:val="28"/>
          <w:szCs w:val="28"/>
        </w:rPr>
        <w:t xml:space="preserve">за </w:t>
      </w:r>
      <w:r w:rsidRPr="00F44179">
        <w:rPr>
          <w:bCs/>
          <w:color w:val="000000"/>
          <w:sz w:val="28"/>
          <w:szCs w:val="28"/>
        </w:rPr>
        <w:t>ходом реализации мероприятий программы</w:t>
      </w:r>
      <w:r w:rsidRPr="00F44179">
        <w:rPr>
          <w:color w:val="000000"/>
          <w:sz w:val="28"/>
          <w:szCs w:val="28"/>
        </w:rPr>
        <w:t xml:space="preserve"> </w:t>
      </w:r>
      <w:r w:rsidRPr="00F44179">
        <w:rPr>
          <w:bCs/>
          <w:color w:val="000000"/>
          <w:sz w:val="28"/>
          <w:szCs w:val="28"/>
        </w:rPr>
        <w:t>включает в себя: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оперативное управление за исполнением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технический надзор за ходом реализации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периодическую отчетность о ходе реализации мероприятий программы предоставляемую в финансово-экономический отдел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в соответствии с постановлением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</w:t>
      </w:r>
      <w:r w:rsidRPr="00F44179">
        <w:rPr>
          <w:sz w:val="28"/>
          <w:szCs w:val="28"/>
        </w:rPr>
        <w:t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               2017 года № 567),</w:t>
      </w:r>
      <w:r w:rsidRPr="00F44179">
        <w:rPr>
          <w:color w:val="000000"/>
          <w:sz w:val="28"/>
          <w:szCs w:val="28"/>
        </w:rPr>
        <w:t>контроль за сроками выполнения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контроль за качеством и эффективностью реализации мероприятий программы.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муниципальной программы «Капитальный ремонт и ремонт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годы.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Реализация Программы будет способствовать улучшению технико-эксплуатационного состояния дорог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, возможному росту экономической активности, улучшению условий жизни населения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и позволит сократить протяженность сети автомобильных дорог общего пользования местного значения с </w:t>
      </w:r>
      <w:r w:rsidRPr="00F44179">
        <w:rPr>
          <w:color w:val="000000"/>
          <w:sz w:val="28"/>
          <w:szCs w:val="28"/>
          <w:shd w:val="clear" w:color="auto" w:fill="F9F9F9"/>
        </w:rPr>
        <w:t>грунтовым</w:t>
      </w:r>
      <w:r w:rsidRPr="00F44179">
        <w:rPr>
          <w:color w:val="444444"/>
          <w:sz w:val="28"/>
          <w:szCs w:val="28"/>
          <w:shd w:val="clear" w:color="auto" w:fill="F9F9F9"/>
        </w:rPr>
        <w:t xml:space="preserve"> </w:t>
      </w:r>
      <w:r w:rsidRPr="00F44179">
        <w:rPr>
          <w:color w:val="000000"/>
          <w:sz w:val="28"/>
          <w:szCs w:val="28"/>
        </w:rPr>
        <w:t>покрытием, не соответствующих нормативным требованиям к транспортным показателям.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От уровня технико-эксплуатационного состояния дорог общего пользования во многом зависит качество жизни населения.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связи с вышеизложенным возникает необходимость повышения качества дорог общего пользования, посредством приведения технико-эксплуатационного состояния дорожного покрытия к нормативным требованиям.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В ходе реализации мероприятий программы увеличится доля протяженности автомобильных дорог общего пользования, соответствующих нормативным требованиям к транспортно-эксплуатационным показателям.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Будет обеспечена сохранность сети автомобильных дорог общего пользования за счет приоритетного выполнения работ по ремонту автомобильных дорог общего пользования.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Повысится качество дорожных работ в результате использования новых технологий и материалов.</w:t>
      </w:r>
    </w:p>
    <w:p w:rsidR="00F44179" w:rsidRPr="00F44179" w:rsidRDefault="00F44179" w:rsidP="00F44179">
      <w:pPr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Заместитель главы</w:t>
      </w: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Кореновского района                                                                           С.Г. Чепурной</w:t>
      </w:r>
    </w:p>
    <w:p w:rsidR="00F44179" w:rsidRPr="00F44179" w:rsidRDefault="00F44179" w:rsidP="00F44179">
      <w:pPr>
        <w:rPr>
          <w:rFonts w:eastAsia="Calibri"/>
          <w:sz w:val="28"/>
          <w:szCs w:val="28"/>
          <w:lang w:eastAsia="en-US"/>
        </w:rPr>
        <w:sectPr w:rsidR="00F44179" w:rsidRPr="00F44179" w:rsidSect="00AB73BB">
          <w:headerReference w:type="default" r:id="rId9"/>
          <w:pgSz w:w="11906" w:h="16838"/>
          <w:pgMar w:top="1134" w:right="624" w:bottom="1134" w:left="1701" w:header="1134" w:footer="709" w:gutter="0"/>
          <w:pgNumType w:start="1"/>
          <w:cols w:space="720"/>
          <w:titlePg/>
          <w:docGrid w:linePitch="326"/>
        </w:sectPr>
      </w:pPr>
    </w:p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bookmarkEnd w:id="3"/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sectPr w:rsidR="00F44179" w:rsidSect="00F44179">
      <w:pgSz w:w="11906" w:h="16838" w:code="9"/>
      <w:pgMar w:top="1134" w:right="624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4" w:rsidRDefault="004427D4">
      <w:r>
        <w:separator/>
      </w:r>
    </w:p>
  </w:endnote>
  <w:endnote w:type="continuationSeparator" w:id="0">
    <w:p w:rsidR="004427D4" w:rsidRDefault="004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4" w:rsidRDefault="004427D4">
      <w:r>
        <w:separator/>
      </w:r>
    </w:p>
  </w:footnote>
  <w:footnote w:type="continuationSeparator" w:id="0">
    <w:p w:rsidR="004427D4" w:rsidRDefault="0044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B" w:rsidRPr="004427D4" w:rsidRDefault="00AB73BB" w:rsidP="00AB73BB">
    <w:pPr>
      <w:pStyle w:val="a9"/>
      <w:jc w:val="center"/>
      <w:rPr>
        <w:color w:val="FFFFFF"/>
        <w:sz w:val="28"/>
        <w:szCs w:val="28"/>
      </w:rPr>
    </w:pPr>
    <w:r w:rsidRPr="004427D4">
      <w:rPr>
        <w:color w:val="FFFFFF"/>
        <w:sz w:val="28"/>
        <w:szCs w:val="28"/>
      </w:rPr>
      <w:fldChar w:fldCharType="begin"/>
    </w:r>
    <w:r w:rsidRPr="004427D4">
      <w:rPr>
        <w:color w:val="FFFFFF"/>
        <w:sz w:val="28"/>
        <w:szCs w:val="28"/>
      </w:rPr>
      <w:instrText>PAGE   \* MERGEFORMAT</w:instrText>
    </w:r>
    <w:r w:rsidRPr="004427D4">
      <w:rPr>
        <w:color w:val="FFFFFF"/>
        <w:sz w:val="28"/>
        <w:szCs w:val="28"/>
      </w:rPr>
      <w:fldChar w:fldCharType="separate"/>
    </w:r>
    <w:r w:rsidR="00CF1750" w:rsidRPr="00CF1750">
      <w:rPr>
        <w:noProof/>
        <w:color w:val="FFFFFF"/>
        <w:sz w:val="28"/>
        <w:szCs w:val="28"/>
        <w:lang w:val="ru-RU"/>
      </w:rPr>
      <w:t>5</w:t>
    </w:r>
    <w:r w:rsidRPr="004427D4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84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80B32F5"/>
    <w:multiLevelType w:val="hybridMultilevel"/>
    <w:tmpl w:val="5B6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5B97"/>
    <w:multiLevelType w:val="multilevel"/>
    <w:tmpl w:val="52AE4E0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07" w:hanging="2160"/>
      </w:pPr>
      <w:rPr>
        <w:rFonts w:hint="default"/>
      </w:rPr>
    </w:lvl>
  </w:abstractNum>
  <w:abstractNum w:abstractNumId="10" w15:restartNumberingAfterBreak="0">
    <w:nsid w:val="1BB522FD"/>
    <w:multiLevelType w:val="multilevel"/>
    <w:tmpl w:val="6A4ECE5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C0C78EF"/>
    <w:multiLevelType w:val="hybridMultilevel"/>
    <w:tmpl w:val="40F67748"/>
    <w:lvl w:ilvl="0" w:tplc="052605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49"/>
    <w:multiLevelType w:val="hybridMultilevel"/>
    <w:tmpl w:val="7D023E4E"/>
    <w:lvl w:ilvl="0" w:tplc="D1D21106">
      <w:start w:val="1"/>
      <w:numFmt w:val="decimal"/>
      <w:lvlText w:val="%1."/>
      <w:lvlJc w:val="left"/>
      <w:pPr>
        <w:ind w:left="630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1C576A7"/>
    <w:multiLevelType w:val="hybridMultilevel"/>
    <w:tmpl w:val="54AA95A4"/>
    <w:lvl w:ilvl="0" w:tplc="EA9271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1111A7"/>
    <w:multiLevelType w:val="hybridMultilevel"/>
    <w:tmpl w:val="09DCB2C8"/>
    <w:lvl w:ilvl="0" w:tplc="1846ADE8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FD62DF"/>
    <w:multiLevelType w:val="hybridMultilevel"/>
    <w:tmpl w:val="9E4E86AE"/>
    <w:lvl w:ilvl="0" w:tplc="AD8E93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66712"/>
    <w:multiLevelType w:val="multilevel"/>
    <w:tmpl w:val="C7B607D4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7467EA9"/>
    <w:multiLevelType w:val="hybridMultilevel"/>
    <w:tmpl w:val="02FCC65E"/>
    <w:lvl w:ilvl="0" w:tplc="AB3A63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7B5"/>
    <w:rsid w:val="00000BB4"/>
    <w:rsid w:val="00006377"/>
    <w:rsid w:val="00010DD7"/>
    <w:rsid w:val="00011F10"/>
    <w:rsid w:val="000125AD"/>
    <w:rsid w:val="00013CE2"/>
    <w:rsid w:val="00015DB0"/>
    <w:rsid w:val="0002129D"/>
    <w:rsid w:val="000220C4"/>
    <w:rsid w:val="00025CBA"/>
    <w:rsid w:val="0002757D"/>
    <w:rsid w:val="00027BC0"/>
    <w:rsid w:val="0003552C"/>
    <w:rsid w:val="00037B00"/>
    <w:rsid w:val="00037E25"/>
    <w:rsid w:val="00044F15"/>
    <w:rsid w:val="00045D19"/>
    <w:rsid w:val="000502D2"/>
    <w:rsid w:val="00050771"/>
    <w:rsid w:val="0005257D"/>
    <w:rsid w:val="00054D7B"/>
    <w:rsid w:val="00055B50"/>
    <w:rsid w:val="00060A17"/>
    <w:rsid w:val="00060F68"/>
    <w:rsid w:val="000627B2"/>
    <w:rsid w:val="00062A44"/>
    <w:rsid w:val="0006429D"/>
    <w:rsid w:val="00066482"/>
    <w:rsid w:val="00070438"/>
    <w:rsid w:val="000707B7"/>
    <w:rsid w:val="0007113E"/>
    <w:rsid w:val="000731C9"/>
    <w:rsid w:val="0007528A"/>
    <w:rsid w:val="000758EB"/>
    <w:rsid w:val="0008238A"/>
    <w:rsid w:val="00083CE6"/>
    <w:rsid w:val="00086328"/>
    <w:rsid w:val="00090018"/>
    <w:rsid w:val="00091007"/>
    <w:rsid w:val="0009168C"/>
    <w:rsid w:val="00092574"/>
    <w:rsid w:val="00092B48"/>
    <w:rsid w:val="0009474E"/>
    <w:rsid w:val="00095178"/>
    <w:rsid w:val="00097A51"/>
    <w:rsid w:val="000A221A"/>
    <w:rsid w:val="000A3435"/>
    <w:rsid w:val="000A6312"/>
    <w:rsid w:val="000A6E28"/>
    <w:rsid w:val="000A7F93"/>
    <w:rsid w:val="000A7FEC"/>
    <w:rsid w:val="000B0DF9"/>
    <w:rsid w:val="000B24BC"/>
    <w:rsid w:val="000B544F"/>
    <w:rsid w:val="000B5F22"/>
    <w:rsid w:val="000B7B20"/>
    <w:rsid w:val="000C3DF7"/>
    <w:rsid w:val="000C46BC"/>
    <w:rsid w:val="000C47BE"/>
    <w:rsid w:val="000C7DEF"/>
    <w:rsid w:val="000D132E"/>
    <w:rsid w:val="000D14F8"/>
    <w:rsid w:val="000D35CB"/>
    <w:rsid w:val="000D5D06"/>
    <w:rsid w:val="000D5E09"/>
    <w:rsid w:val="000D6635"/>
    <w:rsid w:val="000D7078"/>
    <w:rsid w:val="000E2E7D"/>
    <w:rsid w:val="000E2FB0"/>
    <w:rsid w:val="000E4E76"/>
    <w:rsid w:val="000E658C"/>
    <w:rsid w:val="000E69EE"/>
    <w:rsid w:val="000F3DF1"/>
    <w:rsid w:val="000F4386"/>
    <w:rsid w:val="000F5AD3"/>
    <w:rsid w:val="000F6FE9"/>
    <w:rsid w:val="000F76CA"/>
    <w:rsid w:val="001041D7"/>
    <w:rsid w:val="00105371"/>
    <w:rsid w:val="001059F9"/>
    <w:rsid w:val="00106B40"/>
    <w:rsid w:val="00107469"/>
    <w:rsid w:val="001111ED"/>
    <w:rsid w:val="00111FFF"/>
    <w:rsid w:val="001140FC"/>
    <w:rsid w:val="00120634"/>
    <w:rsid w:val="001219CE"/>
    <w:rsid w:val="001225FA"/>
    <w:rsid w:val="00122C74"/>
    <w:rsid w:val="0012475C"/>
    <w:rsid w:val="00126C90"/>
    <w:rsid w:val="0012723E"/>
    <w:rsid w:val="00127799"/>
    <w:rsid w:val="00131EE6"/>
    <w:rsid w:val="00132B77"/>
    <w:rsid w:val="001434B5"/>
    <w:rsid w:val="0014364E"/>
    <w:rsid w:val="00151C0C"/>
    <w:rsid w:val="00153474"/>
    <w:rsid w:val="00153801"/>
    <w:rsid w:val="00153C83"/>
    <w:rsid w:val="00153FA3"/>
    <w:rsid w:val="00154ECA"/>
    <w:rsid w:val="00156521"/>
    <w:rsid w:val="001569EC"/>
    <w:rsid w:val="00157019"/>
    <w:rsid w:val="0016038E"/>
    <w:rsid w:val="001643B2"/>
    <w:rsid w:val="001666BE"/>
    <w:rsid w:val="001716D7"/>
    <w:rsid w:val="001722A6"/>
    <w:rsid w:val="00174606"/>
    <w:rsid w:val="00175AF3"/>
    <w:rsid w:val="001763BE"/>
    <w:rsid w:val="001804F6"/>
    <w:rsid w:val="001841E7"/>
    <w:rsid w:val="00186C53"/>
    <w:rsid w:val="00193500"/>
    <w:rsid w:val="00193A99"/>
    <w:rsid w:val="001A00E2"/>
    <w:rsid w:val="001A3733"/>
    <w:rsid w:val="001B17B0"/>
    <w:rsid w:val="001B1D32"/>
    <w:rsid w:val="001B28C5"/>
    <w:rsid w:val="001B37F2"/>
    <w:rsid w:val="001C010D"/>
    <w:rsid w:val="001C0BDD"/>
    <w:rsid w:val="001C14F2"/>
    <w:rsid w:val="001C280C"/>
    <w:rsid w:val="001C31AF"/>
    <w:rsid w:val="001C63FF"/>
    <w:rsid w:val="001D4FFE"/>
    <w:rsid w:val="001D5C58"/>
    <w:rsid w:val="001D6477"/>
    <w:rsid w:val="001D7489"/>
    <w:rsid w:val="001D787A"/>
    <w:rsid w:val="001E35DA"/>
    <w:rsid w:val="001E35F2"/>
    <w:rsid w:val="001E5B91"/>
    <w:rsid w:val="001F0C7A"/>
    <w:rsid w:val="001F2511"/>
    <w:rsid w:val="001F2AA5"/>
    <w:rsid w:val="001F372E"/>
    <w:rsid w:val="001F3FEB"/>
    <w:rsid w:val="001F514E"/>
    <w:rsid w:val="001F64D3"/>
    <w:rsid w:val="0020255D"/>
    <w:rsid w:val="002047FA"/>
    <w:rsid w:val="00205DBA"/>
    <w:rsid w:val="002076C7"/>
    <w:rsid w:val="002124C4"/>
    <w:rsid w:val="00213911"/>
    <w:rsid w:val="00213DDF"/>
    <w:rsid w:val="00213DE1"/>
    <w:rsid w:val="00220000"/>
    <w:rsid w:val="00220C0B"/>
    <w:rsid w:val="0022180B"/>
    <w:rsid w:val="00222D78"/>
    <w:rsid w:val="00222F48"/>
    <w:rsid w:val="002427E5"/>
    <w:rsid w:val="002519C7"/>
    <w:rsid w:val="0025439D"/>
    <w:rsid w:val="002549EB"/>
    <w:rsid w:val="00255CE1"/>
    <w:rsid w:val="00256632"/>
    <w:rsid w:val="00257464"/>
    <w:rsid w:val="002607AE"/>
    <w:rsid w:val="002628A3"/>
    <w:rsid w:val="00262F69"/>
    <w:rsid w:val="002637EC"/>
    <w:rsid w:val="00263EA0"/>
    <w:rsid w:val="002643D6"/>
    <w:rsid w:val="00264791"/>
    <w:rsid w:val="00266277"/>
    <w:rsid w:val="002702F3"/>
    <w:rsid w:val="0027080B"/>
    <w:rsid w:val="00272E2C"/>
    <w:rsid w:val="00274090"/>
    <w:rsid w:val="002746DC"/>
    <w:rsid w:val="00274758"/>
    <w:rsid w:val="002763C1"/>
    <w:rsid w:val="002768CB"/>
    <w:rsid w:val="00277036"/>
    <w:rsid w:val="00277AE3"/>
    <w:rsid w:val="00280FAE"/>
    <w:rsid w:val="00282F8B"/>
    <w:rsid w:val="00285DE7"/>
    <w:rsid w:val="002867CD"/>
    <w:rsid w:val="002869E2"/>
    <w:rsid w:val="00286D83"/>
    <w:rsid w:val="00290F1E"/>
    <w:rsid w:val="00291ABE"/>
    <w:rsid w:val="002938BB"/>
    <w:rsid w:val="00293BD6"/>
    <w:rsid w:val="00295C7C"/>
    <w:rsid w:val="00296E23"/>
    <w:rsid w:val="00296E5C"/>
    <w:rsid w:val="002A11EE"/>
    <w:rsid w:val="002A2192"/>
    <w:rsid w:val="002A5E3F"/>
    <w:rsid w:val="002A7EB0"/>
    <w:rsid w:val="002B075E"/>
    <w:rsid w:val="002B1F56"/>
    <w:rsid w:val="002B2732"/>
    <w:rsid w:val="002B46D8"/>
    <w:rsid w:val="002B4F32"/>
    <w:rsid w:val="002B5DC4"/>
    <w:rsid w:val="002B624F"/>
    <w:rsid w:val="002C16B3"/>
    <w:rsid w:val="002C1714"/>
    <w:rsid w:val="002C7EBE"/>
    <w:rsid w:val="002D267B"/>
    <w:rsid w:val="002D4037"/>
    <w:rsid w:val="002D4CE0"/>
    <w:rsid w:val="002D5408"/>
    <w:rsid w:val="002E1D41"/>
    <w:rsid w:val="002E4E52"/>
    <w:rsid w:val="002E4F6A"/>
    <w:rsid w:val="002E67DC"/>
    <w:rsid w:val="002E6BD3"/>
    <w:rsid w:val="002F2386"/>
    <w:rsid w:val="002F32AD"/>
    <w:rsid w:val="002F397E"/>
    <w:rsid w:val="002F3D92"/>
    <w:rsid w:val="002F58CD"/>
    <w:rsid w:val="002F5D62"/>
    <w:rsid w:val="002F73CD"/>
    <w:rsid w:val="003008DF"/>
    <w:rsid w:val="00301B98"/>
    <w:rsid w:val="00303A34"/>
    <w:rsid w:val="00303CA2"/>
    <w:rsid w:val="00314E4B"/>
    <w:rsid w:val="003154E3"/>
    <w:rsid w:val="00316E3D"/>
    <w:rsid w:val="00322DA0"/>
    <w:rsid w:val="00323E45"/>
    <w:rsid w:val="003327E6"/>
    <w:rsid w:val="00332D0B"/>
    <w:rsid w:val="00332DD3"/>
    <w:rsid w:val="003346B6"/>
    <w:rsid w:val="00334C9D"/>
    <w:rsid w:val="00341B44"/>
    <w:rsid w:val="0034445D"/>
    <w:rsid w:val="00345105"/>
    <w:rsid w:val="00347B39"/>
    <w:rsid w:val="00347F12"/>
    <w:rsid w:val="00351AFD"/>
    <w:rsid w:val="0035383D"/>
    <w:rsid w:val="003565F6"/>
    <w:rsid w:val="003576F2"/>
    <w:rsid w:val="00360BEE"/>
    <w:rsid w:val="003611F7"/>
    <w:rsid w:val="00361873"/>
    <w:rsid w:val="00364081"/>
    <w:rsid w:val="0036549C"/>
    <w:rsid w:val="00365682"/>
    <w:rsid w:val="00366315"/>
    <w:rsid w:val="003700E0"/>
    <w:rsid w:val="00370A6F"/>
    <w:rsid w:val="003714B3"/>
    <w:rsid w:val="003716D3"/>
    <w:rsid w:val="00375074"/>
    <w:rsid w:val="0037576C"/>
    <w:rsid w:val="00377B54"/>
    <w:rsid w:val="00382F16"/>
    <w:rsid w:val="00386A47"/>
    <w:rsid w:val="00387763"/>
    <w:rsid w:val="003917E6"/>
    <w:rsid w:val="00391A97"/>
    <w:rsid w:val="003924BC"/>
    <w:rsid w:val="00392D5F"/>
    <w:rsid w:val="003A0930"/>
    <w:rsid w:val="003A1B2E"/>
    <w:rsid w:val="003A2BD5"/>
    <w:rsid w:val="003A5974"/>
    <w:rsid w:val="003A6505"/>
    <w:rsid w:val="003A68B1"/>
    <w:rsid w:val="003B447C"/>
    <w:rsid w:val="003B46AE"/>
    <w:rsid w:val="003B4C66"/>
    <w:rsid w:val="003C08D9"/>
    <w:rsid w:val="003C0D40"/>
    <w:rsid w:val="003C32CA"/>
    <w:rsid w:val="003C51AF"/>
    <w:rsid w:val="003C5F45"/>
    <w:rsid w:val="003C6A75"/>
    <w:rsid w:val="003C6F8B"/>
    <w:rsid w:val="003C76B7"/>
    <w:rsid w:val="003D28E2"/>
    <w:rsid w:val="003D41BE"/>
    <w:rsid w:val="003D49A1"/>
    <w:rsid w:val="003D6784"/>
    <w:rsid w:val="003D7C76"/>
    <w:rsid w:val="003D7F09"/>
    <w:rsid w:val="003E2576"/>
    <w:rsid w:val="003E3344"/>
    <w:rsid w:val="003E369A"/>
    <w:rsid w:val="003E382B"/>
    <w:rsid w:val="003E4862"/>
    <w:rsid w:val="003E52F6"/>
    <w:rsid w:val="003E595D"/>
    <w:rsid w:val="003E5D60"/>
    <w:rsid w:val="003F2E66"/>
    <w:rsid w:val="003F5159"/>
    <w:rsid w:val="003F6C8B"/>
    <w:rsid w:val="004006CE"/>
    <w:rsid w:val="00400D9F"/>
    <w:rsid w:val="004062C1"/>
    <w:rsid w:val="00407D7D"/>
    <w:rsid w:val="004108DA"/>
    <w:rsid w:val="00410F0B"/>
    <w:rsid w:val="00410F45"/>
    <w:rsid w:val="00413803"/>
    <w:rsid w:val="00415DF0"/>
    <w:rsid w:val="00421F49"/>
    <w:rsid w:val="0042385D"/>
    <w:rsid w:val="00423C87"/>
    <w:rsid w:val="00427152"/>
    <w:rsid w:val="00427BF6"/>
    <w:rsid w:val="00430CE8"/>
    <w:rsid w:val="004314EF"/>
    <w:rsid w:val="004316B2"/>
    <w:rsid w:val="00434928"/>
    <w:rsid w:val="00435799"/>
    <w:rsid w:val="004370B7"/>
    <w:rsid w:val="00441777"/>
    <w:rsid w:val="004427D4"/>
    <w:rsid w:val="00445C2D"/>
    <w:rsid w:val="00450461"/>
    <w:rsid w:val="004508C6"/>
    <w:rsid w:val="00452BE3"/>
    <w:rsid w:val="00454A34"/>
    <w:rsid w:val="00454CF5"/>
    <w:rsid w:val="00455390"/>
    <w:rsid w:val="00455851"/>
    <w:rsid w:val="00457AAE"/>
    <w:rsid w:val="00457FF9"/>
    <w:rsid w:val="00463717"/>
    <w:rsid w:val="00464D3C"/>
    <w:rsid w:val="00465B23"/>
    <w:rsid w:val="00466C7C"/>
    <w:rsid w:val="00471677"/>
    <w:rsid w:val="004717D8"/>
    <w:rsid w:val="00473465"/>
    <w:rsid w:val="00476DA8"/>
    <w:rsid w:val="00480BE1"/>
    <w:rsid w:val="00481D1A"/>
    <w:rsid w:val="00483A09"/>
    <w:rsid w:val="00484C3C"/>
    <w:rsid w:val="00486684"/>
    <w:rsid w:val="00494033"/>
    <w:rsid w:val="00496CB3"/>
    <w:rsid w:val="00496F30"/>
    <w:rsid w:val="004A1D3C"/>
    <w:rsid w:val="004A5D4F"/>
    <w:rsid w:val="004A68EF"/>
    <w:rsid w:val="004A7675"/>
    <w:rsid w:val="004A7BB0"/>
    <w:rsid w:val="004B022C"/>
    <w:rsid w:val="004B2583"/>
    <w:rsid w:val="004B25CA"/>
    <w:rsid w:val="004B4C27"/>
    <w:rsid w:val="004B56DA"/>
    <w:rsid w:val="004B5820"/>
    <w:rsid w:val="004B5D4B"/>
    <w:rsid w:val="004B6650"/>
    <w:rsid w:val="004C0C57"/>
    <w:rsid w:val="004C11B2"/>
    <w:rsid w:val="004C1D77"/>
    <w:rsid w:val="004C3A80"/>
    <w:rsid w:val="004C7272"/>
    <w:rsid w:val="004D1389"/>
    <w:rsid w:val="004D294F"/>
    <w:rsid w:val="004D2B9F"/>
    <w:rsid w:val="004D380D"/>
    <w:rsid w:val="004D4B86"/>
    <w:rsid w:val="004D6B19"/>
    <w:rsid w:val="004D7CE2"/>
    <w:rsid w:val="004E1EA5"/>
    <w:rsid w:val="004E3835"/>
    <w:rsid w:val="004E5D20"/>
    <w:rsid w:val="004E6DAD"/>
    <w:rsid w:val="004F0F4F"/>
    <w:rsid w:val="004F228D"/>
    <w:rsid w:val="004F39D3"/>
    <w:rsid w:val="004F6B05"/>
    <w:rsid w:val="00501566"/>
    <w:rsid w:val="005015DC"/>
    <w:rsid w:val="00503309"/>
    <w:rsid w:val="00503CDC"/>
    <w:rsid w:val="00503D10"/>
    <w:rsid w:val="00503FBD"/>
    <w:rsid w:val="00504CFB"/>
    <w:rsid w:val="00505999"/>
    <w:rsid w:val="00506D56"/>
    <w:rsid w:val="00507377"/>
    <w:rsid w:val="00510BC1"/>
    <w:rsid w:val="00511F7A"/>
    <w:rsid w:val="00512ED8"/>
    <w:rsid w:val="005161AE"/>
    <w:rsid w:val="00520DBF"/>
    <w:rsid w:val="00521E4A"/>
    <w:rsid w:val="00527CA7"/>
    <w:rsid w:val="00527D05"/>
    <w:rsid w:val="00530CCB"/>
    <w:rsid w:val="00531011"/>
    <w:rsid w:val="00531D15"/>
    <w:rsid w:val="00532A50"/>
    <w:rsid w:val="00532C74"/>
    <w:rsid w:val="0053528E"/>
    <w:rsid w:val="005354AA"/>
    <w:rsid w:val="00535DF0"/>
    <w:rsid w:val="00536437"/>
    <w:rsid w:val="0054024D"/>
    <w:rsid w:val="00540BF9"/>
    <w:rsid w:val="00541AC6"/>
    <w:rsid w:val="00545AC7"/>
    <w:rsid w:val="005462C7"/>
    <w:rsid w:val="005521EB"/>
    <w:rsid w:val="00556A06"/>
    <w:rsid w:val="0055717B"/>
    <w:rsid w:val="00557C39"/>
    <w:rsid w:val="00557DE8"/>
    <w:rsid w:val="005615FE"/>
    <w:rsid w:val="00563C96"/>
    <w:rsid w:val="00563F55"/>
    <w:rsid w:val="0056533C"/>
    <w:rsid w:val="005653CE"/>
    <w:rsid w:val="00566B74"/>
    <w:rsid w:val="005678DE"/>
    <w:rsid w:val="00571081"/>
    <w:rsid w:val="005724A8"/>
    <w:rsid w:val="00572974"/>
    <w:rsid w:val="00572A1C"/>
    <w:rsid w:val="00572DDF"/>
    <w:rsid w:val="005774F2"/>
    <w:rsid w:val="00577DE2"/>
    <w:rsid w:val="00580543"/>
    <w:rsid w:val="00583A25"/>
    <w:rsid w:val="00583CC7"/>
    <w:rsid w:val="00584393"/>
    <w:rsid w:val="00585630"/>
    <w:rsid w:val="005901CA"/>
    <w:rsid w:val="00590398"/>
    <w:rsid w:val="0059276D"/>
    <w:rsid w:val="00593C0E"/>
    <w:rsid w:val="005946BA"/>
    <w:rsid w:val="0059573C"/>
    <w:rsid w:val="005A1A79"/>
    <w:rsid w:val="005A1A8F"/>
    <w:rsid w:val="005A1AB7"/>
    <w:rsid w:val="005A1D7F"/>
    <w:rsid w:val="005A2853"/>
    <w:rsid w:val="005A3049"/>
    <w:rsid w:val="005A3130"/>
    <w:rsid w:val="005A4B4F"/>
    <w:rsid w:val="005A6DD9"/>
    <w:rsid w:val="005A70F2"/>
    <w:rsid w:val="005B36AD"/>
    <w:rsid w:val="005B7A8D"/>
    <w:rsid w:val="005C0385"/>
    <w:rsid w:val="005C0D1C"/>
    <w:rsid w:val="005C110F"/>
    <w:rsid w:val="005C2484"/>
    <w:rsid w:val="005C26D3"/>
    <w:rsid w:val="005C76AF"/>
    <w:rsid w:val="005D1791"/>
    <w:rsid w:val="005D2532"/>
    <w:rsid w:val="005D3955"/>
    <w:rsid w:val="005D3EB9"/>
    <w:rsid w:val="005D4362"/>
    <w:rsid w:val="005D793E"/>
    <w:rsid w:val="005E2B51"/>
    <w:rsid w:val="005E3F0D"/>
    <w:rsid w:val="005E4655"/>
    <w:rsid w:val="005F012A"/>
    <w:rsid w:val="005F045D"/>
    <w:rsid w:val="005F1FDE"/>
    <w:rsid w:val="005F5068"/>
    <w:rsid w:val="00601BD8"/>
    <w:rsid w:val="00602517"/>
    <w:rsid w:val="0060342B"/>
    <w:rsid w:val="00605C0F"/>
    <w:rsid w:val="00607999"/>
    <w:rsid w:val="00612A22"/>
    <w:rsid w:val="00612E40"/>
    <w:rsid w:val="006137DC"/>
    <w:rsid w:val="00613C93"/>
    <w:rsid w:val="00614B0D"/>
    <w:rsid w:val="0062089D"/>
    <w:rsid w:val="00621FB7"/>
    <w:rsid w:val="006301A2"/>
    <w:rsid w:val="00630724"/>
    <w:rsid w:val="00632051"/>
    <w:rsid w:val="00641003"/>
    <w:rsid w:val="00643EB7"/>
    <w:rsid w:val="00644DD4"/>
    <w:rsid w:val="00646FA7"/>
    <w:rsid w:val="00652EF4"/>
    <w:rsid w:val="006536FC"/>
    <w:rsid w:val="00655945"/>
    <w:rsid w:val="00655FB4"/>
    <w:rsid w:val="00664C41"/>
    <w:rsid w:val="00671D00"/>
    <w:rsid w:val="00672389"/>
    <w:rsid w:val="0067446D"/>
    <w:rsid w:val="00674523"/>
    <w:rsid w:val="006747AA"/>
    <w:rsid w:val="00674FF8"/>
    <w:rsid w:val="0067611D"/>
    <w:rsid w:val="006778AA"/>
    <w:rsid w:val="00681769"/>
    <w:rsid w:val="006824BE"/>
    <w:rsid w:val="00682C80"/>
    <w:rsid w:val="00683365"/>
    <w:rsid w:val="006855B8"/>
    <w:rsid w:val="00686693"/>
    <w:rsid w:val="00686FFE"/>
    <w:rsid w:val="00693340"/>
    <w:rsid w:val="00693E8C"/>
    <w:rsid w:val="00693FD1"/>
    <w:rsid w:val="006A3418"/>
    <w:rsid w:val="006A4606"/>
    <w:rsid w:val="006A5E9A"/>
    <w:rsid w:val="006B246D"/>
    <w:rsid w:val="006B41D9"/>
    <w:rsid w:val="006B6DB5"/>
    <w:rsid w:val="006B73F7"/>
    <w:rsid w:val="006C15E1"/>
    <w:rsid w:val="006D270F"/>
    <w:rsid w:val="006D51C6"/>
    <w:rsid w:val="006D7B99"/>
    <w:rsid w:val="006E12EE"/>
    <w:rsid w:val="006E16BF"/>
    <w:rsid w:val="006E2BD7"/>
    <w:rsid w:val="006E2FF9"/>
    <w:rsid w:val="006E4273"/>
    <w:rsid w:val="006E558A"/>
    <w:rsid w:val="006F0E64"/>
    <w:rsid w:val="006F3B5E"/>
    <w:rsid w:val="006F5B83"/>
    <w:rsid w:val="006F5F55"/>
    <w:rsid w:val="0070176B"/>
    <w:rsid w:val="007027B5"/>
    <w:rsid w:val="00703818"/>
    <w:rsid w:val="007051FE"/>
    <w:rsid w:val="00705F3A"/>
    <w:rsid w:val="00706150"/>
    <w:rsid w:val="007126AB"/>
    <w:rsid w:val="00716460"/>
    <w:rsid w:val="0071729C"/>
    <w:rsid w:val="00717C31"/>
    <w:rsid w:val="00722B9C"/>
    <w:rsid w:val="0072589A"/>
    <w:rsid w:val="0072790F"/>
    <w:rsid w:val="00730210"/>
    <w:rsid w:val="00732231"/>
    <w:rsid w:val="00733751"/>
    <w:rsid w:val="00734449"/>
    <w:rsid w:val="00736821"/>
    <w:rsid w:val="00736ED4"/>
    <w:rsid w:val="00741CC7"/>
    <w:rsid w:val="007450D2"/>
    <w:rsid w:val="00746915"/>
    <w:rsid w:val="007472E8"/>
    <w:rsid w:val="00750062"/>
    <w:rsid w:val="0075162F"/>
    <w:rsid w:val="00751FD5"/>
    <w:rsid w:val="00755BD0"/>
    <w:rsid w:val="00760352"/>
    <w:rsid w:val="0076069D"/>
    <w:rsid w:val="00760FA2"/>
    <w:rsid w:val="007628B1"/>
    <w:rsid w:val="007670EF"/>
    <w:rsid w:val="00782110"/>
    <w:rsid w:val="00785318"/>
    <w:rsid w:val="00785455"/>
    <w:rsid w:val="007867D6"/>
    <w:rsid w:val="00786BC9"/>
    <w:rsid w:val="00787A04"/>
    <w:rsid w:val="00791D96"/>
    <w:rsid w:val="00791ED7"/>
    <w:rsid w:val="00792C90"/>
    <w:rsid w:val="00794A9F"/>
    <w:rsid w:val="007978DA"/>
    <w:rsid w:val="00797DB7"/>
    <w:rsid w:val="007A021C"/>
    <w:rsid w:val="007A1E7E"/>
    <w:rsid w:val="007A3A84"/>
    <w:rsid w:val="007A3C12"/>
    <w:rsid w:val="007A4502"/>
    <w:rsid w:val="007A63D8"/>
    <w:rsid w:val="007A7C24"/>
    <w:rsid w:val="007B183E"/>
    <w:rsid w:val="007B1F23"/>
    <w:rsid w:val="007B267D"/>
    <w:rsid w:val="007B5BA1"/>
    <w:rsid w:val="007B694B"/>
    <w:rsid w:val="007C5D95"/>
    <w:rsid w:val="007C7C86"/>
    <w:rsid w:val="007D00F6"/>
    <w:rsid w:val="007D0910"/>
    <w:rsid w:val="007D17D1"/>
    <w:rsid w:val="007D40FC"/>
    <w:rsid w:val="007D4820"/>
    <w:rsid w:val="007D6F34"/>
    <w:rsid w:val="007D7456"/>
    <w:rsid w:val="007D76E5"/>
    <w:rsid w:val="007E3003"/>
    <w:rsid w:val="007E3D5F"/>
    <w:rsid w:val="007E6BE3"/>
    <w:rsid w:val="007F11F4"/>
    <w:rsid w:val="007F3596"/>
    <w:rsid w:val="007F4E7A"/>
    <w:rsid w:val="00806A8A"/>
    <w:rsid w:val="00806AFF"/>
    <w:rsid w:val="00807578"/>
    <w:rsid w:val="0081185D"/>
    <w:rsid w:val="0081248B"/>
    <w:rsid w:val="00812B7B"/>
    <w:rsid w:val="00813CE2"/>
    <w:rsid w:val="008142A4"/>
    <w:rsid w:val="00815480"/>
    <w:rsid w:val="00815678"/>
    <w:rsid w:val="008159C2"/>
    <w:rsid w:val="00815A25"/>
    <w:rsid w:val="00815AB5"/>
    <w:rsid w:val="008170D9"/>
    <w:rsid w:val="008208BF"/>
    <w:rsid w:val="00821798"/>
    <w:rsid w:val="00821CBD"/>
    <w:rsid w:val="00822CF6"/>
    <w:rsid w:val="00830865"/>
    <w:rsid w:val="008319BF"/>
    <w:rsid w:val="00831CF0"/>
    <w:rsid w:val="0083429B"/>
    <w:rsid w:val="00837D94"/>
    <w:rsid w:val="00842AD4"/>
    <w:rsid w:val="00842CC3"/>
    <w:rsid w:val="00843F34"/>
    <w:rsid w:val="00844B53"/>
    <w:rsid w:val="00844DC3"/>
    <w:rsid w:val="00846F3F"/>
    <w:rsid w:val="008525F5"/>
    <w:rsid w:val="008528CC"/>
    <w:rsid w:val="0085580A"/>
    <w:rsid w:val="00855FA6"/>
    <w:rsid w:val="0086109B"/>
    <w:rsid w:val="00861453"/>
    <w:rsid w:val="008621B9"/>
    <w:rsid w:val="0086342F"/>
    <w:rsid w:val="00864741"/>
    <w:rsid w:val="00865318"/>
    <w:rsid w:val="00866719"/>
    <w:rsid w:val="00866BA3"/>
    <w:rsid w:val="008707AD"/>
    <w:rsid w:val="008732EF"/>
    <w:rsid w:val="0087467E"/>
    <w:rsid w:val="00880CB0"/>
    <w:rsid w:val="00882D7C"/>
    <w:rsid w:val="00884B99"/>
    <w:rsid w:val="008850C1"/>
    <w:rsid w:val="00891345"/>
    <w:rsid w:val="00896A4C"/>
    <w:rsid w:val="008A1C6F"/>
    <w:rsid w:val="008A1E8E"/>
    <w:rsid w:val="008A3113"/>
    <w:rsid w:val="008A5C3F"/>
    <w:rsid w:val="008A71C7"/>
    <w:rsid w:val="008B010E"/>
    <w:rsid w:val="008B0AAF"/>
    <w:rsid w:val="008B1C46"/>
    <w:rsid w:val="008B261A"/>
    <w:rsid w:val="008B3DF4"/>
    <w:rsid w:val="008B4DF3"/>
    <w:rsid w:val="008B4E98"/>
    <w:rsid w:val="008B595F"/>
    <w:rsid w:val="008B654C"/>
    <w:rsid w:val="008B7B60"/>
    <w:rsid w:val="008C1454"/>
    <w:rsid w:val="008C3945"/>
    <w:rsid w:val="008C450B"/>
    <w:rsid w:val="008C7C18"/>
    <w:rsid w:val="008D20F9"/>
    <w:rsid w:val="008D25C2"/>
    <w:rsid w:val="008D77AE"/>
    <w:rsid w:val="008E01EE"/>
    <w:rsid w:val="008E1D1B"/>
    <w:rsid w:val="008E1F6F"/>
    <w:rsid w:val="008E684A"/>
    <w:rsid w:val="008F028C"/>
    <w:rsid w:val="008F1149"/>
    <w:rsid w:val="008F299C"/>
    <w:rsid w:val="008F7983"/>
    <w:rsid w:val="00905612"/>
    <w:rsid w:val="00906004"/>
    <w:rsid w:val="009061F8"/>
    <w:rsid w:val="00910486"/>
    <w:rsid w:val="009151EC"/>
    <w:rsid w:val="00917BDB"/>
    <w:rsid w:val="00917D21"/>
    <w:rsid w:val="009234FD"/>
    <w:rsid w:val="0092467B"/>
    <w:rsid w:val="00925B06"/>
    <w:rsid w:val="00925EB8"/>
    <w:rsid w:val="00927DE0"/>
    <w:rsid w:val="00931420"/>
    <w:rsid w:val="00931A4B"/>
    <w:rsid w:val="00933065"/>
    <w:rsid w:val="00936E68"/>
    <w:rsid w:val="00936FF8"/>
    <w:rsid w:val="00943B45"/>
    <w:rsid w:val="009442EF"/>
    <w:rsid w:val="0094506D"/>
    <w:rsid w:val="00946387"/>
    <w:rsid w:val="0095118B"/>
    <w:rsid w:val="00951AFA"/>
    <w:rsid w:val="00954679"/>
    <w:rsid w:val="00954721"/>
    <w:rsid w:val="0095497C"/>
    <w:rsid w:val="009552C9"/>
    <w:rsid w:val="00955FD4"/>
    <w:rsid w:val="00956FBF"/>
    <w:rsid w:val="00957232"/>
    <w:rsid w:val="00961EFF"/>
    <w:rsid w:val="00964B11"/>
    <w:rsid w:val="00965A17"/>
    <w:rsid w:val="00965CF3"/>
    <w:rsid w:val="00965D39"/>
    <w:rsid w:val="0096616A"/>
    <w:rsid w:val="009663ED"/>
    <w:rsid w:val="00966853"/>
    <w:rsid w:val="009669A0"/>
    <w:rsid w:val="00967BA6"/>
    <w:rsid w:val="009727A4"/>
    <w:rsid w:val="009767B4"/>
    <w:rsid w:val="00982CE8"/>
    <w:rsid w:val="00984547"/>
    <w:rsid w:val="0098472F"/>
    <w:rsid w:val="00984FD2"/>
    <w:rsid w:val="00985F77"/>
    <w:rsid w:val="009876C7"/>
    <w:rsid w:val="009908C0"/>
    <w:rsid w:val="00990EBB"/>
    <w:rsid w:val="0099332A"/>
    <w:rsid w:val="009947A4"/>
    <w:rsid w:val="00996748"/>
    <w:rsid w:val="00997F22"/>
    <w:rsid w:val="009A1284"/>
    <w:rsid w:val="009A1624"/>
    <w:rsid w:val="009A17C9"/>
    <w:rsid w:val="009A2A0A"/>
    <w:rsid w:val="009A3387"/>
    <w:rsid w:val="009A4938"/>
    <w:rsid w:val="009B015B"/>
    <w:rsid w:val="009B0B11"/>
    <w:rsid w:val="009B4999"/>
    <w:rsid w:val="009B4CF5"/>
    <w:rsid w:val="009C071D"/>
    <w:rsid w:val="009C125D"/>
    <w:rsid w:val="009C21D8"/>
    <w:rsid w:val="009C77C1"/>
    <w:rsid w:val="009D01FB"/>
    <w:rsid w:val="009D028D"/>
    <w:rsid w:val="009D08CA"/>
    <w:rsid w:val="009D1099"/>
    <w:rsid w:val="009D15DF"/>
    <w:rsid w:val="009D27E8"/>
    <w:rsid w:val="009D3B12"/>
    <w:rsid w:val="009D44F5"/>
    <w:rsid w:val="009D46C3"/>
    <w:rsid w:val="009D485B"/>
    <w:rsid w:val="009D497E"/>
    <w:rsid w:val="009D68BD"/>
    <w:rsid w:val="009D76A0"/>
    <w:rsid w:val="009E1ABB"/>
    <w:rsid w:val="009E1F78"/>
    <w:rsid w:val="009E50B5"/>
    <w:rsid w:val="009F0A31"/>
    <w:rsid w:val="009F5A81"/>
    <w:rsid w:val="009F5F8C"/>
    <w:rsid w:val="009F6626"/>
    <w:rsid w:val="009F68C1"/>
    <w:rsid w:val="009F6D90"/>
    <w:rsid w:val="00A0183F"/>
    <w:rsid w:val="00A03F9B"/>
    <w:rsid w:val="00A0537E"/>
    <w:rsid w:val="00A062CB"/>
    <w:rsid w:val="00A1167A"/>
    <w:rsid w:val="00A11915"/>
    <w:rsid w:val="00A11BB9"/>
    <w:rsid w:val="00A12987"/>
    <w:rsid w:val="00A13C4D"/>
    <w:rsid w:val="00A16791"/>
    <w:rsid w:val="00A20168"/>
    <w:rsid w:val="00A2556D"/>
    <w:rsid w:val="00A2647D"/>
    <w:rsid w:val="00A26C66"/>
    <w:rsid w:val="00A30B14"/>
    <w:rsid w:val="00A317B5"/>
    <w:rsid w:val="00A32ED6"/>
    <w:rsid w:val="00A33CC6"/>
    <w:rsid w:val="00A33E59"/>
    <w:rsid w:val="00A33FF3"/>
    <w:rsid w:val="00A36DA3"/>
    <w:rsid w:val="00A37633"/>
    <w:rsid w:val="00A42DB5"/>
    <w:rsid w:val="00A43324"/>
    <w:rsid w:val="00A43F08"/>
    <w:rsid w:val="00A44AF1"/>
    <w:rsid w:val="00A51E0D"/>
    <w:rsid w:val="00A53CEE"/>
    <w:rsid w:val="00A54460"/>
    <w:rsid w:val="00A5453F"/>
    <w:rsid w:val="00A57CFE"/>
    <w:rsid w:val="00A6051E"/>
    <w:rsid w:val="00A615F3"/>
    <w:rsid w:val="00A61922"/>
    <w:rsid w:val="00A62E8B"/>
    <w:rsid w:val="00A662A8"/>
    <w:rsid w:val="00A66726"/>
    <w:rsid w:val="00A6782C"/>
    <w:rsid w:val="00A701B3"/>
    <w:rsid w:val="00A71667"/>
    <w:rsid w:val="00A71F57"/>
    <w:rsid w:val="00A7531D"/>
    <w:rsid w:val="00A7622C"/>
    <w:rsid w:val="00A85609"/>
    <w:rsid w:val="00A866E5"/>
    <w:rsid w:val="00A87160"/>
    <w:rsid w:val="00A87690"/>
    <w:rsid w:val="00A9002E"/>
    <w:rsid w:val="00A902EE"/>
    <w:rsid w:val="00A91FCD"/>
    <w:rsid w:val="00A92B0B"/>
    <w:rsid w:val="00A944E6"/>
    <w:rsid w:val="00A95951"/>
    <w:rsid w:val="00A96486"/>
    <w:rsid w:val="00A971E6"/>
    <w:rsid w:val="00AA1E32"/>
    <w:rsid w:val="00AA28A7"/>
    <w:rsid w:val="00AA4365"/>
    <w:rsid w:val="00AA5515"/>
    <w:rsid w:val="00AA6066"/>
    <w:rsid w:val="00AA6F8D"/>
    <w:rsid w:val="00AA7227"/>
    <w:rsid w:val="00AB0C5A"/>
    <w:rsid w:val="00AB144D"/>
    <w:rsid w:val="00AB1D92"/>
    <w:rsid w:val="00AB1FC6"/>
    <w:rsid w:val="00AB3948"/>
    <w:rsid w:val="00AB3AE3"/>
    <w:rsid w:val="00AB6F3F"/>
    <w:rsid w:val="00AB73BB"/>
    <w:rsid w:val="00AB76D4"/>
    <w:rsid w:val="00AC3844"/>
    <w:rsid w:val="00AC425F"/>
    <w:rsid w:val="00AC617F"/>
    <w:rsid w:val="00AC6890"/>
    <w:rsid w:val="00AD167E"/>
    <w:rsid w:val="00AD192F"/>
    <w:rsid w:val="00AD386D"/>
    <w:rsid w:val="00AD507A"/>
    <w:rsid w:val="00AD7441"/>
    <w:rsid w:val="00AE0E33"/>
    <w:rsid w:val="00AE3C4D"/>
    <w:rsid w:val="00AE4D21"/>
    <w:rsid w:val="00B070DF"/>
    <w:rsid w:val="00B108FF"/>
    <w:rsid w:val="00B1401F"/>
    <w:rsid w:val="00B14149"/>
    <w:rsid w:val="00B15FFB"/>
    <w:rsid w:val="00B208BB"/>
    <w:rsid w:val="00B2306A"/>
    <w:rsid w:val="00B23F12"/>
    <w:rsid w:val="00B2412A"/>
    <w:rsid w:val="00B24CAD"/>
    <w:rsid w:val="00B26A9A"/>
    <w:rsid w:val="00B30EAA"/>
    <w:rsid w:val="00B32C4D"/>
    <w:rsid w:val="00B340AE"/>
    <w:rsid w:val="00B35C47"/>
    <w:rsid w:val="00B36454"/>
    <w:rsid w:val="00B42D84"/>
    <w:rsid w:val="00B4729A"/>
    <w:rsid w:val="00B50585"/>
    <w:rsid w:val="00B515A0"/>
    <w:rsid w:val="00B5256F"/>
    <w:rsid w:val="00B52CEE"/>
    <w:rsid w:val="00B52EE0"/>
    <w:rsid w:val="00B54763"/>
    <w:rsid w:val="00B55B45"/>
    <w:rsid w:val="00B5607F"/>
    <w:rsid w:val="00B56F40"/>
    <w:rsid w:val="00B613C8"/>
    <w:rsid w:val="00B61B92"/>
    <w:rsid w:val="00B62627"/>
    <w:rsid w:val="00B65B06"/>
    <w:rsid w:val="00B661BF"/>
    <w:rsid w:val="00B66BF3"/>
    <w:rsid w:val="00B76371"/>
    <w:rsid w:val="00B76654"/>
    <w:rsid w:val="00B76C4B"/>
    <w:rsid w:val="00B77A79"/>
    <w:rsid w:val="00B8195C"/>
    <w:rsid w:val="00B81E11"/>
    <w:rsid w:val="00B84647"/>
    <w:rsid w:val="00B861B7"/>
    <w:rsid w:val="00B869AB"/>
    <w:rsid w:val="00B8714B"/>
    <w:rsid w:val="00B87790"/>
    <w:rsid w:val="00B92922"/>
    <w:rsid w:val="00B93105"/>
    <w:rsid w:val="00B93340"/>
    <w:rsid w:val="00B95404"/>
    <w:rsid w:val="00BA2BF3"/>
    <w:rsid w:val="00BA48FA"/>
    <w:rsid w:val="00BA4F75"/>
    <w:rsid w:val="00BA5286"/>
    <w:rsid w:val="00BA6FA0"/>
    <w:rsid w:val="00BB3C81"/>
    <w:rsid w:val="00BB42B4"/>
    <w:rsid w:val="00BB5A75"/>
    <w:rsid w:val="00BB5FF4"/>
    <w:rsid w:val="00BB6A83"/>
    <w:rsid w:val="00BB79BF"/>
    <w:rsid w:val="00BC2A65"/>
    <w:rsid w:val="00BC3787"/>
    <w:rsid w:val="00BC388A"/>
    <w:rsid w:val="00BC3BC5"/>
    <w:rsid w:val="00BC6BF9"/>
    <w:rsid w:val="00BC6CEA"/>
    <w:rsid w:val="00BD03B7"/>
    <w:rsid w:val="00BD0DAC"/>
    <w:rsid w:val="00BD1198"/>
    <w:rsid w:val="00BD196A"/>
    <w:rsid w:val="00BD2B2C"/>
    <w:rsid w:val="00BD45D4"/>
    <w:rsid w:val="00BD5887"/>
    <w:rsid w:val="00BD5BFC"/>
    <w:rsid w:val="00BD64B8"/>
    <w:rsid w:val="00BE1244"/>
    <w:rsid w:val="00BE258B"/>
    <w:rsid w:val="00BE366A"/>
    <w:rsid w:val="00BF0567"/>
    <w:rsid w:val="00BF3060"/>
    <w:rsid w:val="00BF44BB"/>
    <w:rsid w:val="00BF5CDD"/>
    <w:rsid w:val="00C00832"/>
    <w:rsid w:val="00C0149C"/>
    <w:rsid w:val="00C026BE"/>
    <w:rsid w:val="00C1033E"/>
    <w:rsid w:val="00C123EA"/>
    <w:rsid w:val="00C13E8C"/>
    <w:rsid w:val="00C1691F"/>
    <w:rsid w:val="00C16981"/>
    <w:rsid w:val="00C17AD4"/>
    <w:rsid w:val="00C20854"/>
    <w:rsid w:val="00C23D44"/>
    <w:rsid w:val="00C278C4"/>
    <w:rsid w:val="00C33908"/>
    <w:rsid w:val="00C36406"/>
    <w:rsid w:val="00C40A11"/>
    <w:rsid w:val="00C41CA2"/>
    <w:rsid w:val="00C41E73"/>
    <w:rsid w:val="00C41F7A"/>
    <w:rsid w:val="00C421D8"/>
    <w:rsid w:val="00C47F0B"/>
    <w:rsid w:val="00C50BDC"/>
    <w:rsid w:val="00C52B49"/>
    <w:rsid w:val="00C66524"/>
    <w:rsid w:val="00C75F98"/>
    <w:rsid w:val="00C766F7"/>
    <w:rsid w:val="00C806DD"/>
    <w:rsid w:val="00C81982"/>
    <w:rsid w:val="00C81F9E"/>
    <w:rsid w:val="00C8326A"/>
    <w:rsid w:val="00C84704"/>
    <w:rsid w:val="00C849B7"/>
    <w:rsid w:val="00C863CA"/>
    <w:rsid w:val="00C87F1C"/>
    <w:rsid w:val="00C91C7B"/>
    <w:rsid w:val="00C931BB"/>
    <w:rsid w:val="00C93AD3"/>
    <w:rsid w:val="00C9690C"/>
    <w:rsid w:val="00C97246"/>
    <w:rsid w:val="00CA08E6"/>
    <w:rsid w:val="00CA17BC"/>
    <w:rsid w:val="00CA2FD3"/>
    <w:rsid w:val="00CA6988"/>
    <w:rsid w:val="00CA770F"/>
    <w:rsid w:val="00CB36ED"/>
    <w:rsid w:val="00CB49B3"/>
    <w:rsid w:val="00CB6214"/>
    <w:rsid w:val="00CB64AF"/>
    <w:rsid w:val="00CB799E"/>
    <w:rsid w:val="00CC5650"/>
    <w:rsid w:val="00CC5A75"/>
    <w:rsid w:val="00CC5ED3"/>
    <w:rsid w:val="00CD0EAE"/>
    <w:rsid w:val="00CD1705"/>
    <w:rsid w:val="00CD1B23"/>
    <w:rsid w:val="00CD22FF"/>
    <w:rsid w:val="00CD4A73"/>
    <w:rsid w:val="00CD4C59"/>
    <w:rsid w:val="00CD7E13"/>
    <w:rsid w:val="00CE1CAE"/>
    <w:rsid w:val="00CE2843"/>
    <w:rsid w:val="00CE412E"/>
    <w:rsid w:val="00CE5D54"/>
    <w:rsid w:val="00CE630A"/>
    <w:rsid w:val="00CE6AFE"/>
    <w:rsid w:val="00CE7886"/>
    <w:rsid w:val="00CF1750"/>
    <w:rsid w:val="00CF18A8"/>
    <w:rsid w:val="00CF27B7"/>
    <w:rsid w:val="00CF5312"/>
    <w:rsid w:val="00D00F65"/>
    <w:rsid w:val="00D011F3"/>
    <w:rsid w:val="00D04779"/>
    <w:rsid w:val="00D0727A"/>
    <w:rsid w:val="00D103EC"/>
    <w:rsid w:val="00D11600"/>
    <w:rsid w:val="00D1251A"/>
    <w:rsid w:val="00D136F6"/>
    <w:rsid w:val="00D137CA"/>
    <w:rsid w:val="00D15753"/>
    <w:rsid w:val="00D165AF"/>
    <w:rsid w:val="00D208BD"/>
    <w:rsid w:val="00D21C5F"/>
    <w:rsid w:val="00D2692E"/>
    <w:rsid w:val="00D26F39"/>
    <w:rsid w:val="00D30F6A"/>
    <w:rsid w:val="00D330AF"/>
    <w:rsid w:val="00D360B0"/>
    <w:rsid w:val="00D36A1D"/>
    <w:rsid w:val="00D36BA7"/>
    <w:rsid w:val="00D40E01"/>
    <w:rsid w:val="00D42202"/>
    <w:rsid w:val="00D47AEB"/>
    <w:rsid w:val="00D512A0"/>
    <w:rsid w:val="00D51F02"/>
    <w:rsid w:val="00D52C86"/>
    <w:rsid w:val="00D5345D"/>
    <w:rsid w:val="00D6285B"/>
    <w:rsid w:val="00D6554F"/>
    <w:rsid w:val="00D655C5"/>
    <w:rsid w:val="00D65F5D"/>
    <w:rsid w:val="00D719BD"/>
    <w:rsid w:val="00D73B69"/>
    <w:rsid w:val="00D75142"/>
    <w:rsid w:val="00D77DD5"/>
    <w:rsid w:val="00D8174A"/>
    <w:rsid w:val="00D84469"/>
    <w:rsid w:val="00D84991"/>
    <w:rsid w:val="00D84B42"/>
    <w:rsid w:val="00D87AC1"/>
    <w:rsid w:val="00D90A4D"/>
    <w:rsid w:val="00D9211D"/>
    <w:rsid w:val="00D957B3"/>
    <w:rsid w:val="00DA385C"/>
    <w:rsid w:val="00DA5786"/>
    <w:rsid w:val="00DB1561"/>
    <w:rsid w:val="00DB199E"/>
    <w:rsid w:val="00DB239C"/>
    <w:rsid w:val="00DB5046"/>
    <w:rsid w:val="00DC2D9F"/>
    <w:rsid w:val="00DC3540"/>
    <w:rsid w:val="00DC4CB8"/>
    <w:rsid w:val="00DC4D76"/>
    <w:rsid w:val="00DC5EE7"/>
    <w:rsid w:val="00DD0B4C"/>
    <w:rsid w:val="00DD2562"/>
    <w:rsid w:val="00DD3827"/>
    <w:rsid w:val="00DD39E8"/>
    <w:rsid w:val="00DD452C"/>
    <w:rsid w:val="00DD6FBF"/>
    <w:rsid w:val="00DE1321"/>
    <w:rsid w:val="00DE48DE"/>
    <w:rsid w:val="00DE5779"/>
    <w:rsid w:val="00DF131E"/>
    <w:rsid w:val="00DF3151"/>
    <w:rsid w:val="00DF47BC"/>
    <w:rsid w:val="00DF56E0"/>
    <w:rsid w:val="00DF7F49"/>
    <w:rsid w:val="00E05CE9"/>
    <w:rsid w:val="00E11566"/>
    <w:rsid w:val="00E11F17"/>
    <w:rsid w:val="00E130DE"/>
    <w:rsid w:val="00E162D9"/>
    <w:rsid w:val="00E207F2"/>
    <w:rsid w:val="00E232F8"/>
    <w:rsid w:val="00E31FF2"/>
    <w:rsid w:val="00E32E52"/>
    <w:rsid w:val="00E338F2"/>
    <w:rsid w:val="00E40CBF"/>
    <w:rsid w:val="00E410E8"/>
    <w:rsid w:val="00E424E9"/>
    <w:rsid w:val="00E4352D"/>
    <w:rsid w:val="00E44C48"/>
    <w:rsid w:val="00E50F68"/>
    <w:rsid w:val="00E51533"/>
    <w:rsid w:val="00E55904"/>
    <w:rsid w:val="00E57C7A"/>
    <w:rsid w:val="00E601FB"/>
    <w:rsid w:val="00E60816"/>
    <w:rsid w:val="00E60D8F"/>
    <w:rsid w:val="00E61975"/>
    <w:rsid w:val="00E625E1"/>
    <w:rsid w:val="00E62917"/>
    <w:rsid w:val="00E634BC"/>
    <w:rsid w:val="00E6352D"/>
    <w:rsid w:val="00E64306"/>
    <w:rsid w:val="00E713DA"/>
    <w:rsid w:val="00E71BE6"/>
    <w:rsid w:val="00E72420"/>
    <w:rsid w:val="00E73048"/>
    <w:rsid w:val="00E80F13"/>
    <w:rsid w:val="00E80FE5"/>
    <w:rsid w:val="00E82E3B"/>
    <w:rsid w:val="00E85DC2"/>
    <w:rsid w:val="00E87A37"/>
    <w:rsid w:val="00E90AEC"/>
    <w:rsid w:val="00E97DEE"/>
    <w:rsid w:val="00EA0F59"/>
    <w:rsid w:val="00EA7268"/>
    <w:rsid w:val="00EB11A1"/>
    <w:rsid w:val="00EB1AD4"/>
    <w:rsid w:val="00EB1FFE"/>
    <w:rsid w:val="00EB25D0"/>
    <w:rsid w:val="00EB4E63"/>
    <w:rsid w:val="00EB5323"/>
    <w:rsid w:val="00EB7CEA"/>
    <w:rsid w:val="00EC03F9"/>
    <w:rsid w:val="00EC07CE"/>
    <w:rsid w:val="00EC23B3"/>
    <w:rsid w:val="00EC3B52"/>
    <w:rsid w:val="00EC3EE0"/>
    <w:rsid w:val="00EC538E"/>
    <w:rsid w:val="00EC59EE"/>
    <w:rsid w:val="00EC73CE"/>
    <w:rsid w:val="00EC7A54"/>
    <w:rsid w:val="00ED0D69"/>
    <w:rsid w:val="00ED2E82"/>
    <w:rsid w:val="00ED389A"/>
    <w:rsid w:val="00ED69BF"/>
    <w:rsid w:val="00ED7B7F"/>
    <w:rsid w:val="00ED7C55"/>
    <w:rsid w:val="00EE2B0C"/>
    <w:rsid w:val="00EE3F6E"/>
    <w:rsid w:val="00EE40E5"/>
    <w:rsid w:val="00EF1090"/>
    <w:rsid w:val="00EF1552"/>
    <w:rsid w:val="00EF1D19"/>
    <w:rsid w:val="00EF2210"/>
    <w:rsid w:val="00EF2653"/>
    <w:rsid w:val="00EF2899"/>
    <w:rsid w:val="00EF4A9E"/>
    <w:rsid w:val="00EF68A3"/>
    <w:rsid w:val="00EF70C7"/>
    <w:rsid w:val="00F006F5"/>
    <w:rsid w:val="00F048D6"/>
    <w:rsid w:val="00F051DA"/>
    <w:rsid w:val="00F06330"/>
    <w:rsid w:val="00F16EAA"/>
    <w:rsid w:val="00F2039F"/>
    <w:rsid w:val="00F21F8C"/>
    <w:rsid w:val="00F233AF"/>
    <w:rsid w:val="00F24776"/>
    <w:rsid w:val="00F25354"/>
    <w:rsid w:val="00F332EA"/>
    <w:rsid w:val="00F33306"/>
    <w:rsid w:val="00F407D7"/>
    <w:rsid w:val="00F40D09"/>
    <w:rsid w:val="00F41098"/>
    <w:rsid w:val="00F433A7"/>
    <w:rsid w:val="00F4344B"/>
    <w:rsid w:val="00F44179"/>
    <w:rsid w:val="00F45DA9"/>
    <w:rsid w:val="00F46A1D"/>
    <w:rsid w:val="00F46F27"/>
    <w:rsid w:val="00F51696"/>
    <w:rsid w:val="00F538FA"/>
    <w:rsid w:val="00F54EE4"/>
    <w:rsid w:val="00F55478"/>
    <w:rsid w:val="00F655D8"/>
    <w:rsid w:val="00F65E1D"/>
    <w:rsid w:val="00F66339"/>
    <w:rsid w:val="00F66676"/>
    <w:rsid w:val="00F674DA"/>
    <w:rsid w:val="00F67503"/>
    <w:rsid w:val="00F732BE"/>
    <w:rsid w:val="00F76867"/>
    <w:rsid w:val="00F8102E"/>
    <w:rsid w:val="00F815A1"/>
    <w:rsid w:val="00F81915"/>
    <w:rsid w:val="00F83826"/>
    <w:rsid w:val="00F844CE"/>
    <w:rsid w:val="00F84B11"/>
    <w:rsid w:val="00F85971"/>
    <w:rsid w:val="00F85992"/>
    <w:rsid w:val="00F86005"/>
    <w:rsid w:val="00F90EB9"/>
    <w:rsid w:val="00F94290"/>
    <w:rsid w:val="00F96CA2"/>
    <w:rsid w:val="00F978F0"/>
    <w:rsid w:val="00FA2DE1"/>
    <w:rsid w:val="00FA3913"/>
    <w:rsid w:val="00FA4DD6"/>
    <w:rsid w:val="00FB641F"/>
    <w:rsid w:val="00FB66EA"/>
    <w:rsid w:val="00FB74FE"/>
    <w:rsid w:val="00FC1BC4"/>
    <w:rsid w:val="00FC1FC9"/>
    <w:rsid w:val="00FC2148"/>
    <w:rsid w:val="00FC267E"/>
    <w:rsid w:val="00FC2B02"/>
    <w:rsid w:val="00FC4B24"/>
    <w:rsid w:val="00FC510D"/>
    <w:rsid w:val="00FD2530"/>
    <w:rsid w:val="00FE2CE1"/>
    <w:rsid w:val="00FE3AB4"/>
    <w:rsid w:val="00FE4C06"/>
    <w:rsid w:val="00FE51FF"/>
    <w:rsid w:val="00FE5B32"/>
    <w:rsid w:val="00FE7AED"/>
    <w:rsid w:val="00FF089D"/>
    <w:rsid w:val="00FF0ED1"/>
    <w:rsid w:val="00FF6B26"/>
    <w:rsid w:val="00FF727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BEC5BE-AF55-4CA0-9967-1A80BA8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32"/>
    <w:rPr>
      <w:sz w:val="24"/>
      <w:szCs w:val="24"/>
    </w:rPr>
  </w:style>
  <w:style w:type="paragraph" w:styleId="1">
    <w:name w:val="heading 1"/>
    <w:basedOn w:val="a"/>
    <w:next w:val="a"/>
    <w:qFormat/>
    <w:rsid w:val="007027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27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7027B5"/>
    <w:pPr>
      <w:ind w:firstLine="825"/>
      <w:jc w:val="both"/>
    </w:pPr>
    <w:rPr>
      <w:b/>
      <w:sz w:val="28"/>
    </w:rPr>
  </w:style>
  <w:style w:type="table" w:styleId="a4">
    <w:name w:val="Table Grid"/>
    <w:basedOn w:val="a1"/>
    <w:rsid w:val="00702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21D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5257D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05257D"/>
    <w:rPr>
      <w:sz w:val="28"/>
    </w:rPr>
  </w:style>
  <w:style w:type="character" w:customStyle="1" w:styleId="FontStyle13">
    <w:name w:val="Font Style13"/>
    <w:rsid w:val="0005257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0A7FEC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8">
    <w:name w:val="Цветовое выделение"/>
    <w:uiPriority w:val="99"/>
    <w:rsid w:val="008F7983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C169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1691F"/>
    <w:rPr>
      <w:sz w:val="24"/>
      <w:szCs w:val="24"/>
    </w:rPr>
  </w:style>
  <w:style w:type="paragraph" w:styleId="ab">
    <w:name w:val="footer"/>
    <w:basedOn w:val="a"/>
    <w:link w:val="ac"/>
    <w:rsid w:val="00C169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1691F"/>
    <w:rPr>
      <w:sz w:val="24"/>
      <w:szCs w:val="24"/>
    </w:rPr>
  </w:style>
  <w:style w:type="paragraph" w:styleId="ad">
    <w:name w:val="List Paragraph"/>
    <w:basedOn w:val="a"/>
    <w:uiPriority w:val="34"/>
    <w:qFormat/>
    <w:rsid w:val="00931420"/>
    <w:pPr>
      <w:ind w:left="720"/>
      <w:contextualSpacing/>
    </w:pPr>
  </w:style>
  <w:style w:type="paragraph" w:styleId="ae">
    <w:name w:val="Body Text"/>
    <w:basedOn w:val="a"/>
    <w:link w:val="af"/>
    <w:rsid w:val="006E16B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6E16BF"/>
    <w:rPr>
      <w:sz w:val="24"/>
      <w:szCs w:val="24"/>
    </w:rPr>
  </w:style>
  <w:style w:type="paragraph" w:customStyle="1" w:styleId="31">
    <w:name w:val="Основной текст с отступом 31"/>
    <w:basedOn w:val="a"/>
    <w:rsid w:val="006E16BF"/>
    <w:pPr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0">
    <w:name w:val="Гипертекстовая ссылка"/>
    <w:uiPriority w:val="99"/>
    <w:rsid w:val="006E16BF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6E16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6E16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E1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6E16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E16BF"/>
    <w:rPr>
      <w:sz w:val="16"/>
      <w:szCs w:val="16"/>
    </w:rPr>
  </w:style>
  <w:style w:type="character" w:styleId="af4">
    <w:name w:val="Strong"/>
    <w:uiPriority w:val="22"/>
    <w:qFormat/>
    <w:rsid w:val="006E16BF"/>
    <w:rPr>
      <w:b/>
      <w:bCs/>
    </w:rPr>
  </w:style>
  <w:style w:type="paragraph" w:customStyle="1" w:styleId="ConsPlusNonformat">
    <w:name w:val="ConsPlusNonformat"/>
    <w:rsid w:val="006E16BF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customStyle="1" w:styleId="ConsPlusTitle">
    <w:name w:val="ConsPlusTitle"/>
    <w:rsid w:val="006E16B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6E16B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16BF"/>
  </w:style>
  <w:style w:type="character" w:styleId="af7">
    <w:name w:val="footnote reference"/>
    <w:uiPriority w:val="99"/>
    <w:unhideWhenUsed/>
    <w:rsid w:val="006E16BF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6E16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6E16BF"/>
  </w:style>
  <w:style w:type="character" w:styleId="afa">
    <w:name w:val="endnote reference"/>
    <w:uiPriority w:val="99"/>
    <w:unhideWhenUsed/>
    <w:rsid w:val="006E16BF"/>
    <w:rPr>
      <w:vertAlign w:val="superscript"/>
    </w:rPr>
  </w:style>
  <w:style w:type="paragraph" w:customStyle="1" w:styleId="10">
    <w:name w:val="Знак1 Знак"/>
    <w:basedOn w:val="a"/>
    <w:rsid w:val="00E64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 Знак"/>
    <w:basedOn w:val="a"/>
    <w:rsid w:val="00D65F5D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7E6BE3"/>
    <w:rPr>
      <w:color w:val="0000FF"/>
      <w:u w:val="single"/>
    </w:rPr>
  </w:style>
  <w:style w:type="character" w:styleId="afd">
    <w:name w:val="page number"/>
    <w:basedOn w:val="a0"/>
    <w:rsid w:val="00E87A37"/>
  </w:style>
  <w:style w:type="character" w:styleId="afe">
    <w:name w:val="annotation reference"/>
    <w:rsid w:val="001F3FEB"/>
    <w:rPr>
      <w:sz w:val="16"/>
      <w:szCs w:val="16"/>
    </w:rPr>
  </w:style>
  <w:style w:type="paragraph" w:styleId="aff">
    <w:name w:val="annotation text"/>
    <w:basedOn w:val="a"/>
    <w:link w:val="aff0"/>
    <w:rsid w:val="001F3FE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1F3FEB"/>
  </w:style>
  <w:style w:type="paragraph" w:styleId="aff1">
    <w:name w:val="annotation subject"/>
    <w:basedOn w:val="aff"/>
    <w:next w:val="aff"/>
    <w:link w:val="aff2"/>
    <w:rsid w:val="001F3FEB"/>
    <w:rPr>
      <w:b/>
      <w:bCs/>
      <w:lang w:val="x-none" w:eastAsia="x-none"/>
    </w:rPr>
  </w:style>
  <w:style w:type="character" w:customStyle="1" w:styleId="aff2">
    <w:name w:val="Тема примечания Знак"/>
    <w:link w:val="aff1"/>
    <w:rsid w:val="001F3FEB"/>
    <w:rPr>
      <w:b/>
      <w:bCs/>
    </w:rPr>
  </w:style>
  <w:style w:type="paragraph" w:customStyle="1" w:styleId="formattext">
    <w:name w:val="formattext"/>
    <w:basedOn w:val="a"/>
    <w:rsid w:val="004B56D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4A7675"/>
    <w:rPr>
      <w:rFonts w:ascii="Arial" w:hAnsi="Arial" w:cs="Arial"/>
      <w:b/>
      <w:bCs/>
      <w:i/>
      <w:iCs/>
      <w:sz w:val="28"/>
      <w:szCs w:val="28"/>
    </w:rPr>
  </w:style>
  <w:style w:type="paragraph" w:styleId="aff3">
    <w:name w:val="No Spacing"/>
    <w:link w:val="aff4"/>
    <w:uiPriority w:val="1"/>
    <w:qFormat/>
    <w:rsid w:val="00006377"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locked/>
    <w:rsid w:val="00B5256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C72F-4C04-4D3B-B8DB-8527FF04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2023-11-21T14:29:00Z</cp:lastPrinted>
  <dcterms:created xsi:type="dcterms:W3CDTF">2023-11-30T13:57:00Z</dcterms:created>
  <dcterms:modified xsi:type="dcterms:W3CDTF">2023-11-30T13:57:00Z</dcterms:modified>
</cp:coreProperties>
</file>