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3C" w:rsidRPr="0020763C" w:rsidRDefault="0020763C" w:rsidP="0020763C">
      <w:pPr>
        <w:tabs>
          <w:tab w:val="left" w:pos="708"/>
        </w:tabs>
        <w:suppressAutoHyphens w:val="0"/>
        <w:autoSpaceDN w:val="0"/>
        <w:jc w:val="center"/>
        <w:rPr>
          <w:b/>
          <w:kern w:val="0"/>
          <w:sz w:val="28"/>
          <w:szCs w:val="28"/>
        </w:rPr>
      </w:pPr>
      <w:r w:rsidRPr="0020763C">
        <w:rPr>
          <w:rFonts w:ascii="Courier New" w:hAnsi="Courier New" w:cs="Courier New"/>
          <w:noProof/>
          <w:kern w:val="0"/>
          <w:sz w:val="24"/>
          <w:szCs w:val="24"/>
          <w:lang w:eastAsia="ru-RU"/>
        </w:rPr>
        <w:drawing>
          <wp:inline distT="0" distB="0" distL="0" distR="0" wp14:anchorId="6E008308" wp14:editId="5AF46640">
            <wp:extent cx="605790" cy="64833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3C" w:rsidRPr="0020763C" w:rsidRDefault="0020763C" w:rsidP="0020763C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20763C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20763C" w:rsidRPr="0020763C" w:rsidRDefault="0020763C" w:rsidP="0020763C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20763C">
        <w:rPr>
          <w:b/>
          <w:kern w:val="0"/>
          <w:sz w:val="28"/>
          <w:szCs w:val="28"/>
        </w:rPr>
        <w:t>КОРЕНОВСКОГО РАЙОНА</w:t>
      </w:r>
    </w:p>
    <w:p w:rsidR="0020763C" w:rsidRPr="0020763C" w:rsidRDefault="0020763C" w:rsidP="0020763C">
      <w:pPr>
        <w:tabs>
          <w:tab w:val="left" w:pos="708"/>
        </w:tabs>
        <w:autoSpaceDN w:val="0"/>
        <w:jc w:val="center"/>
        <w:rPr>
          <w:b/>
          <w:kern w:val="0"/>
          <w:sz w:val="36"/>
          <w:szCs w:val="36"/>
        </w:rPr>
      </w:pPr>
      <w:r w:rsidRPr="0020763C">
        <w:rPr>
          <w:b/>
          <w:kern w:val="0"/>
          <w:sz w:val="36"/>
          <w:szCs w:val="36"/>
        </w:rPr>
        <w:t>ПОСТАНОВЛЕНИЕ</w:t>
      </w:r>
    </w:p>
    <w:p w:rsidR="0020763C" w:rsidRPr="0020763C" w:rsidRDefault="0020763C" w:rsidP="0020763C">
      <w:pPr>
        <w:tabs>
          <w:tab w:val="left" w:pos="708"/>
        </w:tabs>
        <w:autoSpaceDN w:val="0"/>
        <w:jc w:val="center"/>
        <w:rPr>
          <w:kern w:val="0"/>
          <w:sz w:val="28"/>
          <w:szCs w:val="28"/>
        </w:rPr>
      </w:pPr>
      <w:r w:rsidRPr="0020763C">
        <w:rPr>
          <w:kern w:val="0"/>
          <w:sz w:val="28"/>
          <w:szCs w:val="28"/>
        </w:rPr>
        <w:t>от 2</w:t>
      </w:r>
      <w:r>
        <w:rPr>
          <w:kern w:val="0"/>
          <w:sz w:val="28"/>
          <w:szCs w:val="28"/>
        </w:rPr>
        <w:t>1</w:t>
      </w:r>
      <w:r w:rsidRPr="0020763C">
        <w:rPr>
          <w:kern w:val="0"/>
          <w:sz w:val="28"/>
          <w:szCs w:val="28"/>
        </w:rPr>
        <w:t xml:space="preserve">.02.2017   </w:t>
      </w:r>
      <w:r w:rsidRPr="0020763C">
        <w:rPr>
          <w:kern w:val="0"/>
          <w:sz w:val="28"/>
          <w:szCs w:val="28"/>
        </w:rPr>
        <w:tab/>
      </w:r>
      <w:r w:rsidRPr="0020763C">
        <w:rPr>
          <w:kern w:val="0"/>
          <w:sz w:val="28"/>
          <w:szCs w:val="28"/>
        </w:rPr>
        <w:tab/>
        <w:t xml:space="preserve">                                                  </w:t>
      </w:r>
      <w:r w:rsidRPr="0020763C">
        <w:rPr>
          <w:kern w:val="0"/>
          <w:sz w:val="28"/>
          <w:szCs w:val="28"/>
        </w:rPr>
        <w:tab/>
      </w:r>
      <w:r w:rsidRPr="0020763C">
        <w:rPr>
          <w:kern w:val="0"/>
          <w:sz w:val="28"/>
          <w:szCs w:val="28"/>
        </w:rPr>
        <w:tab/>
      </w:r>
      <w:proofErr w:type="gramStart"/>
      <w:r w:rsidRPr="0020763C">
        <w:rPr>
          <w:kern w:val="0"/>
          <w:sz w:val="28"/>
          <w:szCs w:val="28"/>
        </w:rPr>
        <w:tab/>
        <w:t xml:space="preserve">  №</w:t>
      </w:r>
      <w:proofErr w:type="gramEnd"/>
      <w:r w:rsidRPr="0020763C">
        <w:rPr>
          <w:kern w:val="0"/>
          <w:sz w:val="28"/>
          <w:szCs w:val="28"/>
        </w:rPr>
        <w:t xml:space="preserve"> 40</w:t>
      </w:r>
      <w:r>
        <w:rPr>
          <w:kern w:val="0"/>
          <w:sz w:val="28"/>
          <w:szCs w:val="28"/>
        </w:rPr>
        <w:t>9</w:t>
      </w:r>
    </w:p>
    <w:p w:rsidR="0020763C" w:rsidRPr="0020763C" w:rsidRDefault="0020763C" w:rsidP="0020763C">
      <w:pPr>
        <w:tabs>
          <w:tab w:val="left" w:pos="708"/>
        </w:tabs>
        <w:autoSpaceDN w:val="0"/>
        <w:jc w:val="center"/>
        <w:rPr>
          <w:kern w:val="0"/>
          <w:sz w:val="28"/>
          <w:szCs w:val="28"/>
        </w:rPr>
      </w:pPr>
      <w:r w:rsidRPr="0020763C">
        <w:rPr>
          <w:kern w:val="0"/>
          <w:sz w:val="28"/>
          <w:szCs w:val="28"/>
        </w:rPr>
        <w:t xml:space="preserve">г. Кореновск </w:t>
      </w:r>
    </w:p>
    <w:p w:rsidR="00AE0F34" w:rsidRDefault="00AE0F34" w:rsidP="002A754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28"/>
          <w:lang w:eastAsia="ru-RU"/>
        </w:rPr>
      </w:pPr>
    </w:p>
    <w:p w:rsidR="00AE0F34" w:rsidRDefault="00AE0F34" w:rsidP="002A754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28"/>
          <w:lang w:eastAsia="ru-RU"/>
        </w:rPr>
      </w:pPr>
    </w:p>
    <w:p w:rsidR="002A7542" w:rsidRPr="003B23EE" w:rsidRDefault="002A7542" w:rsidP="002A754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28"/>
          <w:lang w:eastAsia="ru-RU"/>
        </w:rPr>
      </w:pPr>
      <w:r w:rsidRPr="003B23EE">
        <w:rPr>
          <w:b/>
          <w:kern w:val="0"/>
          <w:sz w:val="28"/>
          <w:lang w:eastAsia="ru-RU"/>
        </w:rPr>
        <w:t>Об утверждении Положения о</w:t>
      </w:r>
      <w:r>
        <w:rPr>
          <w:b/>
          <w:kern w:val="0"/>
          <w:sz w:val="28"/>
          <w:lang w:eastAsia="ru-RU"/>
        </w:rPr>
        <w:t xml:space="preserve"> юридическом отделе</w:t>
      </w:r>
      <w:r w:rsidRPr="003B23EE">
        <w:rPr>
          <w:b/>
          <w:kern w:val="0"/>
          <w:sz w:val="28"/>
          <w:lang w:eastAsia="ru-RU"/>
        </w:rPr>
        <w:t xml:space="preserve"> администрации</w:t>
      </w:r>
    </w:p>
    <w:p w:rsidR="002A7542" w:rsidRDefault="002A7542" w:rsidP="002A754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28"/>
          <w:lang w:eastAsia="ru-RU"/>
        </w:rPr>
      </w:pPr>
      <w:r w:rsidRPr="003B23EE">
        <w:rPr>
          <w:b/>
          <w:kern w:val="0"/>
          <w:sz w:val="28"/>
          <w:lang w:eastAsia="ru-RU"/>
        </w:rPr>
        <w:t>Кореновского городского поселения Кореновского района</w:t>
      </w:r>
    </w:p>
    <w:p w:rsidR="002A7542" w:rsidRPr="002A7542" w:rsidRDefault="002A7542" w:rsidP="002A7542">
      <w:pPr>
        <w:ind w:firstLine="709"/>
        <w:jc w:val="both"/>
        <w:rPr>
          <w:sz w:val="16"/>
          <w:szCs w:val="16"/>
        </w:rPr>
      </w:pPr>
    </w:p>
    <w:p w:rsidR="002A7542" w:rsidRDefault="002A7542" w:rsidP="002A7542">
      <w:pPr>
        <w:ind w:firstLine="709"/>
        <w:jc w:val="both"/>
        <w:rPr>
          <w:sz w:val="28"/>
          <w:szCs w:val="28"/>
        </w:rPr>
      </w:pPr>
    </w:p>
    <w:p w:rsidR="002A7542" w:rsidRDefault="002A7542" w:rsidP="002A7542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                       6 октября 2003 года № 131-ФЗ «Об общих принципах организации местного самоуправления в Российской Федерации»</w:t>
      </w:r>
      <w:r>
        <w:rPr>
          <w:spacing w:val="-2"/>
          <w:sz w:val="28"/>
          <w:szCs w:val="28"/>
        </w:rPr>
        <w:t xml:space="preserve">, Уставом Кореновского городского поселения Кореновского района, решением Совета Кореновского городского поселения от 21 декабря 2016 года № 252 «О структуре администрации Кореновского городского поселения Кореновского района» </w:t>
      </w:r>
      <w:r>
        <w:rPr>
          <w:spacing w:val="5"/>
          <w:sz w:val="28"/>
          <w:szCs w:val="28"/>
        </w:rPr>
        <w:t>администрация Кореновского городского поселения Кореновского района</w:t>
      </w:r>
      <w:r>
        <w:rPr>
          <w:spacing w:val="-2"/>
          <w:sz w:val="28"/>
          <w:szCs w:val="28"/>
        </w:rPr>
        <w:t xml:space="preserve"> п о с т а н о в л я е т: </w:t>
      </w:r>
    </w:p>
    <w:p w:rsidR="002A7542" w:rsidRPr="00F601CB" w:rsidRDefault="002A7542" w:rsidP="002A7542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01CB">
        <w:rPr>
          <w:sz w:val="28"/>
          <w:szCs w:val="28"/>
        </w:rPr>
        <w:t>Утвердить Положение</w:t>
      </w:r>
      <w:r w:rsidRPr="00F601CB">
        <w:rPr>
          <w:color w:val="000000"/>
          <w:spacing w:val="-2"/>
          <w:sz w:val="28"/>
          <w:szCs w:val="28"/>
        </w:rPr>
        <w:t xml:space="preserve"> о</w:t>
      </w:r>
      <w:r>
        <w:rPr>
          <w:color w:val="000000"/>
          <w:spacing w:val="-2"/>
          <w:sz w:val="28"/>
          <w:szCs w:val="28"/>
        </w:rPr>
        <w:t xml:space="preserve"> юридическом </w:t>
      </w:r>
      <w:r w:rsidRPr="00F601CB">
        <w:rPr>
          <w:color w:val="000000"/>
          <w:spacing w:val="-2"/>
          <w:sz w:val="28"/>
          <w:szCs w:val="28"/>
        </w:rPr>
        <w:t>отделе администрации Кореновского городского поселения Кореновского района (прилагается).</w:t>
      </w:r>
    </w:p>
    <w:p w:rsidR="002A7542" w:rsidRDefault="002A7542" w:rsidP="002A7542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Pr="00F601CB">
        <w:rPr>
          <w:color w:val="000000"/>
          <w:spacing w:val="-2"/>
          <w:sz w:val="28"/>
          <w:szCs w:val="28"/>
        </w:rPr>
        <w:t>Признать утратившим</w:t>
      </w:r>
      <w:r>
        <w:rPr>
          <w:color w:val="000000"/>
          <w:spacing w:val="-2"/>
          <w:sz w:val="28"/>
          <w:szCs w:val="28"/>
        </w:rPr>
        <w:t>и</w:t>
      </w:r>
      <w:r w:rsidRPr="00F601CB">
        <w:rPr>
          <w:color w:val="000000"/>
          <w:spacing w:val="-2"/>
          <w:sz w:val="28"/>
          <w:szCs w:val="28"/>
        </w:rPr>
        <w:t xml:space="preserve"> силу</w:t>
      </w:r>
      <w:r>
        <w:rPr>
          <w:color w:val="000000"/>
          <w:spacing w:val="-2"/>
          <w:sz w:val="28"/>
          <w:szCs w:val="28"/>
        </w:rPr>
        <w:t>:</w:t>
      </w:r>
    </w:p>
    <w:p w:rsidR="002A7542" w:rsidRDefault="002A7542" w:rsidP="002A7542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2.1.</w:t>
      </w:r>
      <w:r w:rsidRPr="00F601C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 w:rsidRPr="00F601CB">
        <w:rPr>
          <w:color w:val="000000"/>
          <w:spacing w:val="-2"/>
          <w:sz w:val="28"/>
          <w:szCs w:val="28"/>
        </w:rPr>
        <w:t xml:space="preserve">остановление </w:t>
      </w:r>
      <w:r>
        <w:rPr>
          <w:color w:val="000000"/>
          <w:spacing w:val="-2"/>
          <w:sz w:val="28"/>
          <w:szCs w:val="28"/>
        </w:rPr>
        <w:t xml:space="preserve">главы </w:t>
      </w:r>
      <w:r w:rsidRPr="00F601CB">
        <w:rPr>
          <w:color w:val="000000"/>
          <w:spacing w:val="-2"/>
          <w:sz w:val="28"/>
          <w:szCs w:val="28"/>
        </w:rPr>
        <w:t>Кореновского городского пос</w:t>
      </w:r>
      <w:r>
        <w:rPr>
          <w:color w:val="000000"/>
          <w:spacing w:val="-2"/>
          <w:sz w:val="28"/>
          <w:szCs w:val="28"/>
        </w:rPr>
        <w:t>еления Кореновского района от 7 апреля 2009 года № 209</w:t>
      </w:r>
      <w:r w:rsidRPr="00F601CB">
        <w:rPr>
          <w:color w:val="000000"/>
          <w:spacing w:val="-2"/>
          <w:sz w:val="28"/>
          <w:szCs w:val="28"/>
        </w:rPr>
        <w:t xml:space="preserve"> «Об утверждении Положения о</w:t>
      </w:r>
      <w:r>
        <w:rPr>
          <w:color w:val="000000"/>
          <w:spacing w:val="-2"/>
          <w:sz w:val="28"/>
          <w:szCs w:val="28"/>
        </w:rPr>
        <w:t xml:space="preserve"> юридическом отделе </w:t>
      </w:r>
      <w:r w:rsidRPr="00F601CB">
        <w:rPr>
          <w:color w:val="000000"/>
          <w:spacing w:val="-2"/>
          <w:sz w:val="28"/>
          <w:szCs w:val="28"/>
        </w:rPr>
        <w:t>администрации Кореновского городского поселения Кореновского района»</w:t>
      </w:r>
      <w:r>
        <w:rPr>
          <w:color w:val="000000"/>
          <w:spacing w:val="-2"/>
          <w:sz w:val="28"/>
          <w:szCs w:val="28"/>
        </w:rPr>
        <w:t>;</w:t>
      </w:r>
    </w:p>
    <w:p w:rsidR="002A7542" w:rsidRDefault="002A7542" w:rsidP="002A7542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2.2</w:t>
      </w:r>
      <w:r w:rsidRPr="00F601CB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П</w:t>
      </w:r>
      <w:r w:rsidRPr="00F601CB">
        <w:rPr>
          <w:color w:val="000000"/>
          <w:spacing w:val="-2"/>
          <w:sz w:val="28"/>
          <w:szCs w:val="28"/>
        </w:rPr>
        <w:t xml:space="preserve">остановление </w:t>
      </w:r>
      <w:r>
        <w:rPr>
          <w:color w:val="000000"/>
          <w:spacing w:val="-2"/>
          <w:sz w:val="28"/>
          <w:szCs w:val="28"/>
        </w:rPr>
        <w:t xml:space="preserve">главы </w:t>
      </w:r>
      <w:r w:rsidRPr="00F601CB">
        <w:rPr>
          <w:color w:val="000000"/>
          <w:spacing w:val="-2"/>
          <w:sz w:val="28"/>
          <w:szCs w:val="28"/>
        </w:rPr>
        <w:t>Кореновского городского пос</w:t>
      </w:r>
      <w:r>
        <w:rPr>
          <w:color w:val="000000"/>
          <w:spacing w:val="-2"/>
          <w:sz w:val="28"/>
          <w:szCs w:val="28"/>
        </w:rPr>
        <w:t>еления Кореновского района от 18 марта 2015 года № 274 «О внесении изменений в п</w:t>
      </w:r>
      <w:r w:rsidRPr="00F601CB">
        <w:rPr>
          <w:color w:val="000000"/>
          <w:spacing w:val="-2"/>
          <w:sz w:val="28"/>
          <w:szCs w:val="28"/>
        </w:rPr>
        <w:t xml:space="preserve">остановление </w:t>
      </w:r>
      <w:r>
        <w:rPr>
          <w:color w:val="000000"/>
          <w:spacing w:val="-2"/>
          <w:sz w:val="28"/>
          <w:szCs w:val="28"/>
        </w:rPr>
        <w:t xml:space="preserve">главы </w:t>
      </w:r>
      <w:r w:rsidRPr="00F601CB">
        <w:rPr>
          <w:color w:val="000000"/>
          <w:spacing w:val="-2"/>
          <w:sz w:val="28"/>
          <w:szCs w:val="28"/>
        </w:rPr>
        <w:t>Кореновского городского пос</w:t>
      </w:r>
      <w:r>
        <w:rPr>
          <w:color w:val="000000"/>
          <w:spacing w:val="-2"/>
          <w:sz w:val="28"/>
          <w:szCs w:val="28"/>
        </w:rPr>
        <w:t>еления Кореновского района от 7 апреля                    2009 года № 209</w:t>
      </w:r>
      <w:r w:rsidRPr="00F601CB">
        <w:rPr>
          <w:color w:val="000000"/>
          <w:spacing w:val="-2"/>
          <w:sz w:val="28"/>
          <w:szCs w:val="28"/>
        </w:rPr>
        <w:t xml:space="preserve"> «Об утверждении Положения о</w:t>
      </w:r>
      <w:r>
        <w:rPr>
          <w:color w:val="000000"/>
          <w:spacing w:val="-2"/>
          <w:sz w:val="28"/>
          <w:szCs w:val="28"/>
        </w:rPr>
        <w:t xml:space="preserve"> юридическом отделе </w:t>
      </w:r>
      <w:r w:rsidRPr="00F601CB">
        <w:rPr>
          <w:color w:val="000000"/>
          <w:spacing w:val="-2"/>
          <w:sz w:val="28"/>
          <w:szCs w:val="28"/>
        </w:rPr>
        <w:t>администрации Кореновского городского поселения Кореновского района»</w:t>
      </w:r>
      <w:r>
        <w:rPr>
          <w:color w:val="000000"/>
          <w:spacing w:val="-2"/>
          <w:sz w:val="28"/>
          <w:szCs w:val="28"/>
        </w:rPr>
        <w:t>.</w:t>
      </w:r>
    </w:p>
    <w:p w:rsidR="002A7542" w:rsidRDefault="002A7542" w:rsidP="002A7542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color w:val="000000"/>
          <w:spacing w:val="-2"/>
          <w:sz w:val="28"/>
          <w:szCs w:val="28"/>
        </w:rPr>
        <w:t xml:space="preserve">3. </w:t>
      </w:r>
      <w:r>
        <w:rPr>
          <w:rFonts w:eastAsia="WenQuanYi Micro Hei"/>
          <w:kern w:val="1"/>
          <w:sz w:val="28"/>
          <w:szCs w:val="28"/>
          <w:lang w:eastAsia="zh-CN" w:bidi="hi-IN"/>
        </w:rPr>
        <w:t>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2A7542" w:rsidRDefault="002A7542" w:rsidP="002A754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Контроль за выполнением настоящего постановления </w:t>
      </w:r>
      <w:r w:rsidR="00AE0F34">
        <w:rPr>
          <w:color w:val="000000"/>
          <w:spacing w:val="-2"/>
          <w:sz w:val="28"/>
          <w:szCs w:val="28"/>
        </w:rPr>
        <w:t>оставляю за собой.</w:t>
      </w:r>
    </w:p>
    <w:p w:rsidR="002A7542" w:rsidRDefault="002A7542" w:rsidP="002A7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2A7542" w:rsidRDefault="002A7542" w:rsidP="002A7542">
      <w:pPr>
        <w:shd w:val="clear" w:color="auto" w:fill="FFFFFF"/>
        <w:rPr>
          <w:sz w:val="24"/>
          <w:szCs w:val="24"/>
        </w:rPr>
      </w:pPr>
    </w:p>
    <w:p w:rsidR="002A7542" w:rsidRPr="00CD0A4F" w:rsidRDefault="002A7542" w:rsidP="002A7542">
      <w:pPr>
        <w:shd w:val="clear" w:color="auto" w:fill="FFFFFF"/>
        <w:rPr>
          <w:sz w:val="24"/>
          <w:szCs w:val="24"/>
        </w:rPr>
      </w:pPr>
    </w:p>
    <w:p w:rsidR="002A7542" w:rsidRDefault="00AE0F34" w:rsidP="002A75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2A754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2A7542" w:rsidRDefault="002A7542" w:rsidP="002A7542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2A7542" w:rsidRDefault="002A7542" w:rsidP="0020763C">
      <w:pPr>
        <w:rPr>
          <w:color w:val="000000"/>
          <w:spacing w:val="-1"/>
          <w:kern w:val="0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</w:rPr>
        <w:t>Кореновского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</w:t>
      </w:r>
      <w:r w:rsidR="00AE0F34">
        <w:rPr>
          <w:color w:val="000000"/>
          <w:spacing w:val="-2"/>
          <w:sz w:val="28"/>
          <w:szCs w:val="28"/>
        </w:rPr>
        <w:t xml:space="preserve">      </w:t>
      </w:r>
      <w:r>
        <w:rPr>
          <w:color w:val="000000"/>
          <w:spacing w:val="-2"/>
          <w:sz w:val="28"/>
          <w:szCs w:val="28"/>
        </w:rPr>
        <w:t xml:space="preserve"> </w:t>
      </w:r>
      <w:r w:rsidR="00AE0F34">
        <w:rPr>
          <w:color w:val="000000"/>
          <w:spacing w:val="-2"/>
          <w:sz w:val="28"/>
          <w:szCs w:val="28"/>
        </w:rPr>
        <w:t>Р.Ф. Громов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1762"/>
        <w:gridCol w:w="4639"/>
      </w:tblGrid>
      <w:tr w:rsidR="00AE0F34" w:rsidTr="00707DB4">
        <w:tc>
          <w:tcPr>
            <w:tcW w:w="3237" w:type="dxa"/>
          </w:tcPr>
          <w:p w:rsidR="00AE0F34" w:rsidRDefault="00AE0F34" w:rsidP="00707DB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62" w:type="dxa"/>
          </w:tcPr>
          <w:p w:rsidR="00AE0F34" w:rsidRDefault="00AE0F34" w:rsidP="00707DB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639" w:type="dxa"/>
          </w:tcPr>
          <w:p w:rsidR="00AE0F34" w:rsidRDefault="00AE0F34" w:rsidP="00707DB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ПРИЛОЖЕНИЕ </w:t>
            </w:r>
          </w:p>
          <w:p w:rsidR="00AE0F34" w:rsidRDefault="00AE0F34" w:rsidP="00707DB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AE0F34" w:rsidRDefault="00AE0F34" w:rsidP="00707DB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УТВЕРЖДЕНО</w:t>
            </w:r>
          </w:p>
          <w:p w:rsidR="00AE0F34" w:rsidRDefault="00AE0F34" w:rsidP="00707DB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E0F34" w:rsidRDefault="00AE0F34" w:rsidP="00707DB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AE0F34" w:rsidRDefault="00AE0F34" w:rsidP="00707DB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Кореновского района</w:t>
            </w:r>
          </w:p>
          <w:p w:rsidR="00AE0F34" w:rsidRDefault="0020763C" w:rsidP="00707DB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</w:t>
            </w:r>
            <w:r w:rsidR="00AE0F34">
              <w:rPr>
                <w:kern w:val="0"/>
                <w:sz w:val="28"/>
                <w:szCs w:val="28"/>
                <w:lang w:eastAsia="ru-RU"/>
              </w:rPr>
              <w:t>т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21.02.2017 № 409</w:t>
            </w:r>
          </w:p>
          <w:p w:rsidR="00AE0F34" w:rsidRDefault="00AE0F34" w:rsidP="00707DB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E0F34" w:rsidRDefault="00AE0F34" w:rsidP="00AE0F34">
      <w:pPr>
        <w:shd w:val="clear" w:color="auto" w:fill="FFFFFF"/>
        <w:tabs>
          <w:tab w:val="left" w:pos="3570"/>
          <w:tab w:val="center" w:pos="4819"/>
        </w:tabs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ПОЛОЖЕНИЕ</w:t>
      </w:r>
    </w:p>
    <w:p w:rsidR="00AE0F34" w:rsidRDefault="00AE0F34" w:rsidP="00AE0F3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F601CB"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юридическом </w:t>
      </w:r>
      <w:r w:rsidRPr="00F601CB">
        <w:rPr>
          <w:color w:val="000000"/>
          <w:spacing w:val="-2"/>
          <w:sz w:val="28"/>
          <w:szCs w:val="28"/>
        </w:rPr>
        <w:t>отделе администрации Кореновского городского поселения Кореновского района</w:t>
      </w:r>
    </w:p>
    <w:p w:rsidR="00AE0F34" w:rsidRDefault="00AE0F34" w:rsidP="00AE0F3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AE0F34" w:rsidRDefault="00AE0F34" w:rsidP="00AE0F34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AE0F34" w:rsidRDefault="00AE0F34" w:rsidP="00AE0F34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AE0F34" w:rsidRDefault="00AE0F34" w:rsidP="00AE0F34">
      <w:pPr>
        <w:tabs>
          <w:tab w:val="left" w:pos="6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0F34" w:rsidRDefault="00AE0F34" w:rsidP="00AE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</w:t>
      </w:r>
      <w:r w:rsidRPr="00F601CB"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юридическом </w:t>
      </w:r>
      <w:r w:rsidRPr="00F601CB">
        <w:rPr>
          <w:color w:val="000000"/>
          <w:spacing w:val="-2"/>
          <w:sz w:val="28"/>
          <w:szCs w:val="28"/>
        </w:rPr>
        <w:t xml:space="preserve">отделе администрации Кореновского городского поселения Кореновского района </w:t>
      </w:r>
      <w:r>
        <w:rPr>
          <w:sz w:val="28"/>
          <w:szCs w:val="28"/>
        </w:rPr>
        <w:t>(далее- Положение) определяет основные задачи, функции, права, структуру юридического отдела</w:t>
      </w:r>
      <w:r>
        <w:rPr>
          <w:color w:val="000000"/>
          <w:spacing w:val="-2"/>
          <w:sz w:val="28"/>
          <w:szCs w:val="28"/>
        </w:rPr>
        <w:t xml:space="preserve"> </w:t>
      </w:r>
      <w:r w:rsidRPr="00F601CB">
        <w:rPr>
          <w:color w:val="000000"/>
          <w:spacing w:val="-2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(далее- отдел). </w:t>
      </w:r>
    </w:p>
    <w:p w:rsidR="00AE0F34" w:rsidRDefault="00AE0F34" w:rsidP="00AE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Юридический отдел</w:t>
      </w:r>
      <w:r>
        <w:rPr>
          <w:spacing w:val="2"/>
          <w:sz w:val="28"/>
          <w:szCs w:val="28"/>
        </w:rPr>
        <w:t xml:space="preserve"> </w:t>
      </w:r>
      <w:r w:rsidRPr="00F601CB">
        <w:rPr>
          <w:color w:val="000000"/>
          <w:spacing w:val="-2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является структурным подразделением администрации Кореновского городского поселения Кореновского района.</w:t>
      </w:r>
    </w:p>
    <w:p w:rsidR="00AE0F34" w:rsidRDefault="00AE0F34" w:rsidP="00AE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Отдел в своей деятельности руководствуется Конституцией Российской Федерации, федеральными законами, иными правовыми актами Российской Федерации, законами Краснодарского края, иными правовыми актами Краснодарского края, Уставом Кореновского городского поселения Кореновского района, муниципальными правовыми актами и настоящим Положением.</w:t>
      </w:r>
    </w:p>
    <w:p w:rsidR="00AE0F34" w:rsidRDefault="00AE0F34" w:rsidP="00AE0F34">
      <w:pPr>
        <w:shd w:val="clear" w:color="auto" w:fill="FFFFFF"/>
        <w:tabs>
          <w:tab w:val="left" w:pos="859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color w:val="000000"/>
          <w:spacing w:val="-1"/>
          <w:sz w:val="28"/>
          <w:szCs w:val="28"/>
        </w:rPr>
        <w:t>Отдел находится в подчинении главы Кореновского городского поселения</w:t>
      </w:r>
      <w:r>
        <w:rPr>
          <w:color w:val="000000"/>
          <w:spacing w:val="2"/>
          <w:sz w:val="28"/>
          <w:szCs w:val="28"/>
        </w:rPr>
        <w:t xml:space="preserve"> Кореновского района (далее – глава поселения) и его заместителя.  </w:t>
      </w:r>
    </w:p>
    <w:p w:rsidR="00AE0F34" w:rsidRDefault="00AE0F34" w:rsidP="00AE0F34">
      <w:pPr>
        <w:shd w:val="clear" w:color="auto" w:fill="FFFFFF"/>
        <w:tabs>
          <w:tab w:val="left" w:pos="859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1.5.</w:t>
      </w:r>
      <w:r>
        <w:rPr>
          <w:color w:val="000000"/>
          <w:spacing w:val="2"/>
          <w:sz w:val="28"/>
          <w:szCs w:val="28"/>
        </w:rPr>
        <w:t xml:space="preserve"> Отдел возглавляет начальник. Назначение на должность, заключение, изменение и расторжение трудового договора с начальником отдела осуществляет глава поселения. </w:t>
      </w:r>
    </w:p>
    <w:p w:rsidR="00AE0F34" w:rsidRDefault="00AE0F34" w:rsidP="00AE0F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1.6. Отдел имеет печать с обозначением своего наименования.</w:t>
      </w:r>
    </w:p>
    <w:p w:rsidR="00AE0F34" w:rsidRDefault="00AE0F34" w:rsidP="00AE0F34">
      <w:pPr>
        <w:ind w:firstLine="709"/>
        <w:rPr>
          <w:sz w:val="28"/>
          <w:szCs w:val="28"/>
        </w:rPr>
      </w:pPr>
    </w:p>
    <w:p w:rsidR="00AE0F34" w:rsidRDefault="00AE0F34" w:rsidP="00AE0F3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отдела</w:t>
      </w:r>
    </w:p>
    <w:p w:rsidR="00AE0F34" w:rsidRDefault="00AE0F34" w:rsidP="00AE0F34">
      <w:pPr>
        <w:ind w:firstLine="709"/>
        <w:jc w:val="center"/>
        <w:rPr>
          <w:sz w:val="28"/>
          <w:szCs w:val="28"/>
        </w:rPr>
      </w:pPr>
    </w:p>
    <w:p w:rsidR="00AE0F34" w:rsidRDefault="00AE0F34" w:rsidP="00AE0F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задачами отдела являются:</w:t>
      </w:r>
    </w:p>
    <w:p w:rsidR="00AE0F34" w:rsidRDefault="00AE0F34" w:rsidP="00AE0F34">
      <w:pPr>
        <w:ind w:firstLine="708"/>
        <w:jc w:val="both"/>
        <w:rPr>
          <w:sz w:val="28"/>
          <w:szCs w:val="28"/>
        </w:rPr>
      </w:pPr>
      <w:r w:rsidRPr="007279A7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7279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79A7">
        <w:rPr>
          <w:sz w:val="28"/>
          <w:szCs w:val="28"/>
        </w:rPr>
        <w:t xml:space="preserve">Обеспечение соответствия </w:t>
      </w:r>
      <w:r>
        <w:rPr>
          <w:sz w:val="28"/>
          <w:szCs w:val="28"/>
        </w:rPr>
        <w:t xml:space="preserve">действующему </w:t>
      </w:r>
      <w:r w:rsidRPr="007279A7">
        <w:rPr>
          <w:sz w:val="28"/>
          <w:szCs w:val="28"/>
        </w:rPr>
        <w:t>законодательств</w:t>
      </w:r>
      <w:r>
        <w:rPr>
          <w:sz w:val="28"/>
          <w:szCs w:val="28"/>
        </w:rPr>
        <w:t>у муниципальных правовых актов.</w:t>
      </w:r>
    </w:p>
    <w:p w:rsidR="00AE0F34" w:rsidRDefault="00AE0F34" w:rsidP="00AE0F34">
      <w:pPr>
        <w:ind w:firstLine="708"/>
        <w:jc w:val="both"/>
        <w:rPr>
          <w:sz w:val="28"/>
          <w:szCs w:val="28"/>
        </w:rPr>
      </w:pPr>
      <w:r w:rsidRPr="007279A7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279A7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Организационно-методическое руководство, координация и контроль деятельности отраслевых (функциональных) органов администрации по правовым вопросам.</w:t>
      </w:r>
    </w:p>
    <w:p w:rsidR="00AE0F34" w:rsidRPr="0065321B" w:rsidRDefault="00AE0F34" w:rsidP="00AE0F34">
      <w:pPr>
        <w:ind w:firstLine="708"/>
        <w:jc w:val="both"/>
        <w:rPr>
          <w:color w:val="000000"/>
          <w:kern w:val="0"/>
          <w:sz w:val="28"/>
          <w:lang w:eastAsia="ru-RU"/>
        </w:rPr>
      </w:pPr>
      <w:r>
        <w:rPr>
          <w:sz w:val="28"/>
          <w:szCs w:val="28"/>
        </w:rPr>
        <w:lastRenderedPageBreak/>
        <w:t>2.3. Юридическая защита администрации.</w:t>
      </w:r>
      <w:r>
        <w:rPr>
          <w:color w:val="000000"/>
          <w:sz w:val="28"/>
          <w:szCs w:val="28"/>
        </w:rPr>
        <w:t xml:space="preserve"> </w:t>
      </w:r>
    </w:p>
    <w:p w:rsidR="00AE0F34" w:rsidRDefault="00AE0F34" w:rsidP="00AE0F34">
      <w:pPr>
        <w:shd w:val="clear" w:color="auto" w:fill="FFFFFF"/>
        <w:tabs>
          <w:tab w:val="left" w:pos="859"/>
        </w:tabs>
        <w:ind w:firstLine="709"/>
        <w:jc w:val="both"/>
        <w:rPr>
          <w:color w:val="000000"/>
          <w:sz w:val="28"/>
          <w:szCs w:val="28"/>
        </w:rPr>
      </w:pPr>
    </w:p>
    <w:p w:rsidR="00AE0F34" w:rsidRDefault="00AE0F34" w:rsidP="00AE0F3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Функции отдела </w:t>
      </w:r>
    </w:p>
    <w:p w:rsidR="00AE0F34" w:rsidRDefault="00AE0F34" w:rsidP="00AE0F34">
      <w:pPr>
        <w:ind w:firstLine="709"/>
        <w:jc w:val="both"/>
        <w:rPr>
          <w:sz w:val="28"/>
          <w:szCs w:val="28"/>
        </w:rPr>
      </w:pPr>
    </w:p>
    <w:p w:rsidR="00AE0F34" w:rsidRDefault="00AE0F34" w:rsidP="00AE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осуществляет следующие функции:</w:t>
      </w:r>
    </w:p>
    <w:p w:rsidR="00AE0F34" w:rsidRDefault="00AE0F34" w:rsidP="00AE0F34">
      <w:pPr>
        <w:ind w:firstLine="708"/>
        <w:jc w:val="both"/>
        <w:rPr>
          <w:sz w:val="28"/>
          <w:szCs w:val="28"/>
        </w:rPr>
      </w:pPr>
      <w:r w:rsidRPr="007279A7">
        <w:rPr>
          <w:sz w:val="28"/>
          <w:szCs w:val="28"/>
        </w:rPr>
        <w:t>3.1. Обеспече</w:t>
      </w:r>
      <w:r>
        <w:rPr>
          <w:sz w:val="28"/>
          <w:szCs w:val="28"/>
        </w:rPr>
        <w:t xml:space="preserve">ние </w:t>
      </w:r>
      <w:r w:rsidRPr="007279A7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7279A7">
        <w:rPr>
          <w:sz w:val="28"/>
          <w:szCs w:val="28"/>
        </w:rPr>
        <w:t xml:space="preserve"> законнос</w:t>
      </w:r>
      <w:r>
        <w:rPr>
          <w:sz w:val="28"/>
          <w:szCs w:val="28"/>
        </w:rPr>
        <w:t>ти в деятельности администрации</w:t>
      </w:r>
      <w:r w:rsidRPr="007279A7">
        <w:rPr>
          <w:sz w:val="28"/>
          <w:szCs w:val="28"/>
        </w:rPr>
        <w:t>.</w:t>
      </w:r>
    </w:p>
    <w:p w:rsidR="00AE0F34" w:rsidRPr="007279A7" w:rsidRDefault="00AE0F34" w:rsidP="00AE0F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</w:t>
      </w:r>
      <w:r w:rsidRPr="007279A7"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Pr="007279A7">
        <w:rPr>
          <w:sz w:val="28"/>
          <w:szCs w:val="28"/>
        </w:rPr>
        <w:t>правов</w:t>
      </w:r>
      <w:r>
        <w:rPr>
          <w:sz w:val="28"/>
          <w:szCs w:val="28"/>
        </w:rPr>
        <w:t>ой</w:t>
      </w:r>
      <w:r w:rsidRPr="007279A7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7279A7">
        <w:rPr>
          <w:sz w:val="28"/>
          <w:szCs w:val="28"/>
        </w:rPr>
        <w:t xml:space="preserve"> проектов муниципальных</w:t>
      </w:r>
      <w:r>
        <w:rPr>
          <w:sz w:val="28"/>
          <w:szCs w:val="28"/>
        </w:rPr>
        <w:t xml:space="preserve"> нормативных</w:t>
      </w:r>
      <w:r w:rsidRPr="007279A7">
        <w:rPr>
          <w:sz w:val="28"/>
          <w:szCs w:val="28"/>
        </w:rPr>
        <w:t xml:space="preserve"> правовых актов на предмет их соответстви</w:t>
      </w:r>
      <w:r>
        <w:rPr>
          <w:sz w:val="28"/>
          <w:szCs w:val="28"/>
        </w:rPr>
        <w:t xml:space="preserve">я действующему законодательству, их согласование. </w:t>
      </w:r>
    </w:p>
    <w:p w:rsidR="00AE0F34" w:rsidRDefault="00AE0F34" w:rsidP="00AE0F34">
      <w:pPr>
        <w:ind w:firstLine="708"/>
        <w:jc w:val="both"/>
        <w:rPr>
          <w:sz w:val="28"/>
          <w:szCs w:val="28"/>
        </w:rPr>
      </w:pPr>
      <w:r w:rsidRPr="007279A7">
        <w:rPr>
          <w:sz w:val="28"/>
          <w:szCs w:val="28"/>
        </w:rPr>
        <w:t xml:space="preserve">3.3. </w:t>
      </w:r>
      <w:r>
        <w:rPr>
          <w:sz w:val="28"/>
          <w:szCs w:val="28"/>
        </w:rPr>
        <w:t>Предоставление муниципальных нормативных правовых актов Кореновского городского поселения и сведений об источниках их официального опубликования либо обнародования в администрацию муниципального образования Кореновский район.</w:t>
      </w:r>
    </w:p>
    <w:p w:rsidR="00AE0F34" w:rsidRPr="007279A7" w:rsidRDefault="00AE0F34" w:rsidP="00AE0F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Участие в р</w:t>
      </w:r>
      <w:r w:rsidRPr="007279A7">
        <w:rPr>
          <w:sz w:val="28"/>
          <w:szCs w:val="28"/>
        </w:rPr>
        <w:t>ассм</w:t>
      </w:r>
      <w:r>
        <w:rPr>
          <w:sz w:val="28"/>
          <w:szCs w:val="28"/>
        </w:rPr>
        <w:t>отрении актов прокурорского реагирования прокуратуры Кореновского района.</w:t>
      </w:r>
    </w:p>
    <w:p w:rsidR="00AE0F34" w:rsidRDefault="00AE0F34" w:rsidP="00AE0F34">
      <w:pPr>
        <w:ind w:firstLine="708"/>
        <w:jc w:val="both"/>
        <w:rPr>
          <w:sz w:val="28"/>
          <w:szCs w:val="28"/>
        </w:rPr>
      </w:pPr>
      <w:r w:rsidRPr="007279A7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279A7">
        <w:rPr>
          <w:sz w:val="28"/>
          <w:szCs w:val="28"/>
        </w:rPr>
        <w:t>.</w:t>
      </w:r>
      <w:r>
        <w:rPr>
          <w:sz w:val="28"/>
          <w:szCs w:val="28"/>
        </w:rPr>
        <w:t xml:space="preserve"> Внесение предложений по изменению, признанию утратившими силу или отмене муниципальных правовых актов, в текстах которых выявлены противоречия действующему законодательству.</w:t>
      </w:r>
    </w:p>
    <w:p w:rsidR="00AE0F34" w:rsidRDefault="00AE0F34" w:rsidP="00AE0F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Обеспечение методического руководства правовой работой в администрации, разъяснение действующего законодательства и порядка его применения.</w:t>
      </w:r>
    </w:p>
    <w:p w:rsidR="00AE0F34" w:rsidRDefault="00AE0F34" w:rsidP="00AE0F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7279A7">
        <w:rPr>
          <w:sz w:val="28"/>
          <w:szCs w:val="28"/>
        </w:rPr>
        <w:t>О</w:t>
      </w:r>
      <w:r>
        <w:rPr>
          <w:sz w:val="28"/>
          <w:szCs w:val="28"/>
        </w:rPr>
        <w:t>каз</w:t>
      </w:r>
      <w:r w:rsidRPr="007279A7">
        <w:rPr>
          <w:sz w:val="28"/>
          <w:szCs w:val="28"/>
        </w:rPr>
        <w:t>а</w:t>
      </w:r>
      <w:r>
        <w:rPr>
          <w:sz w:val="28"/>
          <w:szCs w:val="28"/>
        </w:rPr>
        <w:t>ние</w:t>
      </w:r>
      <w:r w:rsidRPr="007279A7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</w:t>
      </w:r>
      <w:r w:rsidRPr="007279A7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727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отраслевым (функциональным) органам </w:t>
      </w:r>
      <w:r w:rsidRPr="007279A7">
        <w:rPr>
          <w:sz w:val="28"/>
          <w:szCs w:val="28"/>
        </w:rPr>
        <w:t xml:space="preserve">администрации в </w:t>
      </w:r>
      <w:r>
        <w:rPr>
          <w:sz w:val="28"/>
          <w:szCs w:val="28"/>
        </w:rPr>
        <w:t xml:space="preserve">претензионной работе, </w:t>
      </w:r>
      <w:r w:rsidRPr="007279A7">
        <w:rPr>
          <w:sz w:val="28"/>
          <w:szCs w:val="28"/>
        </w:rPr>
        <w:t>подготовке и оформлении обоснованных ответов на заявления, обращения и жалобы граждан и юридических лиц.</w:t>
      </w:r>
    </w:p>
    <w:p w:rsidR="00AE0F34" w:rsidRDefault="00AE0F34" w:rsidP="00AE0F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7279A7">
        <w:rPr>
          <w:sz w:val="28"/>
          <w:szCs w:val="28"/>
        </w:rPr>
        <w:t>Представление интересов администрации в судах, органах прокуратуры, юстиции, в</w:t>
      </w:r>
      <w:r>
        <w:rPr>
          <w:sz w:val="28"/>
          <w:szCs w:val="28"/>
        </w:rPr>
        <w:t>нутренних дел и иных органах, организациях, предприятиях и учреждениях.</w:t>
      </w:r>
    </w:p>
    <w:p w:rsidR="00AE0F34" w:rsidRPr="007279A7" w:rsidRDefault="00AE0F34" w:rsidP="00AE0F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У</w:t>
      </w:r>
      <w:r w:rsidRPr="007279A7">
        <w:rPr>
          <w:sz w:val="28"/>
          <w:szCs w:val="28"/>
        </w:rPr>
        <w:t>частие в работе по заключению муниципальных контрактов,</w:t>
      </w:r>
      <w:r>
        <w:rPr>
          <w:sz w:val="28"/>
          <w:szCs w:val="28"/>
        </w:rPr>
        <w:t xml:space="preserve"> договоров,</w:t>
      </w:r>
      <w:r w:rsidRPr="007279A7">
        <w:rPr>
          <w:sz w:val="28"/>
          <w:szCs w:val="28"/>
        </w:rPr>
        <w:t xml:space="preserve"> соглашений, проведении их правовой экспертизы, разработке условий коллективных договоров, а также рассмотрении вопросов о дебиторской и кредиторской задолж</w:t>
      </w:r>
      <w:r>
        <w:rPr>
          <w:sz w:val="28"/>
          <w:szCs w:val="28"/>
        </w:rPr>
        <w:t>ен</w:t>
      </w:r>
      <w:r w:rsidRPr="007279A7">
        <w:rPr>
          <w:sz w:val="28"/>
          <w:szCs w:val="28"/>
        </w:rPr>
        <w:t>ности.</w:t>
      </w:r>
    </w:p>
    <w:p w:rsidR="00AE0F34" w:rsidRPr="007279A7" w:rsidRDefault="00AE0F34" w:rsidP="00AE0F34">
      <w:pPr>
        <w:ind w:firstLine="708"/>
        <w:jc w:val="both"/>
        <w:rPr>
          <w:sz w:val="28"/>
          <w:szCs w:val="28"/>
        </w:rPr>
      </w:pPr>
      <w:r w:rsidRPr="007279A7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7279A7">
        <w:rPr>
          <w:sz w:val="28"/>
          <w:szCs w:val="28"/>
        </w:rPr>
        <w:t>.</w:t>
      </w:r>
      <w:r>
        <w:rPr>
          <w:sz w:val="28"/>
          <w:szCs w:val="28"/>
        </w:rPr>
        <w:t xml:space="preserve"> Оказание помощи отраслевым (функциональным) органам администрации в подготовке</w:t>
      </w:r>
      <w:r w:rsidRPr="007279A7">
        <w:rPr>
          <w:sz w:val="28"/>
          <w:szCs w:val="28"/>
        </w:rPr>
        <w:t xml:space="preserve"> учредительных документов муниципальных предприятий и учреждений</w:t>
      </w:r>
      <w:r>
        <w:rPr>
          <w:sz w:val="28"/>
          <w:szCs w:val="28"/>
        </w:rPr>
        <w:t xml:space="preserve">.  </w:t>
      </w:r>
    </w:p>
    <w:p w:rsidR="00AE0F34" w:rsidRPr="007279A7" w:rsidRDefault="00AE0F34" w:rsidP="00AE0F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7279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А</w:t>
      </w:r>
      <w:r w:rsidRPr="007279A7">
        <w:rPr>
          <w:sz w:val="28"/>
          <w:szCs w:val="28"/>
        </w:rPr>
        <w:t>нализ и обобщение результатов рассмотрения претенз</w:t>
      </w:r>
      <w:r>
        <w:rPr>
          <w:sz w:val="28"/>
          <w:szCs w:val="28"/>
        </w:rPr>
        <w:t>ий, судебных и арбитражных дел</w:t>
      </w:r>
      <w:r w:rsidRPr="007279A7">
        <w:rPr>
          <w:sz w:val="28"/>
          <w:szCs w:val="28"/>
        </w:rPr>
        <w:t xml:space="preserve"> с целью разработки предложений об устранении выявленных недостатков и улучшения хозяйственно-финансовой деятельности администрации.</w:t>
      </w:r>
    </w:p>
    <w:p w:rsidR="00AE0F34" w:rsidRDefault="00AE0F34" w:rsidP="00AE0F34">
      <w:pPr>
        <w:ind w:firstLine="708"/>
        <w:jc w:val="both"/>
        <w:rPr>
          <w:sz w:val="28"/>
          <w:szCs w:val="28"/>
        </w:rPr>
      </w:pPr>
      <w:r w:rsidRPr="007279A7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7279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</w:t>
      </w:r>
      <w:r w:rsidRPr="007279A7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7279A7">
        <w:rPr>
          <w:sz w:val="28"/>
          <w:szCs w:val="28"/>
        </w:rPr>
        <w:t xml:space="preserve"> материалов о хищениях, растратах, недостачах и об иных преступлениях и правонарушениях для передачи их в следственные и судебные органы</w:t>
      </w:r>
      <w:r>
        <w:rPr>
          <w:sz w:val="28"/>
          <w:szCs w:val="28"/>
        </w:rPr>
        <w:t>.</w:t>
      </w:r>
    </w:p>
    <w:p w:rsidR="00AE0F34" w:rsidRDefault="00AE0F34" w:rsidP="00AE0F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7279A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279A7">
        <w:rPr>
          <w:sz w:val="28"/>
          <w:szCs w:val="28"/>
        </w:rPr>
        <w:t>чет и хранение находящихся в производстве и законченных исполнением судебных и арбитражных дел.</w:t>
      </w:r>
    </w:p>
    <w:p w:rsidR="00AE0F34" w:rsidRPr="007279A7" w:rsidRDefault="00AE0F34" w:rsidP="00AE0F34">
      <w:pPr>
        <w:ind w:firstLine="708"/>
        <w:jc w:val="both"/>
        <w:rPr>
          <w:sz w:val="28"/>
          <w:szCs w:val="28"/>
        </w:rPr>
      </w:pPr>
      <w:r w:rsidRPr="007279A7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.14</w:t>
      </w:r>
      <w:r w:rsidRPr="007279A7">
        <w:rPr>
          <w:sz w:val="28"/>
          <w:szCs w:val="28"/>
        </w:rPr>
        <w:t>. Участ</w:t>
      </w:r>
      <w:r>
        <w:rPr>
          <w:sz w:val="28"/>
          <w:szCs w:val="28"/>
        </w:rPr>
        <w:t>ие</w:t>
      </w:r>
      <w:r w:rsidRPr="007279A7">
        <w:rPr>
          <w:sz w:val="28"/>
          <w:szCs w:val="28"/>
        </w:rPr>
        <w:t xml:space="preserve"> в разработке и осуществлении мероприятий по укреплению договорной, финансовой и трудовой дисциплины.</w:t>
      </w:r>
    </w:p>
    <w:p w:rsidR="00AE0F34" w:rsidRPr="007279A7" w:rsidRDefault="00AE0F34" w:rsidP="00AE0F34">
      <w:pPr>
        <w:ind w:firstLine="708"/>
        <w:jc w:val="both"/>
        <w:rPr>
          <w:sz w:val="28"/>
          <w:szCs w:val="28"/>
        </w:rPr>
      </w:pPr>
      <w:r w:rsidRPr="007279A7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7279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</w:t>
      </w:r>
      <w:r w:rsidRPr="007279A7">
        <w:rPr>
          <w:sz w:val="28"/>
          <w:szCs w:val="28"/>
        </w:rPr>
        <w:t xml:space="preserve">нформирование </w:t>
      </w:r>
      <w:r>
        <w:rPr>
          <w:sz w:val="28"/>
          <w:szCs w:val="28"/>
        </w:rPr>
        <w:t>работников</w:t>
      </w:r>
      <w:r w:rsidRPr="007279A7">
        <w:rPr>
          <w:sz w:val="28"/>
          <w:szCs w:val="28"/>
        </w:rPr>
        <w:t xml:space="preserve"> администрации о действующем законодательстве и изменениях в нем, ознакомление должностных лиц администрации с нормативными правовыми актами, относящимися к их деятельности.</w:t>
      </w:r>
    </w:p>
    <w:p w:rsidR="00AE0F34" w:rsidRDefault="00AE0F34" w:rsidP="00AE0F34">
      <w:pPr>
        <w:ind w:firstLine="708"/>
        <w:jc w:val="both"/>
        <w:rPr>
          <w:sz w:val="28"/>
          <w:szCs w:val="28"/>
        </w:rPr>
      </w:pPr>
      <w:r w:rsidRPr="007279A7">
        <w:rPr>
          <w:sz w:val="28"/>
          <w:szCs w:val="28"/>
        </w:rPr>
        <w:t>3</w:t>
      </w:r>
      <w:r>
        <w:rPr>
          <w:sz w:val="28"/>
          <w:szCs w:val="28"/>
        </w:rPr>
        <w:t>.16. Осуществление в пределах своей компетенции иных функций в соответствии с целями и задачами администрации.</w:t>
      </w:r>
    </w:p>
    <w:p w:rsidR="00AE0F34" w:rsidRPr="0065321B" w:rsidRDefault="00AE0F34" w:rsidP="00AE0F34">
      <w:pPr>
        <w:suppressAutoHyphens w:val="0"/>
        <w:autoSpaceDN w:val="0"/>
        <w:ind w:firstLine="709"/>
        <w:jc w:val="both"/>
        <w:rPr>
          <w:color w:val="000000"/>
          <w:kern w:val="0"/>
          <w:sz w:val="28"/>
          <w:lang w:eastAsia="ru-RU"/>
        </w:rPr>
      </w:pPr>
    </w:p>
    <w:p w:rsidR="00AE0F34" w:rsidRDefault="00AE0F34" w:rsidP="00AE0F34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Права отдела</w:t>
      </w:r>
    </w:p>
    <w:p w:rsidR="00AE0F34" w:rsidRDefault="00AE0F34" w:rsidP="00AE0F34">
      <w:pPr>
        <w:ind w:firstLine="709"/>
        <w:jc w:val="both"/>
        <w:rPr>
          <w:sz w:val="28"/>
          <w:szCs w:val="28"/>
        </w:rPr>
      </w:pPr>
    </w:p>
    <w:p w:rsidR="00AE0F34" w:rsidRDefault="00AE0F34" w:rsidP="00AE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во исполнение возложенных на него функций имеет право:</w:t>
      </w:r>
    </w:p>
    <w:p w:rsidR="00AE0F34" w:rsidRPr="007279A7" w:rsidRDefault="00AE0F34" w:rsidP="00AE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279A7">
        <w:rPr>
          <w:sz w:val="28"/>
          <w:szCs w:val="28"/>
        </w:rPr>
        <w:t>Провер</w:t>
      </w:r>
      <w:r>
        <w:rPr>
          <w:sz w:val="28"/>
          <w:szCs w:val="28"/>
        </w:rPr>
        <w:t>ять</w:t>
      </w:r>
      <w:r w:rsidRPr="007279A7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</w:t>
      </w:r>
      <w:r w:rsidRPr="007279A7">
        <w:rPr>
          <w:sz w:val="28"/>
          <w:szCs w:val="28"/>
        </w:rPr>
        <w:t xml:space="preserve"> законности и правопорядка в администрации, а в случае установления фактов нарушения действующего законодательства, представлять главе Кореновского городского поселения Кореновского района проект </w:t>
      </w:r>
      <w:r>
        <w:rPr>
          <w:sz w:val="28"/>
          <w:szCs w:val="28"/>
        </w:rPr>
        <w:t xml:space="preserve">распоряжения </w:t>
      </w:r>
      <w:r w:rsidRPr="007279A7">
        <w:rPr>
          <w:sz w:val="28"/>
          <w:szCs w:val="28"/>
        </w:rPr>
        <w:t>о мерах по устранению выявленных недостатков и наказанию виновных.</w:t>
      </w:r>
    </w:p>
    <w:p w:rsidR="00AE0F34" w:rsidRDefault="00AE0F34" w:rsidP="00AE0F34">
      <w:pPr>
        <w:ind w:firstLine="709"/>
        <w:jc w:val="both"/>
        <w:rPr>
          <w:sz w:val="28"/>
          <w:szCs w:val="28"/>
        </w:rPr>
      </w:pPr>
      <w:r w:rsidRPr="007279A7">
        <w:rPr>
          <w:sz w:val="28"/>
          <w:szCs w:val="28"/>
        </w:rPr>
        <w:t xml:space="preserve">4.2. </w:t>
      </w:r>
      <w:r>
        <w:rPr>
          <w:sz w:val="28"/>
          <w:szCs w:val="28"/>
        </w:rPr>
        <w:t>Запрашивать и получать в установленном порядке информацию, документы и материалы от отраслевых(функциональных) органов Кореновского городского поселения Кореновского района, органов местного самоуправления поселений, органов государственной власти, юридических и физических лиц необходимые для осуществления возложенных на отдел функций и задач.</w:t>
      </w:r>
    </w:p>
    <w:p w:rsidR="00AE0F34" w:rsidRPr="007279A7" w:rsidRDefault="00AE0F34" w:rsidP="00AE0F34">
      <w:pPr>
        <w:ind w:firstLine="709"/>
        <w:jc w:val="both"/>
        <w:rPr>
          <w:sz w:val="28"/>
          <w:szCs w:val="28"/>
        </w:rPr>
      </w:pPr>
      <w:r w:rsidRPr="007279A7">
        <w:rPr>
          <w:sz w:val="28"/>
          <w:szCs w:val="28"/>
        </w:rPr>
        <w:t>4.3. Разраб</w:t>
      </w:r>
      <w:r>
        <w:rPr>
          <w:sz w:val="28"/>
          <w:szCs w:val="28"/>
        </w:rPr>
        <w:t>атывать и вносить</w:t>
      </w:r>
      <w:r w:rsidRPr="007279A7">
        <w:rPr>
          <w:sz w:val="28"/>
          <w:szCs w:val="28"/>
        </w:rPr>
        <w:t xml:space="preserve"> на рассмотрение главе Кореновского городского поселения Кореновского района проект</w:t>
      </w:r>
      <w:r>
        <w:rPr>
          <w:sz w:val="28"/>
          <w:szCs w:val="28"/>
        </w:rPr>
        <w:t>ы</w:t>
      </w:r>
      <w:r w:rsidRPr="00727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7279A7">
        <w:rPr>
          <w:sz w:val="28"/>
          <w:szCs w:val="28"/>
        </w:rPr>
        <w:t>правовых актов.</w:t>
      </w:r>
    </w:p>
    <w:p w:rsidR="00AE0F34" w:rsidRDefault="00AE0F34" w:rsidP="00AE0F34">
      <w:pPr>
        <w:ind w:firstLine="709"/>
        <w:jc w:val="both"/>
        <w:rPr>
          <w:sz w:val="28"/>
          <w:szCs w:val="28"/>
        </w:rPr>
      </w:pPr>
      <w:r w:rsidRPr="007279A7">
        <w:rPr>
          <w:sz w:val="28"/>
          <w:szCs w:val="28"/>
        </w:rPr>
        <w:t xml:space="preserve">4.4. </w:t>
      </w:r>
      <w:r>
        <w:rPr>
          <w:sz w:val="28"/>
          <w:szCs w:val="28"/>
        </w:rPr>
        <w:t xml:space="preserve"> Возвращать исполнителям на доработку не соответствующие законодательству и (или) оформленные с нарушением установленных инструкций по делопроизводству требований проекты муниципальных правовых актов.</w:t>
      </w:r>
    </w:p>
    <w:p w:rsidR="00AE0F34" w:rsidRPr="007279A7" w:rsidRDefault="00AE0F34" w:rsidP="00AE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7279A7">
        <w:rPr>
          <w:sz w:val="28"/>
          <w:szCs w:val="28"/>
        </w:rPr>
        <w:t>Привлекать с согласия главы Кореновского городского поселения Кореновского района</w:t>
      </w:r>
      <w:r>
        <w:rPr>
          <w:sz w:val="28"/>
          <w:szCs w:val="28"/>
        </w:rPr>
        <w:t xml:space="preserve"> специалистов</w:t>
      </w:r>
      <w:r w:rsidRPr="007279A7">
        <w:rPr>
          <w:sz w:val="28"/>
          <w:szCs w:val="28"/>
        </w:rPr>
        <w:t xml:space="preserve"> для подготовки и осуществления мероприятий, проводимых в соответствии с возложенными на Отдел полномочиями.</w:t>
      </w:r>
    </w:p>
    <w:p w:rsidR="00AE0F34" w:rsidRPr="007279A7" w:rsidRDefault="00AE0F34" w:rsidP="00AE0F34">
      <w:pPr>
        <w:ind w:firstLine="708"/>
        <w:jc w:val="both"/>
        <w:rPr>
          <w:sz w:val="28"/>
          <w:szCs w:val="28"/>
        </w:rPr>
      </w:pPr>
      <w:r w:rsidRPr="007279A7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7279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Участвовать</w:t>
      </w:r>
      <w:r w:rsidRPr="007279A7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совещаниях при рассмотрении вопросов, отнесенных к компетенции Отдела</w:t>
      </w:r>
      <w:r w:rsidRPr="007279A7">
        <w:rPr>
          <w:sz w:val="28"/>
          <w:szCs w:val="28"/>
        </w:rPr>
        <w:t>, сессиях Совета Кореновского городского поселения Кореновского района.</w:t>
      </w:r>
    </w:p>
    <w:p w:rsidR="00AE0F34" w:rsidRDefault="00AE0F34" w:rsidP="00AE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AD4B57">
        <w:rPr>
          <w:sz w:val="28"/>
          <w:szCs w:val="28"/>
        </w:rPr>
        <w:t>Вносить предложения главе Кореновского городского поселения Кореновского района, Совету Кореновского городского поселения Кореновского района по созданию, реорганизации и ликвидации муниципальных учреждений, предприятий, использованию муниципального имущества.</w:t>
      </w:r>
    </w:p>
    <w:p w:rsidR="00AE0F34" w:rsidRDefault="00AE0F34" w:rsidP="00AE0F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 Организовывать комиссии, рабочие группы, принимать участие в работе структурных подразделений администрации Кореновского городского поселения Кореновского района в соответствии со своей компетенцией.</w:t>
      </w:r>
    </w:p>
    <w:p w:rsidR="00AE0F34" w:rsidRDefault="00AE0F34" w:rsidP="00AE0F34">
      <w:pPr>
        <w:ind w:firstLine="708"/>
        <w:jc w:val="both"/>
        <w:rPr>
          <w:sz w:val="28"/>
          <w:szCs w:val="28"/>
        </w:rPr>
      </w:pPr>
    </w:p>
    <w:p w:rsidR="00AE0F34" w:rsidRDefault="00AE0F34" w:rsidP="00AE0F34">
      <w:pPr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5. Организация деятельности отдела</w:t>
      </w:r>
    </w:p>
    <w:p w:rsidR="00AE0F34" w:rsidRDefault="00AE0F34" w:rsidP="00AE0F34">
      <w:pPr>
        <w:ind w:firstLine="709"/>
        <w:jc w:val="center"/>
        <w:rPr>
          <w:sz w:val="28"/>
          <w:szCs w:val="28"/>
        </w:rPr>
      </w:pPr>
    </w:p>
    <w:p w:rsidR="00AE0F34" w:rsidRDefault="00AE0F34" w:rsidP="00AE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Структуру и штатную численность отдела утверждает глава Кореновского городского поселения Кореновского района с учетом специфики и объемов работ отдела.</w:t>
      </w:r>
    </w:p>
    <w:p w:rsidR="00AE0F34" w:rsidRDefault="00AE0F34" w:rsidP="00AE0F34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отделом осуществляет начальник юридического отдела </w:t>
      </w:r>
      <w:r>
        <w:rPr>
          <w:spacing w:val="2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>, назначаемый и освобождаемый от занимаемой должности главой Кореновского городского поселения Кореновского района.</w:t>
      </w:r>
    </w:p>
    <w:p w:rsidR="00AE0F34" w:rsidRDefault="00AE0F34" w:rsidP="00AE0F34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отдела:</w:t>
      </w:r>
    </w:p>
    <w:p w:rsidR="00AE0F34" w:rsidRDefault="00AE0F34" w:rsidP="00AE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 осуществляет руководство деятельностью отдела;</w:t>
      </w:r>
    </w:p>
    <w:p w:rsidR="00AE0F34" w:rsidRDefault="00AE0F34" w:rsidP="00AE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 распределяет обязанности между специалистами отдела и утверждает должностные инструкции специалистов отдела;</w:t>
      </w:r>
    </w:p>
    <w:p w:rsidR="00AE0F34" w:rsidRDefault="00AE0F34" w:rsidP="00AE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 согласовывает проекты постановлений и распоряжений администрации Кореновского городского поселения Кореновского района в пределах своей компетенции;</w:t>
      </w:r>
    </w:p>
    <w:p w:rsidR="00AE0F34" w:rsidRDefault="00AE0F34" w:rsidP="00AE0F34">
      <w:pPr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5.3.4 </w:t>
      </w:r>
      <w:r>
        <w:rPr>
          <w:kern w:val="0"/>
          <w:sz w:val="28"/>
          <w:szCs w:val="28"/>
          <w:lang w:eastAsia="ru-RU"/>
        </w:rPr>
        <w:t>запрашивает и получает в установленном порядке информацию и материалы, необходимые для исполнения должностных обязанностей;</w:t>
      </w:r>
    </w:p>
    <w:p w:rsidR="00AE0F34" w:rsidRDefault="00AE0F34" w:rsidP="00AE0F3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bookmarkStart w:id="1" w:name="sub_446"/>
      <w:r>
        <w:rPr>
          <w:kern w:val="0"/>
          <w:sz w:val="28"/>
          <w:szCs w:val="28"/>
          <w:lang w:eastAsia="ru-RU"/>
        </w:rPr>
        <w:t>5.3.5 осуществляет прием граждан и представителей организаций, обеспечивает своевременное и полное рассмотрение устных и письменных обращений граждан и организаций, подготавливает проекты ответов заявителям в порядке и сроки, установленные действующим законодательством;</w:t>
      </w:r>
    </w:p>
    <w:p w:rsidR="00AE0F34" w:rsidRDefault="00AE0F34" w:rsidP="00AE0F3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bookmarkStart w:id="2" w:name="sub_447"/>
      <w:bookmarkEnd w:id="1"/>
      <w:r>
        <w:rPr>
          <w:kern w:val="0"/>
          <w:sz w:val="28"/>
          <w:szCs w:val="28"/>
          <w:lang w:eastAsia="ru-RU"/>
        </w:rPr>
        <w:t>5.3.6 в пределах своей компетенции предоставляет гражданам и организациям разъяснения по вопросам, отнесенным к установленной сфере деятельности отдела;</w:t>
      </w:r>
    </w:p>
    <w:p w:rsidR="00AE0F34" w:rsidRDefault="00AE0F34" w:rsidP="00AE0F3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bookmarkStart w:id="3" w:name="sub_448"/>
      <w:bookmarkEnd w:id="2"/>
      <w:r>
        <w:rPr>
          <w:kern w:val="0"/>
          <w:sz w:val="28"/>
          <w:szCs w:val="28"/>
          <w:lang w:eastAsia="ru-RU"/>
        </w:rPr>
        <w:t>5.3.7 проводит в отделе совещания по вопросам, отнесенным к сфере деятельности отдела;</w:t>
      </w:r>
    </w:p>
    <w:bookmarkEnd w:id="3"/>
    <w:p w:rsidR="00AE0F34" w:rsidRDefault="00AE0F34" w:rsidP="00AE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5.3.8 осуществляет иные полномочия в соответствии с настоящим положением, должностной инструкцией.</w:t>
      </w:r>
    </w:p>
    <w:p w:rsidR="00AE0F34" w:rsidRDefault="00AE0F34" w:rsidP="00AE0F3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5.4. Начальник отдела несет ответственность за:</w:t>
      </w:r>
    </w:p>
    <w:p w:rsidR="00AE0F34" w:rsidRDefault="00AE0F34" w:rsidP="00AE0F3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несвоевременное и некачественное выполнение функций специалистами отдела;</w:t>
      </w:r>
    </w:p>
    <w:p w:rsidR="00AE0F34" w:rsidRDefault="00AE0F34" w:rsidP="00AE0F3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несоблюдение специалистами служебной, трудовой дисциплины и техники безопасности;</w:t>
      </w:r>
    </w:p>
    <w:p w:rsidR="00AE0F34" w:rsidRDefault="00AE0F34" w:rsidP="00AE0F3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нарушение или несоблюдение действующего законодательства и локальных нормативных актов.</w:t>
      </w:r>
    </w:p>
    <w:p w:rsidR="00AE0F34" w:rsidRDefault="00AE0F34" w:rsidP="00AE0F34">
      <w:pPr>
        <w:shd w:val="clear" w:color="auto" w:fill="FFFFFF"/>
        <w:tabs>
          <w:tab w:val="left" w:pos="75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5.5. Начальник имеет право:</w:t>
      </w:r>
    </w:p>
    <w:p w:rsidR="00AE0F34" w:rsidRDefault="00AE0F34" w:rsidP="00AE0F34">
      <w:pPr>
        <w:shd w:val="clear" w:color="auto" w:fill="FFFFFF"/>
        <w:tabs>
          <w:tab w:val="left" w:pos="75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распределять обязанности между специалистами отдела;</w:t>
      </w:r>
    </w:p>
    <w:p w:rsidR="00AE0F34" w:rsidRDefault="00AE0F34" w:rsidP="00AE0F34">
      <w:pPr>
        <w:shd w:val="clear" w:color="auto" w:fill="FFFFFF"/>
        <w:tabs>
          <w:tab w:val="left" w:pos="754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C26C39">
        <w:rPr>
          <w:spacing w:val="-2"/>
          <w:sz w:val="28"/>
          <w:szCs w:val="28"/>
        </w:rPr>
        <w:t xml:space="preserve">вносить главе Кореновского городского поселения Кореновского района предложения о </w:t>
      </w:r>
      <w:r>
        <w:rPr>
          <w:color w:val="000000"/>
          <w:spacing w:val="-2"/>
          <w:sz w:val="28"/>
          <w:szCs w:val="28"/>
        </w:rPr>
        <w:t>поощрении и наложении дисциплинарных взысканий на специалистов отдела;</w:t>
      </w:r>
    </w:p>
    <w:p w:rsidR="00AE0F34" w:rsidRPr="00C26C39" w:rsidRDefault="00AE0F34" w:rsidP="00AE0F34">
      <w:pPr>
        <w:shd w:val="clear" w:color="auto" w:fill="FFFFFF"/>
        <w:tabs>
          <w:tab w:val="left" w:pos="754"/>
        </w:tabs>
        <w:ind w:firstLine="709"/>
        <w:jc w:val="both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требовать от специалистов письменных объяснений по вопросам нарушения </w:t>
      </w:r>
      <w:r w:rsidRPr="00C26C39">
        <w:rPr>
          <w:spacing w:val="-2"/>
          <w:sz w:val="28"/>
          <w:szCs w:val="28"/>
        </w:rPr>
        <w:t>внутреннего трудового распорядка;</w:t>
      </w:r>
    </w:p>
    <w:p w:rsidR="00AE0F34" w:rsidRDefault="00AE0F34" w:rsidP="00AE0F34">
      <w:pPr>
        <w:shd w:val="clear" w:color="auto" w:fill="FFFFFF"/>
        <w:tabs>
          <w:tab w:val="left" w:pos="75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вносить предложения по включению в кадровый резерв работников в качестве служебного роста.</w:t>
      </w:r>
    </w:p>
    <w:p w:rsidR="00AE0F34" w:rsidRDefault="00AE0F34" w:rsidP="00AE0F34">
      <w:pPr>
        <w:shd w:val="clear" w:color="auto" w:fill="FFFFFF"/>
        <w:tabs>
          <w:tab w:val="left" w:pos="75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5.6 Специалисты отдела являются муниципальными служащими, назначаются и освобождаются от должности главой Кореновского городского поселения.</w:t>
      </w:r>
    </w:p>
    <w:p w:rsidR="00AE0F34" w:rsidRPr="00C26C39" w:rsidRDefault="00AE0F34" w:rsidP="00AE0F34">
      <w:pPr>
        <w:ind w:firstLine="709"/>
        <w:jc w:val="both"/>
        <w:rPr>
          <w:sz w:val="28"/>
          <w:szCs w:val="28"/>
        </w:rPr>
      </w:pPr>
      <w:r w:rsidRPr="00C26C39">
        <w:rPr>
          <w:sz w:val="28"/>
          <w:szCs w:val="28"/>
        </w:rPr>
        <w:t xml:space="preserve">5.7. </w:t>
      </w:r>
      <w:r>
        <w:rPr>
          <w:sz w:val="28"/>
          <w:szCs w:val="28"/>
        </w:rPr>
        <w:t>Специалисты</w:t>
      </w:r>
      <w:r w:rsidRPr="00C26C39">
        <w:rPr>
          <w:sz w:val="28"/>
          <w:szCs w:val="28"/>
        </w:rPr>
        <w:t xml:space="preserve"> отдела несут персональную ответственность за выполнение задач и функций отдела, возложенных на них при осуществлении ими трудовой функции, при этом степень ответственности устанавливается действующим законодательством.</w:t>
      </w:r>
    </w:p>
    <w:p w:rsidR="00AE0F34" w:rsidRPr="00A2143C" w:rsidRDefault="00AE0F34" w:rsidP="00AE0F34">
      <w:pPr>
        <w:ind w:firstLine="709"/>
        <w:jc w:val="both"/>
        <w:rPr>
          <w:color w:val="000000" w:themeColor="text1"/>
          <w:sz w:val="28"/>
          <w:szCs w:val="28"/>
        </w:rPr>
      </w:pPr>
    </w:p>
    <w:p w:rsidR="00AE0F34" w:rsidRDefault="00AE0F34" w:rsidP="00AE0F34">
      <w:pPr>
        <w:shd w:val="clear" w:color="auto" w:fill="FFFFFF"/>
        <w:ind w:firstLine="709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 Контроль деятельности, прекращение деятельности отдела и внесение изменений в Положение об отделе.</w:t>
      </w:r>
    </w:p>
    <w:p w:rsidR="00AE0F34" w:rsidRDefault="00AE0F34" w:rsidP="00AE0F34">
      <w:pPr>
        <w:shd w:val="clear" w:color="auto" w:fill="FFFFFF"/>
        <w:ind w:firstLine="709"/>
        <w:jc w:val="center"/>
        <w:rPr>
          <w:color w:val="000000"/>
          <w:spacing w:val="-3"/>
          <w:sz w:val="28"/>
          <w:szCs w:val="28"/>
        </w:rPr>
      </w:pPr>
    </w:p>
    <w:p w:rsidR="00AE0F34" w:rsidRPr="00C26C39" w:rsidRDefault="00AE0F34" w:rsidP="00AE0F34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6.1. Контроль за деятельностью отдела осуществляется главой Кореновского городского </w:t>
      </w:r>
      <w:r w:rsidRPr="00C26C39">
        <w:rPr>
          <w:spacing w:val="-3"/>
          <w:sz w:val="28"/>
          <w:szCs w:val="28"/>
        </w:rPr>
        <w:t>поселения и его заместителем.</w:t>
      </w:r>
    </w:p>
    <w:p w:rsidR="00AE0F34" w:rsidRDefault="00AE0F34" w:rsidP="00AE0F34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6.2. Изменение и дополнение в настоящее Положение вносятся </w:t>
      </w:r>
      <w:r w:rsidRPr="00C26C39">
        <w:rPr>
          <w:spacing w:val="-3"/>
          <w:sz w:val="28"/>
          <w:szCs w:val="28"/>
        </w:rPr>
        <w:t>по предложению начальника отдела по согласованию с главой Кореновског</w:t>
      </w:r>
      <w:r>
        <w:rPr>
          <w:color w:val="000000"/>
          <w:spacing w:val="-3"/>
          <w:sz w:val="28"/>
          <w:szCs w:val="28"/>
        </w:rPr>
        <w:t xml:space="preserve">о городского поселения. </w:t>
      </w:r>
    </w:p>
    <w:p w:rsidR="00AE0F34" w:rsidRDefault="00AE0F34" w:rsidP="00AE0F34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6.3. Реорганизация и ликвидация отдела осуществляется в соответствии с законодательством Российской Федерации и Краснодарского края.</w:t>
      </w:r>
    </w:p>
    <w:p w:rsidR="00AE0F34" w:rsidRPr="0065321B" w:rsidRDefault="00AE0F34" w:rsidP="00AE0F34">
      <w:pPr>
        <w:suppressAutoHyphens w:val="0"/>
        <w:overflowPunct w:val="0"/>
        <w:autoSpaceDE w:val="0"/>
        <w:autoSpaceDN w:val="0"/>
        <w:adjustRightInd w:val="0"/>
        <w:ind w:firstLine="709"/>
        <w:rPr>
          <w:color w:val="000000"/>
          <w:kern w:val="0"/>
          <w:sz w:val="28"/>
          <w:lang w:eastAsia="ru-RU"/>
        </w:rPr>
      </w:pPr>
    </w:p>
    <w:p w:rsidR="00AE0F34" w:rsidRPr="0065321B" w:rsidRDefault="00AE0F34" w:rsidP="00AE0F34">
      <w:pPr>
        <w:suppressAutoHyphens w:val="0"/>
        <w:overflowPunct w:val="0"/>
        <w:autoSpaceDE w:val="0"/>
        <w:autoSpaceDN w:val="0"/>
        <w:adjustRightInd w:val="0"/>
        <w:ind w:firstLine="709"/>
        <w:rPr>
          <w:color w:val="000000"/>
          <w:kern w:val="0"/>
          <w:sz w:val="28"/>
          <w:lang w:eastAsia="ru-RU"/>
        </w:rPr>
      </w:pPr>
    </w:p>
    <w:p w:rsidR="00AE0F34" w:rsidRPr="0065321B" w:rsidRDefault="00AE0F34" w:rsidP="00AE0F34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color w:val="000000"/>
          <w:spacing w:val="-1"/>
          <w:kern w:val="0"/>
          <w:sz w:val="28"/>
          <w:szCs w:val="28"/>
          <w:lang w:eastAsia="ru-RU"/>
        </w:rPr>
      </w:pPr>
      <w:r w:rsidRPr="0065321B">
        <w:rPr>
          <w:color w:val="000000"/>
          <w:spacing w:val="-3"/>
          <w:kern w:val="0"/>
          <w:sz w:val="28"/>
          <w:szCs w:val="28"/>
          <w:lang w:eastAsia="ru-RU"/>
        </w:rPr>
        <w:t>Начальник организационно-</w:t>
      </w:r>
      <w:r w:rsidRPr="0065321B">
        <w:rPr>
          <w:color w:val="000000"/>
          <w:spacing w:val="-1"/>
          <w:kern w:val="0"/>
          <w:sz w:val="28"/>
          <w:szCs w:val="28"/>
          <w:lang w:eastAsia="ru-RU"/>
        </w:rPr>
        <w:t xml:space="preserve">кадрового </w:t>
      </w:r>
    </w:p>
    <w:p w:rsidR="00AE0F34" w:rsidRPr="0065321B" w:rsidRDefault="00AE0F34" w:rsidP="00AE0F34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color w:val="000000"/>
          <w:spacing w:val="-1"/>
          <w:kern w:val="0"/>
          <w:sz w:val="28"/>
          <w:szCs w:val="28"/>
          <w:lang w:eastAsia="ru-RU"/>
        </w:rPr>
      </w:pPr>
      <w:r w:rsidRPr="0065321B">
        <w:rPr>
          <w:color w:val="000000"/>
          <w:spacing w:val="-1"/>
          <w:kern w:val="0"/>
          <w:sz w:val="28"/>
          <w:szCs w:val="28"/>
          <w:lang w:eastAsia="ru-RU"/>
        </w:rPr>
        <w:t xml:space="preserve">отдела администрации Кореновского </w:t>
      </w:r>
    </w:p>
    <w:p w:rsidR="00AE0F34" w:rsidRDefault="00AE0F34" w:rsidP="00AE0F34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color w:val="000000"/>
          <w:spacing w:val="-1"/>
          <w:kern w:val="0"/>
          <w:sz w:val="28"/>
          <w:szCs w:val="28"/>
          <w:lang w:eastAsia="ru-RU"/>
        </w:rPr>
      </w:pPr>
      <w:r w:rsidRPr="0065321B">
        <w:rPr>
          <w:color w:val="000000"/>
          <w:spacing w:val="-1"/>
          <w:kern w:val="0"/>
          <w:sz w:val="28"/>
          <w:szCs w:val="28"/>
          <w:lang w:eastAsia="ru-RU"/>
        </w:rPr>
        <w:t>городского посел</w:t>
      </w:r>
      <w:r>
        <w:rPr>
          <w:color w:val="000000"/>
          <w:spacing w:val="-1"/>
          <w:kern w:val="0"/>
          <w:sz w:val="28"/>
          <w:szCs w:val="28"/>
          <w:lang w:eastAsia="ru-RU"/>
        </w:rPr>
        <w:t>ения</w:t>
      </w:r>
      <w:r>
        <w:rPr>
          <w:color w:val="000000"/>
          <w:spacing w:val="-1"/>
          <w:kern w:val="0"/>
          <w:sz w:val="28"/>
          <w:szCs w:val="28"/>
          <w:lang w:eastAsia="ru-RU"/>
        </w:rPr>
        <w:tab/>
      </w:r>
      <w:r>
        <w:rPr>
          <w:color w:val="000000"/>
          <w:spacing w:val="-1"/>
          <w:kern w:val="0"/>
          <w:sz w:val="28"/>
          <w:szCs w:val="28"/>
          <w:lang w:eastAsia="ru-RU"/>
        </w:rPr>
        <w:tab/>
      </w:r>
      <w:r>
        <w:rPr>
          <w:color w:val="000000"/>
          <w:spacing w:val="-1"/>
          <w:kern w:val="0"/>
          <w:sz w:val="28"/>
          <w:szCs w:val="28"/>
          <w:lang w:eastAsia="ru-RU"/>
        </w:rPr>
        <w:tab/>
      </w:r>
      <w:r>
        <w:rPr>
          <w:color w:val="000000"/>
          <w:spacing w:val="-1"/>
          <w:kern w:val="0"/>
          <w:sz w:val="28"/>
          <w:szCs w:val="28"/>
          <w:lang w:eastAsia="ru-RU"/>
        </w:rPr>
        <w:tab/>
      </w:r>
      <w:r>
        <w:rPr>
          <w:color w:val="000000"/>
          <w:spacing w:val="-1"/>
          <w:kern w:val="0"/>
          <w:sz w:val="28"/>
          <w:szCs w:val="28"/>
          <w:lang w:eastAsia="ru-RU"/>
        </w:rPr>
        <w:tab/>
      </w:r>
      <w:r>
        <w:rPr>
          <w:color w:val="000000"/>
          <w:spacing w:val="-1"/>
          <w:kern w:val="0"/>
          <w:sz w:val="28"/>
          <w:szCs w:val="28"/>
          <w:lang w:eastAsia="ru-RU"/>
        </w:rPr>
        <w:tab/>
      </w:r>
      <w:r>
        <w:rPr>
          <w:color w:val="000000"/>
          <w:spacing w:val="-1"/>
          <w:kern w:val="0"/>
          <w:sz w:val="28"/>
          <w:szCs w:val="28"/>
          <w:lang w:eastAsia="ru-RU"/>
        </w:rPr>
        <w:tab/>
        <w:t xml:space="preserve">           М.В. Колесова</w:t>
      </w:r>
    </w:p>
    <w:p w:rsidR="00AE0F34" w:rsidRDefault="00AE0F34" w:rsidP="00AE0F34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color w:val="000000"/>
          <w:spacing w:val="-1"/>
          <w:kern w:val="0"/>
          <w:sz w:val="28"/>
          <w:szCs w:val="28"/>
          <w:lang w:eastAsia="ru-RU"/>
        </w:rPr>
      </w:pPr>
    </w:p>
    <w:p w:rsidR="00AE0F34" w:rsidRDefault="00AE0F34" w:rsidP="00AE0F34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color w:val="000000"/>
          <w:spacing w:val="-1"/>
          <w:kern w:val="0"/>
          <w:sz w:val="28"/>
          <w:szCs w:val="28"/>
          <w:lang w:eastAsia="ru-RU"/>
        </w:rPr>
      </w:pPr>
    </w:p>
    <w:p w:rsidR="00AE0F34" w:rsidRDefault="00AE0F34" w:rsidP="00AE0F34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color w:val="000000"/>
          <w:spacing w:val="-1"/>
          <w:kern w:val="0"/>
          <w:sz w:val="28"/>
          <w:szCs w:val="28"/>
          <w:lang w:eastAsia="ru-RU"/>
        </w:rPr>
      </w:pPr>
    </w:p>
    <w:p w:rsidR="00AE0F34" w:rsidRDefault="00AE0F34" w:rsidP="00AE0F34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color w:val="000000"/>
          <w:spacing w:val="-1"/>
          <w:kern w:val="0"/>
          <w:sz w:val="28"/>
          <w:szCs w:val="28"/>
          <w:lang w:eastAsia="ru-RU"/>
        </w:rPr>
      </w:pPr>
    </w:p>
    <w:p w:rsidR="00AE0F34" w:rsidRDefault="00AE0F34" w:rsidP="00AE0F3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28"/>
          <w:lang w:eastAsia="ru-RU"/>
        </w:rPr>
      </w:pPr>
    </w:p>
    <w:p w:rsidR="00AE0F34" w:rsidRDefault="00AE0F34" w:rsidP="00AE0F3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28"/>
          <w:lang w:eastAsia="ru-RU"/>
        </w:rPr>
      </w:pPr>
    </w:p>
    <w:p w:rsidR="00AE0F34" w:rsidRDefault="00AE0F34" w:rsidP="00AE0F3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28"/>
          <w:lang w:eastAsia="ru-RU"/>
        </w:rPr>
      </w:pPr>
    </w:p>
    <w:p w:rsidR="00AE0F34" w:rsidRDefault="00AE0F34" w:rsidP="00AE0F3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28"/>
          <w:lang w:eastAsia="ru-RU"/>
        </w:rPr>
      </w:pPr>
    </w:p>
    <w:p w:rsidR="00AE0F34" w:rsidRDefault="00AE0F34" w:rsidP="00AE0F3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28"/>
          <w:lang w:eastAsia="ru-RU"/>
        </w:rPr>
      </w:pPr>
    </w:p>
    <w:p w:rsidR="00AE0F34" w:rsidRDefault="00AE0F34" w:rsidP="00AE0F3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28"/>
          <w:lang w:eastAsia="ru-RU"/>
        </w:rPr>
      </w:pPr>
    </w:p>
    <w:p w:rsidR="00AE0F34" w:rsidRDefault="00AE0F34" w:rsidP="00AE0F3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28"/>
          <w:lang w:eastAsia="ru-RU"/>
        </w:rPr>
      </w:pPr>
    </w:p>
    <w:p w:rsidR="00AE0F34" w:rsidRDefault="00AE0F34" w:rsidP="00AE0F3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28"/>
          <w:lang w:eastAsia="ru-RU"/>
        </w:rPr>
      </w:pPr>
    </w:p>
    <w:p w:rsidR="00AE0F34" w:rsidRDefault="00AE0F34" w:rsidP="00AE0F3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28"/>
          <w:lang w:eastAsia="ru-RU"/>
        </w:rPr>
      </w:pPr>
    </w:p>
    <w:p w:rsidR="00AE0F34" w:rsidRDefault="00AE0F34" w:rsidP="00AE0F3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28"/>
          <w:lang w:eastAsia="ru-RU"/>
        </w:rPr>
      </w:pPr>
    </w:p>
    <w:p w:rsidR="002A7542" w:rsidRDefault="002A7542" w:rsidP="00FC5DCB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color w:val="000000"/>
          <w:spacing w:val="-1"/>
          <w:kern w:val="0"/>
          <w:sz w:val="28"/>
          <w:szCs w:val="28"/>
          <w:lang w:eastAsia="ru-RU"/>
        </w:rPr>
      </w:pPr>
    </w:p>
    <w:p w:rsidR="002A7542" w:rsidRPr="00AD4B57" w:rsidRDefault="002A7542" w:rsidP="00FC5DCB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color w:val="000000"/>
          <w:spacing w:val="-1"/>
          <w:kern w:val="0"/>
          <w:sz w:val="28"/>
          <w:szCs w:val="28"/>
          <w:lang w:eastAsia="ru-RU"/>
        </w:rPr>
      </w:pPr>
    </w:p>
    <w:p w:rsidR="009B092C" w:rsidRDefault="009B092C"/>
    <w:sectPr w:rsidR="009B092C" w:rsidSect="005536E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68" w:rsidRDefault="00A40668">
      <w:r>
        <w:separator/>
      </w:r>
    </w:p>
  </w:endnote>
  <w:endnote w:type="continuationSeparator" w:id="0">
    <w:p w:rsidR="00A40668" w:rsidRDefault="00A4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68" w:rsidRDefault="00A40668">
      <w:r>
        <w:separator/>
      </w:r>
    </w:p>
  </w:footnote>
  <w:footnote w:type="continuationSeparator" w:id="0">
    <w:p w:rsidR="00A40668" w:rsidRDefault="00A4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90276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B96675" w:rsidRPr="0020763C" w:rsidRDefault="00082A20" w:rsidP="002A7542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20763C">
          <w:rPr>
            <w:color w:val="FFFFFF" w:themeColor="background1"/>
            <w:sz w:val="28"/>
            <w:szCs w:val="28"/>
          </w:rPr>
          <w:fldChar w:fldCharType="begin"/>
        </w:r>
        <w:r w:rsidRPr="0020763C">
          <w:rPr>
            <w:color w:val="FFFFFF" w:themeColor="background1"/>
            <w:sz w:val="28"/>
            <w:szCs w:val="28"/>
          </w:rPr>
          <w:instrText>PAGE   \* MERGEFORMAT</w:instrText>
        </w:r>
        <w:r w:rsidRPr="0020763C">
          <w:rPr>
            <w:color w:val="FFFFFF" w:themeColor="background1"/>
            <w:sz w:val="28"/>
            <w:szCs w:val="28"/>
          </w:rPr>
          <w:fldChar w:fldCharType="separate"/>
        </w:r>
        <w:r w:rsidR="0020763C">
          <w:rPr>
            <w:noProof/>
            <w:color w:val="FFFFFF" w:themeColor="background1"/>
            <w:sz w:val="28"/>
            <w:szCs w:val="28"/>
          </w:rPr>
          <w:t>6</w:t>
        </w:r>
        <w:r w:rsidRPr="0020763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CB"/>
    <w:rsid w:val="00082A20"/>
    <w:rsid w:val="00154FAE"/>
    <w:rsid w:val="0020763C"/>
    <w:rsid w:val="002A7542"/>
    <w:rsid w:val="00382BB6"/>
    <w:rsid w:val="005536E5"/>
    <w:rsid w:val="00610724"/>
    <w:rsid w:val="00680AC2"/>
    <w:rsid w:val="008D1730"/>
    <w:rsid w:val="009B092C"/>
    <w:rsid w:val="00A40668"/>
    <w:rsid w:val="00AE0F34"/>
    <w:rsid w:val="00B842FA"/>
    <w:rsid w:val="00C642CD"/>
    <w:rsid w:val="00C740A1"/>
    <w:rsid w:val="00CE17CC"/>
    <w:rsid w:val="00F61D25"/>
    <w:rsid w:val="00F83371"/>
    <w:rsid w:val="00F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0FD793-816F-40C5-8518-87D969CF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C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DCB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5">
    <w:name w:val="Emphasis"/>
    <w:qFormat/>
    <w:rsid w:val="00FC5DCB"/>
    <w:rPr>
      <w:i/>
      <w:iCs/>
    </w:rPr>
  </w:style>
  <w:style w:type="paragraph" w:styleId="a6">
    <w:name w:val="footer"/>
    <w:basedOn w:val="a"/>
    <w:link w:val="a7"/>
    <w:uiPriority w:val="99"/>
    <w:unhideWhenUsed/>
    <w:rsid w:val="002A7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754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A75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542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</cp:revision>
  <cp:lastPrinted>2017-02-22T12:03:00Z</cp:lastPrinted>
  <dcterms:created xsi:type="dcterms:W3CDTF">2017-02-16T10:44:00Z</dcterms:created>
  <dcterms:modified xsi:type="dcterms:W3CDTF">2017-02-22T12:04:00Z</dcterms:modified>
</cp:coreProperties>
</file>