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4245B0" w14:textId="77777777" w:rsidR="006D22DA" w:rsidRPr="006D22DA" w:rsidRDefault="006D22DA" w:rsidP="006D22DA">
      <w:pPr>
        <w:widowControl/>
        <w:tabs>
          <w:tab w:val="left" w:pos="708"/>
        </w:tabs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Hlk108431347"/>
      <w:bookmarkStart w:id="1" w:name="_Hlk149826563"/>
      <w:bookmarkStart w:id="2" w:name="_Hlk160014507"/>
      <w:r w:rsidRPr="006D22DA"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F3A29E5" wp14:editId="7566411B">
            <wp:extent cx="612140" cy="6680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85530" w14:textId="77777777" w:rsidR="006D22DA" w:rsidRPr="006D22DA" w:rsidRDefault="006D22DA" w:rsidP="006D22DA">
      <w:pPr>
        <w:widowControl/>
        <w:tabs>
          <w:tab w:val="left" w:pos="708"/>
        </w:tabs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D22DA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6B691423" w14:textId="77777777" w:rsidR="006D22DA" w:rsidRPr="006D22DA" w:rsidRDefault="006D22DA" w:rsidP="006D22DA">
      <w:pPr>
        <w:widowControl/>
        <w:tabs>
          <w:tab w:val="left" w:pos="708"/>
        </w:tabs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D22DA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39366CAA" w14:textId="77777777" w:rsidR="006D22DA" w:rsidRPr="006D22DA" w:rsidRDefault="006D22DA" w:rsidP="006D22DA">
      <w:pPr>
        <w:widowControl/>
        <w:tabs>
          <w:tab w:val="left" w:pos="708"/>
        </w:tabs>
        <w:autoSpaceDE/>
        <w:autoSpaceDN w:val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6D22DA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77F38999" w14:textId="38839217" w:rsidR="006D22DA" w:rsidRPr="006D22DA" w:rsidRDefault="006D22DA" w:rsidP="006D22DA">
      <w:pPr>
        <w:widowControl/>
        <w:tabs>
          <w:tab w:val="left" w:pos="708"/>
        </w:tabs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22DA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6D22DA">
        <w:rPr>
          <w:rFonts w:ascii="Times New Roman" w:hAnsi="Times New Roman" w:cs="Times New Roman"/>
          <w:sz w:val="28"/>
          <w:szCs w:val="28"/>
          <w:lang w:eastAsia="ar-SA"/>
        </w:rPr>
        <w:t xml:space="preserve">1.05.2024  </w:t>
      </w:r>
      <w:r w:rsidRPr="006D22DA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End"/>
      <w:r w:rsidRPr="006D22D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D22D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D22D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D22D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 69</w:t>
      </w:r>
      <w:r>
        <w:rPr>
          <w:rFonts w:ascii="Times New Roman" w:hAnsi="Times New Roman" w:cs="Times New Roman"/>
          <w:sz w:val="28"/>
          <w:szCs w:val="28"/>
          <w:lang w:eastAsia="ar-SA"/>
        </w:rPr>
        <w:t>0</w:t>
      </w:r>
    </w:p>
    <w:p w14:paraId="54F2BC99" w14:textId="77777777" w:rsidR="006D22DA" w:rsidRPr="006D22DA" w:rsidRDefault="006D22DA" w:rsidP="006D22DA">
      <w:pPr>
        <w:widowControl/>
        <w:tabs>
          <w:tab w:val="left" w:pos="708"/>
        </w:tabs>
        <w:autoSpaceDE/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2DA">
        <w:rPr>
          <w:rFonts w:ascii="Times New Roman" w:eastAsia="Calibri" w:hAnsi="Times New Roman" w:cs="Times New Roman"/>
          <w:sz w:val="28"/>
          <w:szCs w:val="28"/>
          <w:lang w:eastAsia="ru-RU"/>
        </w:rPr>
        <w:t>г. Кореновск</w:t>
      </w:r>
    </w:p>
    <w:p w14:paraId="77101F56" w14:textId="77777777" w:rsidR="000748C4" w:rsidRDefault="000748C4" w:rsidP="00DC5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77F03" w14:textId="77777777" w:rsidR="000748C4" w:rsidRDefault="000748C4" w:rsidP="00DC5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38F64" w14:textId="77777777" w:rsidR="00DC5810" w:rsidRDefault="00ED2B9B" w:rsidP="00DC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66D">
        <w:rPr>
          <w:rFonts w:ascii="Times New Roman" w:hAnsi="Times New Roman" w:cs="Times New Roman"/>
          <w:b/>
          <w:sz w:val="28"/>
          <w:szCs w:val="28"/>
        </w:rPr>
        <w:t>О</w:t>
      </w:r>
      <w:r w:rsidR="00B8018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</w:t>
      </w:r>
    </w:p>
    <w:p w14:paraId="20F0E5B8" w14:textId="77777777" w:rsidR="00DC5810" w:rsidRDefault="00B80184" w:rsidP="00DC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54A97705" w14:textId="77777777" w:rsidR="00DC5810" w:rsidRDefault="00243463" w:rsidP="00DC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01 ноября 2023 года № 1380 «Об </w:t>
      </w:r>
      <w:r w:rsidR="00ED2B9B" w:rsidRPr="00B3766D">
        <w:rPr>
          <w:rFonts w:ascii="Times New Roman" w:hAnsi="Times New Roman" w:cs="Times New Roman"/>
          <w:b/>
          <w:sz w:val="28"/>
          <w:szCs w:val="28"/>
        </w:rPr>
        <w:t>утверждении муниципальной программы Кореновского</w:t>
      </w:r>
      <w:r w:rsidR="00DC5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B9B" w:rsidRPr="00B3766D">
        <w:rPr>
          <w:rFonts w:ascii="Times New Roman" w:hAnsi="Times New Roman" w:cs="Times New Roman"/>
          <w:b/>
          <w:sz w:val="28"/>
          <w:szCs w:val="28"/>
        </w:rPr>
        <w:t>городского поселения Кореновского</w:t>
      </w:r>
    </w:p>
    <w:p w14:paraId="0447D6FB" w14:textId="77777777" w:rsidR="00DC5810" w:rsidRDefault="00ED2B9B" w:rsidP="00DC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66D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bookmarkEnd w:id="0"/>
      <w:r w:rsidR="005A784B" w:rsidRPr="00B3766D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 на</w:t>
      </w:r>
    </w:p>
    <w:p w14:paraId="530F1EB1" w14:textId="77777777" w:rsidR="00DC5810" w:rsidRDefault="005A784B" w:rsidP="00DC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66D">
        <w:rPr>
          <w:rFonts w:ascii="Times New Roman" w:hAnsi="Times New Roman" w:cs="Times New Roman"/>
          <w:b/>
          <w:sz w:val="28"/>
          <w:szCs w:val="28"/>
        </w:rPr>
        <w:t>территории Кореновского городского поселения</w:t>
      </w:r>
    </w:p>
    <w:p w14:paraId="06195F65" w14:textId="77777777" w:rsidR="00ED2B9B" w:rsidRPr="00B3766D" w:rsidRDefault="005A784B" w:rsidP="00DC5810">
      <w:pPr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3766D">
        <w:rPr>
          <w:rFonts w:ascii="Times New Roman" w:hAnsi="Times New Roman" w:cs="Times New Roman"/>
          <w:b/>
          <w:sz w:val="28"/>
          <w:szCs w:val="28"/>
        </w:rPr>
        <w:t>Кореновского района на 2024-2028 годы»</w:t>
      </w:r>
    </w:p>
    <w:bookmarkEnd w:id="1"/>
    <w:bookmarkEnd w:id="2"/>
    <w:p w14:paraId="166D592C" w14:textId="77777777" w:rsidR="00ED2B9B" w:rsidRDefault="00ED2B9B" w:rsidP="00ED2B9B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14:paraId="7C02984A" w14:textId="77777777" w:rsidR="00330F76" w:rsidRPr="00B3766D" w:rsidRDefault="00330F76" w:rsidP="00ED2B9B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14:paraId="0A994EA4" w14:textId="5E2303DB" w:rsidR="00ED2B9B" w:rsidRPr="00B3766D" w:rsidRDefault="00ED2B9B" w:rsidP="008D3A06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В соответствии со статьей 179 Бюджетного кодекса Российской </w:t>
      </w:r>
      <w:r w:rsidR="00CC4D76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  </w:t>
      </w: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Федерации, </w:t>
      </w:r>
      <w:r w:rsidR="0024346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Федеральным 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законом от 06 октября 2003 года № 131-ФЗ «Об </w:t>
      </w:r>
      <w:r w:rsidR="00CC4D76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общих принципах организации местного самоуправления в Российской Федерации», постановлением администрации Кореновского городского поселения Кореновского района от </w:t>
      </w:r>
      <w:r w:rsidR="00243463">
        <w:rPr>
          <w:rFonts w:ascii="Times New Roman" w:eastAsia="DejaVu Sans" w:hAnsi="Times New Roman" w:cs="Times New Roman"/>
          <w:kern w:val="2"/>
          <w:sz w:val="28"/>
          <w:szCs w:val="28"/>
        </w:rPr>
        <w:t>19 декабря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20</w:t>
      </w:r>
      <w:r w:rsidR="00243463">
        <w:rPr>
          <w:rFonts w:ascii="Times New Roman" w:eastAsia="DejaVu Sans" w:hAnsi="Times New Roman" w:cs="Times New Roman"/>
          <w:kern w:val="2"/>
          <w:sz w:val="28"/>
          <w:szCs w:val="28"/>
        </w:rPr>
        <w:t>23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года № 1</w:t>
      </w:r>
      <w:r w:rsidR="00243463">
        <w:rPr>
          <w:rFonts w:ascii="Times New Roman" w:eastAsia="DejaVu Sans" w:hAnsi="Times New Roman" w:cs="Times New Roman"/>
          <w:kern w:val="2"/>
          <w:sz w:val="28"/>
          <w:szCs w:val="28"/>
        </w:rPr>
        <w:t>720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</w:t>
      </w:r>
      <w:r w:rsidR="00CC4D76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             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программ Кореновского городского поселения Кореновского района», </w:t>
      </w: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администрация Кореновского городского поселения Кореновского </w:t>
      </w:r>
      <w:r w:rsidR="00CC4D76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                  </w:t>
      </w: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>района п о с т а н о в л я е т:</w:t>
      </w:r>
    </w:p>
    <w:p w14:paraId="366A9184" w14:textId="5FDCC7CA" w:rsidR="00FD3933" w:rsidRDefault="00ED2B9B" w:rsidP="00FD3933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1. </w:t>
      </w:r>
      <w:r w:rsidR="00243463" w:rsidRPr="00957B5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Внести в постановление администрации Кореновского городского поселения Кореновского района от </w:t>
      </w:r>
      <w:r w:rsidR="00FD393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01 ноября 2023 года № 1380 </w:t>
      </w:r>
      <w:r w:rsidR="00FD3933" w:rsidRPr="00FD3933">
        <w:rPr>
          <w:rFonts w:ascii="Times New Roman" w:eastAsia="DejaVu Sans" w:hAnsi="Times New Roman" w:cs="Times New Roman"/>
          <w:kern w:val="2"/>
          <w:sz w:val="28"/>
          <w:szCs w:val="28"/>
        </w:rPr>
        <w:t>«Об утверждении муниципальной программы Кореновского</w:t>
      </w:r>
      <w:r w:rsidR="00FD393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 w:rsidR="00FD3933" w:rsidRPr="00FD3933">
        <w:rPr>
          <w:rFonts w:ascii="Times New Roman" w:eastAsia="DejaVu Sans" w:hAnsi="Times New Roman" w:cs="Times New Roman"/>
          <w:kern w:val="2"/>
          <w:sz w:val="28"/>
          <w:szCs w:val="28"/>
        </w:rPr>
        <w:t>городского поселения Кореновского района «Развитие жилищно-коммунального хозяйства на территории Кореновского городского поселения Кореновского района на 2024-2028 годы»</w:t>
      </w:r>
      <w:r w:rsidR="00FD393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изменение:</w:t>
      </w:r>
    </w:p>
    <w:p w14:paraId="315D47AD" w14:textId="4598C1B2" w:rsidR="00FD3933" w:rsidRDefault="00FD3933" w:rsidP="00FD3933">
      <w:pPr>
        <w:autoSpaceDE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957B5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1.1. Приложение к постановлению изложить в новой редакции (прилагается).</w:t>
      </w:r>
    </w:p>
    <w:p w14:paraId="104BA036" w14:textId="4864E303" w:rsidR="00732ABF" w:rsidRPr="00957B5D" w:rsidRDefault="00732ABF" w:rsidP="00732ABF">
      <w:pPr>
        <w:autoSpaceDE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2. Признать утратившим силу постановление администрации Кореновского городского поселения Кореновского района от </w:t>
      </w:r>
      <w:r w:rsidR="00AC2035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28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февраля </w:t>
      </w:r>
      <w:r w:rsidR="00CC4D76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       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2024 года № </w:t>
      </w:r>
      <w:r w:rsidR="00AC2035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301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AC2035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«</w:t>
      </w:r>
      <w:r w:rsidRPr="00732AB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732AB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732AB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от 01 ноября </w:t>
      </w:r>
      <w:r w:rsidR="000748C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         </w:t>
      </w:r>
      <w:r w:rsidRPr="00732AB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2023 года № 1380 «Об утверждении муниципальной программы </w:t>
      </w:r>
      <w:r w:rsidR="000748C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      </w:t>
      </w:r>
      <w:r w:rsidRPr="00732AB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Кореновского городского поселения Кореновского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732AB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района «Развитие жилищно-коммунального хозяйства на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732AB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территории Кореновского городского </w:t>
      </w:r>
      <w:r w:rsidR="000748C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        </w:t>
      </w:r>
      <w:r w:rsidRPr="00732AB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поселения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732AB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Кореновского района на 2024-2028 годы»</w:t>
      </w:r>
    </w:p>
    <w:p w14:paraId="62937FB4" w14:textId="6EC90DDD" w:rsidR="00ED2B9B" w:rsidRPr="00B3766D" w:rsidRDefault="00732ABF" w:rsidP="008D3A06">
      <w:pPr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D2B9B"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D2B9B" w:rsidRPr="00B3766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="00ED2B9B" w:rsidRPr="00B376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 района (</w:t>
      </w:r>
      <w:r w:rsidR="00D91D18" w:rsidRPr="00B376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Козыренко</w:t>
      </w:r>
      <w:r w:rsidR="00ED2B9B" w:rsidRPr="00B376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) </w:t>
      </w:r>
      <w:r w:rsidR="00ED2B9B" w:rsidRPr="00B3766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14:paraId="4F96FDA6" w14:textId="2CD03019" w:rsidR="005A024C" w:rsidRPr="00B3766D" w:rsidRDefault="00732ABF" w:rsidP="008D3A06">
      <w:pPr>
        <w:autoSpaceDE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4</w:t>
      </w:r>
      <w:r w:rsidR="00956347"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.</w:t>
      </w:r>
      <w:r w:rsidR="00956347" w:rsidRPr="00B3766D">
        <w:t xml:space="preserve"> </w:t>
      </w:r>
      <w:r w:rsidR="00956347"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Постановление вступает в силу со дня его подписания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.</w:t>
      </w:r>
    </w:p>
    <w:p w14:paraId="6E8D9A4D" w14:textId="77777777" w:rsidR="005A024C" w:rsidRDefault="005A024C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9656360" w14:textId="77777777" w:rsidR="008D3A06" w:rsidRPr="00B3766D" w:rsidRDefault="008D3A06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1A226D3" w14:textId="77777777"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Глава</w:t>
      </w:r>
    </w:p>
    <w:p w14:paraId="54B85B65" w14:textId="77777777"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Кореновского городского поселения</w:t>
      </w:r>
    </w:p>
    <w:p w14:paraId="3F971D5D" w14:textId="77777777"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Кореновского района                                                                           М.О. Шутылев</w:t>
      </w:r>
    </w:p>
    <w:p w14:paraId="234E534D" w14:textId="77777777"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EDE74A3" w14:textId="77777777" w:rsidR="00B77D82" w:rsidRPr="00B3766D" w:rsidRDefault="00B77D82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72D4585" w14:textId="77777777" w:rsidR="00956347" w:rsidRDefault="00956347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ED0AA8C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62BB5A5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5E44D49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275DB44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E6968D6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CE7CF3C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405F428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37487B0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88626A8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D85CBF4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0EE3013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CB719F9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76C53D3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4D39334" w14:textId="77777777" w:rsidR="006D22DA" w:rsidRDefault="006D22DA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3C31087" w14:textId="77777777" w:rsidR="006D22DA" w:rsidRDefault="006D22DA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D5DCE54" w14:textId="77777777" w:rsidR="006D22DA" w:rsidRDefault="006D22DA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2C14AB3" w14:textId="77777777" w:rsidR="006D22DA" w:rsidRDefault="006D22DA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C5B9B3A" w14:textId="77777777" w:rsidR="006D22DA" w:rsidRDefault="006D22DA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15EF6FB" w14:textId="77777777" w:rsidR="006D22DA" w:rsidRDefault="006D22DA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335DF37" w14:textId="77777777" w:rsidR="006D22DA" w:rsidRDefault="006D22DA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4C10744" w14:textId="77777777" w:rsidR="006D22DA" w:rsidRDefault="006D22DA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C407DB7" w14:textId="77777777" w:rsidR="006D22DA" w:rsidRDefault="006D22DA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123B04B" w14:textId="77777777" w:rsidR="006D22DA" w:rsidRDefault="006D22DA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12F0CC8" w14:textId="77777777" w:rsidR="006D22DA" w:rsidRDefault="006D22DA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50A1ED5" w14:textId="77777777" w:rsidR="006D22DA" w:rsidRDefault="006D22DA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04DCAD7" w14:textId="77777777" w:rsidR="006D22DA" w:rsidRDefault="006D22DA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36B5E83" w14:textId="77777777" w:rsidR="006D22DA" w:rsidRDefault="006D22DA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A97AC8A" w14:textId="77777777" w:rsidR="000748C4" w:rsidRPr="000748C4" w:rsidRDefault="000748C4" w:rsidP="00284842">
      <w:pPr>
        <w:autoSpaceDE/>
        <w:rPr>
          <w:rFonts w:ascii="Times New Roman" w:hAnsi="Times New Roman" w:cs="Times New Roman"/>
          <w:color w:val="000000"/>
          <w:kern w:val="2"/>
          <w:sz w:val="22"/>
          <w:szCs w:val="22"/>
          <w:lang w:eastAsia="ar-SA"/>
        </w:rPr>
      </w:pPr>
    </w:p>
    <w:p w14:paraId="6F5A0285" w14:textId="77777777" w:rsidR="006D22DA" w:rsidRDefault="006D22DA" w:rsidP="00284842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tbl>
      <w:tblPr>
        <w:tblW w:w="14243" w:type="dxa"/>
        <w:tblLayout w:type="fixed"/>
        <w:tblLook w:val="04A0" w:firstRow="1" w:lastRow="0" w:firstColumn="1" w:lastColumn="0" w:noHBand="0" w:noVBand="1"/>
      </w:tblPr>
      <w:tblGrid>
        <w:gridCol w:w="3305"/>
        <w:gridCol w:w="978"/>
        <w:gridCol w:w="654"/>
        <w:gridCol w:w="4653"/>
        <w:gridCol w:w="4653"/>
      </w:tblGrid>
      <w:tr w:rsidR="006D22DA" w:rsidRPr="00D72A80" w14:paraId="5593A8D6" w14:textId="243D1809" w:rsidTr="006D22DA">
        <w:trPr>
          <w:trHeight w:val="2365"/>
        </w:trPr>
        <w:tc>
          <w:tcPr>
            <w:tcW w:w="3305" w:type="dxa"/>
          </w:tcPr>
          <w:p w14:paraId="326565B3" w14:textId="77777777" w:rsidR="006D22DA" w:rsidRPr="00D72A80" w:rsidRDefault="006D22DA" w:rsidP="00D72A8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</w:tcPr>
          <w:p w14:paraId="76FB4A88" w14:textId="77777777" w:rsidR="006D22DA" w:rsidRPr="00D72A80" w:rsidRDefault="006D22DA" w:rsidP="00D72A8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</w:tcPr>
          <w:p w14:paraId="216740B0" w14:textId="77777777" w:rsidR="006D22DA" w:rsidRPr="00D72A80" w:rsidRDefault="006D22DA" w:rsidP="00D72A8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</w:tcPr>
          <w:p w14:paraId="11296E64" w14:textId="77777777" w:rsidR="006D22DA" w:rsidRPr="00D72A80" w:rsidRDefault="006D22DA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14:paraId="7D7CAC9E" w14:textId="77777777" w:rsidR="006D22DA" w:rsidRPr="00D72A80" w:rsidRDefault="006D22DA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14:paraId="32F735BE" w14:textId="77777777" w:rsidR="006D22DA" w:rsidRPr="00D72A80" w:rsidRDefault="006D22DA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0D575BE" w14:textId="77777777" w:rsidR="006D22DA" w:rsidRPr="00D72A80" w:rsidRDefault="006D22DA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14:paraId="2812CAF3" w14:textId="43142E93" w:rsidR="006D22DA" w:rsidRPr="00D72A80" w:rsidRDefault="006D22DA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21.05.2024 № 690</w:t>
            </w:r>
          </w:p>
          <w:p w14:paraId="74008658" w14:textId="77777777" w:rsidR="006D22DA" w:rsidRPr="00D72A80" w:rsidRDefault="006D22DA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32ED567" w14:textId="77777777" w:rsidR="006D22DA" w:rsidRPr="00D72A80" w:rsidRDefault="006D22DA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«ПРИЛОЖЕНИЕ</w:t>
            </w:r>
          </w:p>
          <w:p w14:paraId="46BDBEF0" w14:textId="77777777" w:rsidR="006D22DA" w:rsidRPr="00D72A80" w:rsidRDefault="006D22DA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852D3F4" w14:textId="77777777" w:rsidR="006D22DA" w:rsidRPr="00D72A80" w:rsidRDefault="006D22DA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14:paraId="1C9A1E85" w14:textId="77777777" w:rsidR="006D22DA" w:rsidRPr="00D72A80" w:rsidRDefault="006D22DA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14:paraId="5F9196ED" w14:textId="77777777" w:rsidR="006D22DA" w:rsidRPr="00D72A80" w:rsidRDefault="006D22DA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F57EE4B" w14:textId="77777777" w:rsidR="006D22DA" w:rsidRPr="00D72A80" w:rsidRDefault="006D22DA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14:paraId="1B5D982D" w14:textId="77777777" w:rsidR="006D22DA" w:rsidRPr="00D72A80" w:rsidRDefault="006D22DA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01.11.2023 № 1380</w:t>
            </w:r>
          </w:p>
          <w:p w14:paraId="70A3C399" w14:textId="77777777" w:rsidR="006D22DA" w:rsidRPr="00D72A80" w:rsidRDefault="006D22DA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53" w:type="dxa"/>
          </w:tcPr>
          <w:p w14:paraId="56CFCD49" w14:textId="77777777" w:rsidR="006D22DA" w:rsidRPr="00D72A80" w:rsidRDefault="006D22DA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1CC0F515" w14:textId="77777777" w:rsidR="00D72A80" w:rsidRPr="00D72A80" w:rsidRDefault="00D72A80" w:rsidP="00D72A80">
      <w:pPr>
        <w:tabs>
          <w:tab w:val="left" w:pos="6564"/>
        </w:tabs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86EA37" w14:textId="77777777" w:rsidR="00D72A80" w:rsidRPr="00D72A80" w:rsidRDefault="00D72A80" w:rsidP="00D72A80">
      <w:pPr>
        <w:tabs>
          <w:tab w:val="left" w:pos="6564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1FD413AD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</w:p>
    <w:p w14:paraId="2603A991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49826548"/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 хозяйства на территории Кореновского городского поселения Кореновского района на 2024-2028 годы» </w:t>
      </w:r>
      <w:bookmarkEnd w:id="3"/>
    </w:p>
    <w:p w14:paraId="758CF1B8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221C13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14:paraId="269BE50A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</w:p>
    <w:p w14:paraId="45AE65D5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_Hlk149831351"/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 хозяйства на территории Кореновского городского поселения Кореновского района на 2024-2028 годы» </w:t>
      </w:r>
    </w:p>
    <w:bookmarkEnd w:id="4"/>
    <w:p w14:paraId="4E8574DE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081"/>
        <w:gridCol w:w="7354"/>
      </w:tblGrid>
      <w:tr w:rsidR="00D72A80" w:rsidRPr="00D72A80" w14:paraId="77EEA71E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E15657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44D0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D72A80" w:rsidRPr="00D72A80" w14:paraId="2A71AAAF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E15A6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Координаторы</w:t>
            </w:r>
          </w:p>
          <w:p w14:paraId="7AE13C92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DA0E1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D72A80" w:rsidRPr="00D72A80" w14:paraId="004B6E95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DD855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13022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  <w:p w14:paraId="1AB080D7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строительства администрации Кореновского городского поселения Кореновского района.</w:t>
            </w:r>
          </w:p>
        </w:tc>
      </w:tr>
      <w:tr w:rsidR="00D72A80" w:rsidRPr="00D72A80" w14:paraId="6F6E5401" w14:textId="77777777" w:rsidTr="00D72A80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DDFFA0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4917E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 Кореновского городского поселения Кореновского района</w:t>
            </w:r>
          </w:p>
        </w:tc>
      </w:tr>
      <w:tr w:rsidR="00D72A80" w:rsidRPr="00D72A80" w14:paraId="4F7FA6DA" w14:textId="77777777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99A445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FD948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 водоотведения на территории Кореновского городского поселения Кореновского района</w:t>
            </w:r>
          </w:p>
        </w:tc>
      </w:tr>
      <w:tr w:rsidR="00D72A80" w:rsidRPr="00D72A80" w14:paraId="7914F6B6" w14:textId="77777777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0D13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7D50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    </w:t>
            </w:r>
          </w:p>
        </w:tc>
      </w:tr>
      <w:tr w:rsidR="00D72A80" w:rsidRPr="00D72A80" w14:paraId="1EB00ABB" w14:textId="77777777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99DA7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DB20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 инициативных проектов в Кореновском городском поселении Кореновского района  </w:t>
            </w:r>
          </w:p>
        </w:tc>
      </w:tr>
      <w:tr w:rsidR="00D72A80" w:rsidRPr="00D72A80" w14:paraId="3DA5B8FC" w14:textId="77777777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872EF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E3436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</w:tr>
      <w:tr w:rsidR="00D72A80" w:rsidRPr="00D72A80" w14:paraId="1F55C1D6" w14:textId="77777777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66C52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6584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рекультивации земельного участка, расположенного в Кореновском районе 4500 метров северо-западнее города Кореновска</w:t>
            </w:r>
          </w:p>
        </w:tc>
      </w:tr>
      <w:tr w:rsidR="00D72A80" w:rsidRPr="00D72A80" w14:paraId="5D6FB5FA" w14:textId="77777777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F9F60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F2DE1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                                    </w:t>
            </w:r>
          </w:p>
        </w:tc>
      </w:tr>
      <w:tr w:rsidR="00D72A80" w:rsidRPr="00D72A80" w14:paraId="55588226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51C3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89FD5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D72A80" w:rsidRPr="00D94A4E" w14:paraId="05DC17EB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85C87E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957B4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в питьевой воде;</w:t>
            </w:r>
          </w:p>
          <w:p w14:paraId="06564446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водоотведении;</w:t>
            </w:r>
          </w:p>
          <w:p w14:paraId="3685E787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водоотведении;</w:t>
            </w:r>
          </w:p>
          <w:p w14:paraId="4A10056D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и комфортных условий проживания граждан,</w:t>
            </w:r>
          </w:p>
          <w:p w14:paraId="63AD0934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и безопасности проживания населения, защита населения от заболеваний, общих для человека и животных;</w:t>
            </w:r>
          </w:p>
          <w:p w14:paraId="0046EB3C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внедрение и развитие инструментов инициативного бюджетирования на территории Кореновского городского поселения Кореновского района;</w:t>
            </w:r>
          </w:p>
          <w:p w14:paraId="3BBAFA05" w14:textId="26006593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 на территории Кореновского городского поселения Кореновского района, в том числе</w:t>
            </w:r>
            <w:r w:rsidR="006D1264" w:rsidRPr="00D94A4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сельских территорий</w:t>
            </w: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264" w:rsidRPr="00D94A4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реализация местных инициатив;</w:t>
            </w:r>
          </w:p>
          <w:p w14:paraId="0F166584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 Кореновского городского поселения в сфере обращения с отходами производства и потребления;</w:t>
            </w:r>
          </w:p>
          <w:p w14:paraId="694136B1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и качества снабжения населения и организаций Кореновского городского поселения Кореновского района тепловой энергией</w:t>
            </w:r>
          </w:p>
        </w:tc>
      </w:tr>
      <w:tr w:rsidR="00D72A80" w:rsidRPr="00D72A80" w14:paraId="66C8083D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8E5043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9F587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 Кореновского района;</w:t>
            </w:r>
          </w:p>
          <w:p w14:paraId="683D180E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водоотведении, сохранение высокого уровня инженерного обустройства, проведении комплекса мероприятий по ремонту объектов канализации;</w:t>
            </w:r>
          </w:p>
          <w:p w14:paraId="0AD0AD07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регулирование численности безнадзорных и бездомных животных, предупреждение распространения заболевания бешенством среди животных и людей, уменьшение случаев укусов людей;</w:t>
            </w:r>
          </w:p>
          <w:p w14:paraId="028A9427" w14:textId="56A5B63A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к активному участию в выявлении и определении степени приоритетности проблем местного значения, поддержка проектов развития территорий</w:t>
            </w:r>
            <w:r w:rsidR="006D1264" w:rsidRPr="00D94A4E">
              <w:rPr>
                <w:rFonts w:ascii="Times New Roman" w:hAnsi="Times New Roman" w:cs="Times New Roman"/>
                <w:sz w:val="24"/>
                <w:szCs w:val="24"/>
              </w:rPr>
              <w:t>, в том числе сельских,</w:t>
            </w: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городского поселения Кореновского района, основанных на местных инициативах; поддержка местных инициатив </w:t>
            </w:r>
            <w:r w:rsidRPr="00D94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по вопросам развития территории;</w:t>
            </w:r>
          </w:p>
          <w:p w14:paraId="6B797FE8" w14:textId="51530DDB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Кореновского городского поселения</w:t>
            </w:r>
            <w:r w:rsidR="006D1264" w:rsidRPr="00D94A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рекультивации земельного участка, расположенного в Кореновском районе, 4500 северо-западнее города Кореновска;</w:t>
            </w:r>
          </w:p>
          <w:p w14:paraId="2F2CDA86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качественное и бесперебойное снабжение потребителей теплом, улучшение качества жизни населения путем повышения качества жилищно-коммунальных услуг.</w:t>
            </w:r>
          </w:p>
        </w:tc>
      </w:tr>
      <w:tr w:rsidR="00D72A80" w:rsidRPr="00D72A80" w14:paraId="4DD3E923" w14:textId="77777777" w:rsidTr="00D72A80">
        <w:trPr>
          <w:trHeight w:val="5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109E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41B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водопроводной сети по улице Жуковского от улицы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Дядьковской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 до жилого дома № 7 в городе Кореновске, протяженностью 199 м;</w:t>
            </w:r>
          </w:p>
          <w:p w14:paraId="0E874481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замена ветхих канализационных сетей протяженностью 289 метров, направлена на предупреждение возникновение аварий;</w:t>
            </w:r>
          </w:p>
          <w:p w14:paraId="765BCAB9" w14:textId="14FC3344" w:rsidR="00D72A80" w:rsidRPr="00D72A80" w:rsidRDefault="00D72A80" w:rsidP="00D72A80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отлов животных без владельцев,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возврат содержавшихся в приютах животных без владельцев на прежние места </w:t>
            </w:r>
            <w:proofErr w:type="gram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обитания</w:t>
            </w:r>
            <w:r w:rsidR="006D12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-</w:t>
            </w:r>
            <w:proofErr w:type="gramEnd"/>
            <w:r w:rsidR="006D12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210 голов;</w:t>
            </w:r>
          </w:p>
          <w:p w14:paraId="3A7D0E73" w14:textId="77777777" w:rsidR="00D72A80" w:rsidRPr="00D72A80" w:rsidRDefault="00D72A80" w:rsidP="00D72A80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и поддержка инициативных проектов, выдвинутых инициаторами проектов, имеющих приоритетное значение для жителей Кореновского городского поселения Кореновского района, в количестве 3 объектов;</w:t>
            </w:r>
          </w:p>
          <w:p w14:paraId="6AA01356" w14:textId="77777777" w:rsidR="00D72A80" w:rsidRPr="00D72A80" w:rsidRDefault="00D72A80" w:rsidP="00D72A80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увеличение количества благоустроенных мест, в том числе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объектов, на которых организовано электро-, тепло-, газо- и водоснабжение населения, водоотведение, снабжение населения топливом; объектов, на которых организовано благоустройство, освещение и озеленение территорий, объектов, на которых созданы условия для организации досуга и обеспечения жителей услугами организаций культуры, объектов, на которых обеспечены условия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мероприятий, объектов культурного наследия (памятников истории и культуры), находящихся в муниципальной собственности, расположенных на территориях муниципальных образований на которых проведен капитальный и текущий ремонт, а также прилегающих к объектам культурного наследия (памятникам истории и культуры) территорий;</w:t>
            </w:r>
          </w:p>
          <w:p w14:paraId="1A12C7F9" w14:textId="77777777" w:rsidR="00D72A80" w:rsidRPr="00D72A80" w:rsidRDefault="00D72A80" w:rsidP="00D72A80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увеличение доли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рекультивированных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земельных участков в общей площади нарушенных земель Кореновского городского поселения;</w:t>
            </w:r>
          </w:p>
          <w:p w14:paraId="3C0603FE" w14:textId="2A4768B5" w:rsidR="00D72A80" w:rsidRPr="00D72A80" w:rsidRDefault="00D72A80" w:rsidP="006D1264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увеличение протяженности отремонтированных тепловых сетей на 570 метров.</w:t>
            </w:r>
          </w:p>
        </w:tc>
      </w:tr>
      <w:tr w:rsidR="00D72A80" w:rsidRPr="00D72A80" w14:paraId="17EEAC4C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3B097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A78A3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2024-202</w:t>
            </w:r>
            <w:r w:rsidRPr="00D72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14:paraId="23B2A849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не предусмотрены</w:t>
            </w:r>
          </w:p>
        </w:tc>
      </w:tr>
      <w:tr w:rsidR="00D72A80" w:rsidRPr="00D72A80" w14:paraId="6A5EAEFC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4A6CB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F82A6" w14:textId="049FEAC7" w:rsidR="00D72A80" w:rsidRPr="00C633A1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составляет: </w:t>
            </w:r>
            <w:r w:rsidR="001D23B7"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33170,</w:t>
            </w:r>
            <w:proofErr w:type="gramStart"/>
            <w:r w:rsidR="001D23B7"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81D98"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proofErr w:type="gramEnd"/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числе:</w:t>
            </w:r>
          </w:p>
          <w:p w14:paraId="08941065" w14:textId="7BDC5C87" w:rsidR="00D72A80" w:rsidRPr="00C633A1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год- всего </w:t>
            </w:r>
            <w:r w:rsidR="001D23B7"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20575,4</w:t>
            </w:r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</w:t>
            </w:r>
            <w:proofErr w:type="gramStart"/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мероприятия</w:t>
            </w:r>
            <w:proofErr w:type="gramEnd"/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реализуемые за счет средств краевого бюджета </w:t>
            </w:r>
            <w:r w:rsidR="001D23B7"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18255,9</w:t>
            </w:r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тыс.рублей, средств местного бюджета </w:t>
            </w:r>
            <w:r w:rsidR="001D23B7"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2313,7</w:t>
            </w:r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средств граждан-</w:t>
            </w:r>
            <w:r w:rsidR="001D23B7"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тыс.рублей;</w:t>
            </w:r>
          </w:p>
          <w:p w14:paraId="3345B05C" w14:textId="3B1B6876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год- всего 1</w:t>
            </w:r>
            <w:r w:rsidR="00AF66B3"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23B7"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804,6</w:t>
            </w:r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числе, на мероприятия, реализуемые за счет средств краевого бюджета 1</w:t>
            </w:r>
            <w:r w:rsidR="00AF66B3"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0463,3</w:t>
            </w:r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тыс.рублей, средств местного бюджета- </w:t>
            </w:r>
            <w:r w:rsidR="00AF66B3"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23B7"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341,3</w:t>
            </w:r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  <w:r w:rsidRPr="0028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 граждан-0,0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тыс.рублей;</w:t>
            </w:r>
          </w:p>
          <w:p w14:paraId="138B7FB5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 –всего 790,6 тыс.рублей, в том числе на мероприятия, реализуемые за счет местного бюджета-790,6 тыс. рублей, средств граждан-0,0 тыс.рублей;</w:t>
            </w:r>
          </w:p>
          <w:p w14:paraId="69AF04C3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 год- всего- 0,0 тыс.рублей, в том числе за счет средств местного бюджета 0,0 тыс.рублей</w:t>
            </w:r>
          </w:p>
          <w:p w14:paraId="7A56AE03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2028 год- всего- 0,0 тыс.рублей, в том числе за счет средств местного бюджета 0,0 тыс.рублей</w:t>
            </w:r>
          </w:p>
        </w:tc>
      </w:tr>
      <w:tr w:rsidR="00D72A80" w:rsidRPr="00D72A80" w14:paraId="54085B5D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BEA2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32752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Кореновского городского поселения Кореновского района.</w:t>
            </w:r>
          </w:p>
        </w:tc>
      </w:tr>
    </w:tbl>
    <w:p w14:paraId="5FA5F22C" w14:textId="77777777" w:rsidR="00D72A80" w:rsidRPr="00D72A80" w:rsidRDefault="00D72A80" w:rsidP="00D72A80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4877B2" w14:textId="77777777" w:rsidR="00D72A80" w:rsidRPr="00D72A80" w:rsidRDefault="00D72A80" w:rsidP="00D72A80">
      <w:pPr>
        <w:numPr>
          <w:ilvl w:val="0"/>
          <w:numId w:val="4"/>
        </w:numPr>
        <w:suppressAutoHyphens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14:paraId="0324CF38" w14:textId="77777777"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2E4C05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Сложившаяся в Кореновском городском поселении Кореновского района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Кореновского городского поселения Кореновского района.</w:t>
      </w:r>
    </w:p>
    <w:p w14:paraId="292729E5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Одной из проблем развития Кореновского городского поселения          Кореновского района является недостаточное обеспечение населения питьевой водой. Большинство систем питьевого водоснабжения не имеет                        необходимых сооружений и технологического оборудования для                     улучшения качества воды. Более 30 процентов от общей протяженности уличной водопроводной сети находится в аварийном состоянии и нуждается в замене. Низкий уровень внешних и внутренних инвестиций не обеспечивает своевременного выполнения капитального ремонта основных фондов             организаций жилищно-коммунального хозяйства и приводит к дальнейшему снижению надежности работы коммунальных систем. В результате                     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</w:p>
    <w:p w14:paraId="5E7F0B02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Исходя из задач социально-экономического развития Российской         Федерации и Краснодарского края на ближайший период и                     среднесрочную перспективу для преодоления критического положения                      в сфере социального развития Кореновского городского поселения Кореновского района необходимо проведение предупреждающих мероприятий.</w:t>
      </w:r>
    </w:p>
    <w:p w14:paraId="4AD63D3E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большое количество безнадзорных животных на территории Кореновского городского поселения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</w:t>
      </w: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резком увеличении объемов коммерческого разведения домашних животных отсутствует государственное регулирование механизма выравнивания спроса и </w:t>
      </w: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предложения на домашних животных. В то же время в нашем обществе не сформирована культура содержания животных. В результате на улицы городов попадает большое количество невостребованных животных.</w:t>
      </w:r>
    </w:p>
    <w:p w14:paraId="17F8547C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150353186"/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безнадзорных животных на территории Кореновского городского поселения создает комплекс проблем, от решения которых зависит повышение уровня благоустройства поселения, обеспечение санитарно-эпидемиологического благополучия населения, создание безопасных и комфортных условий проживания населения.</w:t>
      </w:r>
    </w:p>
    <w:bookmarkEnd w:id="5"/>
    <w:p w14:paraId="2CCDCE2C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числу основных проблем, связанных с наличием безнадзорных животных на территории Кореновского городского поселения Кореновского района, относятся:</w:t>
      </w:r>
    </w:p>
    <w:p w14:paraId="6E6B3F81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Социальная напряженность.</w:t>
      </w:r>
    </w:p>
    <w:p w14:paraId="237029AE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150353109"/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граждан на агрессию животных в отношении людей, шум, загрязнение улиц и дворов. </w:t>
      </w:r>
    </w:p>
    <w:bookmarkEnd w:id="6"/>
    <w:p w14:paraId="20FBCEC1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Негативное влияние на психоэмоциональное благополучие населения и нравственное воспитание молодежи.</w:t>
      </w:r>
    </w:p>
    <w:p w14:paraId="77379415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Значительное количество неразрешимых конфликтных ситуаций, наблюдение страданий животных, неспособность или невозможность им помочь вызывают нравственные страдания граждан.</w:t>
      </w:r>
    </w:p>
    <w:p w14:paraId="2A38DEE5" w14:textId="7E95D41A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программно-целевого метода позволит направить усилия для комплексного и системного решения поставленной цели, установить конечные результаты финансирования мероприятий </w:t>
      </w:r>
      <w:r w:rsidR="006D1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целевой программы</w:t>
      </w: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измеримых качественных и количественных показателях.</w:t>
      </w:r>
    </w:p>
    <w:p w14:paraId="62CBB501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Одним из приоритетных направлений в деятельности администрации Кореновского городского поселения является благоустройство общественных территорий, направленное на решение наиболее востребованных населением проблемных вопросов и социально важных проблем. </w:t>
      </w:r>
    </w:p>
    <w:p w14:paraId="3BEBE1F2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Благоустройство – деятельность по реализации комплекса мероприятий, установленного правилами благоустройства Кореновского городского поселения Кореновского района,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поселения.</w:t>
      </w:r>
    </w:p>
    <w:p w14:paraId="6347E10C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Одной из проблем в области благоустройства города Кореновска является необеспечение населения условиями для комфортного проживания в полном объеме, в том числе недостаточное освещение второстепенных улиц и переулков, отсутствие тротуарных дорожек, благоустроенных для отдыха мест, в том числе детских игровых и спортивных зон. В отличие от центральных улиц города, благоустройство которых полностью удовлетворяет потребности жителей в части комфортного проживания, в городе имеется еще достаточно мест, благоустройство на которых крайне необходимо. Это установка фонарей уличного освещения и малых архитектурных форм, обустройство тротуарных дорожек, зон отдыха, установка детского игрового и спортивного оборудования, </w:t>
      </w: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высадка зеленых насаждений. </w:t>
      </w:r>
    </w:p>
    <w:p w14:paraId="579164EC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и поддержка инициативных проектов, поступивших от жителей города позволит активизировать диалог между населением и органами власти в процессе решения практических проблем, снизить иждивенческие настроения среди населения, расширить формы участия граждан в деятельности органов местного самоуправления, создать экономические и социальные условия для динамического развития социальной инфраструктуры.</w:t>
      </w:r>
    </w:p>
    <w:p w14:paraId="7FD98A39" w14:textId="77777777" w:rsidR="00D72A80" w:rsidRPr="00D72A80" w:rsidRDefault="00D72A80" w:rsidP="00D72A80">
      <w:pPr>
        <w:suppressAutoHyphens w:val="0"/>
        <w:autoSpaceDE/>
        <w:autoSpaceDN w:val="0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D72A80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Рекультивация земель –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защитных лесных насаждений.</w:t>
      </w:r>
    </w:p>
    <w:p w14:paraId="57989A67" w14:textId="77777777" w:rsidR="00D72A80" w:rsidRPr="00D72A80" w:rsidRDefault="00D72A80" w:rsidP="00D72A80">
      <w:pPr>
        <w:suppressAutoHyphens w:val="0"/>
        <w:autoSpaceDE/>
        <w:autoSpaceDN w:val="0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D72A80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В муниципальной собственности Кореновского городского поселения Кореновского района 4500 метров северо-западнее города Кореновска находится земельный участок площадью </w:t>
      </w:r>
      <w:r w:rsidRPr="00D72A80">
        <w:rPr>
          <w:rFonts w:ascii="Times New Roman" w:hAnsi="Times New Roman" w:cs="Times New Roman"/>
          <w:kern w:val="2"/>
          <w:sz w:val="28"/>
          <w:szCs w:val="24"/>
          <w:lang w:eastAsia="ru-RU"/>
        </w:rPr>
        <w:t>54856 кв. м.</w:t>
      </w:r>
      <w:r w:rsidRPr="00D72A80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, используемый в качестве площадки временного накопления твердых коммунальных отходов, на котором, в целях приведения его состояния в соответствие действующему санитарному законодательству, необходимо произвести рекультивацию земель. </w:t>
      </w:r>
    </w:p>
    <w:p w14:paraId="14683843" w14:textId="4DA0FBD1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 в реестре муниципальной собственности Кореновского городского поселения Кореновского района учитывается 21,66 км тепловых сетей. Большинство из указанных объектов находится в неудовлетворительном техническом состоянии. Износ муниципальных коммунальных сетей составляет 80 %. Высока степень возникновения аварий на существующих тепловых сетях. Реализация мероприятий программы позволит сократить износ муниципальных объектов коммунальной инфраструктуры на 2,6 %, а также снизить риски возникновения аварийных ситуаций на при прохождении осенне-зимних отопительных периодов.</w:t>
      </w:r>
    </w:p>
    <w:p w14:paraId="7D4329D1" w14:textId="77777777"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4A84212" w14:textId="77777777" w:rsidR="00D72A80" w:rsidRPr="00D72A80" w:rsidRDefault="00D72A80" w:rsidP="00D72A80">
      <w:pPr>
        <w:numPr>
          <w:ilvl w:val="0"/>
          <w:numId w:val="4"/>
        </w:numPr>
        <w:suppressAutoHyphens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Цели, задачи и целевые показатели, конкретные сроки и этапы реализации муниципальной программы </w:t>
      </w:r>
      <w:bookmarkStart w:id="7" w:name="_Hlk149833037"/>
      <w:r w:rsidRPr="00D72A80">
        <w:rPr>
          <w:rFonts w:ascii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на территории Кореновского городского поселения Кореновского района на 2024-2028 годы»</w:t>
      </w:r>
      <w:bookmarkEnd w:id="7"/>
    </w:p>
    <w:p w14:paraId="15FB6BDB" w14:textId="77777777"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6576B0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ab/>
        <w:t>Основными целями Программы являются:</w:t>
      </w:r>
    </w:p>
    <w:p w14:paraId="74873EBD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7EBBB8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бесперебойное, гарантированное удовлетворение потребности населения города Кореновска Кореновского городского поселения в питьевой воде;</w:t>
      </w:r>
    </w:p>
    <w:p w14:paraId="2FF43A6A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_Hlk150352730"/>
      <w:r w:rsidRPr="00D72A80">
        <w:rPr>
          <w:rFonts w:ascii="Times New Roman" w:hAnsi="Times New Roman" w:cs="Times New Roman"/>
          <w:sz w:val="28"/>
          <w:szCs w:val="28"/>
          <w:lang w:eastAsia="ru-RU"/>
        </w:rPr>
        <w:t>бесперебойное, гарантированное удовлетворение потребности населения Кореновского городско поселения Кореновского района в безопасном водоотведении</w:t>
      </w:r>
      <w:bookmarkEnd w:id="8"/>
      <w:r w:rsidRPr="00D72A8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771D3AB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создание безопасных и комфортных условий для проживания граждан;</w:t>
      </w:r>
    </w:p>
    <w:p w14:paraId="74D214D2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уменьшение количества и предупреждение травм населения, получаемых в результате укусов безнадзорных животных, наносящих вред жизни, здоровью, </w:t>
      </w:r>
      <w:r w:rsidRPr="00D72A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имуществу физических лиц;</w:t>
      </w:r>
    </w:p>
    <w:p w14:paraId="3A75A3FE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улучшение санитарно-гигиенических условий, в части упреждения возникновения эпизоотии, чрезвычайных ситуаций, связанных с распространением заразных болезней, общих для человека и животных, носителями которых могут быть безнадзорные животные</w:t>
      </w:r>
    </w:p>
    <w:p w14:paraId="4E2109BC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предупреждение распространения заболеваний бешенством среди животных и людей;</w:t>
      </w:r>
    </w:p>
    <w:p w14:paraId="647F4F8E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снятие социального напряжения, путём регулирования неконтролируемого размножения безнадзорных животных;</w:t>
      </w:r>
    </w:p>
    <w:p w14:paraId="031BE7C3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решение социально значимых вопросов местного значения на территории Кореновского городского поселения Кореновского района, в том числе реализация местных инициатив;</w:t>
      </w:r>
    </w:p>
    <w:p w14:paraId="6096C9E7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внедрение и развитие инструментов инициативного бюджетирования на территории Кореновского городского поселения Кореновского района, развитие местного самоуправления путем повышения гражданской активности, вовлечения граждан в осуществление местного самоуправления;</w:t>
      </w:r>
    </w:p>
    <w:p w14:paraId="13CC8741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повышение экологической безопасности в сфере обращения с отходами производства и потребления в Кореновском городском поселении Кореновского района</w:t>
      </w:r>
    </w:p>
    <w:p w14:paraId="286D750C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обеспечение надежности и качества снабжения населения и организаций Кореновского городского поселения Кореновского района тепловой энергией</w:t>
      </w:r>
    </w:p>
    <w:p w14:paraId="0A301C30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B61435" w14:textId="77777777"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ab/>
        <w:t>Задачами Программы являются:</w:t>
      </w:r>
    </w:p>
    <w:p w14:paraId="4E322CFD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развитие систем коммунальной инфраструктуры водоснабжения, 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поселения;</w:t>
      </w:r>
    </w:p>
    <w:p w14:paraId="75F4C9F0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окружающей среды и санитарно-эпидемиологического благополучия; </w:t>
      </w:r>
    </w:p>
    <w:p w14:paraId="4AF3E8D5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инженерного обустройства и качества предоставления коммунальных услуг;                          </w:t>
      </w:r>
    </w:p>
    <w:p w14:paraId="0A381BE8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предупреждение возникновения аварий в системе водоотведения на территории Кореновского городского поселения Кореновского района;</w:t>
      </w:r>
    </w:p>
    <w:p w14:paraId="259355AB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отлов животных без владельцев, в том числе их транспортировку и передачу в приюты для животных, деятельность которых осуществляется в соответствии с порядком организации деятельности приютов для животных и нормам содержания в них на территории Краснодарского края, возврат потерявшихся животных их владельцам, возврат содержащихся в приютах животных без владельцев на прежние места обитания;</w:t>
      </w:r>
    </w:p>
    <w:p w14:paraId="204A586A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поддержка проектов развития территорий Кореновского городского поселения Кореновского района, основанных на местных инициативах; поддержка местных инициатив граждан по вопросам развития территории;</w:t>
      </w:r>
    </w:p>
    <w:p w14:paraId="5F2EA56F" w14:textId="77777777" w:rsidR="00D72A80" w:rsidRPr="00D94A4E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комплексное благоустройство территории Кореновского городского </w:t>
      </w:r>
      <w:r w:rsidRPr="00D94A4E">
        <w:rPr>
          <w:rFonts w:ascii="Times New Roman" w:hAnsi="Times New Roman" w:cs="Times New Roman"/>
          <w:sz w:val="28"/>
          <w:szCs w:val="28"/>
          <w:lang w:eastAsia="ru-RU"/>
        </w:rPr>
        <w:t>поселения;</w:t>
      </w:r>
    </w:p>
    <w:p w14:paraId="65A758CB" w14:textId="732D0306" w:rsidR="006D1264" w:rsidRPr="00D94A4E" w:rsidRDefault="006D1264" w:rsidP="006D126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A4E">
        <w:rPr>
          <w:rFonts w:ascii="Times New Roman" w:hAnsi="Times New Roman" w:cs="Times New Roman"/>
          <w:sz w:val="28"/>
          <w:szCs w:val="28"/>
        </w:rPr>
        <w:lastRenderedPageBreak/>
        <w:t>комплексное развитие сельских территорий</w:t>
      </w:r>
      <w:r w:rsidRPr="00D94A4E">
        <w:rPr>
          <w:rFonts w:ascii="Times New Roman" w:hAnsi="Times New Roman" w:cs="Times New Roman"/>
          <w:sz w:val="28"/>
          <w:szCs w:val="28"/>
          <w:lang w:eastAsia="ru-RU"/>
        </w:rPr>
        <w:t xml:space="preserve"> Кореновского городского поселения;</w:t>
      </w:r>
    </w:p>
    <w:p w14:paraId="1B8D85BE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A4E">
        <w:rPr>
          <w:rFonts w:ascii="Times New Roman" w:hAnsi="Times New Roman" w:cs="Times New Roman"/>
          <w:sz w:val="28"/>
          <w:szCs w:val="28"/>
          <w:lang w:eastAsia="ru-RU"/>
        </w:rPr>
        <w:t>качественное и бесперебойное снабжение потребителей теплом. Улучшение качества жизни населения путем повышения качества жилищно-коммунальных услуг.</w:t>
      </w:r>
    </w:p>
    <w:p w14:paraId="1F508B83" w14:textId="77777777"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04F0FC" w14:textId="77777777"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9DEFEE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0A4505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69633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2.3. Цели, задачи и целевые показатели муниципальной программы</w:t>
      </w:r>
    </w:p>
    <w:p w14:paraId="26BD0403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4FA6A1" w14:textId="77777777" w:rsidR="00D72A80" w:rsidRPr="00D72A80" w:rsidRDefault="00D72A80" w:rsidP="00D72A80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382"/>
        <w:gridCol w:w="1034"/>
        <w:gridCol w:w="1003"/>
        <w:gridCol w:w="855"/>
        <w:gridCol w:w="880"/>
        <w:gridCol w:w="855"/>
        <w:gridCol w:w="855"/>
        <w:gridCol w:w="855"/>
      </w:tblGrid>
      <w:tr w:rsidR="00D72A80" w:rsidRPr="00D72A80" w14:paraId="05191504" w14:textId="77777777" w:rsidTr="00D72A80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4986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6E98E1D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F913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488F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7D21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1</w:t>
            </w:r>
          </w:p>
        </w:tc>
        <w:tc>
          <w:tcPr>
            <w:tcW w:w="4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1308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72A80" w:rsidRPr="00D72A80" w14:paraId="068FBC62" w14:textId="77777777" w:rsidTr="00D72A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FEB7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782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BA3F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FEA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C2A9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8D63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C717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72B5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49D2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D72A80" w:rsidRPr="00D72A80" w14:paraId="19D55EDC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ACD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27D2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2024-2028 годы»</w:t>
            </w:r>
          </w:p>
        </w:tc>
      </w:tr>
      <w:tr w:rsidR="00D72A80" w:rsidRPr="00D72A80" w14:paraId="2DCB28A1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E0E9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0CF5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E35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DC90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725B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238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7AE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7BA3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F622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A80" w:rsidRPr="00D72A80" w14:paraId="28C9A980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7DC1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4A1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1 «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 Кореновского городского поселения Кореновского района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2A80" w:rsidRPr="00D72A80" w14:paraId="0384ACB6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4ADF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2FC5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отремонтированной водопроводной сети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5B7B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906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95FC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D9A9" w14:textId="62C65487" w:rsidR="00D72A80" w:rsidRPr="00D72A80" w:rsidRDefault="00E46846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FE8F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AFCF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556A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14:paraId="7B9705EC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767F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9856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артезианских скважин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0FE9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0A13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7019" w14:textId="74373706" w:rsidR="00D72A80" w:rsidRPr="00CA4CBA" w:rsidRDefault="00113A02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167E" w14:textId="09F6AD26" w:rsidR="00D72A80" w:rsidRPr="00113A02" w:rsidRDefault="00113A02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CE72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A9D4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0F9F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14:paraId="526D663D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33A8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96DC" w14:textId="77777777" w:rsidR="00D72A80" w:rsidRPr="00CA4CBA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2 «Развитие систем водоотведения на территории Кореновского городского поселения Кореновского района»</w:t>
            </w:r>
          </w:p>
        </w:tc>
      </w:tr>
      <w:tr w:rsidR="00D72A80" w:rsidRPr="00D72A80" w14:paraId="42FF3523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16C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1B0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отремонтированной канализационной сети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8922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94CC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3FD6" w14:textId="77777777" w:rsidR="00D72A80" w:rsidRPr="00CA4CBA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B388" w14:textId="6379DE35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4A7C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6E56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9350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14:paraId="650A4163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47B8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4D0A" w14:textId="77777777" w:rsidR="00D72A80" w:rsidRPr="00CA4CBA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3 «Мероприятия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района»</w:t>
            </w:r>
          </w:p>
        </w:tc>
      </w:tr>
      <w:tr w:rsidR="00D72A80" w:rsidRPr="00D72A80" w14:paraId="11BCBD81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5B1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53CE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животных без владельцев, возврат</w:t>
            </w:r>
          </w:p>
          <w:p w14:paraId="1592F1B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содержавшихся в приютах животных без владельцев на прежние места обитания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825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945B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42D9" w14:textId="77777777" w:rsidR="00D72A80" w:rsidRPr="00CA4CBA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45DE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109E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555E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B411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14:paraId="3733FBD1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C2B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0A47" w14:textId="77777777" w:rsidR="00D72A80" w:rsidRPr="00CA4CBA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4 «Реализация инициативных проектов в Кореновском городском поселении Кореновского района»</w:t>
            </w:r>
          </w:p>
        </w:tc>
      </w:tr>
      <w:tr w:rsidR="00D72A80" w:rsidRPr="00D72A80" w14:paraId="6EE03069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5957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50C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инициативных проектов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750F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76D9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37BA" w14:textId="2E8B691F" w:rsidR="00D72A80" w:rsidRPr="00CA4CBA" w:rsidRDefault="00231E48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ACB2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DF23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1D9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84C5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14:paraId="5C3CADCF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2AD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A6AB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5 «Решение социально значимых вопросов местного значения»</w:t>
            </w:r>
          </w:p>
        </w:tc>
      </w:tr>
      <w:tr w:rsidR="00D72A80" w:rsidRPr="00D72A80" w14:paraId="173BFF68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C72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CF2E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Кореновского городского поселения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FCA3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ECC1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858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391B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9435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6F19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F49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846" w:rsidRPr="00D72A80" w14:paraId="14832CE2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6B86" w14:textId="0F00D518" w:rsidR="00E46846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D850" w14:textId="6115E58E" w:rsidR="00E46846" w:rsidRPr="00D72A80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звукового, светового, видео оборудования и механики сцены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2671" w14:textId="16A796FC" w:rsidR="00E46846" w:rsidRPr="00D72A80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B6E" w14:textId="27B6D54D" w:rsidR="00E46846" w:rsidRPr="00D72A80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AE4A" w14:textId="2C21C1BE" w:rsidR="00E46846" w:rsidRPr="00D72A80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109E" w14:textId="288EAEAC" w:rsidR="00E46846" w:rsidRPr="00D72A80" w:rsidRDefault="00E46846" w:rsidP="00E46846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5F08" w14:textId="554E77D6" w:rsidR="00E46846" w:rsidRPr="00D72A80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8363" w14:textId="3E582BC0" w:rsidR="00E46846" w:rsidRPr="00D72A80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1966" w14:textId="57934AE0" w:rsidR="00E46846" w:rsidRPr="00D72A80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14:paraId="4205752C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007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8EB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6 «Проведение мероприятий по рекультивации земельного участка, расположенного в Кореновском районе 4500 метров северо-западнее города Кореновска»</w:t>
            </w:r>
          </w:p>
        </w:tc>
      </w:tr>
      <w:tr w:rsidR="00D72A80" w:rsidRPr="00D72A80" w14:paraId="7C914FA0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FFB6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C41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рекультивированных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 в общей площади нарушенных земель Кореновского городского поселения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20B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B4A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54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42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999F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3BD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2B41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A80" w:rsidRPr="00D72A80" w14:paraId="5D58EFCF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A65B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ED5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7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периоду»</w:t>
            </w:r>
          </w:p>
        </w:tc>
      </w:tr>
      <w:tr w:rsidR="00D72A80" w:rsidRPr="00D72A80" w14:paraId="0B5F1C05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CF1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4920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изоляции тепловых сетей, расположенных по адресу, г. Кореновск, улица Центральная,5, капитальный ремонт изоляции тепловых сетей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364E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1478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1A09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87F7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C726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F46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7646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AC2B552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B2EBE5" w14:textId="77777777" w:rsidR="00D72A80" w:rsidRPr="00D72A80" w:rsidRDefault="00D72A80" w:rsidP="00D72A80">
      <w:pPr>
        <w:numPr>
          <w:ilvl w:val="1"/>
          <w:numId w:val="5"/>
        </w:numPr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Срок реализации программы: 2024-202</w:t>
      </w: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72A8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годы. </w:t>
      </w:r>
    </w:p>
    <w:p w14:paraId="3D10999E" w14:textId="77777777" w:rsidR="00D72A80" w:rsidRPr="00D72A80" w:rsidRDefault="00D72A80" w:rsidP="00D72A80">
      <w:pPr>
        <w:suppressAutoHyphens w:val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Этапы реализации муниципальной программы не предусмотрены.</w:t>
      </w:r>
    </w:p>
    <w:p w14:paraId="40E20BC1" w14:textId="77777777" w:rsidR="00D72A80" w:rsidRPr="00D72A80" w:rsidRDefault="00D72A80" w:rsidP="00D72A8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  <w:sectPr w:rsidR="00D72A80" w:rsidRPr="00D72A80" w:rsidSect="00CC4D76">
          <w:headerReference w:type="default" r:id="rId9"/>
          <w:pgSz w:w="11906" w:h="16838"/>
          <w:pgMar w:top="1134" w:right="567" w:bottom="1134" w:left="1701" w:header="1134" w:footer="720" w:gutter="0"/>
          <w:cols w:space="720"/>
          <w:titlePg/>
          <w:docGrid w:linePitch="245"/>
        </w:sectPr>
      </w:pPr>
    </w:p>
    <w:p w14:paraId="3AE9BE49" w14:textId="77777777" w:rsidR="00D72A80" w:rsidRPr="00D72A80" w:rsidRDefault="00D72A80" w:rsidP="00D72A8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Перечень основных мероприятий муниципальной программы</w:t>
      </w:r>
    </w:p>
    <w:p w14:paraId="3435C1D3" w14:textId="77777777" w:rsidR="00D72A80" w:rsidRPr="00D72A80" w:rsidRDefault="00D72A80" w:rsidP="00D72A8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 хозяйства на территории Кореновского городского поселения </w:t>
      </w:r>
    </w:p>
    <w:p w14:paraId="0D598430" w14:textId="77777777" w:rsidR="00D72A80" w:rsidRPr="00D72A80" w:rsidRDefault="00D72A80" w:rsidP="00D72A8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Кореновского района на 2024-2028 годы»</w:t>
      </w:r>
    </w:p>
    <w:p w14:paraId="3E30D252" w14:textId="77777777" w:rsidR="00D72A80" w:rsidRPr="00D72A80" w:rsidRDefault="00D72A80" w:rsidP="00D72A80">
      <w:pPr>
        <w:widowControl/>
        <w:suppressAutoHyphens w:val="0"/>
        <w:autoSpaceDE/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78"/>
        <w:gridCol w:w="683"/>
        <w:gridCol w:w="1798"/>
        <w:gridCol w:w="1352"/>
        <w:gridCol w:w="1118"/>
        <w:gridCol w:w="992"/>
        <w:gridCol w:w="1134"/>
        <w:gridCol w:w="1134"/>
        <w:gridCol w:w="1355"/>
        <w:gridCol w:w="1905"/>
        <w:gridCol w:w="1433"/>
      </w:tblGrid>
      <w:tr w:rsidR="00D72A80" w:rsidRPr="00D72A80" w14:paraId="238D2B92" w14:textId="77777777" w:rsidTr="00E4684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01660F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3AB5383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AB66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746323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C07C3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</w:t>
            </w:r>
            <w:proofErr w:type="spellEnd"/>
          </w:p>
          <w:p w14:paraId="4C9299B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рования</w:t>
            </w:r>
            <w:proofErr w:type="spellEnd"/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1F94B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</w:t>
            </w: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</w:t>
            </w:r>
            <w:proofErr w:type="spellEnd"/>
          </w:p>
          <w:p w14:paraId="6999E44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рования</w:t>
            </w:r>
            <w:proofErr w:type="spellEnd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4FD7A540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(тыс.</w:t>
            </w:r>
          </w:p>
          <w:p w14:paraId="1EEB7533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BDD0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5C060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Непосредственный результат реализации программы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101C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заказчик мероприятия, ответственный за выполнение мероприятий и получатель субсидий (субвенция, иных внебюджетных трансфертов)</w:t>
            </w:r>
          </w:p>
        </w:tc>
      </w:tr>
      <w:tr w:rsidR="00D72A80" w:rsidRPr="00D72A80" w14:paraId="5D2B5EF9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D4D7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0B3E1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A191B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EC356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88F23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803D6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8059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ADAA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02207C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5389F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7A041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C3933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80" w:rsidRPr="00D72A80" w14:paraId="1E0614B4" w14:textId="77777777" w:rsidTr="00E46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E763A0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E5E3E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56C5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A016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47DF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30893B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D478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7D7DC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4FFC10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85BC7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B119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EC630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72A80" w:rsidRPr="00D72A80" w14:paraId="1C1B6B9E" w14:textId="77777777" w:rsidTr="00E46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54FB21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9" w:name="_Hlk149892020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3149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водоснабжения населенных пунктов Кореновского городского 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Кореновского района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AA3C34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44BB6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9877F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FC8B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3C31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FFC1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6A15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8A694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B4E0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9A0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bookmarkEnd w:id="9"/>
      </w:tr>
      <w:tr w:rsidR="00D72A80" w:rsidRPr="00D72A80" w14:paraId="791E65ED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FC5B2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4196F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строительство трубопровода в </w:t>
            </w: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г.Кореновске</w:t>
            </w:r>
            <w:proofErr w:type="spellEnd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 улице Нижней, протяженностью 70 м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49A3F4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2384C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A9CEE3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2B952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C7D57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16ADD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D8EA7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68BDD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0660B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проведенных мероприятий будет выполнено строительство трубопровода в </w:t>
            </w: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г.Кореновске</w:t>
            </w:r>
            <w:proofErr w:type="spellEnd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 улице Нижней, протяженностью 70 м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775C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72A80" w:rsidRPr="00D72A80" w14:paraId="530BB919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3920FF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3AB3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BCD30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F93A5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F0FCA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4D9478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45B980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A51B9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DE11A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17371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69D74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33817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7013B66A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C8DFC2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CC9A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FE926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03178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69A30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F61C3A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5890E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87A977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D09BC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B1A0E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538418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F740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4C049740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9FA6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8A2B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79AD5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6B8803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4DC27D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B28B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6C62FF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A68F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90CCA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C8B6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CEF71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ABA29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619BF586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B62B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76F8F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строительство трубопровода в </w:t>
            </w: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г.Кореновске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3A30E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34D4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68BFE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7380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4DD52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68311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F1DF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FE1B4D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A08C8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проведенных мероприятий будет выполнено строительство трубопровода в </w:t>
            </w: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г.Кореновске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F8FC8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72A80" w:rsidRPr="00D72A80" w14:paraId="5FF0BA36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27064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96BA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148C1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4E0EE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EFD5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93C9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5FB6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A0E76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9844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3A51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0C696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F258F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26706265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48C99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32A165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69B66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46DA0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E573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F576E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F818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8799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EAC5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866ECE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5AF94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D72F8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4208FA12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7B8F6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399D5D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56DA0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F7A8FE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1AFFA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F5CC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A27ECD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652DD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5E92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EB3E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91909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23FDE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04DA97C9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E56E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80DD8" w14:textId="77777777" w:rsidR="00D72A80" w:rsidRPr="00C633A1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артезианской скважины № 376-Д, расположенной в городе Кореновске </w:t>
            </w:r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улице </w:t>
            </w:r>
            <w:proofErr w:type="spellStart"/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Бувальцева</w:t>
            </w:r>
            <w:proofErr w:type="spellEnd"/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148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07E71D" w14:textId="77777777" w:rsidR="00D72A80" w:rsidRPr="00C633A1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A46F6" w14:textId="77777777" w:rsidR="00D72A80" w:rsidRPr="00C633A1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115EC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2CE4F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182CB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E37445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062B1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7022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A9B10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проведенных мероприятий будет выполнен капитальный ремонт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артезианской скважины № 376-Д, расположенной в городе Кореновске по улице </w:t>
            </w: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Бувальцева</w:t>
            </w:r>
            <w:proofErr w:type="spellEnd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148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B892E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Кореновского городского поселения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Кореновского района</w:t>
            </w:r>
          </w:p>
        </w:tc>
      </w:tr>
      <w:tr w:rsidR="00D72A80" w:rsidRPr="00D72A80" w14:paraId="06E4BB1E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FDA70D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FE7DEF" w14:textId="77777777" w:rsidR="00D72A80" w:rsidRPr="00C633A1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1F5FF" w14:textId="77777777" w:rsidR="00D72A80" w:rsidRPr="00C633A1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B6E5A4" w14:textId="77777777" w:rsidR="00D72A80" w:rsidRPr="00C633A1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4B2A5" w14:textId="413EB996" w:rsidR="00D72A80" w:rsidRPr="00C633A1" w:rsidRDefault="00284842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2945,0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965DB2" w14:textId="64F36482" w:rsidR="00D72A80" w:rsidRPr="00C633A1" w:rsidRDefault="00284842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57C50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ECC47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7F70A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1544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DA84E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86CD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629B6F5A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EB322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F02014" w14:textId="77777777" w:rsidR="00D72A80" w:rsidRPr="00C633A1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0B84E8" w14:textId="77777777" w:rsidR="00D72A80" w:rsidRPr="00C633A1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F68E26" w14:textId="77777777" w:rsidR="00D72A80" w:rsidRPr="00C633A1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B827CA" w14:textId="7657B088" w:rsidR="00D72A80" w:rsidRPr="00C633A1" w:rsidRDefault="00284842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B3E02" w14:textId="1A4BEF9E" w:rsidR="00D72A80" w:rsidRPr="00C633A1" w:rsidRDefault="00284842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6B375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F7C73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D625D0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574D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0FC1CE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ADF0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13B3030B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BBF0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CB953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4E851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538B1B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C71E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ACF1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B6757D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256B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E62C8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474D20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697C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A386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49130381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8869E1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2AF0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артезианской скважины № 331 Д, расположенной в городе Кореновске по улице Краснодарской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10CA81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5643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1A7E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A25B2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8F96A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4249E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D9D0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E41B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C6626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</w:t>
            </w:r>
            <w:r w:rsidRPr="00D72A80">
              <w:t xml:space="preserve">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артезианской скважины № 331-Д, расположенной в городе Кореновске по улице Краснодарской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77C2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72A80" w:rsidRPr="00D72A80" w14:paraId="6F7F4716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A47F2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7182E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793E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29E34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BDFD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5172,4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18439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5863E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5172,4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BCD9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EA13B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3E7E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E3F27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8A001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09869868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71999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FDA6C5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F3C981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63B6C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264BD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FA3F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12301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897A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EEE0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DA4B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358A4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59DE2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60BCFCB3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919532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15473D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5AE6ED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59D71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E0BD0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7FEB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6333EE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19D0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F2FA3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567B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19CF79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91A91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64A42743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73891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1EED6" w14:textId="77777777" w:rsidR="00D72A80" w:rsidRPr="00C633A1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артезианской скважины № 3752, расположенной в городе Кореновске по улице Выселковской, 29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B4719E" w14:textId="77777777" w:rsidR="00D72A80" w:rsidRPr="00C633A1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78720" w14:textId="77777777" w:rsidR="00D72A80" w:rsidRPr="00C633A1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7B077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8996E7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EF54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5A5EE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B40D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3B72D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6F3DE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артезианской скважины № 3752,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расположенной в городе Кореновске по улице Выселковской, 29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6602B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Кореновского городского поселения Кореновского района</w:t>
            </w:r>
          </w:p>
        </w:tc>
      </w:tr>
      <w:tr w:rsidR="00231E48" w:rsidRPr="00D72A80" w14:paraId="6FBC7CB5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326C9" w14:textId="77777777" w:rsidR="00231E48" w:rsidRPr="00D72A80" w:rsidRDefault="00231E48" w:rsidP="00231E4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73A0A6" w14:textId="77777777" w:rsidR="00231E48" w:rsidRPr="00C633A1" w:rsidRDefault="00231E48" w:rsidP="00231E4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E6B98D" w14:textId="77777777" w:rsidR="00231E48" w:rsidRPr="00C633A1" w:rsidRDefault="00231E48" w:rsidP="00231E4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69275F" w14:textId="77777777" w:rsidR="00231E48" w:rsidRPr="00C633A1" w:rsidRDefault="00231E48" w:rsidP="00231E48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18367C" w14:textId="6A4BA8B2" w:rsidR="00231E48" w:rsidRPr="00C633A1" w:rsidRDefault="00231E48" w:rsidP="00231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2660,0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F1E1F" w14:textId="1D6B8B99" w:rsidR="00231E48" w:rsidRPr="00C633A1" w:rsidRDefault="00231E48" w:rsidP="00231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35463" w14:textId="77777777" w:rsidR="00231E48" w:rsidRPr="00D72A80" w:rsidRDefault="00231E48" w:rsidP="00231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964F5" w14:textId="77777777" w:rsidR="00231E48" w:rsidRPr="00D72A80" w:rsidRDefault="00231E48" w:rsidP="00231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92E2BF" w14:textId="77777777" w:rsidR="00231E48" w:rsidRPr="00D72A80" w:rsidRDefault="00231E48" w:rsidP="00231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187C4" w14:textId="77777777" w:rsidR="00231E48" w:rsidRPr="00D72A80" w:rsidRDefault="00231E48" w:rsidP="00231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21D87" w14:textId="77777777" w:rsidR="00231E48" w:rsidRPr="00D72A80" w:rsidRDefault="00231E48" w:rsidP="00231E4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3AE24" w14:textId="77777777" w:rsidR="00231E48" w:rsidRPr="00D72A80" w:rsidRDefault="00231E48" w:rsidP="00231E4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E48" w:rsidRPr="00D72A80" w14:paraId="752904E7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091FAB" w14:textId="77777777" w:rsidR="00231E48" w:rsidRPr="00D72A80" w:rsidRDefault="00231E48" w:rsidP="00231E4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10BCF6" w14:textId="77777777" w:rsidR="00231E48" w:rsidRPr="00C633A1" w:rsidRDefault="00231E48" w:rsidP="00231E4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DFB09" w14:textId="77777777" w:rsidR="00231E48" w:rsidRPr="00C633A1" w:rsidRDefault="00231E48" w:rsidP="00231E4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048805" w14:textId="77777777" w:rsidR="00231E48" w:rsidRPr="00C633A1" w:rsidRDefault="00231E48" w:rsidP="00231E48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31C68" w14:textId="557D9647" w:rsidR="00231E48" w:rsidRPr="00C633A1" w:rsidRDefault="00231E48" w:rsidP="00231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419,1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58D8A" w14:textId="747736CF" w:rsidR="00231E48" w:rsidRPr="00C633A1" w:rsidRDefault="00231E48" w:rsidP="00231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D38CC0" w14:textId="77777777" w:rsidR="00231E48" w:rsidRPr="00D72A80" w:rsidRDefault="00231E48" w:rsidP="00231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B5C44" w14:textId="77777777" w:rsidR="00231E48" w:rsidRPr="00D72A80" w:rsidRDefault="00231E48" w:rsidP="00231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F9796" w14:textId="77777777" w:rsidR="00231E48" w:rsidRPr="00D72A80" w:rsidRDefault="00231E48" w:rsidP="00231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872B23" w14:textId="77777777" w:rsidR="00231E48" w:rsidRPr="00D72A80" w:rsidRDefault="00231E48" w:rsidP="00231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8EA8CB" w14:textId="77777777" w:rsidR="00231E48" w:rsidRPr="00D72A80" w:rsidRDefault="00231E48" w:rsidP="00231E4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E4DBB" w14:textId="77777777" w:rsidR="00231E48" w:rsidRPr="00D72A80" w:rsidRDefault="00231E48" w:rsidP="00231E4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2E25DC4B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E096E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AC9003" w14:textId="77777777" w:rsidR="00D72A80" w:rsidRPr="00C633A1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D8EC5" w14:textId="77777777" w:rsidR="00D72A80" w:rsidRPr="00C633A1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FAE093" w14:textId="77777777" w:rsidR="00D72A80" w:rsidRPr="00C633A1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64C69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E05EC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5A62E4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9A00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CDE4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38D47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3B9E5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54F0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0DED8032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102C8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4B52E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артезианской скважины № 65517, расположенной в районе «ореховой рощи» г. Кореновска, Кореновского района Краснодарского края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78FB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1F9F6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F23F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038D26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AE38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70A5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242E6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14255D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A50B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артезианской скважины № 65517, расположенной в районе «ореховой рощи» г. Кореновска, Кореновского района Краснодарского края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D7CC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  <w:p w14:paraId="6D8E7A0F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36816518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BC39F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C9336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8608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7CC43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800E1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5290,9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A8F386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348D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E9FA0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E7B1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5038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449EDF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F822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24233593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100969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45C3C2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73AF5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194EA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EA43A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2AE0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BBB61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605AD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9EBC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827C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B1DB8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FCB33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0DD4101C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CB1E44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51D0E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48496D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59BEF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C08A6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4A691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606CF7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52947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6CA4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B34C1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3889D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A0DD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6F71CA1D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7AC323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9CDBB2" w14:textId="77777777" w:rsidR="00D72A80" w:rsidRPr="00C633A1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артезианской скважины № П-3295, расположенной на </w:t>
            </w:r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сахарного завода, </w:t>
            </w:r>
            <w:proofErr w:type="spellStart"/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г.Кореновска</w:t>
            </w:r>
            <w:proofErr w:type="spellEnd"/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Кореновского района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A52E87" w14:textId="77777777" w:rsidR="00D72A80" w:rsidRPr="00C633A1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F6DC58" w14:textId="77777777" w:rsidR="00D72A80" w:rsidRPr="00C633A1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FD3A4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712D7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3AC142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14E44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5854E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7C63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B433B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артезианской скважины № П-3295, расположенной на территории сахарного завода,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г.Кореновска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Кореновского района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0AD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Кореновского городского поселения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Кореновского района</w:t>
            </w:r>
          </w:p>
          <w:p w14:paraId="23BEF2B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1720E485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3BBD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2AD48B" w14:textId="77777777" w:rsidR="00D72A80" w:rsidRPr="00C633A1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28A872" w14:textId="77777777" w:rsidR="00D72A80" w:rsidRPr="00C633A1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D2EFFB" w14:textId="77777777" w:rsidR="00D72A80" w:rsidRPr="00C633A1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4D76D4" w14:textId="0215E116" w:rsidR="00D72A80" w:rsidRPr="00C633A1" w:rsidRDefault="00284842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3895,0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48C98" w14:textId="70BEC4EC" w:rsidR="00D72A80" w:rsidRPr="00C633A1" w:rsidRDefault="00284842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25413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020D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F98E7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B0621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701E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17DB8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0686A76A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B92A3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656CA0" w14:textId="77777777" w:rsidR="00D72A80" w:rsidRPr="00C633A1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5282A" w14:textId="77777777" w:rsidR="00D72A80" w:rsidRPr="00C633A1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2BEA1" w14:textId="77777777" w:rsidR="00D72A80" w:rsidRPr="00C633A1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B80B7F" w14:textId="59E81B4B" w:rsidR="00D72A80" w:rsidRPr="00C633A1" w:rsidRDefault="00284842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DB4EB" w14:textId="2D1AED4A" w:rsidR="00D72A80" w:rsidRPr="00C633A1" w:rsidRDefault="00284842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27489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D8B7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BB94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8EE3D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732F7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B01F4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1E2CC566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142B4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8F23E" w14:textId="77777777" w:rsidR="00D72A80" w:rsidRPr="00C633A1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72224A" w14:textId="77777777" w:rsidR="00D72A80" w:rsidRPr="00C633A1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A750E" w14:textId="77777777" w:rsidR="00D72A80" w:rsidRPr="00C633A1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8983D0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2815A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3793BC6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7123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2A86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3BB9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00B4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DC64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50E27519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D9C98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D3215" w14:textId="77777777" w:rsidR="00D72A80" w:rsidRPr="00C633A1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Капитальный ремонт артезианской скважины № П-3385, расположенной на территории сахарного завода, </w:t>
            </w:r>
            <w:proofErr w:type="spellStart"/>
            <w:r w:rsidRPr="00C63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г.Кореновска</w:t>
            </w:r>
            <w:proofErr w:type="spellEnd"/>
            <w:r w:rsidRPr="00C63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Кореновского района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738AD" w14:textId="77777777" w:rsidR="00D72A80" w:rsidRPr="00C633A1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63804" w14:textId="77777777" w:rsidR="00D72A80" w:rsidRPr="00C633A1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2FABE7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2641B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273993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D8871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3F45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0BBA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B51D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артезианской скважины № П-3385, расположенной на территории сахарного завода,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г.Кореновска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Кореновского района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F8C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  <w:p w14:paraId="45A7C94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E48" w:rsidRPr="00D72A80" w14:paraId="2700FCA5" w14:textId="77777777" w:rsidTr="00113A02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B33007" w14:textId="77777777" w:rsidR="00231E48" w:rsidRPr="00D72A80" w:rsidRDefault="00231E48" w:rsidP="00231E4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463E41" w14:textId="77777777" w:rsidR="00231E48" w:rsidRPr="00C633A1" w:rsidRDefault="00231E48" w:rsidP="00231E4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F28EB" w14:textId="77777777" w:rsidR="00231E48" w:rsidRPr="00C633A1" w:rsidRDefault="00231E48" w:rsidP="00231E4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618908" w14:textId="77777777" w:rsidR="00231E48" w:rsidRPr="00C633A1" w:rsidRDefault="00231E48" w:rsidP="00231E48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29A38" w14:textId="6FA88E5B" w:rsidR="00231E48" w:rsidRPr="00C633A1" w:rsidRDefault="00231E48" w:rsidP="00231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4781,8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35DE5" w14:textId="66A559C7" w:rsidR="00231E48" w:rsidRPr="00C633A1" w:rsidRDefault="00231E48" w:rsidP="00231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5D4DD" w14:textId="44D678C7" w:rsidR="00231E48" w:rsidRPr="00C633A1" w:rsidRDefault="00231E48" w:rsidP="00231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23DE61" w14:textId="77777777" w:rsidR="00231E48" w:rsidRPr="00D72A80" w:rsidRDefault="00231E48" w:rsidP="00231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6FCA4" w14:textId="77777777" w:rsidR="00231E48" w:rsidRPr="00D72A80" w:rsidRDefault="00231E48" w:rsidP="00231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E6EB67" w14:textId="77777777" w:rsidR="00231E48" w:rsidRPr="00D72A80" w:rsidRDefault="00231E48" w:rsidP="00231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E1C7BB" w14:textId="77777777" w:rsidR="00231E48" w:rsidRPr="00D72A80" w:rsidRDefault="00231E48" w:rsidP="00231E4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80768" w14:textId="77777777" w:rsidR="00231E48" w:rsidRPr="00D72A80" w:rsidRDefault="00231E48" w:rsidP="00231E4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E48" w:rsidRPr="00D72A80" w14:paraId="54D6AF14" w14:textId="77777777" w:rsidTr="00113A02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E913F0" w14:textId="77777777" w:rsidR="00231E48" w:rsidRPr="00D72A80" w:rsidRDefault="00231E48" w:rsidP="00231E4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AEE1C2" w14:textId="77777777" w:rsidR="00231E48" w:rsidRPr="00C633A1" w:rsidRDefault="00231E48" w:rsidP="00231E4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7CE2E" w14:textId="77777777" w:rsidR="00231E48" w:rsidRPr="00C633A1" w:rsidRDefault="00231E48" w:rsidP="00231E4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D9A79" w14:textId="77777777" w:rsidR="00231E48" w:rsidRPr="00C633A1" w:rsidRDefault="00231E48" w:rsidP="00231E48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BCCAE" w14:textId="737A0613" w:rsidR="00231E48" w:rsidRPr="00C633A1" w:rsidRDefault="00231E48" w:rsidP="00231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672,7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57F5F2" w14:textId="63E3E184" w:rsidR="00231E48" w:rsidRPr="00C633A1" w:rsidRDefault="00231E48" w:rsidP="00231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30A60" w14:textId="32648AE8" w:rsidR="00231E48" w:rsidRPr="00C633A1" w:rsidRDefault="00231E48" w:rsidP="00231E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31C6F6" w14:textId="77777777" w:rsidR="00231E48" w:rsidRPr="00D72A80" w:rsidRDefault="00231E48" w:rsidP="00231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AAD26" w14:textId="77777777" w:rsidR="00231E48" w:rsidRPr="00D72A80" w:rsidRDefault="00231E48" w:rsidP="00231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C16637" w14:textId="77777777" w:rsidR="00231E48" w:rsidRPr="00D72A80" w:rsidRDefault="00231E48" w:rsidP="00231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B3CE7" w14:textId="77777777" w:rsidR="00231E48" w:rsidRPr="00D72A80" w:rsidRDefault="00231E48" w:rsidP="00231E4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C1321" w14:textId="77777777" w:rsidR="00231E48" w:rsidRPr="00D72A80" w:rsidRDefault="00231E48" w:rsidP="00231E4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096135F9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78727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8CACA" w14:textId="77777777" w:rsidR="00D72A80" w:rsidRPr="00C633A1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8AF9A" w14:textId="77777777" w:rsidR="00D72A80" w:rsidRPr="00C633A1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5897A" w14:textId="77777777" w:rsidR="00D72A80" w:rsidRPr="00C633A1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7E1B0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A0B03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C451F0C" w14:textId="77777777" w:rsidR="00D72A80" w:rsidRPr="00C633A1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4E89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C1C3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3FDC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C1FF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37B61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6846" w:rsidRPr="00D72A80" w14:paraId="69F0163D" w14:textId="77777777" w:rsidTr="00CC4D7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FAC9A3F" w14:textId="57EF78DA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BA61ED5" w14:textId="2E5C71DB" w:rsidR="00E46846" w:rsidRPr="00C633A1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spellStart"/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Пурыхина</w:t>
            </w:r>
            <w:proofErr w:type="spellEnd"/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ул. Курганной до ул. Льва Толстого в г. Кореновске Кореновского района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7EF990D7" w14:textId="2B88B0E8" w:rsidR="00E46846" w:rsidRPr="00C633A1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6828A" w14:textId="24ED3FE3" w:rsidR="00E46846" w:rsidRPr="00C633A1" w:rsidRDefault="00E46846" w:rsidP="00E468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ABA7B" w14:textId="6FDEC8EE" w:rsidR="00E46846" w:rsidRPr="00C633A1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0CC10" w14:textId="50CF446D" w:rsidR="00E46846" w:rsidRPr="00C633A1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15150" w14:textId="3A80EE14" w:rsidR="00E46846" w:rsidRPr="00C633A1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93930" w14:textId="7F3A3EFE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3B915" w14:textId="788F8C48" w:rsidR="00E46846" w:rsidRPr="00D72A80" w:rsidRDefault="00E46846" w:rsidP="00E4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041E1" w14:textId="3605A9A8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66C3A1E" w14:textId="21ECE346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результате проведенных мероприятий будет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апитальн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ирована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водопроводн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ул. </w:t>
            </w:r>
            <w:proofErr w:type="spellStart"/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Пурыхина</w:t>
            </w:r>
            <w:proofErr w:type="spellEnd"/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ул. Курганной до ул. Льва Толстого в г. Кореновске Кореновского района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B8287C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Кореновского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городского поселения Кореновского района</w:t>
            </w:r>
          </w:p>
          <w:p w14:paraId="70FE6185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6846" w:rsidRPr="00D72A80" w14:paraId="4144BA35" w14:textId="77777777" w:rsidTr="00CC4D76"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14:paraId="54FCEC0A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nil"/>
            </w:tcBorders>
          </w:tcPr>
          <w:p w14:paraId="05F82330" w14:textId="77777777" w:rsidR="00E46846" w:rsidRPr="00C633A1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B6A9CF7" w14:textId="77777777" w:rsidR="00E46846" w:rsidRPr="00C633A1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46FDE" w14:textId="3CB8B996" w:rsidR="00E46846" w:rsidRPr="00C633A1" w:rsidRDefault="00E46846" w:rsidP="00E468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48411" w14:textId="124A637B" w:rsidR="00E46846" w:rsidRPr="00C633A1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B7A02" w14:textId="4AD72A2B" w:rsidR="00E46846" w:rsidRPr="00C633A1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4860E" w14:textId="3B798E36" w:rsidR="00E46846" w:rsidRPr="00C633A1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78D11" w14:textId="4151783F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BB80B" w14:textId="6D7EDF6D" w:rsidR="00E46846" w:rsidRPr="00D72A80" w:rsidRDefault="00E46846" w:rsidP="00E4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042EF" w14:textId="374E50EF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right w:val="nil"/>
            </w:tcBorders>
          </w:tcPr>
          <w:p w14:paraId="0C548280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1F1A68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6846" w:rsidRPr="00D72A80" w14:paraId="17C64B99" w14:textId="77777777" w:rsidTr="00CC4D76"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14:paraId="0A6B4D50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nil"/>
            </w:tcBorders>
          </w:tcPr>
          <w:p w14:paraId="51819D2D" w14:textId="77777777" w:rsidR="00E46846" w:rsidRPr="00C633A1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4779A24" w14:textId="77777777" w:rsidR="00E46846" w:rsidRPr="00C633A1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14C44" w14:textId="15B48C55" w:rsidR="00E46846" w:rsidRPr="00C633A1" w:rsidRDefault="00E46846" w:rsidP="00E468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7A9D7" w14:textId="26D998FE" w:rsidR="00E46846" w:rsidRPr="00C633A1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B6E79" w14:textId="15CD4D35" w:rsidR="00E46846" w:rsidRPr="00C633A1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A2234" w14:textId="25473DE4" w:rsidR="00E46846" w:rsidRPr="00C633A1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EDD50" w14:textId="54410A26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174A" w14:textId="519B1443" w:rsidR="00E46846" w:rsidRPr="00D72A80" w:rsidRDefault="00E46846" w:rsidP="00E4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32176" w14:textId="54AF1F4A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right w:val="nil"/>
            </w:tcBorders>
          </w:tcPr>
          <w:p w14:paraId="082792D3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384BF1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6846" w:rsidRPr="00D72A80" w14:paraId="30BC0507" w14:textId="77777777" w:rsidTr="00CC4D7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B0C39BC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F0FCA31" w14:textId="77777777" w:rsidR="00E46846" w:rsidRPr="00C633A1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CC565" w14:textId="77777777" w:rsidR="00E46846" w:rsidRPr="00C633A1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D7675" w14:textId="4A784E61" w:rsidR="00E46846" w:rsidRPr="00C633A1" w:rsidRDefault="00E46846" w:rsidP="00E468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613EA" w14:textId="79004C9A" w:rsidR="00E46846" w:rsidRPr="00C633A1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6AE56" w14:textId="1B87AE6D" w:rsidR="00E46846" w:rsidRPr="00C633A1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AC0CD" w14:textId="3F3B5674" w:rsidR="00E46846" w:rsidRPr="00C633A1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37515" w14:textId="62706539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F5CCE" w14:textId="0CE827AF" w:rsidR="00E46846" w:rsidRPr="00D72A80" w:rsidRDefault="00E46846" w:rsidP="00E4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80AD4" w14:textId="41470E3C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0941F24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5D6D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12C97F7" w14:textId="77777777" w:rsidTr="00CC4D7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3621E41" w14:textId="335C6A76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62F7F3F" w14:textId="1FBF1D18" w:rsidR="00652153" w:rsidRPr="00C633A1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spellStart"/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Бувальцева</w:t>
            </w:r>
            <w:proofErr w:type="spellEnd"/>
            <w:r w:rsidRPr="00C6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ул. К. Маркса до ул. Фрунзе в г. Кореновске Кореновского района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173199B6" w14:textId="77777777" w:rsidR="00652153" w:rsidRPr="00C633A1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29E7A" w14:textId="30C7C648" w:rsidR="00652153" w:rsidRPr="00C633A1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69379" w14:textId="7B0E84BB" w:rsidR="00652153" w:rsidRPr="00C633A1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46B09" w14:textId="7706EC32" w:rsidR="00652153" w:rsidRPr="00C633A1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B2F8F" w14:textId="5FA03A84" w:rsidR="00652153" w:rsidRPr="00C633A1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C3B06" w14:textId="20F1B9A4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0FFE4" w14:textId="746B7A54" w:rsidR="00652153" w:rsidRPr="00D72A80" w:rsidRDefault="00652153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595D6" w14:textId="5A40D9BB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7820713" w14:textId="233D8DBC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проведенных мероприятий будет к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апитальн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ирована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водопроводн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ул. </w:t>
            </w:r>
            <w:proofErr w:type="spellStart"/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Бувальцева</w:t>
            </w:r>
            <w:proofErr w:type="spellEnd"/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ул. К. Маркса до ул. Фрунзе в г. Кореновске Кореновского района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E957C9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  <w:p w14:paraId="32563B4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A288775" w14:textId="77777777" w:rsidTr="00CC4D76"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14:paraId="3308310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nil"/>
            </w:tcBorders>
          </w:tcPr>
          <w:p w14:paraId="5C4D79B0" w14:textId="77777777" w:rsidR="00652153" w:rsidRPr="00C633A1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3422BDB" w14:textId="77777777" w:rsidR="00652153" w:rsidRPr="00C633A1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93F02" w14:textId="04EDC676" w:rsidR="00652153" w:rsidRPr="00C633A1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31062" w14:textId="30E34315" w:rsidR="00652153" w:rsidRPr="00C633A1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86595" w14:textId="19914889" w:rsidR="00652153" w:rsidRPr="00C633A1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DC0C5" w14:textId="75986351" w:rsidR="00652153" w:rsidRPr="00C633A1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935E2" w14:textId="7227196D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503BC" w14:textId="6107664D" w:rsidR="00652153" w:rsidRPr="00D72A80" w:rsidRDefault="00652153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CF499" w14:textId="73EC93FA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right w:val="nil"/>
            </w:tcBorders>
          </w:tcPr>
          <w:p w14:paraId="06707F5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D27D9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68129317" w14:textId="77777777" w:rsidTr="00CC4D76"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14:paraId="04AAF65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nil"/>
            </w:tcBorders>
          </w:tcPr>
          <w:p w14:paraId="2DB874E4" w14:textId="77777777" w:rsidR="00652153" w:rsidRPr="00C633A1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8692526" w14:textId="77777777" w:rsidR="00652153" w:rsidRPr="00C633A1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2DFE0" w14:textId="55F5CF43" w:rsidR="00652153" w:rsidRPr="00C633A1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34947" w14:textId="521D177A" w:rsidR="00652153" w:rsidRPr="00C633A1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EE568" w14:textId="411A90DE" w:rsidR="00652153" w:rsidRPr="00C633A1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3C4F7" w14:textId="33345D8E" w:rsidR="00652153" w:rsidRPr="00C633A1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7E6B5" w14:textId="7AF5E04E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AA9AF" w14:textId="45AB1ABA" w:rsidR="00652153" w:rsidRPr="00D72A80" w:rsidRDefault="00652153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C8933" w14:textId="502D3E4A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right w:val="nil"/>
            </w:tcBorders>
          </w:tcPr>
          <w:p w14:paraId="61E82F3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68019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6EF165EB" w14:textId="77777777" w:rsidTr="00CC4D7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386C77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49EC879" w14:textId="77777777" w:rsidR="00652153" w:rsidRPr="00C633A1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D6BD3" w14:textId="77777777" w:rsidR="00652153" w:rsidRPr="00C633A1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E5B64" w14:textId="72BB8C39" w:rsidR="00652153" w:rsidRPr="00C633A1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4C7B9" w14:textId="1FFF63C4" w:rsidR="00652153" w:rsidRPr="00C633A1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EC71E" w14:textId="23A30FD3" w:rsidR="00652153" w:rsidRPr="00C633A1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9AB9B" w14:textId="41A2DF47" w:rsidR="00652153" w:rsidRPr="00C633A1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92DC1" w14:textId="205C8787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D13CA" w14:textId="18C80CA1" w:rsidR="00652153" w:rsidRPr="00D72A80" w:rsidRDefault="00652153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CFB96" w14:textId="4D993402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81C5CB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C82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5B334C53" w14:textId="77777777" w:rsidTr="00E46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603D2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663F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систем водоотведения на территории Кореновского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51B0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B76E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E143A" w14:textId="77777777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ABC7A" w14:textId="77777777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D7221" w14:textId="77777777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045B7" w14:textId="77777777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F3C45" w14:textId="77777777" w:rsidR="00652153" w:rsidRPr="00D72A80" w:rsidRDefault="00652153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80526" w14:textId="77777777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BA53C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C6E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0072608" w14:textId="77777777" w:rsidTr="00E46846">
        <w:trPr>
          <w:trHeight w:val="99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A03FAE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  <w:p w14:paraId="65BD0EDD" w14:textId="77777777" w:rsidR="00652153" w:rsidRPr="00D72A80" w:rsidRDefault="00652153" w:rsidP="0065215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0EC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Монтаж трубопровода водоотведения по улице Школьной в городе Кореновске, протяженностью 42 м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14:paraId="3474922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716FD0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  <w:p w14:paraId="47F5540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9A6493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B53C2A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F94A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69A9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BF671F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F178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B6671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EB1E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11BDA1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 монтаж водоотведения по улице Школьной, в городе Кореновске, протяженностью 42 метра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B534B" w14:textId="77777777" w:rsidR="00652153" w:rsidRPr="00D72A80" w:rsidRDefault="00652153" w:rsidP="0065215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652153" w:rsidRPr="00D72A80" w14:paraId="522654DA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ED2D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C35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46F0D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C91351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F029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3DE5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53D8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C6CF3F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95DE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637CB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0B4068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6B584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121774D1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0D9B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C80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854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D2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E239F8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CDFA1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0C039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3C65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C36CA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EDF0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8DE6B35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C3802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426C1B5E" w14:textId="77777777" w:rsidTr="00E46846">
        <w:trPr>
          <w:trHeight w:val="114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2EF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DC86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B5A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B19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4935CE1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0447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6BE4EB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F582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6233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2CF2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91C58B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5405B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4ACF493D" w14:textId="77777777" w:rsidTr="00E46846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BAF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A889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Монтаж трубопровода водоотведения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5F46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BEB39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C985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C745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7B8967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1DB3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330A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9E83E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442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 монтаж водоотведения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7DF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652153" w:rsidRPr="00D72A80" w14:paraId="2EF08F1A" w14:textId="77777777" w:rsidTr="00E4684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75F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F3F2C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D76EE5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C6476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ADBF7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960C0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8F29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04B1A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DE4A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9F46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A295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15AF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092AF7A0" w14:textId="77777777" w:rsidTr="00E4684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9895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0840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6C8E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0537A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3F7C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B644E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ED63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ECFCEF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0277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E663AF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029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63A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0C0C73E5" w14:textId="77777777" w:rsidTr="00E4684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6A5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7DCAA5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D3E34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C2CB4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D03F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EC64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85A0CE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ACE13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48CDC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0B1A1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E50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78F1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D6DEC9E" w14:textId="77777777" w:rsidTr="00CC4D7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4EC0A215" w14:textId="242CA63D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F16EAED" w14:textId="13910A5A" w:rsidR="00652153" w:rsidRPr="00D72A80" w:rsidRDefault="00652153" w:rsidP="0065215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напорной канализационной сети по ул. Платнировской от ул. Фрунзе до ул. </w:t>
            </w:r>
            <w:r w:rsidRPr="0065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Краснодарской, по ул. Краснодарской от ул. Платнировской до автомобильной дороги А 160 в г. Кореновске Кореновского района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D3F6422" w14:textId="5FF24B19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1449E" w14:textId="56700E39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23A31" w14:textId="23DE88EF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F26A5" w14:textId="2B3805B4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A4E4D" w14:textId="1F3F8BCE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AA8F5" w14:textId="63E32744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06F56" w14:textId="1C6635D8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EFCA" w14:textId="182C66A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2A9ADF0B" w14:textId="75549B20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проведенных мероприятий будет к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апитальн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канализационн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5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5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ул. Платнировской от ул. Фрунзе до ул. Краснодарской, по ул. Краснодарской от ул. Платнировской до автомобильной дороги А 160 в г. Кореновске Кореновского района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6B677D" w14:textId="1025894E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Кореновского городского поселения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Кореновского района</w:t>
            </w:r>
          </w:p>
        </w:tc>
      </w:tr>
      <w:tr w:rsidR="00652153" w:rsidRPr="00D72A80" w14:paraId="21F4BC30" w14:textId="77777777" w:rsidTr="00CC4D76"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14:paraId="02FACEE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nil"/>
            </w:tcBorders>
          </w:tcPr>
          <w:p w14:paraId="6AE151E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nil"/>
            </w:tcBorders>
          </w:tcPr>
          <w:p w14:paraId="61101C2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40FA8" w14:textId="7A6ADD92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96891" w14:textId="70C32020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D2F8E" w14:textId="08B44FA8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65339" w14:textId="0860A665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37645" w14:textId="7EDC134E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CF042" w14:textId="5BDD9464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A00D9" w14:textId="5E92A04F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right w:val="nil"/>
            </w:tcBorders>
          </w:tcPr>
          <w:p w14:paraId="111F5BC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FA33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4CC11DB3" w14:textId="77777777" w:rsidTr="00CC4D76"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14:paraId="1F6FF21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nil"/>
            </w:tcBorders>
          </w:tcPr>
          <w:p w14:paraId="24A6EFC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nil"/>
            </w:tcBorders>
          </w:tcPr>
          <w:p w14:paraId="3348E76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232E9" w14:textId="3A1CEAB0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7DBFB" w14:textId="5773319F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EDCAA" w14:textId="2DE2AAB0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42D3D" w14:textId="7B0A049F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861F1" w14:textId="6C1A1070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219CA" w14:textId="51D60B68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43FEA" w14:textId="1B80783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right w:val="nil"/>
            </w:tcBorders>
          </w:tcPr>
          <w:p w14:paraId="4C84AC4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D2097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EA90888" w14:textId="77777777" w:rsidTr="00CC4D7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79D3A3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5CF0FD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39EBBD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8E4B1" w14:textId="2A908AE2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A6658" w14:textId="062CBCB9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5042D" w14:textId="7D50B6A8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E13C2" w14:textId="1C7C46BE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8B20D" w14:textId="66B2964D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35585" w14:textId="6C3CF969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49D05" w14:textId="7A39317E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E188A2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E2F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23BB9DF" w14:textId="77777777" w:rsidTr="00E46846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6D07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38288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772E2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1DAE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839E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2D05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EFCD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65AD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6927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D9BD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C0ABA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D4A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00928CA3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68A7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0B953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животных без владельцев, возврат</w:t>
            </w:r>
          </w:p>
          <w:p w14:paraId="7668DEB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содержавшихся в приютах животных без владельцев на прежние места обитания </w:t>
            </w:r>
          </w:p>
          <w:p w14:paraId="3034C3A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41FDA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AE08A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DCB40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B2A06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47DE81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FC8C9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6C3A0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BADA9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24212B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будет выполнен отлов животных без владельцев, возврат</w:t>
            </w:r>
          </w:p>
          <w:p w14:paraId="2BD607D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содержавшихся в приютах животных без владельцев на прежние места обитания 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F8D1B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652153" w:rsidRPr="00D72A80" w14:paraId="6CAC9053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2A084F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D6FE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0BC96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A3EA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81B69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477A7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33009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B581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5FF22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A978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7F47840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B6176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6969940" w14:textId="77777777" w:rsidTr="00E46846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9AC0D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A37C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FAAAF4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7D2E6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AF8F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1171,8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F099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80575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3DB9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2BAC5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7F247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4A72FD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E41F6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F6FD599" w14:textId="77777777" w:rsidTr="00E46846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2015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B5A2C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F40D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6956D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F47F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38D8F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E8A72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1E6E0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E2F970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8244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E411C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E22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1B0BBB1" w14:textId="77777777" w:rsidTr="00E46846">
        <w:trPr>
          <w:trHeight w:val="8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229D8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C2674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8BE198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A598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2ABEE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9A83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8E6FDB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0A7C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525E8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05E7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409C1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6F42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1505A82E" w14:textId="77777777" w:rsidTr="00E46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D56C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71CA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в Кореновском городском поселении Кореновского района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254D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E45E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B86E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4292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BD56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76DA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7265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7B78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792FB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EEE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83DB012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511BB6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44E942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инициативных проектов*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596E8D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0962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3CC8D4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F160A2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4E4D2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B0816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1E586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EFBA2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5A820E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проведения мероприятий будет реализован инициативный проект* 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045BA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Кореновского городского поселения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Кореновского района</w:t>
            </w:r>
          </w:p>
        </w:tc>
      </w:tr>
      <w:tr w:rsidR="00652153" w:rsidRPr="00D72A80" w14:paraId="03484261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198938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5609EF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6BEA25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6200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E73FC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7691A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D7C4D1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64C8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1F51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523D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2DB65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823F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0B264450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627249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6B33B7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4FC9B0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9D3906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88EF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0C29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5EB2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C12C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88E8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0497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FF99F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2B85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0B127201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61763B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A59353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B5BD26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CA4901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7A84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080C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9B805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35949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1A67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B0B21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D6AEF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2A8C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5B4E" w:rsidRPr="00D72A80" w14:paraId="710762EB" w14:textId="77777777" w:rsidTr="00160973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5DAC464F" w14:textId="40EF4826" w:rsidR="00EB5B4E" w:rsidRPr="00D72A80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7A83214" w14:textId="7E85FBDE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проектов местных инициатив****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5DD7E" w14:textId="77777777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EF567" w14:textId="39B4592F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946F6" w14:textId="56CE3976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41D57" w14:textId="407F5875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66181" w14:textId="70714C41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775F7" w14:textId="45874BF4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57857" w14:textId="7279B0AC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6AC4C" w14:textId="417B98F1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C3CC1D7" w14:textId="67ECC810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будет реализован проект местных инициатив «Благоустройство общественной территории по Памяти Героев в городе Кореновске (укладка тротуарной плитки, устройство ограждения, установка лавочек и урн, озеленение)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1E533F8" w14:textId="01C40EC5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EB5B4E" w:rsidRPr="00D72A80" w14:paraId="4878FDA6" w14:textId="77777777" w:rsidTr="00160973"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14:paraId="0D14385E" w14:textId="77777777" w:rsidR="00EB5B4E" w:rsidRPr="00D72A80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nil"/>
            </w:tcBorders>
          </w:tcPr>
          <w:p w14:paraId="5BC31A0E" w14:textId="77777777" w:rsidR="00EB5B4E" w:rsidRPr="00D72A80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B75DB" w14:textId="77777777" w:rsidR="00EB5B4E" w:rsidRPr="00D72A80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54C8B" w14:textId="3DA7231A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63F3E" w14:textId="4FFA7635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3974,1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52A0D" w14:textId="5695C052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B30BC" w14:textId="49FFE74D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94117" w14:textId="795942D2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2C9F3" w14:textId="706567ED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A4AC4" w14:textId="7D50CFD4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right w:val="nil"/>
            </w:tcBorders>
          </w:tcPr>
          <w:p w14:paraId="0D1312BB" w14:textId="77777777" w:rsidR="00EB5B4E" w:rsidRPr="00D72A80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23506" w14:textId="77777777" w:rsidR="00EB5B4E" w:rsidRPr="00D72A80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5B4E" w:rsidRPr="00D72A80" w14:paraId="61622F5C" w14:textId="77777777" w:rsidTr="00160973"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14:paraId="52FC05C0" w14:textId="77777777" w:rsidR="00EB5B4E" w:rsidRPr="00D72A80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nil"/>
            </w:tcBorders>
          </w:tcPr>
          <w:p w14:paraId="2975801A" w14:textId="77777777" w:rsidR="00EB5B4E" w:rsidRPr="00D72A80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027C2" w14:textId="77777777" w:rsidR="00EB5B4E" w:rsidRPr="00D72A80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5C20DCD" w14:textId="2041E50A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84085" w14:textId="6804A8F3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0205C" w14:textId="2E029BE4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62E94" w14:textId="59810AAD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5D6B4" w14:textId="46836E28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AA9A9" w14:textId="3B25D02B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B6C05" w14:textId="34AFE115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right w:val="nil"/>
            </w:tcBorders>
          </w:tcPr>
          <w:p w14:paraId="1A0BDB6D" w14:textId="77777777" w:rsidR="00EB5B4E" w:rsidRPr="00D72A80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EDB5BE" w14:textId="77777777" w:rsidR="00EB5B4E" w:rsidRPr="00D72A80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5B4E" w:rsidRPr="00D72A80" w14:paraId="157EC43D" w14:textId="77777777" w:rsidTr="00160973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E175C7E" w14:textId="77777777" w:rsidR="00EB5B4E" w:rsidRPr="00D72A80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1440F1C" w14:textId="77777777" w:rsidR="00EB5B4E" w:rsidRPr="00D72A80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48DFF" w14:textId="77777777" w:rsidR="00EB5B4E" w:rsidRPr="00D72A80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8C84DE6" w14:textId="5A5AA5D7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1375C" w14:textId="62990052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5B736" w14:textId="22AE341D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276F1" w14:textId="10120CB6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A0411" w14:textId="1F7E633B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AFE95" w14:textId="4EB1A25A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55E17" w14:textId="0FAE4152" w:rsidR="00EB5B4E" w:rsidRPr="00C633A1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1376887" w14:textId="77777777" w:rsidR="00EB5B4E" w:rsidRPr="00D72A80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EA86" w14:textId="77777777" w:rsidR="00EB5B4E" w:rsidRPr="00D72A80" w:rsidRDefault="00EB5B4E" w:rsidP="00EB5B4E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5B4E" w:rsidRPr="00D72A80" w14:paraId="7E918C5F" w14:textId="77777777" w:rsidTr="00E46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D5B4C" w14:textId="64A7944E" w:rsidR="00EB5B4E" w:rsidRPr="00D72A80" w:rsidRDefault="00EB5B4E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448B4" w14:textId="0CE8BFB5" w:rsidR="00EB5B4E" w:rsidRPr="00D72A80" w:rsidRDefault="00EB5B4E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F4E59" w14:textId="77777777" w:rsidR="00EB5B4E" w:rsidRDefault="00EB5B4E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B75EFEA" w14:textId="326D8652" w:rsidR="00EB5B4E" w:rsidRPr="00EB5B4E" w:rsidRDefault="00EB5B4E" w:rsidP="00EB5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1CBA1" w14:textId="77777777" w:rsidR="00EB5B4E" w:rsidRPr="00D72A80" w:rsidRDefault="00EB5B4E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DE7C8" w14:textId="77777777" w:rsidR="00EB5B4E" w:rsidRPr="00D72A80" w:rsidRDefault="00EB5B4E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1CD14" w14:textId="77777777" w:rsidR="00EB5B4E" w:rsidRPr="00D72A80" w:rsidRDefault="00EB5B4E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567FB" w14:textId="77777777" w:rsidR="00EB5B4E" w:rsidRPr="00D72A80" w:rsidRDefault="00EB5B4E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301B8" w14:textId="77777777" w:rsidR="00EB5B4E" w:rsidRPr="00D72A80" w:rsidRDefault="00EB5B4E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5BB4B" w14:textId="77777777" w:rsidR="00EB5B4E" w:rsidRPr="00D72A80" w:rsidRDefault="00EB5B4E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F2913" w14:textId="77777777" w:rsidR="00EB5B4E" w:rsidRPr="00D72A80" w:rsidRDefault="00EB5B4E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7AF6B" w14:textId="77777777" w:rsidR="00EB5B4E" w:rsidRPr="00D72A80" w:rsidRDefault="00EB5B4E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7CE7" w14:textId="77777777" w:rsidR="00EB5B4E" w:rsidRPr="00D72A80" w:rsidRDefault="00EB5B4E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6F9C860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36AC98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2C333E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Кореновского городского поселения</w:t>
            </w:r>
            <w:r w:rsidRPr="00D72A8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14:paraId="45AB5DF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A41A5E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747F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0CAE4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43F7B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4236E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201353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1FAE4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2EF53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B3F3A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будут благоустроены общественные территории**</w:t>
            </w:r>
          </w:p>
          <w:p w14:paraId="1A96555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45482A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254CA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652153" w:rsidRPr="00D72A80" w14:paraId="44D5038B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7890FC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02FE7F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8E1D26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52A38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906A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20C5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12CB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E508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3831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49BAF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97526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401E3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57BA5B9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AF5CF3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31BB4D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8F594F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060A10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F279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FC59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B3E8A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B1F6F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19CFF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0BAE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CF08B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DEAF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67ED20F8" w14:textId="77777777" w:rsidTr="00652153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91998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BC8D1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7C8CA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C2CEDD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C03C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1AB501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9E9F9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C13A1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9E9C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AF69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912397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3A92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2C99790A" w14:textId="77777777" w:rsidTr="00CC4D7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05579" w14:textId="5C71C09B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BD96C" w14:textId="10A20CDE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звукового, светового, видео оборудования и механики сцены для МБУК «ГДК КГП № 1»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0F59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614AE80A" w14:textId="3A9D1FFE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4B255" w14:textId="38E13761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A3387" w14:textId="3316517E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7BB47" w14:textId="7A410CA9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86895" w14:textId="2C8FB0F2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11B81" w14:textId="1F841001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91BFA" w14:textId="2866B2E8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2FFD1" w14:textId="10069DC2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 п</w:t>
            </w:r>
            <w:r w:rsidRPr="006521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риобретен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521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звуково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521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светово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521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видео оборудовани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521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механик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521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сцены для МБУК «ГДК КГП № 1»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CBF09" w14:textId="34F762EF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652153" w:rsidRPr="00D72A80" w14:paraId="760C8F34" w14:textId="77777777" w:rsidTr="00CC4D7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615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5344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31EB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698E8003" w14:textId="2F7E42FC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1E702" w14:textId="19DC8721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7EB22" w14:textId="3C38BEB3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41BB1" w14:textId="67F8BE54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732D0" w14:textId="4CAA8C88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52EE0" w14:textId="45DE2C73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9434FE" w14:textId="775C18F5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1EA8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E6F3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05303371" w14:textId="77777777" w:rsidTr="00CC4D7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B15B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C52B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EE6E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471D7912" w14:textId="23365F66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A8E44" w14:textId="77F69136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0A1AB" w14:textId="492DB78F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6E43A" w14:textId="79E7B500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E6D60" w14:textId="4917A8DA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6A95A" w14:textId="2BB583BF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BEBB7" w14:textId="6D8BF3FA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E956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7A7E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6AC9425" w14:textId="77777777" w:rsidTr="00CC4D7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CAB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32D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145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0C990F19" w14:textId="2D1BA380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4DC1D" w14:textId="185C2BB6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D40EA" w14:textId="2305A02A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03EED" w14:textId="29DE23D5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AF5EB" w14:textId="4A115B2D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920D2" w14:textId="16E39B0D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CFA38" w14:textId="34C00310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1FB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B1F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51B31110" w14:textId="77777777" w:rsidTr="0065215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B1AE6" w14:textId="49D00612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3E99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рекультивации земельного </w:t>
            </w:r>
          </w:p>
          <w:p w14:paraId="5FF5C97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участка, расположенного в Кореновском районе 4500 метров </w:t>
            </w:r>
          </w:p>
          <w:p w14:paraId="733F5C4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северо-западнее города Кореновска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425D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DD59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9070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FA8A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EED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5302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4383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E0BE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ACB2F9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FD0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1BFBC07C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DA27CC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D99188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 по рекультивации земельного участка, расположенного в Кореновском районе, 4500 северо-западнее города Кореновска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54F157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82E7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B1460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E9607E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7B5C4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4DA93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1FFFC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6446E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1AC20A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будут выполнены работы по рекультивации земельного участка, расположенного в Кореновском районе, 4500 северо-западнее города Кореновска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6D87B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652153" w:rsidRPr="00D72A80" w14:paraId="105CE189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414227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37A619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8FF4A4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D07C5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4043EA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A6E8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E268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7DBF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E2F9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417F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18E28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6656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80E7820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644F25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E1144C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7884BF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2D78CC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1DCF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765B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962A3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D9EA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1C220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1D9E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20723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9996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58FC3B94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E236BE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FEFFFC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534FE6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D100E8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0A46D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C218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AF5B8A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577DA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C0BD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DF1C5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4EE8E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ADC8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44CACCE9" w14:textId="77777777" w:rsidTr="00E46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6909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65D1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0" w:name="_Hlk150355113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</w:t>
            </w:r>
            <w:bookmarkEnd w:id="10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0EA3A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85AF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76D4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8470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A02F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1217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C9FB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96F5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0B69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A1B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bookmarkStart w:id="11" w:name="_GoBack"/>
        <w:bookmarkEnd w:id="11"/>
      </w:tr>
      <w:tr w:rsidR="00652153" w:rsidRPr="00D72A80" w14:paraId="6D78A78C" w14:textId="77777777" w:rsidTr="00E4684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3E1F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A1442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2" w:name="_Hlk150355163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изоляции тепловых сетей, расположенных по адресу, г. Кореновск, улица Центральная,5, площадью 25 м2</w:t>
            </w:r>
            <w:bookmarkEnd w:id="12"/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FA00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BC21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16264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286A2C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DFDA4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84661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0F438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15E14A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0784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будет выполнен капитальный ремонт изоляции тепловых сетей, расположенных по адресу, г. Кореновск, улица Центральная,5, площадью 25 м2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3E01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652153" w:rsidRPr="00D72A80" w14:paraId="01E0585C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C093DB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504E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CA3C0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CD8A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FE31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77EF8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DDA45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B986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B293B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8B2D5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184CC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063C4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5944EDE1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AA622B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4CD90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CED1CB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F5359B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4F2B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0CD7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65C45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E6BF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1366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0EC6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AF7B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E6426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C6E88C0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66B60B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28DA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E1085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0A1F8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7D4F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28CB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CC85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E30C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2429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40B3A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9EF7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5104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A0F9B42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10B7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276C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изоляции тепловых сетей***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B47FE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9B63D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1D51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8D72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2E06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8160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B2DED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CC4F1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C004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проведения мероприятий будет выполнен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капитальный ремонт изоляции тепловых сетей***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4975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Кореновского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городского поселения Кореновского района</w:t>
            </w:r>
          </w:p>
        </w:tc>
      </w:tr>
      <w:tr w:rsidR="00652153" w:rsidRPr="00D72A80" w14:paraId="1408943C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C4101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AF9E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21D2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58C9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FE09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6CE6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882DD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35955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715FA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2FAA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C6A28C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6B27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20781F02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2B8CF4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B273C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AD0448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58A360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80F7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5853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558D0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0999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1115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632E7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FB633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A7E9C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53559F81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A5EC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22C3F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C4EC7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0763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4AFF1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CE89B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6112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4D505F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13DB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9F41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96094C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F748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55D5F90D" w14:textId="77777777" w:rsidTr="00E4684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D4F08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1B5A2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5D98F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190E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FAFD2" w14:textId="4179515E" w:rsidR="00652153" w:rsidRPr="00C633A1" w:rsidRDefault="00AA6C3D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33170,6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9124F" w14:textId="02F3F3B5" w:rsidR="00652153" w:rsidRPr="00C633A1" w:rsidRDefault="00AA6C3D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F046D3" w14:textId="6C4A7C1E" w:rsidR="00652153" w:rsidRPr="00C633A1" w:rsidRDefault="00AA6C3D" w:rsidP="00652153">
            <w:pPr>
              <w:ind w:left="-114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11804,6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D9FC98" w14:textId="77777777" w:rsidR="00652153" w:rsidRPr="00C633A1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C3B4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3B918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94B97E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E5B6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08270A1B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C0581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013C0F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69D80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91507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C7FF54" w14:textId="77777777" w:rsidR="00652153" w:rsidRPr="00C633A1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9B1229" w14:textId="77777777" w:rsidR="00652153" w:rsidRPr="00C633A1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45DCD" w14:textId="77777777" w:rsidR="00652153" w:rsidRPr="00C633A1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F5012" w14:textId="77777777" w:rsidR="00652153" w:rsidRPr="00C633A1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8FB12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B431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9985C0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ACD9A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5467625A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BB5BE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C10881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700C0F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B9B6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687BB" w14:textId="7F13E162" w:rsidR="00652153" w:rsidRPr="00C633A1" w:rsidRDefault="00AA6C3D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28719,2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1D053" w14:textId="240C99B9" w:rsidR="00652153" w:rsidRPr="00C633A1" w:rsidRDefault="00AA6C3D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18255,9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41CD42" w14:textId="62A6C2F2" w:rsidR="00652153" w:rsidRPr="00C633A1" w:rsidRDefault="00AA6C3D" w:rsidP="00652153">
            <w:pPr>
              <w:ind w:right="-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C23F0" w14:textId="77777777" w:rsidR="00652153" w:rsidRPr="00C633A1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B623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2A78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341AE1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C06174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2DA72C26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34EDE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297EDF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9911344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D9CFF2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65BA2" w14:textId="2CF150A7" w:rsidR="00652153" w:rsidRPr="00C633A1" w:rsidRDefault="00AA6C3D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4445,6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61A1D" w14:textId="652B019E" w:rsidR="00652153" w:rsidRPr="00C633A1" w:rsidRDefault="00AA6C3D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C49038" w14:textId="5D5A117F" w:rsidR="00652153" w:rsidRPr="00C633A1" w:rsidRDefault="00AA6C3D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D8B57" w14:textId="22263C1E" w:rsidR="00652153" w:rsidRPr="00C633A1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737A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F2AEF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FED2CF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EA540B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1C8F1518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5574E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72F6F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37875C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F4A829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80E95E" w14:textId="05F90D10" w:rsidR="00652153" w:rsidRPr="00C633A1" w:rsidRDefault="00AA6C3D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5A792" w14:textId="7A55DDCE" w:rsidR="00652153" w:rsidRPr="00C633A1" w:rsidRDefault="00AA6C3D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7A5F83" w14:textId="77777777" w:rsidR="00652153" w:rsidRPr="00C633A1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EE568" w14:textId="77777777" w:rsidR="00652153" w:rsidRPr="00C633A1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3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A37ED5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55FC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778006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774B4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8CC5E8D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bookmarkStart w:id="13" w:name="_Hlk160015377"/>
      <w:r w:rsidRPr="00D72A80">
        <w:rPr>
          <w:rFonts w:ascii="Times New Roman" w:hAnsi="Times New Roman" w:cs="Times New Roman"/>
          <w:sz w:val="24"/>
          <w:szCs w:val="24"/>
        </w:rPr>
        <w:t xml:space="preserve">* </w:t>
      </w:r>
      <w:bookmarkStart w:id="14" w:name="_Hlk150354692"/>
      <w:r w:rsidRPr="00D72A80">
        <w:rPr>
          <w:rFonts w:ascii="Times New Roman" w:hAnsi="Times New Roman" w:cs="Times New Roman"/>
          <w:sz w:val="24"/>
          <w:szCs w:val="24"/>
        </w:rPr>
        <w:t>объект инициативного проекта будет определен по итогам отбора инициативных проектов в год реализации мероприятия</w:t>
      </w:r>
    </w:p>
    <w:bookmarkEnd w:id="14"/>
    <w:p w14:paraId="76F95FE1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>**</w:t>
      </w:r>
      <w:bookmarkStart w:id="15" w:name="_Hlk150354852"/>
      <w:r w:rsidRPr="00D72A80">
        <w:rPr>
          <w:rFonts w:ascii="Times New Roman" w:hAnsi="Times New Roman" w:cs="Times New Roman"/>
          <w:sz w:val="24"/>
          <w:szCs w:val="24"/>
        </w:rPr>
        <w:t xml:space="preserve">Адресный перечень подлежит корректировке в пределах лимитов бюджетных ассигнований, предусмотренных муниципальной программой на плановый период, по результатам мониторинга общественных территорий в </w:t>
      </w:r>
      <w:bookmarkEnd w:id="15"/>
      <w:r w:rsidRPr="00D72A80">
        <w:rPr>
          <w:rFonts w:ascii="Times New Roman" w:hAnsi="Times New Roman" w:cs="Times New Roman"/>
          <w:sz w:val="24"/>
          <w:szCs w:val="24"/>
        </w:rPr>
        <w:t xml:space="preserve">2024-2028 годах  </w:t>
      </w:r>
    </w:p>
    <w:p w14:paraId="4E0E9AA5" w14:textId="54F33123" w:rsid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>***</w:t>
      </w:r>
      <w:r w:rsidRPr="00D72A80">
        <w:t xml:space="preserve"> </w:t>
      </w:r>
      <w:r w:rsidRPr="00D72A80">
        <w:rPr>
          <w:rFonts w:ascii="Times New Roman" w:hAnsi="Times New Roman" w:cs="Times New Roman"/>
          <w:sz w:val="24"/>
          <w:szCs w:val="24"/>
        </w:rPr>
        <w:t xml:space="preserve">Адресный перечень </w:t>
      </w:r>
      <w:bookmarkStart w:id="16" w:name="_Hlk150352647"/>
      <w:r w:rsidRPr="00D72A80">
        <w:rPr>
          <w:rFonts w:ascii="Times New Roman" w:hAnsi="Times New Roman" w:cs="Times New Roman"/>
          <w:sz w:val="24"/>
          <w:szCs w:val="24"/>
        </w:rPr>
        <w:t>подлежит корректировке в пределах лимитов бюджетных ассигнований, предусмотренных муниципальной программой на плановый период, по результатам мониторинга состояния сетей</w:t>
      </w:r>
      <w:bookmarkEnd w:id="16"/>
      <w:r w:rsidRPr="00D72A80">
        <w:rPr>
          <w:rFonts w:ascii="Times New Roman" w:hAnsi="Times New Roman" w:cs="Times New Roman"/>
          <w:sz w:val="24"/>
          <w:szCs w:val="24"/>
        </w:rPr>
        <w:t xml:space="preserve"> в 2024-2028 годах  </w:t>
      </w:r>
    </w:p>
    <w:p w14:paraId="10B0FB70" w14:textId="160FA999" w:rsidR="00231E48" w:rsidRPr="00D72A80" w:rsidRDefault="00231E48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231E48">
        <w:rPr>
          <w:rFonts w:ascii="Times New Roman" w:hAnsi="Times New Roman" w:cs="Times New Roman"/>
          <w:sz w:val="24"/>
          <w:szCs w:val="24"/>
        </w:rPr>
        <w:t>**** объект проекта местных инициатив определяется по итогам краевого конкурса по отбору проектов местных инициатив в год реализации мероприятия</w:t>
      </w:r>
    </w:p>
    <w:p w14:paraId="214F8E66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</w:p>
    <w:p w14:paraId="74E2D054" w14:textId="606B6030" w:rsidR="00D72A80" w:rsidRPr="00CA4CBA" w:rsidRDefault="00D72A80" w:rsidP="00CA4CBA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  <w:sectPr w:rsidR="00D72A80" w:rsidRPr="00CA4CBA" w:rsidSect="0055119A">
          <w:pgSz w:w="16838" w:h="11906" w:orient="landscape"/>
          <w:pgMar w:top="1190" w:right="992" w:bottom="1701" w:left="851" w:header="1134" w:footer="720" w:gutter="0"/>
          <w:cols w:space="720"/>
        </w:sectPr>
      </w:pPr>
      <w:r w:rsidRPr="00D72A80">
        <w:rPr>
          <w:rFonts w:ascii="Times New Roman" w:hAnsi="Times New Roman" w:cs="Times New Roman"/>
          <w:sz w:val="24"/>
          <w:szCs w:val="24"/>
        </w:rPr>
        <w:t>финансирование мероприятий будет производится с учетом решений Совета Кореновского городского поселения Кореновского района «О бюджете Кореновского городского поселения Кореновского района на 2024 год и плановый период 2025 и 2026 годо</w:t>
      </w:r>
      <w:bookmarkEnd w:id="13"/>
      <w:r w:rsidR="00CA4CBA">
        <w:rPr>
          <w:rFonts w:ascii="Times New Roman" w:hAnsi="Times New Roman" w:cs="Times New Roman"/>
          <w:sz w:val="24"/>
          <w:szCs w:val="24"/>
        </w:rPr>
        <w:t>в</w:t>
      </w:r>
    </w:p>
    <w:p w14:paraId="02990C06" w14:textId="38D22E45" w:rsidR="00732ABF" w:rsidRPr="00CA4CBA" w:rsidRDefault="00732ABF" w:rsidP="00CA4CBA">
      <w:pPr>
        <w:tabs>
          <w:tab w:val="left" w:pos="411"/>
          <w:tab w:val="center" w:pos="4819"/>
        </w:tabs>
        <w:suppressAutoHyphens w:val="0"/>
        <w:jc w:val="center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</w:p>
    <w:p w14:paraId="723D03E6" w14:textId="4A0A5138" w:rsidR="00732ABF" w:rsidRDefault="009535F9" w:rsidP="009535F9">
      <w:pPr>
        <w:tabs>
          <w:tab w:val="left" w:pos="411"/>
          <w:tab w:val="center" w:pos="4819"/>
        </w:tabs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Сроки исполнения мероприятий муниципальной программы</w:t>
      </w:r>
    </w:p>
    <w:p w14:paraId="08DAA5B7" w14:textId="77777777" w:rsidR="004D2B2B" w:rsidRDefault="004D2B2B" w:rsidP="009535F9">
      <w:pPr>
        <w:tabs>
          <w:tab w:val="left" w:pos="411"/>
          <w:tab w:val="center" w:pos="4819"/>
        </w:tabs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687"/>
      </w:tblGrid>
      <w:tr w:rsidR="004D2B2B" w:rsidRPr="00DD3325" w14:paraId="6F39C76E" w14:textId="77777777" w:rsidTr="00DB505B">
        <w:tc>
          <w:tcPr>
            <w:tcW w:w="846" w:type="dxa"/>
          </w:tcPr>
          <w:p w14:paraId="1A35D9F3" w14:textId="1CDF32BA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7" w:name="_Hlk160015105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5" w:type="dxa"/>
          </w:tcPr>
          <w:p w14:paraId="1EF701D1" w14:textId="5CEA7991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87" w:type="dxa"/>
          </w:tcPr>
          <w:p w14:paraId="050D6DCB" w14:textId="7E74741C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срок реализации</w:t>
            </w:r>
          </w:p>
        </w:tc>
      </w:tr>
      <w:tr w:rsidR="004D2B2B" w:rsidRPr="00DD3325" w14:paraId="5303D607" w14:textId="77777777" w:rsidTr="00DB505B">
        <w:tc>
          <w:tcPr>
            <w:tcW w:w="846" w:type="dxa"/>
          </w:tcPr>
          <w:p w14:paraId="16A4BA21" w14:textId="59F0B07F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14:paraId="48853E82" w14:textId="698AE81F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325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 Кореновского городского поселения Кореновского района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9050A"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687" w:type="dxa"/>
          </w:tcPr>
          <w:p w14:paraId="3ABBD5BF" w14:textId="77777777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B2B" w:rsidRPr="00DD3325" w14:paraId="5457B162" w14:textId="77777777" w:rsidTr="00DB505B">
        <w:tc>
          <w:tcPr>
            <w:tcW w:w="846" w:type="dxa"/>
          </w:tcPr>
          <w:p w14:paraId="5536BBFC" w14:textId="5286D006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5" w:type="dxa"/>
          </w:tcPr>
          <w:p w14:paraId="2FD68C89" w14:textId="5DE592CA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строительство трубопровода в </w:t>
            </w:r>
            <w:proofErr w:type="spellStart"/>
            <w:r w:rsidRPr="00DD33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г.Кореновске</w:t>
            </w:r>
            <w:proofErr w:type="spellEnd"/>
            <w:r w:rsidRPr="00DD33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 улице Нижней, протяженностью 70 м</w:t>
            </w:r>
          </w:p>
        </w:tc>
        <w:tc>
          <w:tcPr>
            <w:tcW w:w="2687" w:type="dxa"/>
          </w:tcPr>
          <w:p w14:paraId="54DA4361" w14:textId="257B82AC" w:rsidR="004D2B2B" w:rsidRPr="00DD3325" w:rsidRDefault="00743D40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736FAE38" w14:textId="77777777" w:rsidTr="00DB505B">
        <w:tc>
          <w:tcPr>
            <w:tcW w:w="846" w:type="dxa"/>
            <w:vMerge w:val="restart"/>
          </w:tcPr>
          <w:p w14:paraId="433CF1F0" w14:textId="42E90D96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95" w:type="dxa"/>
            <w:vMerge w:val="restart"/>
          </w:tcPr>
          <w:p w14:paraId="141A6F43" w14:textId="206C566C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трубопровода в </w:t>
            </w:r>
            <w:proofErr w:type="spellStart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г.Кореновске</w:t>
            </w:r>
            <w:proofErr w:type="spellEnd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687" w:type="dxa"/>
          </w:tcPr>
          <w:p w14:paraId="552B2678" w14:textId="3BE34BF4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5123F6" w:rsidRPr="00DD3325" w14:paraId="6DA05E3C" w14:textId="77777777" w:rsidTr="00DB505B">
        <w:tc>
          <w:tcPr>
            <w:tcW w:w="846" w:type="dxa"/>
            <w:vMerge/>
          </w:tcPr>
          <w:p w14:paraId="1E7B9860" w14:textId="54DF4255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14:paraId="0691626F" w14:textId="4FEE362F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127A01B6" w14:textId="19701332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2026 года</w:t>
            </w:r>
          </w:p>
        </w:tc>
      </w:tr>
      <w:tr w:rsidR="004D2B2B" w:rsidRPr="00DD3325" w14:paraId="2627F86E" w14:textId="77777777" w:rsidTr="00DB505B">
        <w:tc>
          <w:tcPr>
            <w:tcW w:w="846" w:type="dxa"/>
          </w:tcPr>
          <w:p w14:paraId="3C4C09B3" w14:textId="68A1A2E0" w:rsidR="004D2B2B" w:rsidRPr="00DD3325" w:rsidRDefault="00743D40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95" w:type="dxa"/>
          </w:tcPr>
          <w:p w14:paraId="4C1CF311" w14:textId="2F0F1D47" w:rsidR="004D2B2B" w:rsidRPr="00DD3325" w:rsidRDefault="00743D40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артезианской скважины № 376-Д, расположенной в городе Кореновске по улице </w:t>
            </w:r>
            <w:proofErr w:type="spellStart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Бувальцева</w:t>
            </w:r>
            <w:proofErr w:type="spellEnd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148</w:t>
            </w:r>
          </w:p>
        </w:tc>
        <w:tc>
          <w:tcPr>
            <w:tcW w:w="2687" w:type="dxa"/>
          </w:tcPr>
          <w:p w14:paraId="0DA5A141" w14:textId="683DE337" w:rsidR="004D2B2B" w:rsidRPr="00DD3325" w:rsidRDefault="00743D40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bookmarkEnd w:id="17"/>
      <w:tr w:rsidR="00743D40" w:rsidRPr="00DD3325" w14:paraId="60CD0965" w14:textId="77777777" w:rsidTr="00DB505B">
        <w:tc>
          <w:tcPr>
            <w:tcW w:w="846" w:type="dxa"/>
          </w:tcPr>
          <w:p w14:paraId="6672682E" w14:textId="1FF75380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95" w:type="dxa"/>
          </w:tcPr>
          <w:p w14:paraId="4E138CD8" w14:textId="5F64C9AC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артезианской скважины № 331 Д, расположенной в городе Кореновске по улице Краснодарской</w:t>
            </w:r>
          </w:p>
        </w:tc>
        <w:tc>
          <w:tcPr>
            <w:tcW w:w="2687" w:type="dxa"/>
          </w:tcPr>
          <w:p w14:paraId="5F0F1608" w14:textId="79907103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743D40" w:rsidRPr="00DD3325" w14:paraId="4F1DC8FD" w14:textId="77777777" w:rsidTr="00DB505B">
        <w:tc>
          <w:tcPr>
            <w:tcW w:w="846" w:type="dxa"/>
          </w:tcPr>
          <w:p w14:paraId="34EE5563" w14:textId="11250026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95" w:type="dxa"/>
          </w:tcPr>
          <w:p w14:paraId="364E8DCF" w14:textId="46477769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артезианской скважины № 3752, расположенной в городе Кореновске по улице Выселковской, 29</w:t>
            </w:r>
          </w:p>
        </w:tc>
        <w:tc>
          <w:tcPr>
            <w:tcW w:w="2687" w:type="dxa"/>
          </w:tcPr>
          <w:p w14:paraId="7EA305AD" w14:textId="23D41D13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743D40" w:rsidRPr="00DD3325" w14:paraId="3173D8FE" w14:textId="77777777" w:rsidTr="00DB505B">
        <w:tc>
          <w:tcPr>
            <w:tcW w:w="846" w:type="dxa"/>
          </w:tcPr>
          <w:p w14:paraId="721E77CB" w14:textId="7CF7A23E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95" w:type="dxa"/>
          </w:tcPr>
          <w:p w14:paraId="15E69D23" w14:textId="574829FF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артезианской скважины № 65517, расположенной в районе «ореховой рощи» г. Кореновска, Кореновского района Краснодарского края</w:t>
            </w:r>
          </w:p>
        </w:tc>
        <w:tc>
          <w:tcPr>
            <w:tcW w:w="2687" w:type="dxa"/>
          </w:tcPr>
          <w:p w14:paraId="4B26FAE4" w14:textId="78BF1B0C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743D40" w:rsidRPr="00DD3325" w14:paraId="630C220C" w14:textId="77777777" w:rsidTr="00DB505B">
        <w:tc>
          <w:tcPr>
            <w:tcW w:w="846" w:type="dxa"/>
          </w:tcPr>
          <w:p w14:paraId="010447B0" w14:textId="472C874F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95" w:type="dxa"/>
          </w:tcPr>
          <w:p w14:paraId="1C3ED067" w14:textId="49563D32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артезианской скважины № П-3295, расположенной на территории сахарного завода, </w:t>
            </w:r>
            <w:proofErr w:type="spellStart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г.Кореновска</w:t>
            </w:r>
            <w:proofErr w:type="spellEnd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Кореновского района</w:t>
            </w:r>
          </w:p>
        </w:tc>
        <w:tc>
          <w:tcPr>
            <w:tcW w:w="2687" w:type="dxa"/>
          </w:tcPr>
          <w:p w14:paraId="30CDD25E" w14:textId="1C96DAC0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743D40" w:rsidRPr="00DD3325" w14:paraId="77157F0C" w14:textId="77777777" w:rsidTr="00DB505B">
        <w:tc>
          <w:tcPr>
            <w:tcW w:w="846" w:type="dxa"/>
          </w:tcPr>
          <w:p w14:paraId="1B9F71BF" w14:textId="64C978E4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095" w:type="dxa"/>
          </w:tcPr>
          <w:p w14:paraId="4EDB5F6A" w14:textId="3637148A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артезианской скважины № П-3385, расположенной на территории сахарного завода, </w:t>
            </w:r>
            <w:proofErr w:type="spellStart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г.Кореновска</w:t>
            </w:r>
            <w:proofErr w:type="spellEnd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Кореновского района</w:t>
            </w:r>
          </w:p>
        </w:tc>
        <w:tc>
          <w:tcPr>
            <w:tcW w:w="2687" w:type="dxa"/>
          </w:tcPr>
          <w:p w14:paraId="50E833BB" w14:textId="6252AC0C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743D40" w:rsidRPr="00DD3325" w14:paraId="088C9F9F" w14:textId="77777777" w:rsidTr="00DB505B">
        <w:tc>
          <w:tcPr>
            <w:tcW w:w="846" w:type="dxa"/>
          </w:tcPr>
          <w:p w14:paraId="045F1B8C" w14:textId="781B30E2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095" w:type="dxa"/>
          </w:tcPr>
          <w:p w14:paraId="4FB07D2F" w14:textId="1D5E0268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spellStart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Пурыхина</w:t>
            </w:r>
            <w:proofErr w:type="spellEnd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ул. Курганной до ул. Льва Толстого в г. Кореновске Кореновского района</w:t>
            </w:r>
          </w:p>
        </w:tc>
        <w:tc>
          <w:tcPr>
            <w:tcW w:w="2687" w:type="dxa"/>
          </w:tcPr>
          <w:p w14:paraId="40BF5E2C" w14:textId="1AD8F406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</w:t>
            </w:r>
            <w:r w:rsidR="0019050A"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43D40" w:rsidRPr="00DD3325" w14:paraId="0969A557" w14:textId="77777777" w:rsidTr="00DB505B">
        <w:tc>
          <w:tcPr>
            <w:tcW w:w="846" w:type="dxa"/>
          </w:tcPr>
          <w:p w14:paraId="15D43DE1" w14:textId="726ADF72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095" w:type="dxa"/>
          </w:tcPr>
          <w:p w14:paraId="0A568D2D" w14:textId="0032A485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spellStart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Бувальцева</w:t>
            </w:r>
            <w:proofErr w:type="spellEnd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ул. К. Маркса до ул. Фрунзе в г. Кореновске Кореновского района</w:t>
            </w:r>
          </w:p>
        </w:tc>
        <w:tc>
          <w:tcPr>
            <w:tcW w:w="2687" w:type="dxa"/>
          </w:tcPr>
          <w:p w14:paraId="35729FCF" w14:textId="33E52861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</w:t>
            </w:r>
            <w:r w:rsidR="0019050A"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43D40" w:rsidRPr="00DD3325" w14:paraId="29A8A319" w14:textId="77777777" w:rsidTr="00DB505B">
        <w:tc>
          <w:tcPr>
            <w:tcW w:w="846" w:type="dxa"/>
          </w:tcPr>
          <w:p w14:paraId="34F8A59E" w14:textId="10F7DF4E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14:paraId="41F65BEA" w14:textId="09783AD4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 водоотведения на территории Кореновского городского поселения Кореновского района, в том числе:</w:t>
            </w:r>
          </w:p>
        </w:tc>
        <w:tc>
          <w:tcPr>
            <w:tcW w:w="2687" w:type="dxa"/>
          </w:tcPr>
          <w:p w14:paraId="2330FEB8" w14:textId="54A555F6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743D40" w:rsidRPr="00DD3325" w14:paraId="35A39BD2" w14:textId="77777777" w:rsidTr="00DB505B">
        <w:tc>
          <w:tcPr>
            <w:tcW w:w="846" w:type="dxa"/>
          </w:tcPr>
          <w:p w14:paraId="4585D025" w14:textId="6B7F8A76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5" w:type="dxa"/>
          </w:tcPr>
          <w:p w14:paraId="398F0205" w14:textId="6D88CAFE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трубопровода водоотведения по улице Школьной в городе Кореновске, протяженностью 42 м</w:t>
            </w:r>
          </w:p>
        </w:tc>
        <w:tc>
          <w:tcPr>
            <w:tcW w:w="2687" w:type="dxa"/>
          </w:tcPr>
          <w:p w14:paraId="3E4D46D8" w14:textId="65DFB01B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7C431688" w14:textId="77777777" w:rsidTr="00DB505B">
        <w:tc>
          <w:tcPr>
            <w:tcW w:w="846" w:type="dxa"/>
            <w:vMerge w:val="restart"/>
          </w:tcPr>
          <w:p w14:paraId="609D887A" w14:textId="0E038063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95" w:type="dxa"/>
            <w:vMerge w:val="restart"/>
          </w:tcPr>
          <w:p w14:paraId="16898B36" w14:textId="7465C8C0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трубопровода водоотведения ***</w:t>
            </w:r>
          </w:p>
        </w:tc>
        <w:tc>
          <w:tcPr>
            <w:tcW w:w="2687" w:type="dxa"/>
          </w:tcPr>
          <w:p w14:paraId="35AE56C2" w14:textId="44BF8530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5123F6" w:rsidRPr="00DD3325" w14:paraId="2A7F2C58" w14:textId="77777777" w:rsidTr="00DB505B">
        <w:tc>
          <w:tcPr>
            <w:tcW w:w="846" w:type="dxa"/>
            <w:vMerge/>
          </w:tcPr>
          <w:p w14:paraId="34C4593E" w14:textId="77777777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14:paraId="6BA0607C" w14:textId="48D7C5C9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02A26166" w14:textId="07FBE5AA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2026 года</w:t>
            </w:r>
          </w:p>
        </w:tc>
      </w:tr>
      <w:tr w:rsidR="00743D40" w:rsidRPr="00DD3325" w14:paraId="6734EA38" w14:textId="77777777" w:rsidTr="00DB505B">
        <w:tc>
          <w:tcPr>
            <w:tcW w:w="846" w:type="dxa"/>
          </w:tcPr>
          <w:p w14:paraId="6BD4FED7" w14:textId="461C3248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95" w:type="dxa"/>
          </w:tcPr>
          <w:p w14:paraId="65416AE6" w14:textId="5276D889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напорной канализационной сети по ул. Платнировской от ул. Фрунзе до ул. Краснодарской, по ул. Краснодарской от ул. Платнировской до автомобильной дороги А 160 в г. Кореновске Кореновского района</w:t>
            </w:r>
          </w:p>
        </w:tc>
        <w:tc>
          <w:tcPr>
            <w:tcW w:w="2687" w:type="dxa"/>
          </w:tcPr>
          <w:p w14:paraId="19AEEFDE" w14:textId="0E0217E7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</w:t>
            </w:r>
            <w:r w:rsidR="0019050A"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43D40" w:rsidRPr="00DD3325" w14:paraId="52E525F5" w14:textId="77777777" w:rsidTr="00DB505B">
        <w:tc>
          <w:tcPr>
            <w:tcW w:w="846" w:type="dxa"/>
          </w:tcPr>
          <w:p w14:paraId="740A46A0" w14:textId="784888BA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14:paraId="494451A0" w14:textId="66208AC3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при осуществлении деятельности по обращению с животными без владельцев, обитающими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Кореновского городского поселения Кореновского района, в том числе:</w:t>
            </w:r>
          </w:p>
        </w:tc>
        <w:tc>
          <w:tcPr>
            <w:tcW w:w="2687" w:type="dxa"/>
          </w:tcPr>
          <w:p w14:paraId="5CFC375F" w14:textId="1DA943AE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5E5A09A6" w14:textId="77777777" w:rsidTr="00DB505B">
        <w:tc>
          <w:tcPr>
            <w:tcW w:w="846" w:type="dxa"/>
            <w:vMerge w:val="restart"/>
          </w:tcPr>
          <w:p w14:paraId="3BEDF7CE" w14:textId="1AED0E55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95" w:type="dxa"/>
            <w:vMerge w:val="restart"/>
          </w:tcPr>
          <w:p w14:paraId="6E22E086" w14:textId="77777777" w:rsidR="005123F6" w:rsidRPr="00DD3325" w:rsidRDefault="005123F6" w:rsidP="0019050A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животных без владельцев, возврат</w:t>
            </w:r>
          </w:p>
          <w:p w14:paraId="33485E79" w14:textId="4B0C5FC0" w:rsidR="005123F6" w:rsidRPr="00DD3325" w:rsidRDefault="005123F6" w:rsidP="0019050A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содержавшихся в приютах животных без владельцев на прежние места обитания</w:t>
            </w:r>
          </w:p>
        </w:tc>
        <w:tc>
          <w:tcPr>
            <w:tcW w:w="2687" w:type="dxa"/>
          </w:tcPr>
          <w:p w14:paraId="7A5D0A1E" w14:textId="0196293B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776C18D5" w14:textId="77777777" w:rsidTr="00DB505B">
        <w:tc>
          <w:tcPr>
            <w:tcW w:w="846" w:type="dxa"/>
            <w:vMerge/>
          </w:tcPr>
          <w:p w14:paraId="3F30FCBF" w14:textId="77777777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14:paraId="555D0440" w14:textId="77777777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6C78F56C" w14:textId="540C3B9E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5123F6" w:rsidRPr="00DD3325" w14:paraId="338252CB" w14:textId="77777777" w:rsidTr="00DB505B">
        <w:tc>
          <w:tcPr>
            <w:tcW w:w="846" w:type="dxa"/>
            <w:vMerge/>
          </w:tcPr>
          <w:p w14:paraId="0901931A" w14:textId="77777777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14:paraId="1C74F954" w14:textId="77777777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4E8DDDC9" w14:textId="2BC76B0D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2026 года</w:t>
            </w:r>
          </w:p>
        </w:tc>
      </w:tr>
      <w:tr w:rsidR="00743D40" w:rsidRPr="00DD3325" w14:paraId="57BBE9D6" w14:textId="77777777" w:rsidTr="00DB505B">
        <w:tc>
          <w:tcPr>
            <w:tcW w:w="846" w:type="dxa"/>
          </w:tcPr>
          <w:p w14:paraId="789C0E4D" w14:textId="2EBFC07B" w:rsidR="00743D40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14:paraId="15DD90AB" w14:textId="172D64BB" w:rsidR="00743D40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в Кореновском городском поселении Кореновского района, в том числе:</w:t>
            </w:r>
          </w:p>
        </w:tc>
        <w:tc>
          <w:tcPr>
            <w:tcW w:w="2687" w:type="dxa"/>
          </w:tcPr>
          <w:p w14:paraId="7003AACA" w14:textId="77777777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3F6" w:rsidRPr="00DD3325" w14:paraId="63057574" w14:textId="77777777" w:rsidTr="00DB505B">
        <w:tc>
          <w:tcPr>
            <w:tcW w:w="846" w:type="dxa"/>
            <w:vMerge w:val="restart"/>
          </w:tcPr>
          <w:p w14:paraId="766D2FEC" w14:textId="2CCCEABB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095" w:type="dxa"/>
            <w:vMerge w:val="restart"/>
          </w:tcPr>
          <w:p w14:paraId="55D4604D" w14:textId="469B002C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проектов*</w:t>
            </w:r>
            <w:r w:rsidR="0026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687" w:type="dxa"/>
          </w:tcPr>
          <w:p w14:paraId="4F7F55A5" w14:textId="396B26B8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0921B8BD" w14:textId="77777777" w:rsidTr="00DB505B">
        <w:tc>
          <w:tcPr>
            <w:tcW w:w="846" w:type="dxa"/>
            <w:vMerge/>
          </w:tcPr>
          <w:p w14:paraId="053D8EA4" w14:textId="77777777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14:paraId="2595CE12" w14:textId="77777777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7F0F4D9F" w14:textId="5EB9403A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5123F6" w:rsidRPr="00DD3325" w14:paraId="59C50698" w14:textId="77777777" w:rsidTr="00DB505B">
        <w:tc>
          <w:tcPr>
            <w:tcW w:w="846" w:type="dxa"/>
            <w:vMerge/>
          </w:tcPr>
          <w:p w14:paraId="5958A23D" w14:textId="77777777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14:paraId="3854DF0B" w14:textId="77777777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2AFD7D84" w14:textId="03E1D3AE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2026 года</w:t>
            </w:r>
          </w:p>
        </w:tc>
      </w:tr>
      <w:tr w:rsidR="00266166" w:rsidRPr="00DD3325" w14:paraId="2E11A56F" w14:textId="77777777" w:rsidTr="00DB505B">
        <w:tc>
          <w:tcPr>
            <w:tcW w:w="846" w:type="dxa"/>
          </w:tcPr>
          <w:p w14:paraId="508C9231" w14:textId="417F98FD" w:rsidR="00266166" w:rsidRPr="00DD3325" w:rsidRDefault="0026616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095" w:type="dxa"/>
          </w:tcPr>
          <w:p w14:paraId="3BD153C4" w14:textId="3679C886" w:rsidR="00266166" w:rsidRPr="00DD3325" w:rsidRDefault="0026616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1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общественной территории по Памяти Героев в городе Кореновске (укладка тротуарной плитки, устройство ограждения, установка лавочек и урн, озеленение)</w:t>
            </w:r>
          </w:p>
        </w:tc>
        <w:tc>
          <w:tcPr>
            <w:tcW w:w="2687" w:type="dxa"/>
          </w:tcPr>
          <w:p w14:paraId="68876A9B" w14:textId="533EF248" w:rsidR="00266166" w:rsidRPr="00266166" w:rsidRDefault="0026616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748A68B1" w14:textId="77777777" w:rsidTr="00DB505B">
        <w:tc>
          <w:tcPr>
            <w:tcW w:w="846" w:type="dxa"/>
          </w:tcPr>
          <w:p w14:paraId="3BF9522A" w14:textId="1E174E59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14:paraId="66D1F730" w14:textId="6F9A7731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значения, в том числе:</w:t>
            </w:r>
          </w:p>
        </w:tc>
        <w:tc>
          <w:tcPr>
            <w:tcW w:w="2687" w:type="dxa"/>
          </w:tcPr>
          <w:p w14:paraId="2004D5CA" w14:textId="0F6A87C0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50C6784B" w14:textId="77777777" w:rsidTr="00DB505B">
        <w:tc>
          <w:tcPr>
            <w:tcW w:w="846" w:type="dxa"/>
          </w:tcPr>
          <w:p w14:paraId="30AB2EC7" w14:textId="27E264A3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95" w:type="dxa"/>
          </w:tcPr>
          <w:p w14:paraId="322E4D14" w14:textId="5CB6BCEC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Кореновского городского поселения**</w:t>
            </w:r>
          </w:p>
        </w:tc>
        <w:tc>
          <w:tcPr>
            <w:tcW w:w="2687" w:type="dxa"/>
          </w:tcPr>
          <w:p w14:paraId="354FC85D" w14:textId="04E68C06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7E68A7AB" w14:textId="77777777" w:rsidTr="00DB505B">
        <w:tc>
          <w:tcPr>
            <w:tcW w:w="846" w:type="dxa"/>
          </w:tcPr>
          <w:p w14:paraId="2D626C39" w14:textId="205CC8A5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95" w:type="dxa"/>
          </w:tcPr>
          <w:p w14:paraId="33DE9FF3" w14:textId="107FCC31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звукового, светового, видео оборудования и механики сцены для МБУК «ГДК КГП № 1»</w:t>
            </w:r>
          </w:p>
        </w:tc>
        <w:tc>
          <w:tcPr>
            <w:tcW w:w="2687" w:type="dxa"/>
          </w:tcPr>
          <w:p w14:paraId="7EAAED90" w14:textId="702D9B58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5123F6" w:rsidRPr="00DD3325" w14:paraId="5A76B237" w14:textId="77777777" w:rsidTr="00DB505B">
        <w:tc>
          <w:tcPr>
            <w:tcW w:w="846" w:type="dxa"/>
          </w:tcPr>
          <w:p w14:paraId="02E597C9" w14:textId="5087FA82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14:paraId="4FF6183A" w14:textId="77777777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рекультивации земельного </w:t>
            </w:r>
          </w:p>
          <w:p w14:paraId="2F0C4575" w14:textId="77777777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участка, расположенного в Кореновском районе 4500 метров </w:t>
            </w:r>
          </w:p>
          <w:p w14:paraId="3CFCABB3" w14:textId="7BBA94FE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северо-западнее города Кореновска, в том числе:</w:t>
            </w:r>
          </w:p>
        </w:tc>
        <w:tc>
          <w:tcPr>
            <w:tcW w:w="2687" w:type="dxa"/>
          </w:tcPr>
          <w:p w14:paraId="4453B5EA" w14:textId="720C2B18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3F6" w:rsidRPr="00DD3325" w14:paraId="119A9C46" w14:textId="77777777" w:rsidTr="00DB505B">
        <w:tc>
          <w:tcPr>
            <w:tcW w:w="846" w:type="dxa"/>
          </w:tcPr>
          <w:p w14:paraId="3354145B" w14:textId="15EE0505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095" w:type="dxa"/>
          </w:tcPr>
          <w:p w14:paraId="3B9DBD9A" w14:textId="7C8A5913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 по рекультивации земельного участка, расположенного в Кореновском районе, 4500 северо-западнее города Кореновска</w:t>
            </w:r>
          </w:p>
        </w:tc>
        <w:tc>
          <w:tcPr>
            <w:tcW w:w="2687" w:type="dxa"/>
          </w:tcPr>
          <w:p w14:paraId="2D7F8EEB" w14:textId="10C9B5D3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7F1BF026" w14:textId="77777777" w:rsidTr="00DB505B">
        <w:tc>
          <w:tcPr>
            <w:tcW w:w="846" w:type="dxa"/>
          </w:tcPr>
          <w:p w14:paraId="74050A5A" w14:textId="51AFF7B8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14:paraId="006B0880" w14:textId="43099238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</w:t>
            </w:r>
          </w:p>
        </w:tc>
        <w:tc>
          <w:tcPr>
            <w:tcW w:w="2687" w:type="dxa"/>
          </w:tcPr>
          <w:p w14:paraId="2531B5E6" w14:textId="613B4CFA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3F6" w:rsidRPr="00DD3325" w14:paraId="79F25613" w14:textId="77777777" w:rsidTr="00DB505B">
        <w:tc>
          <w:tcPr>
            <w:tcW w:w="846" w:type="dxa"/>
          </w:tcPr>
          <w:p w14:paraId="1B5BAA3E" w14:textId="5738DDA7" w:rsidR="005123F6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095" w:type="dxa"/>
          </w:tcPr>
          <w:p w14:paraId="269EE012" w14:textId="004481D4" w:rsidR="005123F6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изоляции тепловых сетей, расположенных по адресу, г. Кореновск, улица Центральная,5, площадью 25 м2</w:t>
            </w:r>
          </w:p>
        </w:tc>
        <w:tc>
          <w:tcPr>
            <w:tcW w:w="2687" w:type="dxa"/>
          </w:tcPr>
          <w:p w14:paraId="3806DA52" w14:textId="32D624F9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7E79CA" w:rsidRPr="00DD3325" w14:paraId="4CB3A81F" w14:textId="77777777" w:rsidTr="00DB505B">
        <w:tc>
          <w:tcPr>
            <w:tcW w:w="846" w:type="dxa"/>
            <w:vMerge w:val="restart"/>
          </w:tcPr>
          <w:p w14:paraId="17BB243C" w14:textId="5C47910F" w:rsidR="007E79CA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095" w:type="dxa"/>
            <w:vMerge w:val="restart"/>
          </w:tcPr>
          <w:p w14:paraId="0169CC9F" w14:textId="195AAB2C" w:rsidR="007E79CA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изоляции тепловых сетей***</w:t>
            </w:r>
          </w:p>
        </w:tc>
        <w:tc>
          <w:tcPr>
            <w:tcW w:w="2687" w:type="dxa"/>
          </w:tcPr>
          <w:p w14:paraId="52DB936D" w14:textId="3F9495CB" w:rsidR="007E79CA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7E79CA" w:rsidRPr="00DD3325" w14:paraId="5A54CCE7" w14:textId="77777777" w:rsidTr="00DB505B">
        <w:tc>
          <w:tcPr>
            <w:tcW w:w="846" w:type="dxa"/>
            <w:vMerge/>
          </w:tcPr>
          <w:p w14:paraId="6D83B1E2" w14:textId="77777777" w:rsidR="007E79CA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14:paraId="704C12A6" w14:textId="77777777" w:rsidR="007E79CA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31746BB5" w14:textId="2DBAE610" w:rsidR="007E79CA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2026 года</w:t>
            </w:r>
          </w:p>
        </w:tc>
      </w:tr>
    </w:tbl>
    <w:p w14:paraId="30BCC869" w14:textId="77777777" w:rsidR="00743D40" w:rsidRPr="00D72A80" w:rsidRDefault="00743D40" w:rsidP="00743D4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>* объект инициативного проекта будет определен по итогам отбора инициативных проектов в год реализации мероприятия</w:t>
      </w:r>
    </w:p>
    <w:p w14:paraId="55612F4C" w14:textId="77777777" w:rsidR="00743D40" w:rsidRPr="00D72A80" w:rsidRDefault="00743D40" w:rsidP="00743D4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</w:p>
    <w:p w14:paraId="0C605792" w14:textId="77777777" w:rsidR="00743D40" w:rsidRPr="00D72A80" w:rsidRDefault="00743D40" w:rsidP="00743D4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 xml:space="preserve">**Адресный перечень подлежит корректировке в пределах лимитов бюджетных ассигнований, предусмотренных муниципальной программой на плановый период, по результатам мониторинга общественных территорий в 2024-2028 годах  </w:t>
      </w:r>
    </w:p>
    <w:p w14:paraId="670C3129" w14:textId="77777777" w:rsidR="00743D40" w:rsidRPr="00D72A80" w:rsidRDefault="00743D40" w:rsidP="00743D4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</w:p>
    <w:p w14:paraId="59C6E9C7" w14:textId="77777777" w:rsidR="00743D40" w:rsidRPr="00D72A80" w:rsidRDefault="00743D40" w:rsidP="00743D4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>***</w:t>
      </w:r>
      <w:r w:rsidRPr="00D72A80">
        <w:t xml:space="preserve"> </w:t>
      </w:r>
      <w:r w:rsidRPr="00D72A80">
        <w:rPr>
          <w:rFonts w:ascii="Times New Roman" w:hAnsi="Times New Roman" w:cs="Times New Roman"/>
          <w:sz w:val="24"/>
          <w:szCs w:val="24"/>
        </w:rPr>
        <w:t xml:space="preserve">Адресный перечень подлежит корректировке в пределах лимитов бюджетных ассигнований, предусмотренных муниципальной программой на плановый период, по результатам мониторинга состояния сетей в 2024-2028 годах  </w:t>
      </w:r>
    </w:p>
    <w:p w14:paraId="3F03691C" w14:textId="77777777" w:rsidR="00743D40" w:rsidRPr="00D72A80" w:rsidRDefault="00743D40" w:rsidP="00743D4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</w:p>
    <w:p w14:paraId="3A1400AC" w14:textId="1255EFB4" w:rsidR="00DB505B" w:rsidRPr="00CA4CBA" w:rsidRDefault="00743D40" w:rsidP="00CA4CBA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>финансирование мероприятий будет производится с учетом решений Совета Кореновского городского поселения Кореновского района «О бюджете Кореновского городского поселения Кореновского района на 2024 год и плановый период 2025 и 2026 годов»</w:t>
      </w:r>
    </w:p>
    <w:p w14:paraId="2854BE7E" w14:textId="05598AB7" w:rsidR="00D72A80" w:rsidRPr="00D72A80" w:rsidRDefault="00732ABF" w:rsidP="00732ABF">
      <w:pPr>
        <w:tabs>
          <w:tab w:val="left" w:pos="411"/>
          <w:tab w:val="center" w:pos="4819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 Обоснование ресурсного обеспечения муниципальной программы</w:t>
      </w:r>
    </w:p>
    <w:p w14:paraId="561C9D45" w14:textId="77777777"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</w:p>
    <w:p w14:paraId="22CA546F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муниципальной программы осуществляются за счет средств бюджета Кореновского городского поселения Кореновского района, в том числе при привлечении средств из федерального и краевого бюджета на условиях </w:t>
      </w:r>
      <w:proofErr w:type="spellStart"/>
      <w:r w:rsidRPr="00D72A80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72A80">
        <w:rPr>
          <w:rFonts w:ascii="Times New Roman" w:hAnsi="Times New Roman" w:cs="Times New Roman"/>
          <w:sz w:val="28"/>
          <w:szCs w:val="28"/>
          <w:lang w:eastAsia="ru-RU"/>
        </w:rPr>
        <w:t>, за счет средств государственной поддержки из федерального бюджета, а также за счет иных межбюджетных трансфертов из краевого бюджета Краснодарского края.</w:t>
      </w:r>
    </w:p>
    <w:p w14:paraId="4715DD2C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D2B954" w14:textId="30D34E15" w:rsidR="00D72A80" w:rsidRPr="00D72A80" w:rsidRDefault="00732ABF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 Прогноз сводных показателей муниципальных заданий по этапам реализации муниципальной программы.</w:t>
      </w:r>
    </w:p>
    <w:p w14:paraId="2B1C84EA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0023BDBC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3275AA" w14:textId="581B9034" w:rsidR="00D72A80" w:rsidRPr="00D72A80" w:rsidRDefault="00732ABF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 Методика оценки эффективности реализации муниципальной программы</w:t>
      </w:r>
    </w:p>
    <w:p w14:paraId="08D8E696" w14:textId="025C4982" w:rsidR="00D72A80" w:rsidRPr="00D72A80" w:rsidRDefault="00732ABF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7</w:t>
      </w:r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.1. Для оценки </w:t>
      </w:r>
      <w:proofErr w:type="gramStart"/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степени  достижения</w:t>
      </w:r>
      <w:proofErr w:type="gramEnd"/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целей  и  решения  задач  (далее  –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14:paraId="0412B2AE" w14:textId="7C66F3E6" w:rsidR="00D72A80" w:rsidRPr="00D72A80" w:rsidRDefault="00732ABF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7</w:t>
      </w:r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14:paraId="5C5D7ACD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для  целевых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показателей,  желаемой  тенденцией  развития  которых является снижение значений:</w:t>
      </w:r>
    </w:p>
    <w:p w14:paraId="093CF027" w14:textId="77777777" w:rsidR="00D72A80" w:rsidRPr="00D72A80" w:rsidRDefault="00D72A80" w:rsidP="00D72A80">
      <w:pPr>
        <w:autoSpaceDE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ЗПгпл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ЗПгпф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, где:</w:t>
      </w:r>
    </w:p>
    <w:p w14:paraId="01D5CE4E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–  степень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достижения  планового  значения  целевого  показателя, характеризующего цели и задачи муниципальной программы; </w:t>
      </w:r>
    </w:p>
    <w:p w14:paraId="02583A6A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ЗПгпф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–  значение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целевого  показателя,  характеризующего  цели  и  задачи муниципальной  программы,  фактически  достигнутое  на  конец  отчетного периода; </w:t>
      </w:r>
    </w:p>
    <w:p w14:paraId="0DC5B135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Зпгпп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плановое значение целевого показателя, характеризующего цели и задачи муниципальной программы. </w:t>
      </w:r>
    </w:p>
    <w:p w14:paraId="742BE74F" w14:textId="2CDF1668" w:rsidR="00D72A80" w:rsidRPr="00D72A80" w:rsidRDefault="00732ABF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7</w:t>
      </w:r>
      <w:r w:rsidR="00D72A80"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.3. </w:t>
      </w:r>
      <w:proofErr w:type="gramStart"/>
      <w:r w:rsidR="00D72A80"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>Степень  реализации</w:t>
      </w:r>
      <w:proofErr w:type="gramEnd"/>
      <w:r w:rsidR="00D72A80"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муниципальной программы рассчитывается  по формуле:</w:t>
      </w:r>
    </w:p>
    <w:p w14:paraId="5355A898" w14:textId="77777777" w:rsidR="00D72A80" w:rsidRPr="00D72A80" w:rsidRDefault="00D72A80" w:rsidP="00D72A80">
      <w:pPr>
        <w:autoSpaceDE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М </w:t>
      </w:r>
      <w:proofErr w:type="spellStart"/>
      <w:r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>СРгп</w:t>
      </w:r>
      <w:proofErr w:type="spellEnd"/>
      <w:r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>= ∑</w:t>
      </w:r>
      <w:proofErr w:type="spellStart"/>
      <w:r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>СДгппз</w:t>
      </w:r>
      <w:proofErr w:type="spellEnd"/>
      <w:r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>/ М, где:</w:t>
      </w:r>
    </w:p>
    <w:p w14:paraId="1831B067" w14:textId="77777777" w:rsidR="00D72A80" w:rsidRPr="00D72A80" w:rsidRDefault="00D72A80" w:rsidP="00D72A80">
      <w:pPr>
        <w:autoSpaceDE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степень реализации муниципальной программы; </w:t>
      </w:r>
    </w:p>
    <w:p w14:paraId="45492972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–  степень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достижения  планового  значения  целевого  показателя (индикатора), характеризующего цели и задачи муниципальной программы; </w:t>
      </w:r>
    </w:p>
    <w:p w14:paraId="22C7E5F0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М  –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число  целевых  показателей,  характеризующих  цели и  задачи муниципальной программы. </w:t>
      </w:r>
    </w:p>
    <w:p w14:paraId="69CCF4C3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При  использовании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данной  формулы  в  случаях,  если 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&gt;1,  значение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принимается равным 1. </w:t>
      </w:r>
    </w:p>
    <w:p w14:paraId="76D6CF1A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При оценке степени реализации муниципальной программы </w:t>
      </w: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lastRenderedPageBreak/>
        <w:t>ответственным исполнителем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14:paraId="29D418B9" w14:textId="77777777" w:rsidR="00D72A80" w:rsidRPr="00D72A80" w:rsidRDefault="00D72A80" w:rsidP="00D72A80">
      <w:pPr>
        <w:autoSpaceDE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М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= ∑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*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, где: </w:t>
      </w:r>
    </w:p>
    <w:p w14:paraId="48C549D9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удельный вес, отражающий значимость показателя, ∑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=1.  </w:t>
      </w:r>
    </w:p>
    <w:p w14:paraId="53AEDF19" w14:textId="040BCD70" w:rsidR="00D72A80" w:rsidRPr="00D72A80" w:rsidRDefault="00732ABF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7</w:t>
      </w:r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.4. Эффективность реализации муниципальной программы оценивается </w:t>
      </w:r>
      <w:proofErr w:type="gramStart"/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в  зависимости</w:t>
      </w:r>
      <w:proofErr w:type="gramEnd"/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от  значений  оценки  степени  реализации муниципальной программы и оценки эффективности реализации входящих в нее подпрограмм (ведомственных  целевых  программ,  основных  мероприятий)  по  следующей формуле:</w:t>
      </w:r>
    </w:p>
    <w:p w14:paraId="76B1B70B" w14:textId="77777777" w:rsidR="00D72A80" w:rsidRPr="00D72A80" w:rsidRDefault="00D72A80" w:rsidP="00D72A80">
      <w:pPr>
        <w:autoSpaceDE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j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ЭРгп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0,5*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+ 0,5*∑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ЭРп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/п*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/ j, где:</w:t>
      </w:r>
    </w:p>
    <w:p w14:paraId="1AC80F98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Эргп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эффективность реализации муниципальной программы; </w:t>
      </w:r>
    </w:p>
    <w:p w14:paraId="080AF198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степень реализации муниципальной программы; </w:t>
      </w:r>
    </w:p>
    <w:p w14:paraId="26E3109D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ЭРп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/п </w:t>
      </w: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–  эффективность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реализации  подпрограммы  (ведомственной </w:t>
      </w:r>
    </w:p>
    <w:p w14:paraId="700119F2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целевой программы, основного мероприятия); </w:t>
      </w:r>
    </w:p>
    <w:p w14:paraId="754D3A9E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–  коэффициент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значимости  подпрограммы  (ведомственной  целевой программы,  основного  мероприятия)  для  достижения  целей  муниципальной программы, определяемый в методике оценки эффективности муниципальной программы  ответственным  исполнителем.  </w:t>
      </w: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По  умолчанию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kjо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пределяется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по формуле: </w:t>
      </w:r>
    </w:p>
    <w:p w14:paraId="2ECEBA35" w14:textId="77777777" w:rsidR="00D72A80" w:rsidRPr="00D72A80" w:rsidRDefault="00D72A80" w:rsidP="00D72A80">
      <w:pPr>
        <w:autoSpaceDE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Фj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/Ф, где:</w:t>
      </w:r>
    </w:p>
    <w:p w14:paraId="4BCA5201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Фj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–  объем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фактических   расходов   из   местного бюджета  (кассового исполнения)  на  реализацию  j-той  подпрограммы  (ведомственной  целевой программы, основного мероприятия) в отчетном году; </w:t>
      </w:r>
    </w:p>
    <w:p w14:paraId="2BB8C688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Ф  -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объем   фактических    расходов местного бюджета (кассового исполнения) на реализацию муниципальной программы; </w:t>
      </w:r>
    </w:p>
    <w:p w14:paraId="6AA524E6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j  –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количество  подпрограмм  (ведомственных  целевых  программ, основных мероприятий). </w:t>
      </w:r>
    </w:p>
    <w:p w14:paraId="5C856F0F" w14:textId="31259C2B" w:rsidR="00D72A80" w:rsidRPr="00D72A80" w:rsidRDefault="009535F9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7</w:t>
      </w:r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.5. </w:t>
      </w:r>
      <w:proofErr w:type="gramStart"/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Эффективность  реализации</w:t>
      </w:r>
      <w:proofErr w:type="gramEnd"/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муниципальной  программы  признается   высокой в  случае,  если значение ЭР </w:t>
      </w:r>
      <w:proofErr w:type="spellStart"/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менее 0,90. </w:t>
      </w:r>
    </w:p>
    <w:p w14:paraId="060274AF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ЭР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</w:t>
      </w: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менее  0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,80. </w:t>
      </w:r>
    </w:p>
    <w:p w14:paraId="27431612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Эффективность  реализации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муниципальной  программы  признается  удовлетворительной в случае, если значение ЭР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менее 0,70. </w:t>
      </w:r>
    </w:p>
    <w:p w14:paraId="53B288BB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 xml:space="preserve">В остальных случаях эффективность реализации </w:t>
      </w: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>муниципальной  программы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 xml:space="preserve"> признается неудовлетворительной.</w:t>
      </w:r>
    </w:p>
    <w:p w14:paraId="03343FC2" w14:textId="77777777" w:rsidR="00D72A80" w:rsidRPr="00D72A80" w:rsidRDefault="00D72A80" w:rsidP="00D72A80">
      <w:pPr>
        <w:suppressAutoHyphens w:val="0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</w:pPr>
    </w:p>
    <w:p w14:paraId="067EB671" w14:textId="0872AF88" w:rsidR="00D72A80" w:rsidRPr="00D72A80" w:rsidRDefault="009535F9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 Механизм реализации муниципальной программы и контроль за ее выполнением</w:t>
      </w:r>
    </w:p>
    <w:p w14:paraId="4629D309" w14:textId="3E664F65" w:rsidR="00D72A80" w:rsidRPr="00D72A80" w:rsidRDefault="009535F9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.1. Ответственным исполнителем муниципальной программы является отдел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14:paraId="4D91E3C4" w14:textId="10AEA4DC" w:rsidR="00D72A80" w:rsidRPr="00D72A80" w:rsidRDefault="009535F9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.2. Исполнителями муниципальной программы являются:</w:t>
      </w:r>
    </w:p>
    <w:p w14:paraId="70DBA925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а) отдел жилищно-коммунального хозяйства, благоустройства и </w:t>
      </w:r>
      <w:r w:rsidRPr="00D72A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транспорта администрации Кореновского городского поселения Кореновского района </w:t>
      </w:r>
    </w:p>
    <w:p w14:paraId="35F4F391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б) отдел строительства администрации Кореновского городского поселения Кореновского района.</w:t>
      </w:r>
    </w:p>
    <w:p w14:paraId="1130D6B9" w14:textId="29785900" w:rsidR="00D72A80" w:rsidRPr="00D72A80" w:rsidRDefault="009535F9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.3. Исполнитель муниципальной программы:</w:t>
      </w:r>
    </w:p>
    <w:p w14:paraId="19AA30E8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а) координирует деятельность исполнителей по реализации мероприятий муниципальной программы;</w:t>
      </w:r>
    </w:p>
    <w:p w14:paraId="3122E283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б)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14:paraId="22589834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в) готовит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14:paraId="3BD3C9D9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г) осуществляют реализацию мероприятий муниципальной программы, отдельных в рамках своих полномочий;</w:t>
      </w:r>
    </w:p>
    <w:p w14:paraId="46F36432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д) разрабатывают и согласовывают проект изменений в муниципальную программу;</w:t>
      </w:r>
    </w:p>
    <w:p w14:paraId="0257AE41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е) формируют предложения по внесению изменений в муниципальную программу, направляют их ответственному исполнителю;</w:t>
      </w:r>
    </w:p>
    <w:p w14:paraId="78C4B027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ж) подписывают акты выполненных работ в соответствии с заключенными муниципальными контрактами и договорами.</w:t>
      </w:r>
    </w:p>
    <w:p w14:paraId="2CA6BF62" w14:textId="2444222E" w:rsidR="00D72A80" w:rsidRPr="00D72A80" w:rsidRDefault="009535F9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.4. На реализацию муниципальной программы могут повлиять внешние риски, а именно:</w:t>
      </w:r>
    </w:p>
    <w:p w14:paraId="1408DCB5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а) при размещении муниципальных заказов согласно Федеральному </w:t>
      </w:r>
      <w:hyperlink r:id="rId10" w:history="1">
        <w:r w:rsidRPr="00D72A80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закону</w:t>
        </w:r>
      </w:hyperlink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A80">
        <w:rPr>
          <w:rFonts w:ascii="Times New Roman" w:hAnsi="Times New Roman" w:cs="Times New Roman"/>
          <w:sz w:val="28"/>
          <w:szCs w:val="28"/>
          <w:lang w:eastAsia="ru-RU"/>
        </w:rPr>
        <w:t>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14:paraId="3307D7E2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14:paraId="4EF1C18E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14:paraId="2B9B573A" w14:textId="0196C7DE" w:rsidR="00D72A80" w:rsidRPr="00D72A80" w:rsidRDefault="009535F9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.5. Основными финансовыми рисками реализации муниципальной 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14:paraId="016E2277" w14:textId="572CB0EF" w:rsidR="00D72A80" w:rsidRPr="00D72A80" w:rsidRDefault="009535F9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.6. Способами ограничения рисков являются:</w:t>
      </w:r>
    </w:p>
    <w:p w14:paraId="792CF343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а) концентрация ресурсов на решении приоритетных задач;</w:t>
      </w:r>
    </w:p>
    <w:p w14:paraId="4C7D4ED8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б) изучение и внедрение положительного опыта других муниципальных образований;</w:t>
      </w:r>
    </w:p>
    <w:p w14:paraId="7E46A36F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14:paraId="76F8D9E6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г) своевременное внесение изменений в бюджет Кореновского городского поселения Кореновского района и муниципальную программу. </w:t>
      </w:r>
    </w:p>
    <w:p w14:paraId="43CC4111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E91467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C0641F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_Hlk112052366"/>
      <w:r w:rsidRPr="00D72A80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</w:p>
    <w:p w14:paraId="0CCDD5A7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отдела жилищно-коммунального хозяйства,</w:t>
      </w:r>
    </w:p>
    <w:p w14:paraId="4F8A19B8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благоустройства и транспорта </w:t>
      </w:r>
    </w:p>
    <w:p w14:paraId="00098E93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администрации Кореновского</w:t>
      </w:r>
    </w:p>
    <w:p w14:paraId="09AF5201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Кореновского район                                      Ю.Н. </w:t>
      </w:r>
      <w:proofErr w:type="spellStart"/>
      <w:r w:rsidRPr="00D72A80">
        <w:rPr>
          <w:rFonts w:ascii="Times New Roman" w:hAnsi="Times New Roman" w:cs="Times New Roman"/>
          <w:sz w:val="28"/>
          <w:szCs w:val="28"/>
          <w:lang w:eastAsia="ru-RU"/>
        </w:rPr>
        <w:t>Гребенев</w:t>
      </w:r>
      <w:bookmarkEnd w:id="18"/>
      <w:proofErr w:type="spellEnd"/>
    </w:p>
    <w:p w14:paraId="25E9B779" w14:textId="77777777" w:rsidR="009E6740" w:rsidRPr="001F6988" w:rsidRDefault="009E6740" w:rsidP="00D72A80">
      <w:pPr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E6740" w:rsidRPr="001F6988" w:rsidSect="0055119A">
      <w:headerReference w:type="even" r:id="rId11"/>
      <w:headerReference w:type="default" r:id="rId12"/>
      <w:headerReference w:type="first" r:id="rId13"/>
      <w:pgSz w:w="11906" w:h="16838"/>
      <w:pgMar w:top="1134" w:right="567" w:bottom="1134" w:left="1701" w:header="1134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E5060" w14:textId="77777777" w:rsidR="00843C59" w:rsidRDefault="00843C59">
      <w:r>
        <w:separator/>
      </w:r>
    </w:p>
  </w:endnote>
  <w:endnote w:type="continuationSeparator" w:id="0">
    <w:p w14:paraId="6179FD62" w14:textId="77777777" w:rsidR="00843C59" w:rsidRDefault="0084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203" w:usb1="D200F5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11CE7" w14:textId="77777777" w:rsidR="00843C59" w:rsidRDefault="00843C59">
      <w:r>
        <w:separator/>
      </w:r>
    </w:p>
  </w:footnote>
  <w:footnote w:type="continuationSeparator" w:id="0">
    <w:p w14:paraId="023298C1" w14:textId="77777777" w:rsidR="00843C59" w:rsidRDefault="0084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4538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3112B966" w14:textId="5F37CEF6" w:rsidR="006761AA" w:rsidRPr="006D22DA" w:rsidRDefault="006761AA" w:rsidP="00CC4D76">
        <w:pPr>
          <w:pStyle w:val="ac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6D22D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6D22D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6D22D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6D22DA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25</w:t>
        </w:r>
        <w:r w:rsidRPr="006D22D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2E9CD" w14:textId="77777777" w:rsidR="006761AA" w:rsidRDefault="006761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5FC7D" w14:textId="77777777" w:rsidR="006761AA" w:rsidRPr="005760A6" w:rsidRDefault="006761AA">
    <w:pPr>
      <w:pStyle w:val="ac"/>
      <w:jc w:val="center"/>
      <w:rPr>
        <w:rFonts w:ascii="Times New Roman" w:hAnsi="Times New Roman" w:cs="Times New Roman"/>
        <w:color w:val="FFFFFF"/>
        <w:sz w:val="28"/>
        <w:szCs w:val="28"/>
      </w:rPr>
    </w:pPr>
    <w:r w:rsidRPr="005760A6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Pr="005760A6">
      <w:rPr>
        <w:rFonts w:ascii="Times New Roman" w:hAnsi="Times New Roman" w:cs="Times New Roman"/>
        <w:color w:val="FFFFFF"/>
        <w:sz w:val="28"/>
        <w:szCs w:val="28"/>
      </w:rPr>
      <w:instrText>PAGE   \* MERGEFORMAT</w:instrText>
    </w:r>
    <w:r w:rsidRPr="005760A6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6D22DA">
      <w:rPr>
        <w:rFonts w:ascii="Times New Roman" w:hAnsi="Times New Roman" w:cs="Times New Roman"/>
        <w:noProof/>
        <w:color w:val="FFFFFF"/>
        <w:sz w:val="28"/>
        <w:szCs w:val="28"/>
      </w:rPr>
      <w:t>30</w:t>
    </w:r>
    <w:r w:rsidRPr="005760A6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B62C4" w14:textId="77777777" w:rsidR="006761AA" w:rsidRDefault="006761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Times New Roman" w:hAnsi="Times New Roman" w:cs="Times New Roman" w:hint="default"/>
        <w:sz w:val="28"/>
        <w:szCs w:val="28"/>
        <w:lang w:eastAsia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7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21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68"/>
    <w:rsid w:val="00001BB3"/>
    <w:rsid w:val="00001E7E"/>
    <w:rsid w:val="00021B3D"/>
    <w:rsid w:val="00025979"/>
    <w:rsid w:val="00027632"/>
    <w:rsid w:val="000423BB"/>
    <w:rsid w:val="00054738"/>
    <w:rsid w:val="000609C0"/>
    <w:rsid w:val="00061C50"/>
    <w:rsid w:val="0006235E"/>
    <w:rsid w:val="000668E0"/>
    <w:rsid w:val="0007358C"/>
    <w:rsid w:val="000748C4"/>
    <w:rsid w:val="00075265"/>
    <w:rsid w:val="00077482"/>
    <w:rsid w:val="00081D4E"/>
    <w:rsid w:val="00093556"/>
    <w:rsid w:val="000974C0"/>
    <w:rsid w:val="000A1089"/>
    <w:rsid w:val="000B1868"/>
    <w:rsid w:val="000B221B"/>
    <w:rsid w:val="000D0BA6"/>
    <w:rsid w:val="000D28E9"/>
    <w:rsid w:val="000D34F3"/>
    <w:rsid w:val="000E0F6D"/>
    <w:rsid w:val="0010386B"/>
    <w:rsid w:val="00104B07"/>
    <w:rsid w:val="00113A02"/>
    <w:rsid w:val="001152A1"/>
    <w:rsid w:val="0011639B"/>
    <w:rsid w:val="0012317E"/>
    <w:rsid w:val="001339AB"/>
    <w:rsid w:val="00150329"/>
    <w:rsid w:val="001512FF"/>
    <w:rsid w:val="00155074"/>
    <w:rsid w:val="00163845"/>
    <w:rsid w:val="0018120E"/>
    <w:rsid w:val="00186473"/>
    <w:rsid w:val="0019050A"/>
    <w:rsid w:val="00193291"/>
    <w:rsid w:val="001A2000"/>
    <w:rsid w:val="001B1D88"/>
    <w:rsid w:val="001B5B16"/>
    <w:rsid w:val="001C3D19"/>
    <w:rsid w:val="001C4E48"/>
    <w:rsid w:val="001D181F"/>
    <w:rsid w:val="001D23B7"/>
    <w:rsid w:val="001F5EF3"/>
    <w:rsid w:val="001F6988"/>
    <w:rsid w:val="001F7F7F"/>
    <w:rsid w:val="002103A7"/>
    <w:rsid w:val="00215649"/>
    <w:rsid w:val="00215FF5"/>
    <w:rsid w:val="00230B3C"/>
    <w:rsid w:val="00231E48"/>
    <w:rsid w:val="00243463"/>
    <w:rsid w:val="00245BA5"/>
    <w:rsid w:val="002536EA"/>
    <w:rsid w:val="002579D0"/>
    <w:rsid w:val="00266166"/>
    <w:rsid w:val="002725A0"/>
    <w:rsid w:val="0027276C"/>
    <w:rsid w:val="00272908"/>
    <w:rsid w:val="00275F9C"/>
    <w:rsid w:val="00277E0A"/>
    <w:rsid w:val="00284842"/>
    <w:rsid w:val="002870C0"/>
    <w:rsid w:val="00287E5F"/>
    <w:rsid w:val="00293A5D"/>
    <w:rsid w:val="002963F9"/>
    <w:rsid w:val="002B0E97"/>
    <w:rsid w:val="002B4F9E"/>
    <w:rsid w:val="002E0A14"/>
    <w:rsid w:val="002F24C6"/>
    <w:rsid w:val="002F2E4D"/>
    <w:rsid w:val="0030251D"/>
    <w:rsid w:val="00306AD5"/>
    <w:rsid w:val="00310C75"/>
    <w:rsid w:val="00315955"/>
    <w:rsid w:val="00316A9C"/>
    <w:rsid w:val="00316AB8"/>
    <w:rsid w:val="0032053D"/>
    <w:rsid w:val="00324923"/>
    <w:rsid w:val="00326B50"/>
    <w:rsid w:val="00326DB1"/>
    <w:rsid w:val="00327164"/>
    <w:rsid w:val="00330488"/>
    <w:rsid w:val="00330F76"/>
    <w:rsid w:val="00346822"/>
    <w:rsid w:val="00347979"/>
    <w:rsid w:val="003523A4"/>
    <w:rsid w:val="00361B76"/>
    <w:rsid w:val="003644D0"/>
    <w:rsid w:val="0037072C"/>
    <w:rsid w:val="00372A8B"/>
    <w:rsid w:val="003730AD"/>
    <w:rsid w:val="00373675"/>
    <w:rsid w:val="003764B6"/>
    <w:rsid w:val="00383817"/>
    <w:rsid w:val="00387C8F"/>
    <w:rsid w:val="00393D0F"/>
    <w:rsid w:val="00395B2B"/>
    <w:rsid w:val="003A37C5"/>
    <w:rsid w:val="003A4C02"/>
    <w:rsid w:val="003B0EDE"/>
    <w:rsid w:val="003B1FF6"/>
    <w:rsid w:val="003B3F30"/>
    <w:rsid w:val="003B6A4C"/>
    <w:rsid w:val="003C519D"/>
    <w:rsid w:val="003C7AE2"/>
    <w:rsid w:val="003D2439"/>
    <w:rsid w:val="003D2B85"/>
    <w:rsid w:val="003D5BAB"/>
    <w:rsid w:val="003E3597"/>
    <w:rsid w:val="003E6F4B"/>
    <w:rsid w:val="003F19D1"/>
    <w:rsid w:val="003F78A3"/>
    <w:rsid w:val="00401031"/>
    <w:rsid w:val="00402F01"/>
    <w:rsid w:val="00405CEB"/>
    <w:rsid w:val="00406E04"/>
    <w:rsid w:val="00410370"/>
    <w:rsid w:val="00413416"/>
    <w:rsid w:val="00420122"/>
    <w:rsid w:val="00422FDD"/>
    <w:rsid w:val="00431326"/>
    <w:rsid w:val="00452F22"/>
    <w:rsid w:val="004544EB"/>
    <w:rsid w:val="00455ADC"/>
    <w:rsid w:val="0045732C"/>
    <w:rsid w:val="00457EFC"/>
    <w:rsid w:val="00480949"/>
    <w:rsid w:val="004815ED"/>
    <w:rsid w:val="0048165B"/>
    <w:rsid w:val="004856C6"/>
    <w:rsid w:val="0049233A"/>
    <w:rsid w:val="00494FEB"/>
    <w:rsid w:val="004A5B4E"/>
    <w:rsid w:val="004B0297"/>
    <w:rsid w:val="004C0933"/>
    <w:rsid w:val="004C127C"/>
    <w:rsid w:val="004C3A04"/>
    <w:rsid w:val="004C42F5"/>
    <w:rsid w:val="004D2B2B"/>
    <w:rsid w:val="004D35C7"/>
    <w:rsid w:val="004D6BDA"/>
    <w:rsid w:val="004E4D4D"/>
    <w:rsid w:val="0050212A"/>
    <w:rsid w:val="00503BDB"/>
    <w:rsid w:val="00511CC8"/>
    <w:rsid w:val="005123F6"/>
    <w:rsid w:val="00514BAD"/>
    <w:rsid w:val="00514BF9"/>
    <w:rsid w:val="00526D61"/>
    <w:rsid w:val="00527CE7"/>
    <w:rsid w:val="0053144A"/>
    <w:rsid w:val="00531ACB"/>
    <w:rsid w:val="005413B1"/>
    <w:rsid w:val="00546FDB"/>
    <w:rsid w:val="0055119A"/>
    <w:rsid w:val="00552855"/>
    <w:rsid w:val="00557DE1"/>
    <w:rsid w:val="00560C7E"/>
    <w:rsid w:val="00561B96"/>
    <w:rsid w:val="00565298"/>
    <w:rsid w:val="00565BB7"/>
    <w:rsid w:val="00566164"/>
    <w:rsid w:val="005718F2"/>
    <w:rsid w:val="005749D6"/>
    <w:rsid w:val="005760A6"/>
    <w:rsid w:val="005815F7"/>
    <w:rsid w:val="00581F70"/>
    <w:rsid w:val="005955C6"/>
    <w:rsid w:val="005A024C"/>
    <w:rsid w:val="005A64BF"/>
    <w:rsid w:val="005A784B"/>
    <w:rsid w:val="005B2FC2"/>
    <w:rsid w:val="005B7410"/>
    <w:rsid w:val="005E1A11"/>
    <w:rsid w:val="005F2089"/>
    <w:rsid w:val="005F3445"/>
    <w:rsid w:val="00601554"/>
    <w:rsid w:val="00614CA6"/>
    <w:rsid w:val="00622AFF"/>
    <w:rsid w:val="0062774B"/>
    <w:rsid w:val="0063421B"/>
    <w:rsid w:val="006459DB"/>
    <w:rsid w:val="00651585"/>
    <w:rsid w:val="00652153"/>
    <w:rsid w:val="00665A76"/>
    <w:rsid w:val="00672E51"/>
    <w:rsid w:val="00672E93"/>
    <w:rsid w:val="00674EED"/>
    <w:rsid w:val="006761AA"/>
    <w:rsid w:val="00681E40"/>
    <w:rsid w:val="00692611"/>
    <w:rsid w:val="00696823"/>
    <w:rsid w:val="00696962"/>
    <w:rsid w:val="00697C6C"/>
    <w:rsid w:val="006A71D8"/>
    <w:rsid w:val="006B2317"/>
    <w:rsid w:val="006B3BB2"/>
    <w:rsid w:val="006B4E56"/>
    <w:rsid w:val="006C32F9"/>
    <w:rsid w:val="006C3DBD"/>
    <w:rsid w:val="006C5D00"/>
    <w:rsid w:val="006C68C0"/>
    <w:rsid w:val="006D1264"/>
    <w:rsid w:val="006D22DA"/>
    <w:rsid w:val="006D637F"/>
    <w:rsid w:val="006E5D80"/>
    <w:rsid w:val="006F1083"/>
    <w:rsid w:val="006F2A15"/>
    <w:rsid w:val="006F3415"/>
    <w:rsid w:val="006F6234"/>
    <w:rsid w:val="006F7255"/>
    <w:rsid w:val="006F7E64"/>
    <w:rsid w:val="0070490F"/>
    <w:rsid w:val="00704984"/>
    <w:rsid w:val="007052E2"/>
    <w:rsid w:val="00705E12"/>
    <w:rsid w:val="00717AD5"/>
    <w:rsid w:val="00724B36"/>
    <w:rsid w:val="007268DD"/>
    <w:rsid w:val="00726FFA"/>
    <w:rsid w:val="00727944"/>
    <w:rsid w:val="007309F4"/>
    <w:rsid w:val="00731CEC"/>
    <w:rsid w:val="00732ABF"/>
    <w:rsid w:val="007343A1"/>
    <w:rsid w:val="00740D96"/>
    <w:rsid w:val="007432E4"/>
    <w:rsid w:val="00743D40"/>
    <w:rsid w:val="00745BEF"/>
    <w:rsid w:val="007536A6"/>
    <w:rsid w:val="00761493"/>
    <w:rsid w:val="00762DF9"/>
    <w:rsid w:val="00763AF4"/>
    <w:rsid w:val="007663AB"/>
    <w:rsid w:val="007668B0"/>
    <w:rsid w:val="00783F7F"/>
    <w:rsid w:val="00793C2C"/>
    <w:rsid w:val="007A7FA7"/>
    <w:rsid w:val="007B29D6"/>
    <w:rsid w:val="007C1C9D"/>
    <w:rsid w:val="007C4903"/>
    <w:rsid w:val="007D0484"/>
    <w:rsid w:val="007D4B5C"/>
    <w:rsid w:val="007D4DAF"/>
    <w:rsid w:val="007D7CEC"/>
    <w:rsid w:val="007E0684"/>
    <w:rsid w:val="007E0933"/>
    <w:rsid w:val="007E79CA"/>
    <w:rsid w:val="00803945"/>
    <w:rsid w:val="00820196"/>
    <w:rsid w:val="00823D8F"/>
    <w:rsid w:val="008265BC"/>
    <w:rsid w:val="00830DA3"/>
    <w:rsid w:val="00833154"/>
    <w:rsid w:val="00837EF5"/>
    <w:rsid w:val="00843C59"/>
    <w:rsid w:val="00852EDB"/>
    <w:rsid w:val="008625F2"/>
    <w:rsid w:val="00866DDD"/>
    <w:rsid w:val="00866FF5"/>
    <w:rsid w:val="00880EFD"/>
    <w:rsid w:val="00882A21"/>
    <w:rsid w:val="008840D4"/>
    <w:rsid w:val="008875BC"/>
    <w:rsid w:val="008924DB"/>
    <w:rsid w:val="00895029"/>
    <w:rsid w:val="00895F86"/>
    <w:rsid w:val="00896CE6"/>
    <w:rsid w:val="008D121B"/>
    <w:rsid w:val="008D2A8D"/>
    <w:rsid w:val="008D3A06"/>
    <w:rsid w:val="008E18B4"/>
    <w:rsid w:val="008E1BC5"/>
    <w:rsid w:val="008E69C1"/>
    <w:rsid w:val="00907F58"/>
    <w:rsid w:val="00913690"/>
    <w:rsid w:val="009223DD"/>
    <w:rsid w:val="00924A25"/>
    <w:rsid w:val="009300BE"/>
    <w:rsid w:val="0093498E"/>
    <w:rsid w:val="00936B8B"/>
    <w:rsid w:val="0094136A"/>
    <w:rsid w:val="009465CD"/>
    <w:rsid w:val="0094750F"/>
    <w:rsid w:val="00947A07"/>
    <w:rsid w:val="009535F9"/>
    <w:rsid w:val="00956119"/>
    <w:rsid w:val="00956347"/>
    <w:rsid w:val="00957277"/>
    <w:rsid w:val="00957B5D"/>
    <w:rsid w:val="00962215"/>
    <w:rsid w:val="00965B0B"/>
    <w:rsid w:val="00965FCA"/>
    <w:rsid w:val="00973ADA"/>
    <w:rsid w:val="009842EF"/>
    <w:rsid w:val="009A662B"/>
    <w:rsid w:val="009B40C0"/>
    <w:rsid w:val="009B6408"/>
    <w:rsid w:val="009D7FE8"/>
    <w:rsid w:val="009E0E2D"/>
    <w:rsid w:val="009E6740"/>
    <w:rsid w:val="009F5CF2"/>
    <w:rsid w:val="009F5E07"/>
    <w:rsid w:val="00A009F2"/>
    <w:rsid w:val="00A0285A"/>
    <w:rsid w:val="00A12DE8"/>
    <w:rsid w:val="00A3214C"/>
    <w:rsid w:val="00A36322"/>
    <w:rsid w:val="00A63C69"/>
    <w:rsid w:val="00A73910"/>
    <w:rsid w:val="00A8440D"/>
    <w:rsid w:val="00A926E1"/>
    <w:rsid w:val="00AA6523"/>
    <w:rsid w:val="00AA6C3D"/>
    <w:rsid w:val="00AB04C7"/>
    <w:rsid w:val="00AC2035"/>
    <w:rsid w:val="00AD18C2"/>
    <w:rsid w:val="00AD7672"/>
    <w:rsid w:val="00AF0017"/>
    <w:rsid w:val="00AF66B3"/>
    <w:rsid w:val="00B0714B"/>
    <w:rsid w:val="00B14486"/>
    <w:rsid w:val="00B23E8A"/>
    <w:rsid w:val="00B31616"/>
    <w:rsid w:val="00B3766D"/>
    <w:rsid w:val="00B53B82"/>
    <w:rsid w:val="00B5521E"/>
    <w:rsid w:val="00B55F68"/>
    <w:rsid w:val="00B570EB"/>
    <w:rsid w:val="00B70DD5"/>
    <w:rsid w:val="00B75925"/>
    <w:rsid w:val="00B77D82"/>
    <w:rsid w:val="00B80184"/>
    <w:rsid w:val="00B81D98"/>
    <w:rsid w:val="00B86067"/>
    <w:rsid w:val="00BA5807"/>
    <w:rsid w:val="00BB3159"/>
    <w:rsid w:val="00BB659F"/>
    <w:rsid w:val="00BD0A55"/>
    <w:rsid w:val="00BD5CDE"/>
    <w:rsid w:val="00BE34E1"/>
    <w:rsid w:val="00BE402B"/>
    <w:rsid w:val="00BE4CA6"/>
    <w:rsid w:val="00BE6BFA"/>
    <w:rsid w:val="00C03657"/>
    <w:rsid w:val="00C06E51"/>
    <w:rsid w:val="00C07DF6"/>
    <w:rsid w:val="00C1025C"/>
    <w:rsid w:val="00C109B3"/>
    <w:rsid w:val="00C13719"/>
    <w:rsid w:val="00C236FB"/>
    <w:rsid w:val="00C23F14"/>
    <w:rsid w:val="00C32B6B"/>
    <w:rsid w:val="00C345D2"/>
    <w:rsid w:val="00C35428"/>
    <w:rsid w:val="00C44D40"/>
    <w:rsid w:val="00C50696"/>
    <w:rsid w:val="00C514CF"/>
    <w:rsid w:val="00C54336"/>
    <w:rsid w:val="00C54839"/>
    <w:rsid w:val="00C56085"/>
    <w:rsid w:val="00C576DA"/>
    <w:rsid w:val="00C60E67"/>
    <w:rsid w:val="00C6217D"/>
    <w:rsid w:val="00C633A1"/>
    <w:rsid w:val="00C72F22"/>
    <w:rsid w:val="00C73B89"/>
    <w:rsid w:val="00C7449C"/>
    <w:rsid w:val="00C74813"/>
    <w:rsid w:val="00C748DF"/>
    <w:rsid w:val="00C76A8D"/>
    <w:rsid w:val="00C77D36"/>
    <w:rsid w:val="00C81A6D"/>
    <w:rsid w:val="00C82F38"/>
    <w:rsid w:val="00C85DDD"/>
    <w:rsid w:val="00C86514"/>
    <w:rsid w:val="00C96162"/>
    <w:rsid w:val="00CA13D0"/>
    <w:rsid w:val="00CA41F9"/>
    <w:rsid w:val="00CA4CBA"/>
    <w:rsid w:val="00CC4D76"/>
    <w:rsid w:val="00CC67D3"/>
    <w:rsid w:val="00CD0604"/>
    <w:rsid w:val="00CD284C"/>
    <w:rsid w:val="00CD2D40"/>
    <w:rsid w:val="00CD2ED9"/>
    <w:rsid w:val="00CD7AD3"/>
    <w:rsid w:val="00CE4CF3"/>
    <w:rsid w:val="00CE5C7B"/>
    <w:rsid w:val="00CE71A5"/>
    <w:rsid w:val="00CF7D35"/>
    <w:rsid w:val="00D023FE"/>
    <w:rsid w:val="00D06BEF"/>
    <w:rsid w:val="00D10CC5"/>
    <w:rsid w:val="00D112AB"/>
    <w:rsid w:val="00D211A6"/>
    <w:rsid w:val="00D279F7"/>
    <w:rsid w:val="00D3584A"/>
    <w:rsid w:val="00D413F3"/>
    <w:rsid w:val="00D4777B"/>
    <w:rsid w:val="00D61A68"/>
    <w:rsid w:val="00D61C5C"/>
    <w:rsid w:val="00D72A80"/>
    <w:rsid w:val="00D740BD"/>
    <w:rsid w:val="00D7534D"/>
    <w:rsid w:val="00D75CB3"/>
    <w:rsid w:val="00D9138D"/>
    <w:rsid w:val="00D918CB"/>
    <w:rsid w:val="00D91D18"/>
    <w:rsid w:val="00D94A4E"/>
    <w:rsid w:val="00D94C79"/>
    <w:rsid w:val="00DA3D17"/>
    <w:rsid w:val="00DA402C"/>
    <w:rsid w:val="00DB505B"/>
    <w:rsid w:val="00DB628B"/>
    <w:rsid w:val="00DB6471"/>
    <w:rsid w:val="00DB6874"/>
    <w:rsid w:val="00DB7F5E"/>
    <w:rsid w:val="00DC2C39"/>
    <w:rsid w:val="00DC2EF7"/>
    <w:rsid w:val="00DC5810"/>
    <w:rsid w:val="00DD3325"/>
    <w:rsid w:val="00E02C47"/>
    <w:rsid w:val="00E068FF"/>
    <w:rsid w:val="00E07357"/>
    <w:rsid w:val="00E1390E"/>
    <w:rsid w:val="00E212F6"/>
    <w:rsid w:val="00E221D9"/>
    <w:rsid w:val="00E23785"/>
    <w:rsid w:val="00E23839"/>
    <w:rsid w:val="00E2653D"/>
    <w:rsid w:val="00E354A6"/>
    <w:rsid w:val="00E40D59"/>
    <w:rsid w:val="00E46846"/>
    <w:rsid w:val="00E52C8C"/>
    <w:rsid w:val="00E53968"/>
    <w:rsid w:val="00E571C6"/>
    <w:rsid w:val="00E6138C"/>
    <w:rsid w:val="00E749CD"/>
    <w:rsid w:val="00E74C65"/>
    <w:rsid w:val="00E7561C"/>
    <w:rsid w:val="00E80408"/>
    <w:rsid w:val="00E86CC7"/>
    <w:rsid w:val="00EA0459"/>
    <w:rsid w:val="00EB4FD3"/>
    <w:rsid w:val="00EB588C"/>
    <w:rsid w:val="00EB5B4E"/>
    <w:rsid w:val="00EC0D3A"/>
    <w:rsid w:val="00EC1011"/>
    <w:rsid w:val="00ED165E"/>
    <w:rsid w:val="00ED2B9B"/>
    <w:rsid w:val="00ED2CFF"/>
    <w:rsid w:val="00EE2250"/>
    <w:rsid w:val="00EE4282"/>
    <w:rsid w:val="00EF1361"/>
    <w:rsid w:val="00EF353A"/>
    <w:rsid w:val="00EF57AC"/>
    <w:rsid w:val="00F00CC0"/>
    <w:rsid w:val="00F00EAB"/>
    <w:rsid w:val="00F07496"/>
    <w:rsid w:val="00F15A77"/>
    <w:rsid w:val="00F15F7E"/>
    <w:rsid w:val="00F20080"/>
    <w:rsid w:val="00F21111"/>
    <w:rsid w:val="00F232E7"/>
    <w:rsid w:val="00F25B46"/>
    <w:rsid w:val="00F25BCB"/>
    <w:rsid w:val="00F267AD"/>
    <w:rsid w:val="00F35883"/>
    <w:rsid w:val="00F440BB"/>
    <w:rsid w:val="00F44713"/>
    <w:rsid w:val="00F44C8F"/>
    <w:rsid w:val="00F51E3B"/>
    <w:rsid w:val="00F523F3"/>
    <w:rsid w:val="00F52A21"/>
    <w:rsid w:val="00F63880"/>
    <w:rsid w:val="00F70A6B"/>
    <w:rsid w:val="00F74ABB"/>
    <w:rsid w:val="00FA0613"/>
    <w:rsid w:val="00FA4574"/>
    <w:rsid w:val="00FA717B"/>
    <w:rsid w:val="00FB44B7"/>
    <w:rsid w:val="00FB67FE"/>
    <w:rsid w:val="00FC0D39"/>
    <w:rsid w:val="00FC1E21"/>
    <w:rsid w:val="00FC71E9"/>
    <w:rsid w:val="00FD3933"/>
    <w:rsid w:val="00FD764E"/>
    <w:rsid w:val="00FE5196"/>
    <w:rsid w:val="00FE5364"/>
    <w:rsid w:val="00FE79F4"/>
    <w:rsid w:val="00FF105A"/>
    <w:rsid w:val="00FF32C9"/>
    <w:rsid w:val="00FF3B1C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67ED6A"/>
  <w15:chartTrackingRefBased/>
  <w15:docId w15:val="{4C1DC708-B227-4445-8D91-A8B4BE44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57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ascii="Arial" w:eastAsia="Times New Roman" w:hAnsi="Arial" w:cs="Arial"/>
      <w:sz w:val="18"/>
      <w:szCs w:val="18"/>
    </w:rPr>
  </w:style>
  <w:style w:type="character" w:customStyle="1" w:styleId="a4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a5">
    <w:name w:val="Нижний колонтитул Знак"/>
    <w:rPr>
      <w:rFonts w:ascii="Arial" w:eastAsia="Times New Roman" w:hAnsi="Arial" w:cs="Arial"/>
      <w:sz w:val="18"/>
      <w:szCs w:val="18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link w:val="a8"/>
    <w:pPr>
      <w:spacing w:after="140" w:line="276" w:lineRule="auto"/>
    </w:pPr>
  </w:style>
  <w:style w:type="paragraph" w:styleId="a9">
    <w:name w:val="List"/>
    <w:basedOn w:val="a7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2"/>
    <w:uiPriority w:val="99"/>
  </w:style>
  <w:style w:type="paragraph" w:styleId="ad">
    <w:name w:val="No Spacing"/>
    <w:uiPriority w:val="1"/>
    <w:qFormat/>
    <w:pPr>
      <w:widowControl w:val="0"/>
      <w:suppressAutoHyphens/>
      <w:autoSpaceDE w:val="0"/>
    </w:pPr>
    <w:rPr>
      <w:rFonts w:ascii="Arial" w:hAnsi="Arial" w:cs="Arial"/>
      <w:sz w:val="18"/>
      <w:szCs w:val="18"/>
      <w:lang w:eastAsia="zh-CN"/>
    </w:rPr>
  </w:style>
  <w:style w:type="paragraph" w:styleId="ae">
    <w:name w:val="Balloon Text"/>
    <w:basedOn w:val="a"/>
    <w:link w:val="13"/>
    <w:rPr>
      <w:rFonts w:ascii="Segoe UI" w:hAnsi="Segoe UI" w:cs="Segoe UI"/>
    </w:rPr>
  </w:style>
  <w:style w:type="paragraph" w:styleId="af">
    <w:name w:val="footer"/>
    <w:basedOn w:val="a"/>
    <w:link w:val="14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andard">
    <w:name w:val="Standard"/>
    <w:rsid w:val="00731CEC"/>
    <w:pPr>
      <w:suppressAutoHyphens/>
      <w:autoSpaceDN w:val="0"/>
    </w:pPr>
    <w:rPr>
      <w:kern w:val="3"/>
      <w:lang w:eastAsia="zh-CN"/>
    </w:rPr>
  </w:style>
  <w:style w:type="table" w:styleId="af2">
    <w:name w:val="Table Grid"/>
    <w:basedOn w:val="a1"/>
    <w:uiPriority w:val="39"/>
    <w:rsid w:val="0088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Просмотренная гиперссылка1"/>
    <w:uiPriority w:val="99"/>
    <w:semiHidden/>
    <w:unhideWhenUsed/>
    <w:rsid w:val="00D72A80"/>
    <w:rPr>
      <w:color w:val="954F72"/>
      <w:u w:val="single"/>
    </w:rPr>
  </w:style>
  <w:style w:type="character" w:customStyle="1" w:styleId="a8">
    <w:name w:val="Основной текст Знак"/>
    <w:link w:val="a7"/>
    <w:rsid w:val="00D72A80"/>
    <w:rPr>
      <w:rFonts w:ascii="Arial" w:hAnsi="Arial" w:cs="Arial"/>
      <w:sz w:val="18"/>
      <w:szCs w:val="18"/>
      <w:lang w:eastAsia="zh-CN"/>
    </w:rPr>
  </w:style>
  <w:style w:type="character" w:customStyle="1" w:styleId="12">
    <w:name w:val="Верхний колонтитул Знак1"/>
    <w:link w:val="ac"/>
    <w:uiPriority w:val="99"/>
    <w:locked/>
    <w:rsid w:val="00D72A80"/>
    <w:rPr>
      <w:rFonts w:ascii="Arial" w:hAnsi="Arial" w:cs="Arial"/>
      <w:sz w:val="18"/>
      <w:szCs w:val="18"/>
      <w:lang w:eastAsia="zh-CN"/>
    </w:rPr>
  </w:style>
  <w:style w:type="character" w:customStyle="1" w:styleId="13">
    <w:name w:val="Текст выноски Знак1"/>
    <w:link w:val="ae"/>
    <w:locked/>
    <w:rsid w:val="00D72A80"/>
    <w:rPr>
      <w:rFonts w:ascii="Segoe UI" w:hAnsi="Segoe UI" w:cs="Segoe UI"/>
      <w:sz w:val="18"/>
      <w:szCs w:val="18"/>
      <w:lang w:eastAsia="zh-CN"/>
    </w:rPr>
  </w:style>
  <w:style w:type="character" w:customStyle="1" w:styleId="14">
    <w:name w:val="Нижний колонтитул Знак1"/>
    <w:link w:val="af"/>
    <w:locked/>
    <w:rsid w:val="00D72A80"/>
    <w:rPr>
      <w:rFonts w:ascii="Arial" w:hAnsi="Arial" w:cs="Arial"/>
      <w:sz w:val="18"/>
      <w:szCs w:val="18"/>
      <w:lang w:eastAsia="zh-CN"/>
    </w:rPr>
  </w:style>
  <w:style w:type="character" w:styleId="af3">
    <w:name w:val="FollowedHyperlink"/>
    <w:uiPriority w:val="99"/>
    <w:semiHidden/>
    <w:unhideWhenUsed/>
    <w:rsid w:val="00D72A80"/>
    <w:rPr>
      <w:color w:val="954F72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6761A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761AA"/>
    <w:rPr>
      <w:rFonts w:ascii="Arial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E40AB2B90CB1FE7838C51973A3512A310CBD8EB0CE5E51804820BA46L7B5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6AC49-9BB4-4A1B-9CD6-24CBAAA9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31</Pages>
  <Words>7309</Words>
  <Characters>41665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48877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consultantplus://offline/ref=58E40AB2B90CB1FE7838C51973A3512A310CBD8EB0CE5E51804820BA46L7B5I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cp:lastModifiedBy>Kostenko</cp:lastModifiedBy>
  <cp:revision>19</cp:revision>
  <cp:lastPrinted>2024-05-27T09:41:00Z</cp:lastPrinted>
  <dcterms:created xsi:type="dcterms:W3CDTF">2024-05-03T08:49:00Z</dcterms:created>
  <dcterms:modified xsi:type="dcterms:W3CDTF">2024-05-27T09:44:00Z</dcterms:modified>
</cp:coreProperties>
</file>