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ED" w:rsidRPr="00D20DED" w:rsidRDefault="00D20DED" w:rsidP="000B420B">
      <w:pPr>
        <w:jc w:val="center"/>
        <w:rPr>
          <w:b/>
          <w:sz w:val="28"/>
        </w:rPr>
      </w:pPr>
      <w:r w:rsidRPr="00D20DED">
        <w:rPr>
          <w:b/>
          <w:sz w:val="28"/>
        </w:rPr>
        <w:t>Совет</w:t>
      </w:r>
      <w:r w:rsidR="000B420B" w:rsidRPr="00D20DED">
        <w:rPr>
          <w:b/>
          <w:sz w:val="28"/>
        </w:rPr>
        <w:t xml:space="preserve"> Кореновского городского поселения </w:t>
      </w:r>
    </w:p>
    <w:p w:rsidR="000B420B" w:rsidRPr="00D20DED" w:rsidRDefault="000B420B" w:rsidP="000B420B">
      <w:pPr>
        <w:jc w:val="center"/>
        <w:rPr>
          <w:b/>
          <w:sz w:val="28"/>
        </w:rPr>
      </w:pPr>
      <w:r w:rsidRPr="00D20DED">
        <w:rPr>
          <w:b/>
          <w:sz w:val="28"/>
        </w:rPr>
        <w:t>Кореновского района</w:t>
      </w:r>
    </w:p>
    <w:p w:rsidR="00D20DED" w:rsidRPr="00D20DED" w:rsidRDefault="00D20DED" w:rsidP="00D20DED">
      <w:pPr>
        <w:jc w:val="center"/>
        <w:rPr>
          <w:b/>
          <w:sz w:val="28"/>
        </w:rPr>
      </w:pPr>
    </w:p>
    <w:p w:rsidR="00D20DED" w:rsidRDefault="00775399" w:rsidP="007753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75399" w:rsidRDefault="00775399" w:rsidP="00775399">
      <w:pPr>
        <w:jc w:val="center"/>
        <w:rPr>
          <w:b/>
          <w:sz w:val="32"/>
          <w:szCs w:val="32"/>
        </w:rPr>
      </w:pPr>
    </w:p>
    <w:p w:rsidR="00775399" w:rsidRPr="00D20DED" w:rsidRDefault="00775399" w:rsidP="00775399">
      <w:pPr>
        <w:jc w:val="center"/>
        <w:rPr>
          <w:b/>
          <w:sz w:val="32"/>
          <w:szCs w:val="32"/>
        </w:rPr>
      </w:pPr>
    </w:p>
    <w:p w:rsidR="000B420B" w:rsidRDefault="00775399" w:rsidP="000B420B">
      <w:pPr>
        <w:jc w:val="both"/>
        <w:rPr>
          <w:sz w:val="28"/>
        </w:rPr>
      </w:pPr>
      <w:r>
        <w:rPr>
          <w:sz w:val="28"/>
        </w:rPr>
        <w:t xml:space="preserve">23 августа 2017 года </w:t>
      </w:r>
      <w:r w:rsidR="00D20DED" w:rsidRPr="00D20DED">
        <w:rPr>
          <w:sz w:val="28"/>
        </w:rPr>
        <w:t xml:space="preserve">                                </w:t>
      </w:r>
      <w:r w:rsidR="00D20DED">
        <w:rPr>
          <w:sz w:val="28"/>
        </w:rPr>
        <w:t xml:space="preserve">                              </w:t>
      </w:r>
      <w:r>
        <w:rPr>
          <w:sz w:val="28"/>
        </w:rPr>
        <w:t xml:space="preserve">                            № 330</w:t>
      </w:r>
    </w:p>
    <w:p w:rsidR="00D20DED" w:rsidRDefault="000B420B" w:rsidP="00775399">
      <w:pPr>
        <w:jc w:val="center"/>
        <w:rPr>
          <w:sz w:val="22"/>
          <w:szCs w:val="22"/>
        </w:rPr>
      </w:pPr>
      <w:r w:rsidRPr="00D20DED">
        <w:rPr>
          <w:sz w:val="22"/>
          <w:szCs w:val="22"/>
        </w:rPr>
        <w:t>г. Кореновск</w:t>
      </w:r>
    </w:p>
    <w:p w:rsidR="00775399" w:rsidRDefault="00775399" w:rsidP="00775399">
      <w:pPr>
        <w:jc w:val="center"/>
        <w:rPr>
          <w:sz w:val="22"/>
          <w:szCs w:val="22"/>
        </w:rPr>
      </w:pPr>
    </w:p>
    <w:p w:rsidR="00775399" w:rsidRDefault="00775399" w:rsidP="00775399">
      <w:pPr>
        <w:jc w:val="center"/>
        <w:rPr>
          <w:sz w:val="22"/>
          <w:szCs w:val="22"/>
        </w:rPr>
      </w:pPr>
    </w:p>
    <w:p w:rsidR="00775399" w:rsidRPr="00D20DED" w:rsidRDefault="00775399" w:rsidP="00775399">
      <w:pPr>
        <w:jc w:val="center"/>
        <w:rPr>
          <w:sz w:val="22"/>
          <w:szCs w:val="22"/>
        </w:rPr>
      </w:pPr>
    </w:p>
    <w:p w:rsidR="00D20DED" w:rsidRDefault="000B420B" w:rsidP="00D20DED">
      <w:pPr>
        <w:jc w:val="center"/>
        <w:rPr>
          <w:b/>
          <w:bCs/>
          <w:sz w:val="28"/>
          <w:szCs w:val="28"/>
        </w:rPr>
      </w:pPr>
      <w:r w:rsidRPr="002A7531">
        <w:rPr>
          <w:b/>
          <w:bCs/>
          <w:sz w:val="28"/>
          <w:szCs w:val="28"/>
        </w:rPr>
        <w:t>О внесении изменений в решение Совета Кореновского городского пос</w:t>
      </w:r>
      <w:r w:rsidR="00474D75">
        <w:rPr>
          <w:b/>
          <w:bCs/>
          <w:sz w:val="28"/>
          <w:szCs w:val="28"/>
        </w:rPr>
        <w:t>еления Кореновского района от 26 июля 2017 года № 318</w:t>
      </w:r>
      <w:r w:rsidRPr="002A7531">
        <w:rPr>
          <w:b/>
          <w:bCs/>
          <w:sz w:val="28"/>
          <w:szCs w:val="28"/>
        </w:rPr>
        <w:t xml:space="preserve"> «Об утверждении Положения об  осущест</w:t>
      </w:r>
      <w:r w:rsidR="00474D75">
        <w:rPr>
          <w:b/>
          <w:bCs/>
          <w:sz w:val="28"/>
          <w:szCs w:val="28"/>
        </w:rPr>
        <w:t xml:space="preserve">влении муниципального </w:t>
      </w:r>
      <w:r w:rsidRPr="002A7531">
        <w:rPr>
          <w:b/>
          <w:bCs/>
          <w:sz w:val="28"/>
          <w:szCs w:val="28"/>
        </w:rPr>
        <w:t xml:space="preserve"> контроля</w:t>
      </w:r>
      <w:r w:rsidR="00474D75">
        <w:rPr>
          <w:b/>
          <w:bCs/>
          <w:sz w:val="28"/>
          <w:szCs w:val="28"/>
        </w:rPr>
        <w:t xml:space="preserve"> в области торговой деятельности</w:t>
      </w:r>
      <w:r w:rsidRPr="002A7531">
        <w:rPr>
          <w:b/>
          <w:bCs/>
          <w:sz w:val="28"/>
          <w:szCs w:val="28"/>
        </w:rPr>
        <w:t xml:space="preserve"> на территории Кореновского </w:t>
      </w:r>
    </w:p>
    <w:p w:rsidR="00D20DED" w:rsidRDefault="000B420B" w:rsidP="00775399">
      <w:pPr>
        <w:jc w:val="center"/>
        <w:rPr>
          <w:b/>
          <w:bCs/>
          <w:sz w:val="28"/>
          <w:szCs w:val="28"/>
        </w:rPr>
      </w:pPr>
      <w:r w:rsidRPr="002A7531">
        <w:rPr>
          <w:b/>
          <w:bCs/>
          <w:sz w:val="28"/>
          <w:szCs w:val="28"/>
        </w:rPr>
        <w:t>городского поселения</w:t>
      </w:r>
      <w:r w:rsidR="008A116D" w:rsidRPr="002A7531">
        <w:rPr>
          <w:b/>
          <w:bCs/>
          <w:sz w:val="28"/>
          <w:szCs w:val="28"/>
        </w:rPr>
        <w:t xml:space="preserve"> </w:t>
      </w:r>
      <w:r w:rsidRPr="002A7531">
        <w:rPr>
          <w:b/>
          <w:bCs/>
          <w:sz w:val="28"/>
          <w:szCs w:val="28"/>
        </w:rPr>
        <w:t>Кореновского района</w:t>
      </w:r>
      <w:r w:rsidR="008A116D" w:rsidRPr="002A7531">
        <w:rPr>
          <w:b/>
          <w:bCs/>
          <w:sz w:val="28"/>
          <w:szCs w:val="28"/>
        </w:rPr>
        <w:t>»</w:t>
      </w:r>
    </w:p>
    <w:p w:rsidR="00775399" w:rsidRDefault="00775399" w:rsidP="00775399">
      <w:pPr>
        <w:jc w:val="center"/>
        <w:rPr>
          <w:b/>
          <w:bCs/>
          <w:sz w:val="28"/>
          <w:szCs w:val="28"/>
        </w:rPr>
      </w:pPr>
    </w:p>
    <w:p w:rsidR="00775399" w:rsidRPr="00D20DED" w:rsidRDefault="00775399" w:rsidP="00775399">
      <w:pPr>
        <w:jc w:val="center"/>
        <w:rPr>
          <w:rStyle w:val="apple-style-span"/>
          <w:b/>
          <w:bCs/>
          <w:sz w:val="28"/>
          <w:szCs w:val="28"/>
        </w:rPr>
      </w:pPr>
    </w:p>
    <w:p w:rsidR="00D75B46" w:rsidRDefault="00480AB1" w:rsidP="0038261C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480AB1">
        <w:rPr>
          <w:rFonts w:eastAsia="Calibri"/>
          <w:kern w:val="0"/>
          <w:sz w:val="28"/>
          <w:szCs w:val="28"/>
          <w:lang w:eastAsia="en-US"/>
        </w:rPr>
        <w:t xml:space="preserve">В соответствии с Федеральным законом Российской Федерации от </w:t>
      </w:r>
      <w:r>
        <w:rPr>
          <w:rFonts w:eastAsia="Calibri"/>
          <w:kern w:val="0"/>
          <w:sz w:val="28"/>
          <w:szCs w:val="28"/>
          <w:lang w:eastAsia="en-US"/>
        </w:rPr>
        <w:t xml:space="preserve">          </w:t>
      </w:r>
      <w:r w:rsidRPr="00480AB1">
        <w:rPr>
          <w:rFonts w:eastAsia="Calibri"/>
          <w:kern w:val="0"/>
          <w:sz w:val="28"/>
          <w:szCs w:val="28"/>
          <w:lang w:eastAsia="en-US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75B46" w:rsidRPr="00D75B46">
        <w:rPr>
          <w:rFonts w:eastAsia="Calibri"/>
          <w:kern w:val="0"/>
          <w:sz w:val="28"/>
          <w:szCs w:val="28"/>
          <w:lang w:eastAsia="en-US"/>
        </w:rPr>
        <w:t xml:space="preserve">, в целях приведения муниципального правового акта в соответствие с действующим законодательством, </w:t>
      </w:r>
      <w:r w:rsidR="000B420B">
        <w:rPr>
          <w:rFonts w:eastAsia="DejaVu Sans"/>
          <w:sz w:val="28"/>
          <w:szCs w:val="28"/>
        </w:rPr>
        <w:t>Совет</w:t>
      </w:r>
      <w:r w:rsidR="000B420B" w:rsidRPr="0073734F">
        <w:rPr>
          <w:rFonts w:eastAsia="DejaVu Sans"/>
          <w:sz w:val="28"/>
          <w:szCs w:val="28"/>
        </w:rPr>
        <w:t xml:space="preserve"> Кореновского городского поселения Кореновского района, </w:t>
      </w:r>
      <w:r w:rsidR="000B420B">
        <w:rPr>
          <w:rFonts w:eastAsia="DejaVu Sans"/>
          <w:sz w:val="28"/>
          <w:szCs w:val="28"/>
        </w:rPr>
        <w:t xml:space="preserve">р е ш и </w:t>
      </w:r>
      <w:proofErr w:type="gramStart"/>
      <w:r w:rsidR="000B420B">
        <w:rPr>
          <w:rFonts w:eastAsia="DejaVu Sans"/>
          <w:sz w:val="28"/>
          <w:szCs w:val="28"/>
        </w:rPr>
        <w:t>л</w:t>
      </w:r>
      <w:proofErr w:type="gramEnd"/>
      <w:r w:rsidR="00D75B46" w:rsidRPr="00D75B46">
        <w:rPr>
          <w:rFonts w:eastAsia="Calibri"/>
          <w:kern w:val="0"/>
          <w:sz w:val="28"/>
          <w:szCs w:val="28"/>
          <w:lang w:eastAsia="en-US"/>
        </w:rPr>
        <w:t>:</w:t>
      </w:r>
    </w:p>
    <w:p w:rsidR="0038261C" w:rsidRPr="0038261C" w:rsidRDefault="0038261C" w:rsidP="008A116D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38261C">
        <w:rPr>
          <w:rFonts w:eastAsia="Calibri"/>
          <w:kern w:val="0"/>
          <w:sz w:val="28"/>
          <w:szCs w:val="28"/>
          <w:lang w:eastAsia="en-US"/>
        </w:rPr>
        <w:t xml:space="preserve">1. Внести в </w:t>
      </w:r>
      <w:r w:rsidR="008A116D" w:rsidRPr="008A116D">
        <w:rPr>
          <w:bCs/>
          <w:sz w:val="28"/>
          <w:szCs w:val="28"/>
        </w:rPr>
        <w:t>решение Совета Кореновского городского пос</w:t>
      </w:r>
      <w:r w:rsidR="00474D75">
        <w:rPr>
          <w:bCs/>
          <w:sz w:val="28"/>
          <w:szCs w:val="28"/>
        </w:rPr>
        <w:t>еления Кореновского района от 26 июля 2017 года № 318</w:t>
      </w:r>
      <w:r w:rsidR="008A116D" w:rsidRPr="008A116D">
        <w:rPr>
          <w:bCs/>
          <w:sz w:val="28"/>
          <w:szCs w:val="28"/>
        </w:rPr>
        <w:t xml:space="preserve"> «Об утверждении Положения об  осущест</w:t>
      </w:r>
      <w:r w:rsidR="00474D75">
        <w:rPr>
          <w:bCs/>
          <w:sz w:val="28"/>
          <w:szCs w:val="28"/>
        </w:rPr>
        <w:t xml:space="preserve">влении муниципального </w:t>
      </w:r>
      <w:r w:rsidR="008A116D" w:rsidRPr="008A116D">
        <w:rPr>
          <w:bCs/>
          <w:sz w:val="28"/>
          <w:szCs w:val="28"/>
        </w:rPr>
        <w:t xml:space="preserve"> контроля</w:t>
      </w:r>
      <w:r w:rsidR="00474D75">
        <w:rPr>
          <w:bCs/>
          <w:sz w:val="28"/>
          <w:szCs w:val="28"/>
        </w:rPr>
        <w:t xml:space="preserve"> в области торговой деятельности</w:t>
      </w:r>
      <w:r w:rsidR="008A116D" w:rsidRPr="008A116D">
        <w:rPr>
          <w:bCs/>
          <w:sz w:val="28"/>
          <w:szCs w:val="28"/>
        </w:rPr>
        <w:t xml:space="preserve"> на территории Кореновского городского поселения Кореновского района»</w:t>
      </w:r>
      <w:r w:rsidR="0083038D">
        <w:rPr>
          <w:bCs/>
          <w:sz w:val="28"/>
          <w:szCs w:val="28"/>
        </w:rPr>
        <w:t xml:space="preserve"> </w:t>
      </w:r>
      <w:r w:rsidR="00F25B12">
        <w:rPr>
          <w:rFonts w:eastAsia="Calibri"/>
          <w:kern w:val="0"/>
          <w:sz w:val="28"/>
          <w:szCs w:val="28"/>
          <w:lang w:eastAsia="en-US"/>
        </w:rPr>
        <w:t>следующ</w:t>
      </w:r>
      <w:r w:rsidR="00A87ACC">
        <w:rPr>
          <w:rFonts w:eastAsia="Calibri"/>
          <w:kern w:val="0"/>
          <w:sz w:val="28"/>
          <w:szCs w:val="28"/>
          <w:lang w:eastAsia="en-US"/>
        </w:rPr>
        <w:t>ие изменения</w:t>
      </w:r>
      <w:r w:rsidRPr="0038261C">
        <w:rPr>
          <w:rFonts w:eastAsia="Calibri"/>
          <w:kern w:val="0"/>
          <w:sz w:val="28"/>
          <w:szCs w:val="28"/>
          <w:lang w:eastAsia="en-US"/>
        </w:rPr>
        <w:t>:</w:t>
      </w:r>
    </w:p>
    <w:p w:rsidR="0000254A" w:rsidRDefault="0038261C" w:rsidP="00FB379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38261C">
        <w:rPr>
          <w:rFonts w:eastAsia="Calibri"/>
          <w:kern w:val="0"/>
          <w:sz w:val="28"/>
          <w:szCs w:val="28"/>
          <w:lang w:eastAsia="en-US"/>
        </w:rPr>
        <w:t>1</w:t>
      </w:r>
      <w:r w:rsidR="008A116D">
        <w:rPr>
          <w:rFonts w:eastAsia="Calibri"/>
          <w:kern w:val="0"/>
          <w:sz w:val="28"/>
          <w:szCs w:val="28"/>
          <w:lang w:eastAsia="en-US"/>
        </w:rPr>
        <w:t xml:space="preserve">.1. Подпункт 2 пункта 16 раздела </w:t>
      </w:r>
      <w:r w:rsidR="008A116D">
        <w:rPr>
          <w:rFonts w:eastAsia="Calibri"/>
          <w:kern w:val="0"/>
          <w:sz w:val="28"/>
          <w:szCs w:val="28"/>
          <w:lang w:val="en-US" w:eastAsia="en-US"/>
        </w:rPr>
        <w:t>V</w:t>
      </w:r>
      <w:r w:rsidR="008A116D" w:rsidRPr="008A116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0254A" w:rsidRPr="0000254A">
        <w:rPr>
          <w:rFonts w:eastAsia="Calibri"/>
          <w:kern w:val="0"/>
          <w:sz w:val="28"/>
          <w:szCs w:val="28"/>
          <w:lang w:eastAsia="en-US"/>
        </w:rPr>
        <w:t xml:space="preserve">приложения к </w:t>
      </w:r>
      <w:r w:rsidR="008A116D">
        <w:rPr>
          <w:rFonts w:eastAsia="Calibri"/>
          <w:kern w:val="0"/>
          <w:sz w:val="28"/>
          <w:szCs w:val="28"/>
          <w:lang w:eastAsia="en-US"/>
        </w:rPr>
        <w:t xml:space="preserve">решению </w:t>
      </w:r>
      <w:r w:rsidR="0000254A" w:rsidRPr="0000254A">
        <w:rPr>
          <w:rFonts w:eastAsia="Calibri"/>
          <w:kern w:val="0"/>
          <w:sz w:val="28"/>
          <w:szCs w:val="28"/>
          <w:lang w:eastAsia="en-US"/>
        </w:rPr>
        <w:t xml:space="preserve">изложить в новой редакции: </w:t>
      </w:r>
    </w:p>
    <w:p w:rsidR="00FB379D" w:rsidRDefault="00D7534D" w:rsidP="00917B8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«</w:t>
      </w:r>
      <w:r w:rsidR="00550060">
        <w:rPr>
          <w:rFonts w:eastAsia="Calibri"/>
          <w:kern w:val="0"/>
          <w:sz w:val="28"/>
          <w:szCs w:val="28"/>
          <w:lang w:eastAsia="en-US"/>
        </w:rPr>
        <w:t>2)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обязанность применения которых не предусмотрена законодательством Российской Федерации</w:t>
      </w:r>
      <w:proofErr w:type="gramStart"/>
      <w:r w:rsidR="00550060">
        <w:rPr>
          <w:rFonts w:eastAsia="Calibri"/>
          <w:kern w:val="0"/>
          <w:sz w:val="28"/>
          <w:szCs w:val="28"/>
          <w:lang w:eastAsia="en-US"/>
        </w:rPr>
        <w:t>;</w:t>
      </w:r>
      <w:r>
        <w:rPr>
          <w:sz w:val="28"/>
          <w:szCs w:val="28"/>
        </w:rPr>
        <w:t>»</w:t>
      </w:r>
      <w:proofErr w:type="gramEnd"/>
      <w:r w:rsidR="00FB379D" w:rsidRPr="0038261C">
        <w:rPr>
          <w:rFonts w:eastAsia="Calibri"/>
          <w:kern w:val="0"/>
          <w:sz w:val="28"/>
          <w:szCs w:val="28"/>
          <w:lang w:eastAsia="en-US"/>
        </w:rPr>
        <w:t>.</w:t>
      </w:r>
    </w:p>
    <w:p w:rsidR="00474D75" w:rsidRDefault="00474D75" w:rsidP="00917B8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1.2. Пункт 34 раздела </w:t>
      </w:r>
      <w:r>
        <w:rPr>
          <w:rFonts w:eastAsia="Calibri"/>
          <w:kern w:val="0"/>
          <w:sz w:val="28"/>
          <w:szCs w:val="28"/>
          <w:lang w:val="en-US" w:eastAsia="en-US"/>
        </w:rPr>
        <w:t>VIII</w:t>
      </w:r>
      <w:r w:rsidRPr="00474D75">
        <w:rPr>
          <w:rFonts w:eastAsia="Calibri"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kern w:val="0"/>
          <w:sz w:val="28"/>
          <w:szCs w:val="28"/>
          <w:lang w:eastAsia="en-US"/>
        </w:rPr>
        <w:t>приложения к решению изложить в новой редакции:</w:t>
      </w:r>
    </w:p>
    <w:p w:rsidR="00474D75" w:rsidRPr="0073734F" w:rsidRDefault="00474D75" w:rsidP="00474D75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proofErr w:type="gramStart"/>
      <w:r>
        <w:rPr>
          <w:rFonts w:eastAsia="Calibri"/>
          <w:kern w:val="0"/>
          <w:sz w:val="28"/>
          <w:szCs w:val="28"/>
          <w:lang w:eastAsia="en-US"/>
        </w:rPr>
        <w:t xml:space="preserve">«34) </w:t>
      </w:r>
      <w:r w:rsidRPr="0073734F">
        <w:rPr>
          <w:rFonts w:eastAsia="Arial"/>
          <w:sz w:val="28"/>
          <w:szCs w:val="28"/>
        </w:rPr>
        <w:t>Если в результате проверки исполнения предписания устан</w:t>
      </w:r>
      <w:r>
        <w:rPr>
          <w:rFonts w:eastAsia="Arial"/>
          <w:sz w:val="28"/>
          <w:szCs w:val="28"/>
        </w:rPr>
        <w:t xml:space="preserve">овлено, что нарушение </w:t>
      </w:r>
      <w:r w:rsidRPr="0073734F">
        <w:rPr>
          <w:rFonts w:eastAsia="Arial"/>
          <w:sz w:val="28"/>
          <w:szCs w:val="28"/>
        </w:rPr>
        <w:t xml:space="preserve"> законодательства</w:t>
      </w:r>
      <w:r>
        <w:rPr>
          <w:rFonts w:eastAsia="Arial"/>
          <w:sz w:val="28"/>
          <w:szCs w:val="28"/>
        </w:rPr>
        <w:t xml:space="preserve"> в области торговой деятельности</w:t>
      </w:r>
      <w:r w:rsidR="00D114CC">
        <w:rPr>
          <w:rFonts w:eastAsia="Arial"/>
          <w:sz w:val="28"/>
          <w:szCs w:val="28"/>
        </w:rPr>
        <w:t xml:space="preserve"> не устранено, </w:t>
      </w:r>
      <w:r w:rsidRPr="0073734F">
        <w:rPr>
          <w:rFonts w:eastAsia="Arial"/>
          <w:sz w:val="28"/>
          <w:szCs w:val="28"/>
        </w:rPr>
        <w:t xml:space="preserve"> в отношении этого лица формируются материалы проведённых проверок и 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порядке, установленном законодательством Российской Федерации.</w:t>
      </w:r>
      <w:proofErr w:type="gramEnd"/>
    </w:p>
    <w:p w:rsidR="0083038D" w:rsidRDefault="0096338C" w:rsidP="0096338C">
      <w:pPr>
        <w:jc w:val="both"/>
        <w:rPr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 xml:space="preserve">           </w:t>
      </w:r>
      <w:r w:rsidR="0083038D">
        <w:rPr>
          <w:sz w:val="28"/>
          <w:szCs w:val="28"/>
        </w:rPr>
        <w:t>2</w:t>
      </w:r>
      <w:r w:rsidR="0083038D" w:rsidRPr="0073734F">
        <w:rPr>
          <w:sz w:val="28"/>
          <w:szCs w:val="28"/>
        </w:rPr>
        <w:t xml:space="preserve">. </w:t>
      </w:r>
      <w:r w:rsidR="0083038D">
        <w:rPr>
          <w:sz w:val="28"/>
          <w:szCs w:val="28"/>
        </w:rPr>
        <w:t>Настоящее</w:t>
      </w:r>
      <w:r w:rsidR="0083038D" w:rsidRPr="0073734F">
        <w:rPr>
          <w:sz w:val="28"/>
          <w:szCs w:val="28"/>
          <w:lang w:eastAsia="ru-RU"/>
        </w:rPr>
        <w:t xml:space="preserve"> </w:t>
      </w:r>
      <w:r w:rsidR="0083038D">
        <w:rPr>
          <w:sz w:val="28"/>
          <w:szCs w:val="28"/>
          <w:lang w:eastAsia="ru-RU"/>
        </w:rPr>
        <w:t>решение</w:t>
      </w:r>
      <w:r w:rsidR="0083038D" w:rsidRPr="0073734F">
        <w:rPr>
          <w:sz w:val="28"/>
          <w:szCs w:val="28"/>
          <w:lang w:eastAsia="ru-RU"/>
        </w:rPr>
        <w:t xml:space="preserve"> </w:t>
      </w:r>
      <w:r w:rsidR="0083038D">
        <w:rPr>
          <w:sz w:val="28"/>
          <w:szCs w:val="28"/>
          <w:lang w:eastAsia="ru-RU"/>
        </w:rPr>
        <w:t xml:space="preserve">подлежит официальному обнародованию и </w:t>
      </w:r>
      <w:r w:rsidR="0083038D" w:rsidRPr="0073734F">
        <w:rPr>
          <w:sz w:val="28"/>
          <w:szCs w:val="28"/>
          <w:lang w:eastAsia="ru-RU"/>
        </w:rPr>
        <w:t xml:space="preserve"> размещени</w:t>
      </w:r>
      <w:r w:rsidR="0083038D">
        <w:rPr>
          <w:sz w:val="28"/>
          <w:szCs w:val="28"/>
          <w:lang w:eastAsia="ru-RU"/>
        </w:rPr>
        <w:t>ю</w:t>
      </w:r>
      <w:r w:rsidR="0083038D" w:rsidRPr="0073734F">
        <w:rPr>
          <w:sz w:val="28"/>
          <w:szCs w:val="28"/>
          <w:lang w:eastAsia="ru-RU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D20DED" w:rsidRDefault="00A87ACC" w:rsidP="00900CF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83038D">
        <w:rPr>
          <w:sz w:val="28"/>
          <w:szCs w:val="28"/>
          <w:lang w:eastAsia="ru-RU"/>
        </w:rPr>
        <w:t>.</w:t>
      </w:r>
      <w:r w:rsidR="0083038D" w:rsidRPr="0073734F">
        <w:rPr>
          <w:sz w:val="28"/>
          <w:szCs w:val="28"/>
          <w:lang w:eastAsia="ru-RU"/>
        </w:rPr>
        <w:t xml:space="preserve"> </w:t>
      </w:r>
      <w:r w:rsidR="0083038D">
        <w:rPr>
          <w:sz w:val="28"/>
          <w:szCs w:val="28"/>
          <w:lang w:eastAsia="ru-RU"/>
        </w:rPr>
        <w:t>Решение вступает в силу после его официального обнародования.</w:t>
      </w:r>
    </w:p>
    <w:p w:rsidR="00900CF1" w:rsidRDefault="00900CF1" w:rsidP="00900CF1">
      <w:pPr>
        <w:ind w:firstLine="709"/>
        <w:jc w:val="both"/>
        <w:rPr>
          <w:sz w:val="28"/>
          <w:szCs w:val="28"/>
          <w:lang w:eastAsia="ru-RU"/>
        </w:rPr>
      </w:pPr>
    </w:p>
    <w:p w:rsidR="00900CF1" w:rsidRDefault="00900CF1" w:rsidP="00900CF1">
      <w:pPr>
        <w:ind w:firstLine="709"/>
        <w:jc w:val="both"/>
        <w:rPr>
          <w:sz w:val="28"/>
          <w:szCs w:val="28"/>
          <w:lang w:eastAsia="ru-RU"/>
        </w:rPr>
      </w:pPr>
    </w:p>
    <w:p w:rsidR="00900CF1" w:rsidRPr="00247A2E" w:rsidRDefault="00900CF1" w:rsidP="00900CF1">
      <w:pPr>
        <w:ind w:firstLine="709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900CF1" w:rsidRPr="006E49A8" w:rsidTr="00A8725C">
        <w:tc>
          <w:tcPr>
            <w:tcW w:w="4790" w:type="dxa"/>
          </w:tcPr>
          <w:p w:rsidR="00900CF1" w:rsidRDefault="00900CF1" w:rsidP="00A87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900CF1" w:rsidRPr="006E49A8" w:rsidRDefault="00900CF1" w:rsidP="00A8725C">
            <w:pPr>
              <w:jc w:val="both"/>
              <w:rPr>
                <w:sz w:val="28"/>
                <w:szCs w:val="28"/>
              </w:rPr>
            </w:pPr>
            <w:r w:rsidRPr="006E49A8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900CF1" w:rsidRPr="006E49A8" w:rsidRDefault="00900CF1" w:rsidP="00A8725C">
            <w:pPr>
              <w:jc w:val="both"/>
              <w:rPr>
                <w:sz w:val="28"/>
                <w:szCs w:val="28"/>
              </w:rPr>
            </w:pPr>
          </w:p>
          <w:p w:rsidR="00900CF1" w:rsidRPr="006E49A8" w:rsidRDefault="00900CF1" w:rsidP="00A8725C">
            <w:pPr>
              <w:jc w:val="both"/>
              <w:rPr>
                <w:sz w:val="28"/>
                <w:szCs w:val="28"/>
              </w:rPr>
            </w:pPr>
            <w:r w:rsidRPr="006E49A8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        Е.Н. Пергун</w:t>
            </w:r>
          </w:p>
        </w:tc>
        <w:tc>
          <w:tcPr>
            <w:tcW w:w="4899" w:type="dxa"/>
          </w:tcPr>
          <w:p w:rsidR="00900CF1" w:rsidRPr="006E49A8" w:rsidRDefault="00900CF1" w:rsidP="00A87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6E49A8">
              <w:rPr>
                <w:sz w:val="28"/>
                <w:szCs w:val="28"/>
              </w:rPr>
              <w:t xml:space="preserve">Совета </w:t>
            </w:r>
          </w:p>
          <w:p w:rsidR="00900CF1" w:rsidRPr="006E49A8" w:rsidRDefault="00900CF1" w:rsidP="00A8725C">
            <w:pPr>
              <w:jc w:val="both"/>
              <w:rPr>
                <w:sz w:val="28"/>
                <w:szCs w:val="28"/>
              </w:rPr>
            </w:pPr>
            <w:r w:rsidRPr="006E49A8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900CF1" w:rsidRPr="006E49A8" w:rsidRDefault="00900CF1" w:rsidP="00A8725C">
            <w:pPr>
              <w:jc w:val="both"/>
              <w:rPr>
                <w:sz w:val="28"/>
                <w:szCs w:val="28"/>
              </w:rPr>
            </w:pPr>
            <w:r w:rsidRPr="006E49A8">
              <w:rPr>
                <w:sz w:val="28"/>
                <w:szCs w:val="28"/>
              </w:rPr>
              <w:t xml:space="preserve">                                </w:t>
            </w:r>
          </w:p>
          <w:p w:rsidR="00900CF1" w:rsidRPr="006E49A8" w:rsidRDefault="00900CF1" w:rsidP="00A8725C">
            <w:pPr>
              <w:jc w:val="both"/>
              <w:rPr>
                <w:sz w:val="28"/>
                <w:szCs w:val="28"/>
              </w:rPr>
            </w:pPr>
            <w:r w:rsidRPr="006E49A8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Ю.А. Клесов</w:t>
            </w:r>
          </w:p>
        </w:tc>
      </w:tr>
    </w:tbl>
    <w:p w:rsidR="008A116D" w:rsidRPr="00247A2E" w:rsidRDefault="008A116D" w:rsidP="008A116D">
      <w:pPr>
        <w:jc w:val="both"/>
        <w:rPr>
          <w:sz w:val="28"/>
          <w:szCs w:val="28"/>
        </w:rPr>
      </w:pPr>
    </w:p>
    <w:p w:rsidR="008A116D" w:rsidRDefault="008A116D" w:rsidP="008A116D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47073D" w:rsidRDefault="0047073D" w:rsidP="004D1295">
      <w:pPr>
        <w:jc w:val="center"/>
        <w:rPr>
          <w:b/>
          <w:kern w:val="0"/>
          <w:sz w:val="28"/>
        </w:rPr>
      </w:pPr>
    </w:p>
    <w:p w:rsidR="0047073D" w:rsidRDefault="0047073D" w:rsidP="004D1295">
      <w:pPr>
        <w:jc w:val="center"/>
        <w:rPr>
          <w:b/>
          <w:kern w:val="0"/>
          <w:sz w:val="28"/>
        </w:rPr>
      </w:pPr>
    </w:p>
    <w:sectPr w:rsidR="0047073D" w:rsidSect="00D20DED">
      <w:headerReference w:type="default" r:id="rId9"/>
      <w:pgSz w:w="11906" w:h="16838"/>
      <w:pgMar w:top="1134" w:right="567" w:bottom="993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BE" w:rsidRDefault="008771BE" w:rsidP="00B74E91">
      <w:r>
        <w:separator/>
      </w:r>
    </w:p>
  </w:endnote>
  <w:endnote w:type="continuationSeparator" w:id="0">
    <w:p w:rsidR="008771BE" w:rsidRDefault="008771BE" w:rsidP="00B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BE" w:rsidRDefault="008771BE" w:rsidP="00B74E91">
      <w:r>
        <w:separator/>
      </w:r>
    </w:p>
  </w:footnote>
  <w:footnote w:type="continuationSeparator" w:id="0">
    <w:p w:rsidR="008771BE" w:rsidRDefault="008771BE" w:rsidP="00B7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70" w:rsidRPr="00B74E91" w:rsidRDefault="002C461A" w:rsidP="00B74E91">
    <w:pPr>
      <w:pStyle w:val="ac"/>
      <w:jc w:val="center"/>
      <w:rPr>
        <w:sz w:val="28"/>
        <w:szCs w:val="28"/>
      </w:rPr>
    </w:pPr>
    <w:r w:rsidRPr="00B74E91">
      <w:rPr>
        <w:sz w:val="28"/>
        <w:szCs w:val="28"/>
      </w:rPr>
      <w:fldChar w:fldCharType="begin"/>
    </w:r>
    <w:r w:rsidR="00AA2970" w:rsidRPr="00B74E91">
      <w:rPr>
        <w:sz w:val="28"/>
        <w:szCs w:val="28"/>
      </w:rPr>
      <w:instrText>PAGE   \* MERGEFORMAT</w:instrText>
    </w:r>
    <w:r w:rsidRPr="00B74E91">
      <w:rPr>
        <w:sz w:val="28"/>
        <w:szCs w:val="28"/>
      </w:rPr>
      <w:fldChar w:fldCharType="separate"/>
    </w:r>
    <w:r w:rsidR="00900CF1">
      <w:rPr>
        <w:noProof/>
        <w:sz w:val="28"/>
        <w:szCs w:val="28"/>
      </w:rPr>
      <w:t>2</w:t>
    </w:r>
    <w:r w:rsidRPr="00B74E9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40A66"/>
    <w:multiLevelType w:val="multilevel"/>
    <w:tmpl w:val="142E7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41522F1"/>
    <w:multiLevelType w:val="hybridMultilevel"/>
    <w:tmpl w:val="0DEEA79E"/>
    <w:lvl w:ilvl="0" w:tplc="6554A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E1152"/>
    <w:rsid w:val="0000254A"/>
    <w:rsid w:val="00006B23"/>
    <w:rsid w:val="00010044"/>
    <w:rsid w:val="000106E0"/>
    <w:rsid w:val="00010960"/>
    <w:rsid w:val="0001128D"/>
    <w:rsid w:val="00014A06"/>
    <w:rsid w:val="00020DA3"/>
    <w:rsid w:val="00025DD9"/>
    <w:rsid w:val="000334F3"/>
    <w:rsid w:val="0003371F"/>
    <w:rsid w:val="00037281"/>
    <w:rsid w:val="0004463D"/>
    <w:rsid w:val="0005035E"/>
    <w:rsid w:val="00050969"/>
    <w:rsid w:val="00050D51"/>
    <w:rsid w:val="000536B4"/>
    <w:rsid w:val="000552DE"/>
    <w:rsid w:val="000619EC"/>
    <w:rsid w:val="00061E58"/>
    <w:rsid w:val="00064594"/>
    <w:rsid w:val="000660C3"/>
    <w:rsid w:val="000668F0"/>
    <w:rsid w:val="00066B23"/>
    <w:rsid w:val="00074078"/>
    <w:rsid w:val="00074206"/>
    <w:rsid w:val="00077491"/>
    <w:rsid w:val="00080748"/>
    <w:rsid w:val="00081200"/>
    <w:rsid w:val="000818FA"/>
    <w:rsid w:val="00095C4C"/>
    <w:rsid w:val="000B1728"/>
    <w:rsid w:val="000B2D38"/>
    <w:rsid w:val="000B420B"/>
    <w:rsid w:val="000B74B6"/>
    <w:rsid w:val="000C2AD1"/>
    <w:rsid w:val="000C6708"/>
    <w:rsid w:val="000C7633"/>
    <w:rsid w:val="000D1494"/>
    <w:rsid w:val="000D3AB2"/>
    <w:rsid w:val="000D64DF"/>
    <w:rsid w:val="000F07F1"/>
    <w:rsid w:val="000F2B63"/>
    <w:rsid w:val="000F43A1"/>
    <w:rsid w:val="000F60A1"/>
    <w:rsid w:val="000F60C5"/>
    <w:rsid w:val="000F6C0F"/>
    <w:rsid w:val="001012D0"/>
    <w:rsid w:val="001105F2"/>
    <w:rsid w:val="00110B59"/>
    <w:rsid w:val="00114077"/>
    <w:rsid w:val="001143D9"/>
    <w:rsid w:val="00116AF2"/>
    <w:rsid w:val="001174C8"/>
    <w:rsid w:val="001225A5"/>
    <w:rsid w:val="00126D3B"/>
    <w:rsid w:val="00127E02"/>
    <w:rsid w:val="00135878"/>
    <w:rsid w:val="00147EA1"/>
    <w:rsid w:val="00157E75"/>
    <w:rsid w:val="00161A2D"/>
    <w:rsid w:val="00163788"/>
    <w:rsid w:val="00164A6E"/>
    <w:rsid w:val="00164BFD"/>
    <w:rsid w:val="00165E57"/>
    <w:rsid w:val="00170555"/>
    <w:rsid w:val="00170D03"/>
    <w:rsid w:val="00173D83"/>
    <w:rsid w:val="00177F90"/>
    <w:rsid w:val="0018043D"/>
    <w:rsid w:val="001818AB"/>
    <w:rsid w:val="001831D8"/>
    <w:rsid w:val="00184396"/>
    <w:rsid w:val="0018520F"/>
    <w:rsid w:val="0018590E"/>
    <w:rsid w:val="00196F44"/>
    <w:rsid w:val="001978C4"/>
    <w:rsid w:val="001A06C8"/>
    <w:rsid w:val="001A0F19"/>
    <w:rsid w:val="001B3936"/>
    <w:rsid w:val="001B4561"/>
    <w:rsid w:val="001C1887"/>
    <w:rsid w:val="001C1FC3"/>
    <w:rsid w:val="001C4262"/>
    <w:rsid w:val="001C5C8A"/>
    <w:rsid w:val="001C791B"/>
    <w:rsid w:val="001D1BC7"/>
    <w:rsid w:val="001E1152"/>
    <w:rsid w:val="001E1790"/>
    <w:rsid w:val="001E261E"/>
    <w:rsid w:val="001E29E5"/>
    <w:rsid w:val="001E6EFA"/>
    <w:rsid w:val="001F0BFF"/>
    <w:rsid w:val="001F10D1"/>
    <w:rsid w:val="001F3BBD"/>
    <w:rsid w:val="00201E66"/>
    <w:rsid w:val="00202CA1"/>
    <w:rsid w:val="00203024"/>
    <w:rsid w:val="00205012"/>
    <w:rsid w:val="002102A5"/>
    <w:rsid w:val="00215234"/>
    <w:rsid w:val="002210C6"/>
    <w:rsid w:val="0022236F"/>
    <w:rsid w:val="0022287D"/>
    <w:rsid w:val="002242E1"/>
    <w:rsid w:val="0022612E"/>
    <w:rsid w:val="0022754B"/>
    <w:rsid w:val="00230685"/>
    <w:rsid w:val="00231339"/>
    <w:rsid w:val="0023582C"/>
    <w:rsid w:val="002360CC"/>
    <w:rsid w:val="00242051"/>
    <w:rsid w:val="00243884"/>
    <w:rsid w:val="00243B6D"/>
    <w:rsid w:val="00247A2E"/>
    <w:rsid w:val="00252BE5"/>
    <w:rsid w:val="00253485"/>
    <w:rsid w:val="00260BC6"/>
    <w:rsid w:val="00267FDA"/>
    <w:rsid w:val="00272EDB"/>
    <w:rsid w:val="002775A0"/>
    <w:rsid w:val="0027783B"/>
    <w:rsid w:val="00284461"/>
    <w:rsid w:val="00284C31"/>
    <w:rsid w:val="00284E1E"/>
    <w:rsid w:val="00287533"/>
    <w:rsid w:val="002906B9"/>
    <w:rsid w:val="0029472D"/>
    <w:rsid w:val="00295558"/>
    <w:rsid w:val="002A33CA"/>
    <w:rsid w:val="002A3D49"/>
    <w:rsid w:val="002A6C28"/>
    <w:rsid w:val="002A7531"/>
    <w:rsid w:val="002B186C"/>
    <w:rsid w:val="002B529B"/>
    <w:rsid w:val="002B6E25"/>
    <w:rsid w:val="002C167E"/>
    <w:rsid w:val="002C3E31"/>
    <w:rsid w:val="002C4467"/>
    <w:rsid w:val="002C461A"/>
    <w:rsid w:val="002C6064"/>
    <w:rsid w:val="002C6907"/>
    <w:rsid w:val="002C715F"/>
    <w:rsid w:val="002D057A"/>
    <w:rsid w:val="002D6A95"/>
    <w:rsid w:val="002E1B6B"/>
    <w:rsid w:val="002F04F1"/>
    <w:rsid w:val="002F0C8A"/>
    <w:rsid w:val="002F1646"/>
    <w:rsid w:val="002F3173"/>
    <w:rsid w:val="002F407E"/>
    <w:rsid w:val="002F7BEE"/>
    <w:rsid w:val="003009FF"/>
    <w:rsid w:val="00302641"/>
    <w:rsid w:val="00303450"/>
    <w:rsid w:val="00304A73"/>
    <w:rsid w:val="003068F2"/>
    <w:rsid w:val="003076E2"/>
    <w:rsid w:val="00313E04"/>
    <w:rsid w:val="00315582"/>
    <w:rsid w:val="00320A46"/>
    <w:rsid w:val="00326D1C"/>
    <w:rsid w:val="00330F87"/>
    <w:rsid w:val="00332AA2"/>
    <w:rsid w:val="00333AEC"/>
    <w:rsid w:val="0033459C"/>
    <w:rsid w:val="003350A9"/>
    <w:rsid w:val="00335E16"/>
    <w:rsid w:val="00337D4A"/>
    <w:rsid w:val="00340F45"/>
    <w:rsid w:val="003415CA"/>
    <w:rsid w:val="003457D3"/>
    <w:rsid w:val="00346BB0"/>
    <w:rsid w:val="00347AF6"/>
    <w:rsid w:val="00353DAB"/>
    <w:rsid w:val="00356C42"/>
    <w:rsid w:val="00365B50"/>
    <w:rsid w:val="00365ED8"/>
    <w:rsid w:val="0037075D"/>
    <w:rsid w:val="0037149B"/>
    <w:rsid w:val="003768DF"/>
    <w:rsid w:val="0038112F"/>
    <w:rsid w:val="0038261C"/>
    <w:rsid w:val="00383E53"/>
    <w:rsid w:val="00384F17"/>
    <w:rsid w:val="0038515C"/>
    <w:rsid w:val="00387B45"/>
    <w:rsid w:val="0039121F"/>
    <w:rsid w:val="0039162E"/>
    <w:rsid w:val="00395A32"/>
    <w:rsid w:val="00397730"/>
    <w:rsid w:val="003A26B9"/>
    <w:rsid w:val="003A4E31"/>
    <w:rsid w:val="003A736D"/>
    <w:rsid w:val="003B36F0"/>
    <w:rsid w:val="003B7892"/>
    <w:rsid w:val="003B7C1C"/>
    <w:rsid w:val="003C0D29"/>
    <w:rsid w:val="003C68CB"/>
    <w:rsid w:val="003D3D8C"/>
    <w:rsid w:val="003D42C2"/>
    <w:rsid w:val="003E04F7"/>
    <w:rsid w:val="003E2275"/>
    <w:rsid w:val="003E50D8"/>
    <w:rsid w:val="003E5C41"/>
    <w:rsid w:val="003E7BA4"/>
    <w:rsid w:val="003F1ADE"/>
    <w:rsid w:val="003F25BF"/>
    <w:rsid w:val="003F31B1"/>
    <w:rsid w:val="003F54E6"/>
    <w:rsid w:val="004037F2"/>
    <w:rsid w:val="004056E3"/>
    <w:rsid w:val="00410BA0"/>
    <w:rsid w:val="00412F82"/>
    <w:rsid w:val="004148ED"/>
    <w:rsid w:val="004159E6"/>
    <w:rsid w:val="0042202E"/>
    <w:rsid w:val="00422F4D"/>
    <w:rsid w:val="00423029"/>
    <w:rsid w:val="0042372A"/>
    <w:rsid w:val="004325CF"/>
    <w:rsid w:val="00443515"/>
    <w:rsid w:val="0044546B"/>
    <w:rsid w:val="00445B5F"/>
    <w:rsid w:val="00450561"/>
    <w:rsid w:val="00454B8D"/>
    <w:rsid w:val="00454FB5"/>
    <w:rsid w:val="00455611"/>
    <w:rsid w:val="00457F87"/>
    <w:rsid w:val="004603CC"/>
    <w:rsid w:val="00461D7B"/>
    <w:rsid w:val="00463437"/>
    <w:rsid w:val="00464970"/>
    <w:rsid w:val="0047073D"/>
    <w:rsid w:val="00474D75"/>
    <w:rsid w:val="00476332"/>
    <w:rsid w:val="00480AB1"/>
    <w:rsid w:val="00483160"/>
    <w:rsid w:val="0049133B"/>
    <w:rsid w:val="00491F79"/>
    <w:rsid w:val="00492624"/>
    <w:rsid w:val="004A26A9"/>
    <w:rsid w:val="004A2F35"/>
    <w:rsid w:val="004A6F63"/>
    <w:rsid w:val="004C181A"/>
    <w:rsid w:val="004C1F4C"/>
    <w:rsid w:val="004C31CC"/>
    <w:rsid w:val="004D0056"/>
    <w:rsid w:val="004D1295"/>
    <w:rsid w:val="004D2FE5"/>
    <w:rsid w:val="004D41C5"/>
    <w:rsid w:val="004D4507"/>
    <w:rsid w:val="004E1684"/>
    <w:rsid w:val="004E21E8"/>
    <w:rsid w:val="004E3896"/>
    <w:rsid w:val="004E67E9"/>
    <w:rsid w:val="00500E99"/>
    <w:rsid w:val="005017B7"/>
    <w:rsid w:val="0050180E"/>
    <w:rsid w:val="0050470E"/>
    <w:rsid w:val="005059C2"/>
    <w:rsid w:val="005131F3"/>
    <w:rsid w:val="005160B5"/>
    <w:rsid w:val="00525EFD"/>
    <w:rsid w:val="00526A04"/>
    <w:rsid w:val="005271C9"/>
    <w:rsid w:val="00531BB3"/>
    <w:rsid w:val="00543A04"/>
    <w:rsid w:val="00544028"/>
    <w:rsid w:val="005445C2"/>
    <w:rsid w:val="00546AAB"/>
    <w:rsid w:val="00546E54"/>
    <w:rsid w:val="00550060"/>
    <w:rsid w:val="005502F7"/>
    <w:rsid w:val="00561660"/>
    <w:rsid w:val="005653B9"/>
    <w:rsid w:val="00566B7B"/>
    <w:rsid w:val="00570061"/>
    <w:rsid w:val="00571182"/>
    <w:rsid w:val="00573683"/>
    <w:rsid w:val="00573D72"/>
    <w:rsid w:val="0057495C"/>
    <w:rsid w:val="00580DE6"/>
    <w:rsid w:val="00581B60"/>
    <w:rsid w:val="00582AAA"/>
    <w:rsid w:val="00583ED3"/>
    <w:rsid w:val="005859E9"/>
    <w:rsid w:val="00590543"/>
    <w:rsid w:val="00595581"/>
    <w:rsid w:val="00597DD0"/>
    <w:rsid w:val="005A0D23"/>
    <w:rsid w:val="005A37B8"/>
    <w:rsid w:val="005A6CAA"/>
    <w:rsid w:val="005A6EA6"/>
    <w:rsid w:val="005A73EC"/>
    <w:rsid w:val="005B154D"/>
    <w:rsid w:val="005B2C60"/>
    <w:rsid w:val="005B2D1C"/>
    <w:rsid w:val="005B4A46"/>
    <w:rsid w:val="005B6CAF"/>
    <w:rsid w:val="005B7C25"/>
    <w:rsid w:val="005C084A"/>
    <w:rsid w:val="005C7D6D"/>
    <w:rsid w:val="005D1679"/>
    <w:rsid w:val="005D2813"/>
    <w:rsid w:val="005D30D5"/>
    <w:rsid w:val="005D5DE3"/>
    <w:rsid w:val="005E3AFD"/>
    <w:rsid w:val="005E3CB5"/>
    <w:rsid w:val="005E4856"/>
    <w:rsid w:val="005E5653"/>
    <w:rsid w:val="005E655C"/>
    <w:rsid w:val="005F2438"/>
    <w:rsid w:val="005F484C"/>
    <w:rsid w:val="005F5484"/>
    <w:rsid w:val="005F6685"/>
    <w:rsid w:val="005F762E"/>
    <w:rsid w:val="00601150"/>
    <w:rsid w:val="00613AC4"/>
    <w:rsid w:val="00615919"/>
    <w:rsid w:val="00617F8C"/>
    <w:rsid w:val="00623448"/>
    <w:rsid w:val="006239DD"/>
    <w:rsid w:val="00624A28"/>
    <w:rsid w:val="006260E0"/>
    <w:rsid w:val="00635879"/>
    <w:rsid w:val="00640A22"/>
    <w:rsid w:val="00642571"/>
    <w:rsid w:val="00651729"/>
    <w:rsid w:val="00652CE3"/>
    <w:rsid w:val="00653A6A"/>
    <w:rsid w:val="00654D14"/>
    <w:rsid w:val="006563A9"/>
    <w:rsid w:val="006565AF"/>
    <w:rsid w:val="006573B2"/>
    <w:rsid w:val="006579F2"/>
    <w:rsid w:val="00662F01"/>
    <w:rsid w:val="006644C7"/>
    <w:rsid w:val="0066567C"/>
    <w:rsid w:val="00666743"/>
    <w:rsid w:val="00667124"/>
    <w:rsid w:val="0067122E"/>
    <w:rsid w:val="00675F1E"/>
    <w:rsid w:val="006760AB"/>
    <w:rsid w:val="00677384"/>
    <w:rsid w:val="00677BC3"/>
    <w:rsid w:val="00682DA6"/>
    <w:rsid w:val="006833A2"/>
    <w:rsid w:val="00683DA8"/>
    <w:rsid w:val="006856CC"/>
    <w:rsid w:val="006902F2"/>
    <w:rsid w:val="006906DA"/>
    <w:rsid w:val="00692857"/>
    <w:rsid w:val="00695BAC"/>
    <w:rsid w:val="0069729D"/>
    <w:rsid w:val="006A24FB"/>
    <w:rsid w:val="006A44D4"/>
    <w:rsid w:val="006A7B94"/>
    <w:rsid w:val="006B0A0B"/>
    <w:rsid w:val="006B1E4D"/>
    <w:rsid w:val="006B5895"/>
    <w:rsid w:val="006C0EB5"/>
    <w:rsid w:val="006C0F24"/>
    <w:rsid w:val="006C2014"/>
    <w:rsid w:val="006C692B"/>
    <w:rsid w:val="006D2332"/>
    <w:rsid w:val="006D412C"/>
    <w:rsid w:val="006E098A"/>
    <w:rsid w:val="006E1D07"/>
    <w:rsid w:val="006E7068"/>
    <w:rsid w:val="006F2D87"/>
    <w:rsid w:val="006F2F5D"/>
    <w:rsid w:val="006F4DD2"/>
    <w:rsid w:val="00704EF7"/>
    <w:rsid w:val="007050BA"/>
    <w:rsid w:val="00706434"/>
    <w:rsid w:val="007079E4"/>
    <w:rsid w:val="00714021"/>
    <w:rsid w:val="00716D62"/>
    <w:rsid w:val="00717C8C"/>
    <w:rsid w:val="00721B98"/>
    <w:rsid w:val="00722D4D"/>
    <w:rsid w:val="00733020"/>
    <w:rsid w:val="00733298"/>
    <w:rsid w:val="0073365D"/>
    <w:rsid w:val="00742663"/>
    <w:rsid w:val="007435B2"/>
    <w:rsid w:val="00745828"/>
    <w:rsid w:val="00746721"/>
    <w:rsid w:val="00747D45"/>
    <w:rsid w:val="00750424"/>
    <w:rsid w:val="007507F3"/>
    <w:rsid w:val="00753253"/>
    <w:rsid w:val="00755D6B"/>
    <w:rsid w:val="007615F3"/>
    <w:rsid w:val="00761C69"/>
    <w:rsid w:val="00765814"/>
    <w:rsid w:val="007658ED"/>
    <w:rsid w:val="00766B7C"/>
    <w:rsid w:val="00775399"/>
    <w:rsid w:val="007801D6"/>
    <w:rsid w:val="007819F8"/>
    <w:rsid w:val="0078407A"/>
    <w:rsid w:val="00787AD5"/>
    <w:rsid w:val="007919E1"/>
    <w:rsid w:val="00791BC3"/>
    <w:rsid w:val="00792DDA"/>
    <w:rsid w:val="00794A30"/>
    <w:rsid w:val="00794FCD"/>
    <w:rsid w:val="007A0FE7"/>
    <w:rsid w:val="007A12BB"/>
    <w:rsid w:val="007B5627"/>
    <w:rsid w:val="007B6CBB"/>
    <w:rsid w:val="007C0EFD"/>
    <w:rsid w:val="007C100F"/>
    <w:rsid w:val="007C1F57"/>
    <w:rsid w:val="007C37C7"/>
    <w:rsid w:val="007C537C"/>
    <w:rsid w:val="007C56DF"/>
    <w:rsid w:val="007D04FA"/>
    <w:rsid w:val="007D3CE8"/>
    <w:rsid w:val="007D4F3B"/>
    <w:rsid w:val="007D6CAC"/>
    <w:rsid w:val="007E22F4"/>
    <w:rsid w:val="007E4F7B"/>
    <w:rsid w:val="007E6AF9"/>
    <w:rsid w:val="007E79CF"/>
    <w:rsid w:val="007F0B09"/>
    <w:rsid w:val="007F11C1"/>
    <w:rsid w:val="007F18BF"/>
    <w:rsid w:val="007F4487"/>
    <w:rsid w:val="008006DB"/>
    <w:rsid w:val="00813A2A"/>
    <w:rsid w:val="0081729B"/>
    <w:rsid w:val="008173C8"/>
    <w:rsid w:val="00821057"/>
    <w:rsid w:val="00821BD6"/>
    <w:rsid w:val="008222AE"/>
    <w:rsid w:val="008265FE"/>
    <w:rsid w:val="0082779B"/>
    <w:rsid w:val="0083038D"/>
    <w:rsid w:val="008305CA"/>
    <w:rsid w:val="00834196"/>
    <w:rsid w:val="00836BA8"/>
    <w:rsid w:val="008419F5"/>
    <w:rsid w:val="008421E4"/>
    <w:rsid w:val="008474DF"/>
    <w:rsid w:val="00855B3F"/>
    <w:rsid w:val="00857D11"/>
    <w:rsid w:val="0086095C"/>
    <w:rsid w:val="00861EB1"/>
    <w:rsid w:val="00863342"/>
    <w:rsid w:val="00863FFA"/>
    <w:rsid w:val="00865498"/>
    <w:rsid w:val="008667AD"/>
    <w:rsid w:val="00871E78"/>
    <w:rsid w:val="00875139"/>
    <w:rsid w:val="00876890"/>
    <w:rsid w:val="00876FD2"/>
    <w:rsid w:val="008771BE"/>
    <w:rsid w:val="00877D05"/>
    <w:rsid w:val="00877FAE"/>
    <w:rsid w:val="0088591E"/>
    <w:rsid w:val="008872FF"/>
    <w:rsid w:val="0089014E"/>
    <w:rsid w:val="00894F30"/>
    <w:rsid w:val="00895380"/>
    <w:rsid w:val="00896122"/>
    <w:rsid w:val="008A0116"/>
    <w:rsid w:val="008A116D"/>
    <w:rsid w:val="008A3ACE"/>
    <w:rsid w:val="008A4D7F"/>
    <w:rsid w:val="008A6185"/>
    <w:rsid w:val="008B4AC4"/>
    <w:rsid w:val="008B74A3"/>
    <w:rsid w:val="008C2A04"/>
    <w:rsid w:val="008C32E0"/>
    <w:rsid w:val="008C6827"/>
    <w:rsid w:val="008D00B7"/>
    <w:rsid w:val="008E23A0"/>
    <w:rsid w:val="008E3E02"/>
    <w:rsid w:val="008F2874"/>
    <w:rsid w:val="008F3D5E"/>
    <w:rsid w:val="008F7C9C"/>
    <w:rsid w:val="00900CF1"/>
    <w:rsid w:val="0090737F"/>
    <w:rsid w:val="0091232F"/>
    <w:rsid w:val="009151A8"/>
    <w:rsid w:val="00917B89"/>
    <w:rsid w:val="00920E2B"/>
    <w:rsid w:val="009225BA"/>
    <w:rsid w:val="0092380E"/>
    <w:rsid w:val="009245F3"/>
    <w:rsid w:val="00930065"/>
    <w:rsid w:val="00931278"/>
    <w:rsid w:val="00932454"/>
    <w:rsid w:val="009415AD"/>
    <w:rsid w:val="00942F48"/>
    <w:rsid w:val="0094526E"/>
    <w:rsid w:val="00947E62"/>
    <w:rsid w:val="009514D9"/>
    <w:rsid w:val="009546D7"/>
    <w:rsid w:val="009562D8"/>
    <w:rsid w:val="0095658B"/>
    <w:rsid w:val="00957943"/>
    <w:rsid w:val="0096290D"/>
    <w:rsid w:val="0096338C"/>
    <w:rsid w:val="009649CC"/>
    <w:rsid w:val="00966390"/>
    <w:rsid w:val="009663F2"/>
    <w:rsid w:val="00972C95"/>
    <w:rsid w:val="0097458D"/>
    <w:rsid w:val="00975D4F"/>
    <w:rsid w:val="00982006"/>
    <w:rsid w:val="009845DE"/>
    <w:rsid w:val="00986DED"/>
    <w:rsid w:val="00991547"/>
    <w:rsid w:val="00991C5A"/>
    <w:rsid w:val="00994CC3"/>
    <w:rsid w:val="009A1AEF"/>
    <w:rsid w:val="009A26B1"/>
    <w:rsid w:val="009A49C1"/>
    <w:rsid w:val="009A542F"/>
    <w:rsid w:val="009A7604"/>
    <w:rsid w:val="009B31AD"/>
    <w:rsid w:val="009B3FA7"/>
    <w:rsid w:val="009B49B6"/>
    <w:rsid w:val="009B4D73"/>
    <w:rsid w:val="009B710C"/>
    <w:rsid w:val="009C04F1"/>
    <w:rsid w:val="009C4BF0"/>
    <w:rsid w:val="009C4D7E"/>
    <w:rsid w:val="009C6FA9"/>
    <w:rsid w:val="009D02C5"/>
    <w:rsid w:val="009D09B6"/>
    <w:rsid w:val="009D281C"/>
    <w:rsid w:val="009D28FD"/>
    <w:rsid w:val="009E0CC7"/>
    <w:rsid w:val="009E1701"/>
    <w:rsid w:val="009E60C9"/>
    <w:rsid w:val="009F38FD"/>
    <w:rsid w:val="009F6985"/>
    <w:rsid w:val="00A013FF"/>
    <w:rsid w:val="00A01704"/>
    <w:rsid w:val="00A11381"/>
    <w:rsid w:val="00A12AD0"/>
    <w:rsid w:val="00A159FC"/>
    <w:rsid w:val="00A2779F"/>
    <w:rsid w:val="00A305B3"/>
    <w:rsid w:val="00A33897"/>
    <w:rsid w:val="00A351F5"/>
    <w:rsid w:val="00A3721E"/>
    <w:rsid w:val="00A46BC4"/>
    <w:rsid w:val="00A475E9"/>
    <w:rsid w:val="00A47FC2"/>
    <w:rsid w:val="00A56168"/>
    <w:rsid w:val="00A5657D"/>
    <w:rsid w:val="00A56FC7"/>
    <w:rsid w:val="00A5794D"/>
    <w:rsid w:val="00A60227"/>
    <w:rsid w:val="00A60889"/>
    <w:rsid w:val="00A6088F"/>
    <w:rsid w:val="00A61ACE"/>
    <w:rsid w:val="00A63AB0"/>
    <w:rsid w:val="00A648F5"/>
    <w:rsid w:val="00A64BD0"/>
    <w:rsid w:val="00A75940"/>
    <w:rsid w:val="00A75A0A"/>
    <w:rsid w:val="00A77684"/>
    <w:rsid w:val="00A833EC"/>
    <w:rsid w:val="00A858B3"/>
    <w:rsid w:val="00A87ACC"/>
    <w:rsid w:val="00A92740"/>
    <w:rsid w:val="00A9639C"/>
    <w:rsid w:val="00A97B1B"/>
    <w:rsid w:val="00AA2970"/>
    <w:rsid w:val="00AA4743"/>
    <w:rsid w:val="00AB18D8"/>
    <w:rsid w:val="00AB28E0"/>
    <w:rsid w:val="00AB582D"/>
    <w:rsid w:val="00AB64C0"/>
    <w:rsid w:val="00AB7661"/>
    <w:rsid w:val="00AC149B"/>
    <w:rsid w:val="00AC2FB6"/>
    <w:rsid w:val="00AC3440"/>
    <w:rsid w:val="00AC4348"/>
    <w:rsid w:val="00AC45F7"/>
    <w:rsid w:val="00AC5754"/>
    <w:rsid w:val="00AC7040"/>
    <w:rsid w:val="00AC729A"/>
    <w:rsid w:val="00AC7C8B"/>
    <w:rsid w:val="00AD0886"/>
    <w:rsid w:val="00AD0A1D"/>
    <w:rsid w:val="00AE4342"/>
    <w:rsid w:val="00AE5DD6"/>
    <w:rsid w:val="00AF2D2F"/>
    <w:rsid w:val="00AF53D4"/>
    <w:rsid w:val="00B00788"/>
    <w:rsid w:val="00B04FB2"/>
    <w:rsid w:val="00B07EB8"/>
    <w:rsid w:val="00B1253A"/>
    <w:rsid w:val="00B14C98"/>
    <w:rsid w:val="00B220C6"/>
    <w:rsid w:val="00B23F7D"/>
    <w:rsid w:val="00B242DF"/>
    <w:rsid w:val="00B26452"/>
    <w:rsid w:val="00B2682F"/>
    <w:rsid w:val="00B269B7"/>
    <w:rsid w:val="00B26A24"/>
    <w:rsid w:val="00B275D8"/>
    <w:rsid w:val="00B27652"/>
    <w:rsid w:val="00B33C5B"/>
    <w:rsid w:val="00B34457"/>
    <w:rsid w:val="00B36347"/>
    <w:rsid w:val="00B412AD"/>
    <w:rsid w:val="00B43F11"/>
    <w:rsid w:val="00B55C82"/>
    <w:rsid w:val="00B61D4C"/>
    <w:rsid w:val="00B62653"/>
    <w:rsid w:val="00B66DAF"/>
    <w:rsid w:val="00B70210"/>
    <w:rsid w:val="00B74E91"/>
    <w:rsid w:val="00B76EB7"/>
    <w:rsid w:val="00B812E1"/>
    <w:rsid w:val="00B82417"/>
    <w:rsid w:val="00B95237"/>
    <w:rsid w:val="00BA50DF"/>
    <w:rsid w:val="00BA7A33"/>
    <w:rsid w:val="00BB008C"/>
    <w:rsid w:val="00BC04E9"/>
    <w:rsid w:val="00BC268C"/>
    <w:rsid w:val="00BC3647"/>
    <w:rsid w:val="00BC6135"/>
    <w:rsid w:val="00BD0D57"/>
    <w:rsid w:val="00BD46F7"/>
    <w:rsid w:val="00BD6C0A"/>
    <w:rsid w:val="00BE0EB1"/>
    <w:rsid w:val="00BE1986"/>
    <w:rsid w:val="00BE23BC"/>
    <w:rsid w:val="00BE4A60"/>
    <w:rsid w:val="00BE5DC8"/>
    <w:rsid w:val="00BF40FB"/>
    <w:rsid w:val="00BF7262"/>
    <w:rsid w:val="00C00505"/>
    <w:rsid w:val="00C014B3"/>
    <w:rsid w:val="00C068AE"/>
    <w:rsid w:val="00C107F8"/>
    <w:rsid w:val="00C119C2"/>
    <w:rsid w:val="00C12045"/>
    <w:rsid w:val="00C211E8"/>
    <w:rsid w:val="00C226E3"/>
    <w:rsid w:val="00C23725"/>
    <w:rsid w:val="00C303D9"/>
    <w:rsid w:val="00C31C2B"/>
    <w:rsid w:val="00C32122"/>
    <w:rsid w:val="00C329DF"/>
    <w:rsid w:val="00C346BD"/>
    <w:rsid w:val="00C3526B"/>
    <w:rsid w:val="00C35CF7"/>
    <w:rsid w:val="00C40225"/>
    <w:rsid w:val="00C41917"/>
    <w:rsid w:val="00C44DD8"/>
    <w:rsid w:val="00C44F21"/>
    <w:rsid w:val="00C45F40"/>
    <w:rsid w:val="00C5166B"/>
    <w:rsid w:val="00C51D7F"/>
    <w:rsid w:val="00C524BA"/>
    <w:rsid w:val="00C55739"/>
    <w:rsid w:val="00C579D6"/>
    <w:rsid w:val="00C60F3F"/>
    <w:rsid w:val="00C62914"/>
    <w:rsid w:val="00C62B8B"/>
    <w:rsid w:val="00C63A5E"/>
    <w:rsid w:val="00C67A62"/>
    <w:rsid w:val="00C707C7"/>
    <w:rsid w:val="00C7456D"/>
    <w:rsid w:val="00C80F76"/>
    <w:rsid w:val="00C85C62"/>
    <w:rsid w:val="00C91276"/>
    <w:rsid w:val="00C914F2"/>
    <w:rsid w:val="00C95512"/>
    <w:rsid w:val="00C9577C"/>
    <w:rsid w:val="00CA39C6"/>
    <w:rsid w:val="00CA4194"/>
    <w:rsid w:val="00CA6C87"/>
    <w:rsid w:val="00CA74FA"/>
    <w:rsid w:val="00CB1838"/>
    <w:rsid w:val="00CB3B3C"/>
    <w:rsid w:val="00CB7701"/>
    <w:rsid w:val="00CC3642"/>
    <w:rsid w:val="00CC7681"/>
    <w:rsid w:val="00CC7914"/>
    <w:rsid w:val="00CC7E36"/>
    <w:rsid w:val="00CD2500"/>
    <w:rsid w:val="00CD3C30"/>
    <w:rsid w:val="00CD4773"/>
    <w:rsid w:val="00CD62D4"/>
    <w:rsid w:val="00CF087E"/>
    <w:rsid w:val="00CF24A1"/>
    <w:rsid w:val="00CF39C9"/>
    <w:rsid w:val="00CF3E57"/>
    <w:rsid w:val="00CF59D0"/>
    <w:rsid w:val="00CF5FFA"/>
    <w:rsid w:val="00CF688B"/>
    <w:rsid w:val="00D052B0"/>
    <w:rsid w:val="00D055FC"/>
    <w:rsid w:val="00D05A35"/>
    <w:rsid w:val="00D067D0"/>
    <w:rsid w:val="00D10A90"/>
    <w:rsid w:val="00D11100"/>
    <w:rsid w:val="00D114CC"/>
    <w:rsid w:val="00D131D2"/>
    <w:rsid w:val="00D14419"/>
    <w:rsid w:val="00D15B1E"/>
    <w:rsid w:val="00D16D9C"/>
    <w:rsid w:val="00D17C3C"/>
    <w:rsid w:val="00D17F78"/>
    <w:rsid w:val="00D20DED"/>
    <w:rsid w:val="00D26C6B"/>
    <w:rsid w:val="00D270CE"/>
    <w:rsid w:val="00D325A9"/>
    <w:rsid w:val="00D3269C"/>
    <w:rsid w:val="00D32D67"/>
    <w:rsid w:val="00D331AD"/>
    <w:rsid w:val="00D3487C"/>
    <w:rsid w:val="00D34EB2"/>
    <w:rsid w:val="00D35DA5"/>
    <w:rsid w:val="00D41B21"/>
    <w:rsid w:val="00D4350E"/>
    <w:rsid w:val="00D442D3"/>
    <w:rsid w:val="00D472C1"/>
    <w:rsid w:val="00D477E8"/>
    <w:rsid w:val="00D52C97"/>
    <w:rsid w:val="00D56C51"/>
    <w:rsid w:val="00D5739C"/>
    <w:rsid w:val="00D611D6"/>
    <w:rsid w:val="00D61FF0"/>
    <w:rsid w:val="00D6230B"/>
    <w:rsid w:val="00D62573"/>
    <w:rsid w:val="00D720D9"/>
    <w:rsid w:val="00D72A29"/>
    <w:rsid w:val="00D7307E"/>
    <w:rsid w:val="00D74E89"/>
    <w:rsid w:val="00D7534D"/>
    <w:rsid w:val="00D75B46"/>
    <w:rsid w:val="00D769F0"/>
    <w:rsid w:val="00D8010E"/>
    <w:rsid w:val="00D8024A"/>
    <w:rsid w:val="00D805F5"/>
    <w:rsid w:val="00D86FAA"/>
    <w:rsid w:val="00D91EF2"/>
    <w:rsid w:val="00D92455"/>
    <w:rsid w:val="00D93100"/>
    <w:rsid w:val="00D940F1"/>
    <w:rsid w:val="00D95A5B"/>
    <w:rsid w:val="00D95DC7"/>
    <w:rsid w:val="00D96A56"/>
    <w:rsid w:val="00DA5BFF"/>
    <w:rsid w:val="00DB0387"/>
    <w:rsid w:val="00DB54C5"/>
    <w:rsid w:val="00DB5BC5"/>
    <w:rsid w:val="00DC3379"/>
    <w:rsid w:val="00DC3556"/>
    <w:rsid w:val="00DC39CE"/>
    <w:rsid w:val="00DC7C70"/>
    <w:rsid w:val="00DD7D74"/>
    <w:rsid w:val="00DE1411"/>
    <w:rsid w:val="00DE437B"/>
    <w:rsid w:val="00DE58A8"/>
    <w:rsid w:val="00DF07F9"/>
    <w:rsid w:val="00DF1D9C"/>
    <w:rsid w:val="00DF427B"/>
    <w:rsid w:val="00DF6453"/>
    <w:rsid w:val="00E006EC"/>
    <w:rsid w:val="00E01E2E"/>
    <w:rsid w:val="00E02D8E"/>
    <w:rsid w:val="00E04236"/>
    <w:rsid w:val="00E05C82"/>
    <w:rsid w:val="00E10B4D"/>
    <w:rsid w:val="00E15279"/>
    <w:rsid w:val="00E21006"/>
    <w:rsid w:val="00E25F2E"/>
    <w:rsid w:val="00E2668F"/>
    <w:rsid w:val="00E26B87"/>
    <w:rsid w:val="00E30C45"/>
    <w:rsid w:val="00E35231"/>
    <w:rsid w:val="00E41E49"/>
    <w:rsid w:val="00E42C73"/>
    <w:rsid w:val="00E47A1C"/>
    <w:rsid w:val="00E50743"/>
    <w:rsid w:val="00E5335D"/>
    <w:rsid w:val="00E60BD7"/>
    <w:rsid w:val="00E612DF"/>
    <w:rsid w:val="00E61AA1"/>
    <w:rsid w:val="00E630BD"/>
    <w:rsid w:val="00E63D40"/>
    <w:rsid w:val="00E65B44"/>
    <w:rsid w:val="00E66AB6"/>
    <w:rsid w:val="00E675AF"/>
    <w:rsid w:val="00E75516"/>
    <w:rsid w:val="00E810D7"/>
    <w:rsid w:val="00E819D2"/>
    <w:rsid w:val="00E846B8"/>
    <w:rsid w:val="00E847CA"/>
    <w:rsid w:val="00E86302"/>
    <w:rsid w:val="00E90BFE"/>
    <w:rsid w:val="00E90F77"/>
    <w:rsid w:val="00E94BBB"/>
    <w:rsid w:val="00E96111"/>
    <w:rsid w:val="00E96908"/>
    <w:rsid w:val="00E971A4"/>
    <w:rsid w:val="00E97700"/>
    <w:rsid w:val="00E97C57"/>
    <w:rsid w:val="00EA1485"/>
    <w:rsid w:val="00EB0D95"/>
    <w:rsid w:val="00EB1F38"/>
    <w:rsid w:val="00EC2FCB"/>
    <w:rsid w:val="00EC4EE9"/>
    <w:rsid w:val="00EC577C"/>
    <w:rsid w:val="00ED48A6"/>
    <w:rsid w:val="00ED7374"/>
    <w:rsid w:val="00ED79DB"/>
    <w:rsid w:val="00EE0B73"/>
    <w:rsid w:val="00EE31D7"/>
    <w:rsid w:val="00EE441E"/>
    <w:rsid w:val="00EE6847"/>
    <w:rsid w:val="00EE6B21"/>
    <w:rsid w:val="00EF215C"/>
    <w:rsid w:val="00EF658B"/>
    <w:rsid w:val="00EF6BED"/>
    <w:rsid w:val="00F0029A"/>
    <w:rsid w:val="00F05973"/>
    <w:rsid w:val="00F11C79"/>
    <w:rsid w:val="00F12D45"/>
    <w:rsid w:val="00F173EC"/>
    <w:rsid w:val="00F21674"/>
    <w:rsid w:val="00F25B12"/>
    <w:rsid w:val="00F26333"/>
    <w:rsid w:val="00F33216"/>
    <w:rsid w:val="00F33572"/>
    <w:rsid w:val="00F346AF"/>
    <w:rsid w:val="00F41FAF"/>
    <w:rsid w:val="00F456EE"/>
    <w:rsid w:val="00F46C07"/>
    <w:rsid w:val="00F50120"/>
    <w:rsid w:val="00F51CBB"/>
    <w:rsid w:val="00F52016"/>
    <w:rsid w:val="00F520D1"/>
    <w:rsid w:val="00F525F9"/>
    <w:rsid w:val="00F53F58"/>
    <w:rsid w:val="00F573E4"/>
    <w:rsid w:val="00F61B51"/>
    <w:rsid w:val="00F62039"/>
    <w:rsid w:val="00F642AB"/>
    <w:rsid w:val="00F71A9F"/>
    <w:rsid w:val="00F760A5"/>
    <w:rsid w:val="00F762E1"/>
    <w:rsid w:val="00F8074C"/>
    <w:rsid w:val="00F85DDE"/>
    <w:rsid w:val="00F86172"/>
    <w:rsid w:val="00F91215"/>
    <w:rsid w:val="00F957B1"/>
    <w:rsid w:val="00FA11D6"/>
    <w:rsid w:val="00FA377A"/>
    <w:rsid w:val="00FA576A"/>
    <w:rsid w:val="00FA6608"/>
    <w:rsid w:val="00FB34DE"/>
    <w:rsid w:val="00FB379D"/>
    <w:rsid w:val="00FB7B24"/>
    <w:rsid w:val="00FC03F8"/>
    <w:rsid w:val="00FC3F19"/>
    <w:rsid w:val="00FC45A9"/>
    <w:rsid w:val="00FD0CC0"/>
    <w:rsid w:val="00FD0FB9"/>
    <w:rsid w:val="00FD72EB"/>
    <w:rsid w:val="00FD770B"/>
    <w:rsid w:val="00FE4559"/>
    <w:rsid w:val="00FE67ED"/>
    <w:rsid w:val="00FE6C11"/>
    <w:rsid w:val="00FF1215"/>
    <w:rsid w:val="00FF49EF"/>
    <w:rsid w:val="00FF4D17"/>
    <w:rsid w:val="00FF6268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8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64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69F0"/>
    <w:pPr>
      <w:keepNext/>
      <w:tabs>
        <w:tab w:val="num" w:pos="0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769F0"/>
    <w:pPr>
      <w:keepNext/>
      <w:widowControl w:val="0"/>
      <w:tabs>
        <w:tab w:val="num" w:pos="0"/>
      </w:tabs>
      <w:ind w:right="-1"/>
      <w:jc w:val="both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2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69F0"/>
  </w:style>
  <w:style w:type="character" w:customStyle="1" w:styleId="WW-Absatz-Standardschriftart">
    <w:name w:val="WW-Absatz-Standardschriftart"/>
    <w:rsid w:val="00D769F0"/>
  </w:style>
  <w:style w:type="character" w:customStyle="1" w:styleId="WW-Absatz-Standardschriftart1">
    <w:name w:val="WW-Absatz-Standardschriftart1"/>
    <w:rsid w:val="00D769F0"/>
  </w:style>
  <w:style w:type="character" w:customStyle="1" w:styleId="WW-Absatz-Standardschriftart11">
    <w:name w:val="WW-Absatz-Standardschriftart11"/>
    <w:rsid w:val="00D769F0"/>
  </w:style>
  <w:style w:type="character" w:customStyle="1" w:styleId="WW-Absatz-Standardschriftart111">
    <w:name w:val="WW-Absatz-Standardschriftart111"/>
    <w:rsid w:val="00D769F0"/>
  </w:style>
  <w:style w:type="character" w:customStyle="1" w:styleId="WW-Absatz-Standardschriftart1111">
    <w:name w:val="WW-Absatz-Standardschriftart1111"/>
    <w:rsid w:val="00D769F0"/>
  </w:style>
  <w:style w:type="character" w:customStyle="1" w:styleId="WW-Absatz-Standardschriftart11111">
    <w:name w:val="WW-Absatz-Standardschriftart11111"/>
    <w:rsid w:val="00D769F0"/>
  </w:style>
  <w:style w:type="character" w:customStyle="1" w:styleId="WW-Absatz-Standardschriftart111111">
    <w:name w:val="WW-Absatz-Standardschriftart111111"/>
    <w:rsid w:val="00D769F0"/>
  </w:style>
  <w:style w:type="character" w:customStyle="1" w:styleId="WW-Absatz-Standardschriftart1111111">
    <w:name w:val="WW-Absatz-Standardschriftart1111111"/>
    <w:rsid w:val="00D769F0"/>
  </w:style>
  <w:style w:type="character" w:customStyle="1" w:styleId="WW-Absatz-Standardschriftart11111111">
    <w:name w:val="WW-Absatz-Standardschriftart11111111"/>
    <w:rsid w:val="00D769F0"/>
  </w:style>
  <w:style w:type="character" w:customStyle="1" w:styleId="WW-Absatz-Standardschriftart111111111">
    <w:name w:val="WW-Absatz-Standardschriftart111111111"/>
    <w:rsid w:val="00D769F0"/>
  </w:style>
  <w:style w:type="character" w:customStyle="1" w:styleId="WW8Num2z0">
    <w:name w:val="WW8Num2z0"/>
    <w:rsid w:val="00D769F0"/>
    <w:rPr>
      <w:rFonts w:ascii="Times New Roman" w:hAnsi="Times New Roman" w:cs="Times New Roman"/>
    </w:rPr>
  </w:style>
  <w:style w:type="character" w:customStyle="1" w:styleId="WW8Num3z0">
    <w:name w:val="WW8Num3z0"/>
    <w:rsid w:val="00D769F0"/>
    <w:rPr>
      <w:color w:val="000000"/>
      <w:sz w:val="28"/>
    </w:rPr>
  </w:style>
  <w:style w:type="character" w:customStyle="1" w:styleId="WW-Absatz-Standardschriftart1111111111">
    <w:name w:val="WW-Absatz-Standardschriftart1111111111"/>
    <w:rsid w:val="00D769F0"/>
  </w:style>
  <w:style w:type="character" w:customStyle="1" w:styleId="WW-Absatz-Standardschriftart11111111111">
    <w:name w:val="WW-Absatz-Standardschriftart11111111111"/>
    <w:rsid w:val="00D769F0"/>
  </w:style>
  <w:style w:type="character" w:customStyle="1" w:styleId="WW-Absatz-Standardschriftart111111111111">
    <w:name w:val="WW-Absatz-Standardschriftart111111111111"/>
    <w:rsid w:val="00D769F0"/>
  </w:style>
  <w:style w:type="character" w:customStyle="1" w:styleId="WW-Absatz-Standardschriftart1111111111111">
    <w:name w:val="WW-Absatz-Standardschriftart1111111111111"/>
    <w:rsid w:val="00D769F0"/>
  </w:style>
  <w:style w:type="character" w:customStyle="1" w:styleId="WW-Absatz-Standardschriftart11111111111111">
    <w:name w:val="WW-Absatz-Standardschriftart11111111111111"/>
    <w:rsid w:val="00D769F0"/>
  </w:style>
  <w:style w:type="character" w:customStyle="1" w:styleId="WW-Absatz-Standardschriftart111111111111111">
    <w:name w:val="WW-Absatz-Standardschriftart111111111111111"/>
    <w:rsid w:val="00D769F0"/>
  </w:style>
  <w:style w:type="character" w:customStyle="1" w:styleId="WW-Absatz-Standardschriftart1111111111111111">
    <w:name w:val="WW-Absatz-Standardschriftart1111111111111111"/>
    <w:rsid w:val="00D769F0"/>
  </w:style>
  <w:style w:type="character" w:customStyle="1" w:styleId="WW-Absatz-Standardschriftart11111111111111111">
    <w:name w:val="WW-Absatz-Standardschriftart11111111111111111"/>
    <w:rsid w:val="00D769F0"/>
  </w:style>
  <w:style w:type="character" w:customStyle="1" w:styleId="WW-Absatz-Standardschriftart111111111111111111">
    <w:name w:val="WW-Absatz-Standardschriftart111111111111111111"/>
    <w:rsid w:val="00D769F0"/>
  </w:style>
  <w:style w:type="character" w:customStyle="1" w:styleId="WW-Absatz-Standardschriftart1111111111111111111">
    <w:name w:val="WW-Absatz-Standardschriftart1111111111111111111"/>
    <w:rsid w:val="00D769F0"/>
  </w:style>
  <w:style w:type="character" w:customStyle="1" w:styleId="WW-Absatz-Standardschriftart11111111111111111111">
    <w:name w:val="WW-Absatz-Standardschriftart11111111111111111111"/>
    <w:rsid w:val="00D769F0"/>
  </w:style>
  <w:style w:type="character" w:customStyle="1" w:styleId="WW8Num1z0">
    <w:name w:val="WW8Num1z0"/>
    <w:rsid w:val="00D769F0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D769F0"/>
  </w:style>
  <w:style w:type="character" w:customStyle="1" w:styleId="WW-Absatz-Standardschriftart1111111111111111111111">
    <w:name w:val="WW-Absatz-Standardschriftart1111111111111111111111"/>
    <w:rsid w:val="00D769F0"/>
  </w:style>
  <w:style w:type="character" w:customStyle="1" w:styleId="WW-Absatz-Standardschriftart11111111111111111111111">
    <w:name w:val="WW-Absatz-Standardschriftart11111111111111111111111"/>
    <w:rsid w:val="00D769F0"/>
  </w:style>
  <w:style w:type="character" w:customStyle="1" w:styleId="WW-Absatz-Standardschriftart111111111111111111111111">
    <w:name w:val="WW-Absatz-Standardschriftart111111111111111111111111"/>
    <w:rsid w:val="00D769F0"/>
  </w:style>
  <w:style w:type="character" w:customStyle="1" w:styleId="WW-Absatz-Standardschriftart1111111111111111111111111">
    <w:name w:val="WW-Absatz-Standardschriftart1111111111111111111111111"/>
    <w:rsid w:val="00D769F0"/>
  </w:style>
  <w:style w:type="character" w:customStyle="1" w:styleId="WW-Absatz-Standardschriftart11111111111111111111111111">
    <w:name w:val="WW-Absatz-Standardschriftart11111111111111111111111111"/>
    <w:rsid w:val="00D769F0"/>
  </w:style>
  <w:style w:type="character" w:customStyle="1" w:styleId="WW-Absatz-Standardschriftart111111111111111111111111111">
    <w:name w:val="WW-Absatz-Standardschriftart111111111111111111111111111"/>
    <w:rsid w:val="00D769F0"/>
  </w:style>
  <w:style w:type="character" w:customStyle="1" w:styleId="WW-Absatz-Standardschriftart1111111111111111111111111111">
    <w:name w:val="WW-Absatz-Standardschriftart1111111111111111111111111111"/>
    <w:rsid w:val="00D769F0"/>
  </w:style>
  <w:style w:type="character" w:customStyle="1" w:styleId="WW-Absatz-Standardschriftart11111111111111111111111111111">
    <w:name w:val="WW-Absatz-Standardschriftart11111111111111111111111111111"/>
    <w:rsid w:val="00D769F0"/>
  </w:style>
  <w:style w:type="character" w:customStyle="1" w:styleId="WW-Absatz-Standardschriftart111111111111111111111111111111">
    <w:name w:val="WW-Absatz-Standardschriftart111111111111111111111111111111"/>
    <w:rsid w:val="00D769F0"/>
  </w:style>
  <w:style w:type="character" w:customStyle="1" w:styleId="WW-Absatz-Standardschriftart1111111111111111111111111111111">
    <w:name w:val="WW-Absatz-Standardschriftart1111111111111111111111111111111"/>
    <w:rsid w:val="00D769F0"/>
  </w:style>
  <w:style w:type="character" w:customStyle="1" w:styleId="WW-Absatz-Standardschriftart11111111111111111111111111111111">
    <w:name w:val="WW-Absatz-Standardschriftart11111111111111111111111111111111"/>
    <w:rsid w:val="00D769F0"/>
  </w:style>
  <w:style w:type="character" w:customStyle="1" w:styleId="WW-Absatz-Standardschriftart111111111111111111111111111111111">
    <w:name w:val="WW-Absatz-Standardschriftart111111111111111111111111111111111"/>
    <w:rsid w:val="00D769F0"/>
  </w:style>
  <w:style w:type="character" w:customStyle="1" w:styleId="WW-Absatz-Standardschriftart1111111111111111111111111111111111">
    <w:name w:val="WW-Absatz-Standardschriftart1111111111111111111111111111111111"/>
    <w:rsid w:val="00D769F0"/>
  </w:style>
  <w:style w:type="character" w:customStyle="1" w:styleId="WW-Absatz-Standardschriftart11111111111111111111111111111111111">
    <w:name w:val="WW-Absatz-Standardschriftart11111111111111111111111111111111111"/>
    <w:rsid w:val="00D769F0"/>
  </w:style>
  <w:style w:type="character" w:customStyle="1" w:styleId="WW-Absatz-Standardschriftart111111111111111111111111111111111111">
    <w:name w:val="WW-Absatz-Standardschriftart111111111111111111111111111111111111"/>
    <w:rsid w:val="00D769F0"/>
  </w:style>
  <w:style w:type="character" w:customStyle="1" w:styleId="WW-Absatz-Standardschriftart1111111111111111111111111111111111111">
    <w:name w:val="WW-Absatz-Standardschriftart1111111111111111111111111111111111111"/>
    <w:rsid w:val="00D769F0"/>
  </w:style>
  <w:style w:type="character" w:customStyle="1" w:styleId="WW-Absatz-Standardschriftart11111111111111111111111111111111111111">
    <w:name w:val="WW-Absatz-Standardschriftart11111111111111111111111111111111111111"/>
    <w:rsid w:val="00D769F0"/>
  </w:style>
  <w:style w:type="character" w:customStyle="1" w:styleId="WW-Absatz-Standardschriftart111111111111111111111111111111111111111">
    <w:name w:val="WW-Absatz-Standardschriftart111111111111111111111111111111111111111"/>
    <w:rsid w:val="00D769F0"/>
  </w:style>
  <w:style w:type="character" w:customStyle="1" w:styleId="WW-Absatz-Standardschriftart1111111111111111111111111111111111111111">
    <w:name w:val="WW-Absatz-Standardschriftart1111111111111111111111111111111111111111"/>
    <w:rsid w:val="00D769F0"/>
  </w:style>
  <w:style w:type="character" w:customStyle="1" w:styleId="WW-Absatz-Standardschriftart11111111111111111111111111111111111111111">
    <w:name w:val="WW-Absatz-Standardschriftart11111111111111111111111111111111111111111"/>
    <w:rsid w:val="00D769F0"/>
  </w:style>
  <w:style w:type="character" w:customStyle="1" w:styleId="WW-Absatz-Standardschriftart111111111111111111111111111111111111111111">
    <w:name w:val="WW-Absatz-Standardschriftart111111111111111111111111111111111111111111"/>
    <w:rsid w:val="00D769F0"/>
  </w:style>
  <w:style w:type="character" w:customStyle="1" w:styleId="WW-Absatz-Standardschriftart1111111111111111111111111111111111111111111">
    <w:name w:val="WW-Absatz-Standardschriftart1111111111111111111111111111111111111111111"/>
    <w:rsid w:val="00D769F0"/>
  </w:style>
  <w:style w:type="character" w:customStyle="1" w:styleId="WW-Absatz-Standardschriftart11111111111111111111111111111111111111111111">
    <w:name w:val="WW-Absatz-Standardschriftart11111111111111111111111111111111111111111111"/>
    <w:rsid w:val="00D769F0"/>
  </w:style>
  <w:style w:type="character" w:customStyle="1" w:styleId="WW-Absatz-Standardschriftart111111111111111111111111111111111111111111111">
    <w:name w:val="WW-Absatz-Standardschriftart111111111111111111111111111111111111111111111"/>
    <w:rsid w:val="00D769F0"/>
  </w:style>
  <w:style w:type="character" w:customStyle="1" w:styleId="WW-Absatz-Standardschriftart1111111111111111111111111111111111111111111111">
    <w:name w:val="WW-Absatz-Standardschriftart1111111111111111111111111111111111111111111111"/>
    <w:rsid w:val="00D769F0"/>
  </w:style>
  <w:style w:type="character" w:customStyle="1" w:styleId="WW-Absatz-Standardschriftart11111111111111111111111111111111111111111111111">
    <w:name w:val="WW-Absatz-Standardschriftart11111111111111111111111111111111111111111111111"/>
    <w:rsid w:val="00D769F0"/>
  </w:style>
  <w:style w:type="character" w:customStyle="1" w:styleId="20">
    <w:name w:val="Основной шрифт абзаца2"/>
    <w:rsid w:val="00D769F0"/>
  </w:style>
  <w:style w:type="character" w:customStyle="1" w:styleId="WW-Absatz-Standardschriftart111111111111111111111111111111111111111111111111">
    <w:name w:val="WW-Absatz-Standardschriftart111111111111111111111111111111111111111111111111"/>
    <w:rsid w:val="00D769F0"/>
  </w:style>
  <w:style w:type="character" w:customStyle="1" w:styleId="WW-Absatz-Standardschriftart1111111111111111111111111111111111111111111111111">
    <w:name w:val="WW-Absatz-Standardschriftart1111111111111111111111111111111111111111111111111"/>
    <w:rsid w:val="00D769F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769F0"/>
  </w:style>
  <w:style w:type="character" w:customStyle="1" w:styleId="11">
    <w:name w:val="Основной шрифт абзаца1"/>
    <w:rsid w:val="00D769F0"/>
  </w:style>
  <w:style w:type="character" w:customStyle="1" w:styleId="a3">
    <w:name w:val="Символ нумерации"/>
    <w:rsid w:val="00D769F0"/>
  </w:style>
  <w:style w:type="character" w:customStyle="1" w:styleId="a4">
    <w:name w:val="Маркеры списка"/>
    <w:rsid w:val="00D769F0"/>
    <w:rPr>
      <w:rFonts w:ascii="OpenSymbol" w:eastAsia="OpenSymbol" w:hAnsi="OpenSymbol" w:cs="OpenSymbol"/>
    </w:rPr>
  </w:style>
  <w:style w:type="character" w:customStyle="1" w:styleId="WW8Num6z0">
    <w:name w:val="WW8Num6z0"/>
    <w:rsid w:val="00D769F0"/>
    <w:rPr>
      <w:rFonts w:ascii="Times New Roman" w:hAnsi="Times New Roman" w:cs="Times New Roman"/>
    </w:rPr>
  </w:style>
  <w:style w:type="character" w:customStyle="1" w:styleId="WW8Num4z0">
    <w:name w:val="WW8Num4z0"/>
    <w:rsid w:val="00D769F0"/>
    <w:rPr>
      <w:color w:val="000000"/>
      <w:sz w:val="28"/>
    </w:rPr>
  </w:style>
  <w:style w:type="paragraph" w:customStyle="1" w:styleId="a5">
    <w:name w:val="Заголовок"/>
    <w:basedOn w:val="a"/>
    <w:next w:val="a6"/>
    <w:rsid w:val="00D769F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rsid w:val="00D769F0"/>
    <w:pPr>
      <w:suppressAutoHyphens w:val="0"/>
      <w:jc w:val="both"/>
    </w:pPr>
    <w:rPr>
      <w:sz w:val="28"/>
    </w:rPr>
  </w:style>
  <w:style w:type="paragraph" w:styleId="a7">
    <w:name w:val="List"/>
    <w:basedOn w:val="a6"/>
    <w:rsid w:val="00D769F0"/>
    <w:rPr>
      <w:rFonts w:cs="Tahoma"/>
    </w:rPr>
  </w:style>
  <w:style w:type="paragraph" w:customStyle="1" w:styleId="21">
    <w:name w:val="Название2"/>
    <w:basedOn w:val="a"/>
    <w:rsid w:val="00D769F0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2">
    <w:name w:val="Указатель2"/>
    <w:basedOn w:val="a"/>
    <w:rsid w:val="00D769F0"/>
    <w:pPr>
      <w:suppressLineNumbers/>
    </w:pPr>
  </w:style>
  <w:style w:type="paragraph" w:customStyle="1" w:styleId="12">
    <w:name w:val="Название1"/>
    <w:basedOn w:val="a"/>
    <w:rsid w:val="00D769F0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3">
    <w:name w:val="Указатель1"/>
    <w:basedOn w:val="a"/>
    <w:rsid w:val="00D769F0"/>
    <w:pPr>
      <w:suppressLineNumbers/>
    </w:pPr>
    <w:rPr>
      <w:rFonts w:cs="Tahoma"/>
    </w:rPr>
  </w:style>
  <w:style w:type="paragraph" w:styleId="a8">
    <w:name w:val="Balloon Text"/>
    <w:basedOn w:val="a"/>
    <w:rsid w:val="00D769F0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D769F0"/>
    <w:pPr>
      <w:suppressLineNumbers/>
    </w:pPr>
  </w:style>
  <w:style w:type="paragraph" w:customStyle="1" w:styleId="aa">
    <w:name w:val="Заголовок таблицы"/>
    <w:basedOn w:val="a9"/>
    <w:rsid w:val="00D769F0"/>
    <w:pPr>
      <w:jc w:val="center"/>
    </w:pPr>
    <w:rPr>
      <w:b/>
      <w:bCs/>
    </w:rPr>
  </w:style>
  <w:style w:type="paragraph" w:customStyle="1" w:styleId="ConsPlusNormal">
    <w:name w:val="ConsPlusNormal"/>
    <w:rsid w:val="00D769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ody Text Indent"/>
    <w:basedOn w:val="a"/>
    <w:rsid w:val="00D769F0"/>
    <w:pPr>
      <w:spacing w:after="120"/>
      <w:ind w:left="283"/>
    </w:pPr>
  </w:style>
  <w:style w:type="paragraph" w:customStyle="1" w:styleId="14">
    <w:name w:val="Обычный1"/>
    <w:rsid w:val="00D769F0"/>
    <w:pPr>
      <w:suppressAutoHyphens/>
    </w:pPr>
    <w:rPr>
      <w:rFonts w:eastAsia="Arial"/>
      <w:sz w:val="24"/>
      <w:lang w:eastAsia="ar-SA"/>
    </w:rPr>
  </w:style>
  <w:style w:type="paragraph" w:styleId="ac">
    <w:name w:val="header"/>
    <w:basedOn w:val="a"/>
    <w:link w:val="ad"/>
    <w:uiPriority w:val="99"/>
    <w:rsid w:val="00D769F0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f"/>
    <w:rsid w:val="00D769F0"/>
    <w:pPr>
      <w:suppressLineNumbers/>
      <w:tabs>
        <w:tab w:val="center" w:pos="4819"/>
        <w:tab w:val="right" w:pos="9638"/>
      </w:tabs>
    </w:pPr>
  </w:style>
  <w:style w:type="character" w:customStyle="1" w:styleId="ad">
    <w:name w:val="Верхний колонтитул Знак"/>
    <w:link w:val="ac"/>
    <w:uiPriority w:val="99"/>
    <w:rsid w:val="00B74E91"/>
    <w:rPr>
      <w:kern w:val="1"/>
      <w:lang w:eastAsia="ar-SA"/>
    </w:rPr>
  </w:style>
  <w:style w:type="character" w:customStyle="1" w:styleId="10">
    <w:name w:val="Заголовок 1 Знак"/>
    <w:link w:val="1"/>
    <w:uiPriority w:val="9"/>
    <w:rsid w:val="0070643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f0">
    <w:name w:val="Hyperlink"/>
    <w:rsid w:val="0070643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7064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7C1F57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rsid w:val="00D3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</w:rPr>
  </w:style>
  <w:style w:type="character" w:customStyle="1" w:styleId="HTML0">
    <w:name w:val="Стандартный HTML Знак"/>
    <w:link w:val="HTML"/>
    <w:rsid w:val="00D325A9"/>
    <w:rPr>
      <w:rFonts w:ascii="Courier New" w:hAnsi="Courier New" w:cs="Courier New"/>
      <w:lang w:eastAsia="ar-SA"/>
    </w:rPr>
  </w:style>
  <w:style w:type="paragraph" w:customStyle="1" w:styleId="af3">
    <w:name w:val="Комментарий"/>
    <w:basedOn w:val="a"/>
    <w:next w:val="a"/>
    <w:uiPriority w:val="99"/>
    <w:rsid w:val="00D325A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D325A9"/>
    <w:rPr>
      <w:i/>
      <w:iCs/>
    </w:rPr>
  </w:style>
  <w:style w:type="character" w:customStyle="1" w:styleId="apple-style-span">
    <w:name w:val="apple-style-span"/>
    <w:rsid w:val="002C4467"/>
  </w:style>
  <w:style w:type="paragraph" w:customStyle="1" w:styleId="ConsNormal">
    <w:name w:val="ConsNormal"/>
    <w:rsid w:val="005B2D1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f5">
    <w:name w:val="Цветовое выделение"/>
    <w:rsid w:val="005B2D1C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5B2D1C"/>
    <w:pPr>
      <w:widowControl w:val="0"/>
      <w:autoSpaceDE w:val="0"/>
      <w:jc w:val="both"/>
    </w:pPr>
    <w:rPr>
      <w:color w:val="FF0000"/>
      <w:kern w:val="0"/>
      <w:sz w:val="22"/>
    </w:rPr>
  </w:style>
  <w:style w:type="paragraph" w:customStyle="1" w:styleId="210">
    <w:name w:val="Основной текст 21"/>
    <w:basedOn w:val="a"/>
    <w:rsid w:val="005B2D1C"/>
    <w:pPr>
      <w:widowControl w:val="0"/>
      <w:autoSpaceDE w:val="0"/>
      <w:jc w:val="both"/>
    </w:pPr>
    <w:rPr>
      <w:i/>
      <w:kern w:val="0"/>
      <w:sz w:val="22"/>
      <w:lang w:val="en-US"/>
    </w:rPr>
  </w:style>
  <w:style w:type="character" w:customStyle="1" w:styleId="af">
    <w:name w:val="Нижний колонтитул Знак"/>
    <w:link w:val="ae"/>
    <w:rsid w:val="005B2D1C"/>
    <w:rPr>
      <w:kern w:val="1"/>
      <w:lang w:eastAsia="ar-SA"/>
    </w:rPr>
  </w:style>
  <w:style w:type="paragraph" w:customStyle="1" w:styleId="ConsNonformat">
    <w:name w:val="ConsNonformat"/>
    <w:rsid w:val="009D02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6">
    <w:name w:val="No Spacing"/>
    <w:uiPriority w:val="1"/>
    <w:qFormat/>
    <w:rsid w:val="007C56DF"/>
    <w:pPr>
      <w:suppressAutoHyphens/>
    </w:pPr>
    <w:rPr>
      <w:kern w:val="1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B420B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customStyle="1" w:styleId="ConsPlusTitle">
    <w:name w:val="ConsPlusTitle"/>
    <w:basedOn w:val="a"/>
    <w:next w:val="a"/>
    <w:rsid w:val="000B420B"/>
    <w:pPr>
      <w:widowControl w:val="0"/>
      <w:autoSpaceDE w:val="0"/>
    </w:pPr>
    <w:rPr>
      <w:rFonts w:ascii="Arial" w:eastAsia="Arial" w:hAnsi="Arial" w:cs="Arial"/>
      <w:b/>
      <w:bCs/>
      <w:kern w:val="0"/>
      <w:lang w:eastAsia="ru-RU" w:bidi="ru-RU"/>
    </w:rPr>
  </w:style>
  <w:style w:type="table" w:styleId="af7">
    <w:name w:val="Table Grid"/>
    <w:basedOn w:val="a1"/>
    <w:uiPriority w:val="39"/>
    <w:rsid w:val="008A11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C6FF4-1647-4E33-B8F1-6D2B49A5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муниципального имущества из хозяйственного ведения м</vt:lpstr>
    </vt:vector>
  </TitlesOfParts>
  <Company>Reanimator Extreme Edition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муниципального имущества из хозяйственного ведения м</dc:title>
  <dc:creator>User</dc:creator>
  <cp:lastModifiedBy>Kharchenko</cp:lastModifiedBy>
  <cp:revision>21</cp:revision>
  <cp:lastPrinted>2017-08-11T07:37:00Z</cp:lastPrinted>
  <dcterms:created xsi:type="dcterms:W3CDTF">2017-08-08T14:01:00Z</dcterms:created>
  <dcterms:modified xsi:type="dcterms:W3CDTF">2017-08-22T13:23:00Z</dcterms:modified>
</cp:coreProperties>
</file>