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66B" w:rsidRPr="003E466B" w:rsidRDefault="003E466B" w:rsidP="003E466B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bookmarkStart w:id="0" w:name="_GoBack"/>
      <w:bookmarkEnd w:id="0"/>
      <w:r w:rsidRPr="003E466B">
        <w:rPr>
          <w:rFonts w:ascii="Courier New" w:hAnsi="Courier New" w:cs="Courier New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8" o:title=""/>
          </v:shape>
        </w:pict>
      </w:r>
    </w:p>
    <w:p w:rsidR="003E466B" w:rsidRPr="003E466B" w:rsidRDefault="003E466B" w:rsidP="003E466B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3E466B">
        <w:rPr>
          <w:b/>
          <w:sz w:val="28"/>
          <w:szCs w:val="28"/>
        </w:rPr>
        <w:t>АДМИНИСТРАЦИЯ КОРЕНОВСКОГО ГОРОДСКОГО ПОСЕЛЕНИЯ</w:t>
      </w:r>
    </w:p>
    <w:p w:rsidR="003E466B" w:rsidRPr="003E466B" w:rsidRDefault="003E466B" w:rsidP="003E466B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3E466B">
        <w:rPr>
          <w:b/>
          <w:sz w:val="28"/>
          <w:szCs w:val="28"/>
        </w:rPr>
        <w:t>КОРЕНОВСКОГО РАЙОНА</w:t>
      </w:r>
    </w:p>
    <w:p w:rsidR="003E466B" w:rsidRPr="003E466B" w:rsidRDefault="003E466B" w:rsidP="003E466B">
      <w:pPr>
        <w:tabs>
          <w:tab w:val="left" w:pos="708"/>
        </w:tabs>
        <w:autoSpaceDN w:val="0"/>
        <w:jc w:val="center"/>
        <w:rPr>
          <w:b/>
          <w:sz w:val="36"/>
          <w:szCs w:val="36"/>
        </w:rPr>
      </w:pPr>
      <w:r w:rsidRPr="003E466B">
        <w:rPr>
          <w:b/>
          <w:sz w:val="36"/>
          <w:szCs w:val="36"/>
        </w:rPr>
        <w:t>ПОСТАНОВЛЕНИЕ</w:t>
      </w:r>
    </w:p>
    <w:p w:rsidR="003E466B" w:rsidRPr="003E466B" w:rsidRDefault="003E466B" w:rsidP="003E466B">
      <w:pPr>
        <w:tabs>
          <w:tab w:val="left" w:pos="708"/>
        </w:tabs>
        <w:autoSpaceDN w:val="0"/>
        <w:jc w:val="center"/>
        <w:rPr>
          <w:sz w:val="28"/>
          <w:szCs w:val="28"/>
        </w:rPr>
      </w:pPr>
      <w:r w:rsidRPr="003E466B">
        <w:rPr>
          <w:sz w:val="28"/>
          <w:szCs w:val="28"/>
        </w:rPr>
        <w:t xml:space="preserve">от 19.12.2023   </w:t>
      </w:r>
      <w:r w:rsidRPr="003E466B">
        <w:rPr>
          <w:sz w:val="28"/>
          <w:szCs w:val="28"/>
        </w:rPr>
        <w:tab/>
      </w:r>
      <w:r w:rsidRPr="003E466B">
        <w:rPr>
          <w:sz w:val="28"/>
          <w:szCs w:val="28"/>
        </w:rPr>
        <w:tab/>
        <w:t xml:space="preserve">                                                  </w:t>
      </w:r>
      <w:r w:rsidRPr="003E466B">
        <w:rPr>
          <w:sz w:val="28"/>
          <w:szCs w:val="28"/>
        </w:rPr>
        <w:tab/>
      </w:r>
      <w:r w:rsidRPr="003E466B">
        <w:rPr>
          <w:sz w:val="28"/>
          <w:szCs w:val="28"/>
        </w:rPr>
        <w:tab/>
      </w:r>
      <w:r w:rsidRPr="003E466B">
        <w:rPr>
          <w:sz w:val="28"/>
          <w:szCs w:val="28"/>
        </w:rPr>
        <w:tab/>
        <w:t xml:space="preserve">  № 172</w:t>
      </w:r>
      <w:r w:rsidR="00706EA7">
        <w:rPr>
          <w:sz w:val="28"/>
          <w:szCs w:val="28"/>
        </w:rPr>
        <w:t>4</w:t>
      </w:r>
    </w:p>
    <w:p w:rsidR="003E466B" w:rsidRPr="003E466B" w:rsidRDefault="003E466B" w:rsidP="003E466B">
      <w:pPr>
        <w:tabs>
          <w:tab w:val="left" w:pos="708"/>
        </w:tabs>
        <w:autoSpaceDN w:val="0"/>
        <w:jc w:val="center"/>
        <w:rPr>
          <w:sz w:val="28"/>
          <w:szCs w:val="28"/>
        </w:rPr>
      </w:pPr>
      <w:r w:rsidRPr="003E466B">
        <w:rPr>
          <w:sz w:val="28"/>
          <w:szCs w:val="28"/>
        </w:rPr>
        <w:t>г. Кореновск</w:t>
      </w:r>
    </w:p>
    <w:p w:rsidR="00282139" w:rsidRDefault="00282139" w:rsidP="00C87016">
      <w:pPr>
        <w:jc w:val="center"/>
        <w:rPr>
          <w:sz w:val="24"/>
          <w:szCs w:val="24"/>
        </w:rPr>
      </w:pPr>
    </w:p>
    <w:p w:rsidR="00282139" w:rsidRDefault="00282139" w:rsidP="00C87016">
      <w:pPr>
        <w:jc w:val="center"/>
        <w:rPr>
          <w:sz w:val="24"/>
          <w:szCs w:val="24"/>
        </w:rPr>
      </w:pPr>
    </w:p>
    <w:p w:rsidR="00282139" w:rsidRDefault="00C8036C" w:rsidP="00282139">
      <w:pPr>
        <w:widowControl w:val="0"/>
        <w:suppressAutoHyphens/>
        <w:jc w:val="center"/>
        <w:rPr>
          <w:rFonts w:eastAsia="DejaVu Sans"/>
          <w:b/>
          <w:kern w:val="1"/>
          <w:sz w:val="28"/>
          <w:szCs w:val="28"/>
          <w:lang w:eastAsia="en-US"/>
        </w:rPr>
      </w:pPr>
      <w:r w:rsidRPr="00C8036C">
        <w:rPr>
          <w:rFonts w:eastAsia="DejaVu Sans"/>
          <w:b/>
          <w:kern w:val="1"/>
          <w:sz w:val="28"/>
          <w:szCs w:val="28"/>
          <w:lang w:eastAsia="en-US"/>
        </w:rPr>
        <w:t xml:space="preserve">Об утверждении </w:t>
      </w:r>
      <w:r w:rsidR="00C86654" w:rsidRPr="00C86654">
        <w:rPr>
          <w:rFonts w:eastAsia="DejaVu Sans"/>
          <w:b/>
          <w:kern w:val="1"/>
          <w:sz w:val="28"/>
          <w:szCs w:val="28"/>
          <w:lang w:eastAsia="en-US"/>
        </w:rPr>
        <w:t xml:space="preserve">Программы профилактики рисков причинения </w:t>
      </w:r>
    </w:p>
    <w:p w:rsidR="00C8036C" w:rsidRDefault="00C86654" w:rsidP="00282139">
      <w:pPr>
        <w:widowControl w:val="0"/>
        <w:suppressAutoHyphens/>
        <w:jc w:val="center"/>
        <w:rPr>
          <w:rFonts w:eastAsia="DejaVu Sans"/>
          <w:b/>
          <w:kern w:val="1"/>
          <w:sz w:val="28"/>
          <w:szCs w:val="28"/>
          <w:lang w:eastAsia="en-US"/>
        </w:rPr>
      </w:pPr>
      <w:r w:rsidRPr="00C86654">
        <w:rPr>
          <w:rFonts w:eastAsia="DejaVu Sans"/>
          <w:b/>
          <w:kern w:val="1"/>
          <w:sz w:val="28"/>
          <w:szCs w:val="28"/>
          <w:lang w:eastAsia="en-US"/>
        </w:rPr>
        <w:t xml:space="preserve">вреда (ущерба) охраняемым законом ценностям при осуществлении муниципального </w:t>
      </w:r>
      <w:r w:rsidR="000F6A7B">
        <w:rPr>
          <w:rFonts w:eastAsia="DejaVu Sans"/>
          <w:b/>
          <w:kern w:val="1"/>
          <w:sz w:val="28"/>
          <w:szCs w:val="28"/>
          <w:lang w:eastAsia="en-US"/>
        </w:rPr>
        <w:t xml:space="preserve">жилищного </w:t>
      </w:r>
      <w:r w:rsidRPr="00C86654">
        <w:rPr>
          <w:rFonts w:eastAsia="DejaVu Sans"/>
          <w:b/>
          <w:kern w:val="1"/>
          <w:sz w:val="28"/>
          <w:szCs w:val="28"/>
          <w:lang w:eastAsia="en-US"/>
        </w:rPr>
        <w:t xml:space="preserve">контроля на </w:t>
      </w:r>
      <w:r w:rsidR="0071792B">
        <w:rPr>
          <w:rFonts w:eastAsia="DejaVu Sans"/>
          <w:b/>
          <w:kern w:val="1"/>
          <w:sz w:val="28"/>
          <w:szCs w:val="28"/>
          <w:lang w:eastAsia="en-US"/>
        </w:rPr>
        <w:t xml:space="preserve">территории Кореновского городского поселения Кореновского района на </w:t>
      </w:r>
      <w:r w:rsidRPr="00C86654">
        <w:rPr>
          <w:rFonts w:eastAsia="DejaVu Sans"/>
          <w:b/>
          <w:kern w:val="1"/>
          <w:sz w:val="28"/>
          <w:szCs w:val="28"/>
          <w:lang w:eastAsia="en-US"/>
        </w:rPr>
        <w:t>202</w:t>
      </w:r>
      <w:r w:rsidR="00CB16AA">
        <w:rPr>
          <w:rFonts w:eastAsia="DejaVu Sans"/>
          <w:b/>
          <w:kern w:val="1"/>
          <w:sz w:val="28"/>
          <w:szCs w:val="28"/>
          <w:lang w:eastAsia="en-US"/>
        </w:rPr>
        <w:t>4</w:t>
      </w:r>
      <w:r w:rsidRPr="00C86654">
        <w:rPr>
          <w:rFonts w:eastAsia="DejaVu Sans"/>
          <w:b/>
          <w:kern w:val="1"/>
          <w:sz w:val="28"/>
          <w:szCs w:val="28"/>
          <w:lang w:eastAsia="en-US"/>
        </w:rPr>
        <w:t xml:space="preserve"> год</w:t>
      </w:r>
    </w:p>
    <w:p w:rsidR="00307B4F" w:rsidRDefault="00307B4F" w:rsidP="002265FD">
      <w:pPr>
        <w:tabs>
          <w:tab w:val="left" w:pos="851"/>
        </w:tabs>
        <w:suppressAutoHyphens/>
        <w:autoSpaceDE w:val="0"/>
        <w:ind w:firstLine="709"/>
        <w:jc w:val="both"/>
        <w:rPr>
          <w:rFonts w:eastAsia="Arial"/>
          <w:color w:val="000000"/>
          <w:kern w:val="1"/>
          <w:sz w:val="28"/>
          <w:szCs w:val="28"/>
          <w:lang w:eastAsia="ar-SA"/>
        </w:rPr>
      </w:pPr>
    </w:p>
    <w:p w:rsidR="00307B4F" w:rsidRDefault="00307B4F" w:rsidP="002265FD">
      <w:pPr>
        <w:tabs>
          <w:tab w:val="left" w:pos="851"/>
        </w:tabs>
        <w:suppressAutoHyphens/>
        <w:autoSpaceDE w:val="0"/>
        <w:ind w:firstLine="709"/>
        <w:jc w:val="both"/>
        <w:rPr>
          <w:rFonts w:eastAsia="Arial"/>
          <w:color w:val="000000"/>
          <w:kern w:val="1"/>
          <w:sz w:val="28"/>
          <w:szCs w:val="28"/>
          <w:lang w:eastAsia="ar-SA"/>
        </w:rPr>
      </w:pPr>
    </w:p>
    <w:p w:rsidR="009646D7" w:rsidRPr="009646D7" w:rsidRDefault="009646D7" w:rsidP="002265FD">
      <w:pPr>
        <w:tabs>
          <w:tab w:val="left" w:pos="851"/>
        </w:tabs>
        <w:suppressAutoHyphens/>
        <w:autoSpaceDE w:val="0"/>
        <w:ind w:firstLine="709"/>
        <w:jc w:val="both"/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</w:pPr>
      <w:r w:rsidRPr="009646D7">
        <w:rPr>
          <w:rFonts w:eastAsia="Arial"/>
          <w:color w:val="000000"/>
          <w:kern w:val="1"/>
          <w:sz w:val="28"/>
          <w:szCs w:val="28"/>
          <w:lang w:eastAsia="ar-SA"/>
        </w:rPr>
        <w:t>В соответствии со статьей 44 Федерального закона от 31 июля 2020</w:t>
      </w:r>
      <w:r w:rsidR="000B14E3">
        <w:rPr>
          <w:rFonts w:eastAsia="Arial"/>
          <w:color w:val="000000"/>
          <w:kern w:val="1"/>
          <w:sz w:val="28"/>
          <w:szCs w:val="28"/>
          <w:lang w:eastAsia="ar-SA"/>
        </w:rPr>
        <w:t xml:space="preserve"> года</w:t>
      </w:r>
      <w:r w:rsidRPr="009646D7">
        <w:rPr>
          <w:rFonts w:eastAsia="Arial"/>
          <w:color w:val="000000"/>
          <w:kern w:val="1"/>
          <w:sz w:val="28"/>
          <w:szCs w:val="28"/>
          <w:lang w:eastAsia="ar-SA"/>
        </w:rPr>
        <w:t xml:space="preserve"> </w:t>
      </w:r>
      <w:r w:rsidR="000B14E3">
        <w:rPr>
          <w:rFonts w:eastAsia="Arial"/>
          <w:color w:val="000000"/>
          <w:kern w:val="1"/>
          <w:sz w:val="28"/>
          <w:szCs w:val="28"/>
          <w:lang w:eastAsia="ar-SA"/>
        </w:rPr>
        <w:t xml:space="preserve">      № </w:t>
      </w:r>
      <w:r w:rsidRPr="009646D7">
        <w:rPr>
          <w:rFonts w:eastAsia="Arial"/>
          <w:color w:val="000000"/>
          <w:kern w:val="1"/>
          <w:sz w:val="28"/>
          <w:szCs w:val="28"/>
          <w:lang w:eastAsia="ar-SA"/>
        </w:rPr>
        <w:t xml:space="preserve">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</w:t>
      </w:r>
      <w:r w:rsidR="0071792B">
        <w:rPr>
          <w:rFonts w:eastAsia="Arial"/>
          <w:color w:val="000000"/>
          <w:kern w:val="1"/>
          <w:sz w:val="28"/>
          <w:szCs w:val="28"/>
          <w:lang w:eastAsia="ar-SA"/>
        </w:rPr>
        <w:t>Кореновского городского поселения</w:t>
      </w:r>
      <w:r w:rsidRPr="009646D7">
        <w:rPr>
          <w:rFonts w:eastAsia="Arial"/>
          <w:color w:val="000000"/>
          <w:kern w:val="1"/>
          <w:sz w:val="28"/>
          <w:szCs w:val="28"/>
          <w:lang w:eastAsia="ar-SA"/>
        </w:rPr>
        <w:t xml:space="preserve"> Кореновского района, администрация </w:t>
      </w:r>
      <w:r w:rsidR="0071792B">
        <w:rPr>
          <w:rFonts w:eastAsia="Arial"/>
          <w:color w:val="000000"/>
          <w:kern w:val="1"/>
          <w:sz w:val="28"/>
          <w:szCs w:val="28"/>
          <w:lang w:eastAsia="ar-SA"/>
        </w:rPr>
        <w:t>Кореновского городского</w:t>
      </w:r>
      <w:r w:rsidRPr="009646D7">
        <w:rPr>
          <w:rFonts w:eastAsia="Arial"/>
          <w:color w:val="000000"/>
          <w:kern w:val="1"/>
          <w:sz w:val="28"/>
          <w:szCs w:val="28"/>
          <w:lang w:eastAsia="ar-SA"/>
        </w:rPr>
        <w:t xml:space="preserve"> поселения Кореновского района п о с т а н о в л я е т: </w:t>
      </w:r>
    </w:p>
    <w:p w:rsidR="009646D7" w:rsidRPr="009646D7" w:rsidRDefault="009646D7" w:rsidP="009646D7">
      <w:pPr>
        <w:numPr>
          <w:ilvl w:val="0"/>
          <w:numId w:val="30"/>
        </w:numPr>
        <w:tabs>
          <w:tab w:val="left" w:pos="851"/>
        </w:tabs>
        <w:suppressAutoHyphens/>
        <w:autoSpaceDE w:val="0"/>
        <w:ind w:left="0" w:firstLine="709"/>
        <w:jc w:val="both"/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</w:pPr>
      <w:r w:rsidRPr="009646D7">
        <w:rPr>
          <w:rFonts w:eastAsia="Arial"/>
          <w:color w:val="000000"/>
          <w:kern w:val="1"/>
          <w:sz w:val="28"/>
          <w:szCs w:val="28"/>
          <w:lang w:eastAsia="ar-SA"/>
        </w:rPr>
        <w:t xml:space="preserve"> Утвердить Программу профилактики рисков причинения вреда (ущерба) охраняемым законом ценностям при осуществлении муниципального </w:t>
      </w:r>
      <w:r w:rsidR="000F6A7B">
        <w:rPr>
          <w:rFonts w:eastAsia="Arial"/>
          <w:color w:val="000000"/>
          <w:kern w:val="1"/>
          <w:sz w:val="28"/>
          <w:szCs w:val="28"/>
          <w:lang w:eastAsia="ar-SA"/>
        </w:rPr>
        <w:t xml:space="preserve">жилищного </w:t>
      </w:r>
      <w:r w:rsidRPr="009646D7">
        <w:rPr>
          <w:rFonts w:eastAsia="Arial"/>
          <w:color w:val="000000"/>
          <w:kern w:val="1"/>
          <w:sz w:val="28"/>
          <w:szCs w:val="28"/>
          <w:lang w:eastAsia="ar-SA"/>
        </w:rPr>
        <w:t xml:space="preserve">контроля </w:t>
      </w:r>
      <w:r w:rsidR="0071792B">
        <w:rPr>
          <w:rFonts w:eastAsia="Arial"/>
          <w:color w:val="000000"/>
          <w:kern w:val="1"/>
          <w:sz w:val="28"/>
          <w:szCs w:val="28"/>
          <w:lang w:eastAsia="ar-SA"/>
        </w:rPr>
        <w:t xml:space="preserve">на территории Кореновского городского поселения Кореновского района </w:t>
      </w:r>
      <w:r w:rsidRPr="009646D7">
        <w:rPr>
          <w:rFonts w:eastAsia="Arial"/>
          <w:color w:val="000000"/>
          <w:kern w:val="1"/>
          <w:sz w:val="28"/>
          <w:szCs w:val="28"/>
          <w:lang w:eastAsia="ar-SA"/>
        </w:rPr>
        <w:t>на 202</w:t>
      </w:r>
      <w:r w:rsidR="00CB16AA">
        <w:rPr>
          <w:rFonts w:eastAsia="Arial"/>
          <w:color w:val="000000"/>
          <w:kern w:val="1"/>
          <w:sz w:val="28"/>
          <w:szCs w:val="28"/>
          <w:lang w:eastAsia="ar-SA"/>
        </w:rPr>
        <w:t>4</w:t>
      </w:r>
      <w:r w:rsidRPr="009646D7">
        <w:rPr>
          <w:rFonts w:eastAsia="Arial"/>
          <w:color w:val="000000"/>
          <w:kern w:val="1"/>
          <w:sz w:val="28"/>
          <w:szCs w:val="28"/>
          <w:lang w:eastAsia="ar-SA"/>
        </w:rPr>
        <w:t xml:space="preserve"> год (прилагается).</w:t>
      </w:r>
    </w:p>
    <w:p w:rsidR="0071792B" w:rsidRDefault="0071792B" w:rsidP="009646D7">
      <w:pPr>
        <w:numPr>
          <w:ilvl w:val="0"/>
          <w:numId w:val="30"/>
        </w:numPr>
        <w:tabs>
          <w:tab w:val="left" w:pos="851"/>
        </w:tabs>
        <w:suppressAutoHyphens/>
        <w:autoSpaceDE w:val="0"/>
        <w:ind w:left="0" w:firstLine="709"/>
        <w:jc w:val="both"/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</w:pPr>
      <w:r w:rsidRPr="0071792B"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  <w:t>Общему отделу администрации Кореновского городского поселения Кореновского района (</w:t>
      </w:r>
      <w:r w:rsidR="00CB5772"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  <w:t>Козыренко</w:t>
      </w:r>
      <w:r w:rsidRPr="0071792B"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  <w:t>) 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696FA7" w:rsidRDefault="00696FA7" w:rsidP="009646D7">
      <w:pPr>
        <w:tabs>
          <w:tab w:val="left" w:pos="0"/>
        </w:tabs>
        <w:autoSpaceDE w:val="0"/>
        <w:ind w:firstLine="709"/>
        <w:jc w:val="both"/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</w:pPr>
      <w:r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  <w:t xml:space="preserve">3. </w:t>
      </w:r>
      <w:r w:rsidRPr="00696FA7"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  <w:t xml:space="preserve">Контроль за выполнением настоящего постановления возложить </w:t>
      </w:r>
      <w:r w:rsidR="008431ED"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  <w:t xml:space="preserve">                           </w:t>
      </w:r>
      <w:r w:rsidRPr="00696FA7"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  <w:t xml:space="preserve">на заместителя главы Кореновского городского поселения Кореновского </w:t>
      </w:r>
      <w:r w:rsidR="008431ED"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  <w:t xml:space="preserve">                    </w:t>
      </w:r>
      <w:r w:rsidRPr="00696FA7"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  <w:t>района</w:t>
      </w:r>
      <w:r w:rsidR="00CB5772"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  <w:t xml:space="preserve"> </w:t>
      </w:r>
      <w:r w:rsidRPr="00696FA7"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  <w:t>С.Г. Чепурного.</w:t>
      </w:r>
    </w:p>
    <w:p w:rsidR="00EC3733" w:rsidRPr="00EC3733" w:rsidRDefault="002265FD" w:rsidP="009646D7">
      <w:pPr>
        <w:tabs>
          <w:tab w:val="left" w:pos="0"/>
        </w:tabs>
        <w:autoSpaceDE w:val="0"/>
        <w:ind w:firstLine="709"/>
        <w:jc w:val="both"/>
        <w:rPr>
          <w:rFonts w:eastAsia="Arial"/>
          <w:color w:val="000000"/>
          <w:spacing w:val="-3"/>
          <w:kern w:val="1"/>
          <w:sz w:val="28"/>
          <w:szCs w:val="28"/>
          <w:lang w:eastAsia="ar-SA"/>
        </w:rPr>
      </w:pPr>
      <w:r>
        <w:rPr>
          <w:rFonts w:eastAsia="Arial"/>
          <w:color w:val="000000"/>
          <w:spacing w:val="-3"/>
          <w:kern w:val="1"/>
          <w:sz w:val="28"/>
          <w:szCs w:val="28"/>
          <w:lang w:eastAsia="ar-SA"/>
        </w:rPr>
        <w:t>4</w:t>
      </w:r>
      <w:r w:rsidR="00EC3733" w:rsidRPr="00EC3733">
        <w:rPr>
          <w:rFonts w:eastAsia="Arial"/>
          <w:color w:val="000000"/>
          <w:spacing w:val="-3"/>
          <w:kern w:val="1"/>
          <w:sz w:val="28"/>
          <w:szCs w:val="28"/>
          <w:lang w:eastAsia="ar-SA"/>
        </w:rPr>
        <w:t xml:space="preserve">. </w:t>
      </w:r>
      <w:r w:rsidR="005F46B1" w:rsidRPr="005F46B1">
        <w:rPr>
          <w:rFonts w:eastAsia="Arial"/>
          <w:color w:val="000000"/>
          <w:spacing w:val="-3"/>
          <w:kern w:val="1"/>
          <w:sz w:val="28"/>
          <w:szCs w:val="28"/>
          <w:lang w:eastAsia="ar-SA"/>
        </w:rPr>
        <w:t xml:space="preserve">Постановление вступает в силу после его официального </w:t>
      </w:r>
      <w:r w:rsidR="0071792B">
        <w:rPr>
          <w:rFonts w:eastAsia="Arial"/>
          <w:color w:val="000000"/>
          <w:spacing w:val="-3"/>
          <w:kern w:val="1"/>
          <w:sz w:val="28"/>
          <w:szCs w:val="28"/>
          <w:lang w:eastAsia="ar-SA"/>
        </w:rPr>
        <w:t>опубликования</w:t>
      </w:r>
      <w:r w:rsidR="005F46B1" w:rsidRPr="005F46B1">
        <w:rPr>
          <w:rFonts w:eastAsia="Arial"/>
          <w:color w:val="000000"/>
          <w:spacing w:val="-3"/>
          <w:kern w:val="1"/>
          <w:sz w:val="28"/>
          <w:szCs w:val="28"/>
          <w:lang w:eastAsia="ar-SA"/>
        </w:rPr>
        <w:t>.</w:t>
      </w:r>
    </w:p>
    <w:p w:rsidR="00294E9B" w:rsidRDefault="00294E9B" w:rsidP="00C8612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12535" w:rsidRDefault="00312535" w:rsidP="003125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10F5" w:rsidRDefault="007E10F5" w:rsidP="007E10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E10F5" w:rsidRDefault="007E10F5" w:rsidP="007E10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</w:t>
      </w:r>
    </w:p>
    <w:p w:rsidR="007E10F5" w:rsidRDefault="007E10F5" w:rsidP="007E10F5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  М.О. Шутылев</w:t>
      </w:r>
    </w:p>
    <w:p w:rsidR="00CB5772" w:rsidRDefault="00CB5772" w:rsidP="00D555F2">
      <w:pPr>
        <w:suppressAutoHyphens/>
        <w:jc w:val="center"/>
        <w:rPr>
          <w:b/>
          <w:bCs/>
          <w:sz w:val="28"/>
          <w:szCs w:val="28"/>
          <w:lang w:eastAsia="en-US"/>
        </w:rPr>
      </w:pPr>
    </w:p>
    <w:p w:rsidR="005A4098" w:rsidRDefault="00C8036C" w:rsidP="005A4098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П</w:t>
      </w:r>
      <w:r w:rsidR="005A4098" w:rsidRPr="0004062E">
        <w:rPr>
          <w:rFonts w:eastAsia="TimesNewRomanPSMT"/>
          <w:sz w:val="28"/>
          <w:szCs w:val="28"/>
        </w:rPr>
        <w:t>РИЛОЖЕНИЕ</w:t>
      </w:r>
      <w:r w:rsidR="00651945">
        <w:rPr>
          <w:rFonts w:eastAsia="TimesNewRomanPSMT"/>
          <w:sz w:val="28"/>
          <w:szCs w:val="28"/>
        </w:rPr>
        <w:t xml:space="preserve"> </w:t>
      </w:r>
    </w:p>
    <w:p w:rsidR="005A4098" w:rsidRPr="0004062E" w:rsidRDefault="005A4098" w:rsidP="005A4098">
      <w:pPr>
        <w:ind w:left="4820"/>
        <w:jc w:val="center"/>
        <w:rPr>
          <w:rFonts w:eastAsia="TimesNewRomanPSMT"/>
          <w:sz w:val="28"/>
          <w:szCs w:val="28"/>
        </w:rPr>
      </w:pPr>
    </w:p>
    <w:p w:rsidR="005A4098" w:rsidRPr="0004062E" w:rsidRDefault="005A4098" w:rsidP="005A4098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t>УТВЕРЖДЕН</w:t>
      </w:r>
      <w:r w:rsidR="009646D7">
        <w:rPr>
          <w:rFonts w:eastAsia="TimesNewRomanPSMT"/>
          <w:sz w:val="28"/>
          <w:szCs w:val="28"/>
        </w:rPr>
        <w:t>А</w:t>
      </w:r>
    </w:p>
    <w:p w:rsidR="005A4098" w:rsidRPr="0004062E" w:rsidRDefault="005A4098" w:rsidP="005A4098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t>постановлением администрации</w:t>
      </w:r>
    </w:p>
    <w:p w:rsidR="005A4098" w:rsidRPr="0004062E" w:rsidRDefault="00146DAF" w:rsidP="005A4098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городского поселения</w:t>
      </w:r>
      <w:r w:rsidR="005A4098" w:rsidRPr="0004062E">
        <w:rPr>
          <w:rFonts w:eastAsia="TimesNewRomanPSMT"/>
          <w:sz w:val="28"/>
          <w:szCs w:val="28"/>
        </w:rPr>
        <w:t xml:space="preserve"> </w:t>
      </w:r>
    </w:p>
    <w:p w:rsidR="005A4098" w:rsidRPr="0004062E" w:rsidRDefault="005A4098" w:rsidP="005A4098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t>Кореновского района</w:t>
      </w:r>
    </w:p>
    <w:p w:rsidR="005A4098" w:rsidRDefault="005A4098" w:rsidP="005A4098">
      <w:pPr>
        <w:ind w:left="4820"/>
        <w:jc w:val="center"/>
        <w:rPr>
          <w:rFonts w:eastAsia="TimesNewRomanPSMT"/>
          <w:sz w:val="28"/>
          <w:szCs w:val="28"/>
        </w:rPr>
      </w:pPr>
      <w:r w:rsidRPr="00820E7D">
        <w:rPr>
          <w:rFonts w:eastAsia="TimesNewRomanPSMT"/>
          <w:sz w:val="28"/>
          <w:szCs w:val="28"/>
        </w:rPr>
        <w:t xml:space="preserve">от </w:t>
      </w:r>
      <w:r w:rsidR="00F85830">
        <w:rPr>
          <w:rFonts w:eastAsia="TimesNewRomanPSMT"/>
          <w:sz w:val="28"/>
          <w:szCs w:val="28"/>
        </w:rPr>
        <w:t>19.12.2023</w:t>
      </w:r>
      <w:r w:rsidRPr="00820E7D">
        <w:rPr>
          <w:rFonts w:eastAsia="TimesNewRomanPSMT"/>
          <w:sz w:val="28"/>
          <w:szCs w:val="28"/>
        </w:rPr>
        <w:t xml:space="preserve"> № </w:t>
      </w:r>
      <w:r w:rsidR="00F85830">
        <w:rPr>
          <w:rFonts w:eastAsia="TimesNewRomanPSMT"/>
          <w:sz w:val="28"/>
          <w:szCs w:val="28"/>
        </w:rPr>
        <w:t>172</w:t>
      </w:r>
      <w:r w:rsidR="00B22B54">
        <w:rPr>
          <w:rFonts w:eastAsia="TimesNewRomanPSMT"/>
          <w:sz w:val="28"/>
          <w:szCs w:val="28"/>
        </w:rPr>
        <w:t>4</w:t>
      </w:r>
    </w:p>
    <w:p w:rsidR="004533A4" w:rsidRPr="00820E7D" w:rsidRDefault="004533A4" w:rsidP="005A4098">
      <w:pPr>
        <w:ind w:left="4820"/>
        <w:jc w:val="center"/>
        <w:rPr>
          <w:rFonts w:eastAsia="TimesNewRomanPSMT"/>
          <w:sz w:val="28"/>
          <w:szCs w:val="28"/>
        </w:rPr>
      </w:pPr>
    </w:p>
    <w:p w:rsidR="009646D7" w:rsidRPr="00307B4F" w:rsidRDefault="009646D7" w:rsidP="00E63E0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307B4F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ПРОГРАММА </w:t>
      </w:r>
    </w:p>
    <w:p w:rsidR="000F6A7B" w:rsidRPr="00307B4F" w:rsidRDefault="009646D7" w:rsidP="00E63E0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307B4F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0F6A7B" w:rsidRPr="00307B4F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жилищного </w:t>
      </w:r>
    </w:p>
    <w:p w:rsidR="009646D7" w:rsidRPr="00307B4F" w:rsidRDefault="009646D7" w:rsidP="00E63E0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307B4F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контроля </w:t>
      </w:r>
      <w:r w:rsidR="00146DAF" w:rsidRPr="00307B4F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на территории Кореновского городского поселения Кореновского района </w:t>
      </w:r>
      <w:r w:rsidRPr="00307B4F">
        <w:rPr>
          <w:rFonts w:ascii="Times New Roman CYR" w:hAnsi="Times New Roman CYR" w:cs="Times New Roman CYR"/>
          <w:bCs/>
          <w:color w:val="26282F"/>
          <w:sz w:val="28"/>
          <w:szCs w:val="28"/>
        </w:rPr>
        <w:t>на 202</w:t>
      </w:r>
      <w:r w:rsidR="00CB16AA">
        <w:rPr>
          <w:rFonts w:ascii="Times New Roman CYR" w:hAnsi="Times New Roman CYR" w:cs="Times New Roman CYR"/>
          <w:bCs/>
          <w:color w:val="26282F"/>
          <w:sz w:val="28"/>
          <w:szCs w:val="28"/>
        </w:rPr>
        <w:t>4</w:t>
      </w:r>
      <w:r w:rsidRPr="00307B4F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год </w:t>
      </w:r>
    </w:p>
    <w:p w:rsidR="00E63E02" w:rsidRDefault="00E63E02" w:rsidP="009646D7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9646D7" w:rsidRDefault="009646D7" w:rsidP="009646D7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9646D7">
        <w:rPr>
          <w:rFonts w:ascii="Times New Roman CYR" w:hAnsi="Times New Roman CYR" w:cs="Times New Roman CYR"/>
          <w:bCs/>
          <w:color w:val="26282F"/>
          <w:sz w:val="28"/>
          <w:szCs w:val="28"/>
        </w:rPr>
        <w:t>Раздел 1. Общие положения</w:t>
      </w:r>
    </w:p>
    <w:p w:rsidR="000F6A7B" w:rsidRPr="000F6A7B" w:rsidRDefault="009646D7" w:rsidP="000F6A7B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9646D7">
        <w:rPr>
          <w:rFonts w:ascii="Times New Roman CYR" w:hAnsi="Times New Roman CYR" w:cs="Times New Roman CYR"/>
          <w:sz w:val="28"/>
          <w:szCs w:val="28"/>
        </w:rPr>
        <w:t xml:space="preserve">1.1. Программа профилактики рисков причинения вреда (ущерба) охраняемым законом ценностям </w:t>
      </w:r>
      <w:r w:rsidR="000B14E3" w:rsidRPr="000B14E3">
        <w:rPr>
          <w:rFonts w:ascii="Times New Roman CYR" w:hAnsi="Times New Roman CYR" w:cs="Times New Roman CYR"/>
          <w:sz w:val="28"/>
          <w:szCs w:val="28"/>
        </w:rPr>
        <w:t xml:space="preserve">при осуществлении муниципального </w:t>
      </w:r>
      <w:r w:rsidR="000F6A7B">
        <w:rPr>
          <w:rFonts w:ascii="Times New Roman CYR" w:hAnsi="Times New Roman CYR" w:cs="Times New Roman CYR"/>
          <w:sz w:val="28"/>
          <w:szCs w:val="28"/>
        </w:rPr>
        <w:t xml:space="preserve">жилищного </w:t>
      </w:r>
      <w:r w:rsidR="000B14E3" w:rsidRPr="000B14E3">
        <w:rPr>
          <w:rFonts w:ascii="Times New Roman CYR" w:hAnsi="Times New Roman CYR" w:cs="Times New Roman CYR"/>
          <w:sz w:val="28"/>
          <w:szCs w:val="28"/>
        </w:rPr>
        <w:t xml:space="preserve">контроля </w:t>
      </w:r>
      <w:r w:rsidR="00362A88">
        <w:rPr>
          <w:rFonts w:ascii="Times New Roman CYR" w:hAnsi="Times New Roman CYR" w:cs="Times New Roman CYR"/>
          <w:sz w:val="28"/>
          <w:szCs w:val="28"/>
        </w:rPr>
        <w:t>на территории Кореновского городского поселения Кореновского района</w:t>
      </w:r>
      <w:r w:rsidR="000B14E3" w:rsidRPr="000B14E3">
        <w:rPr>
          <w:rFonts w:ascii="Times New Roman CYR" w:hAnsi="Times New Roman CYR" w:cs="Times New Roman CYR"/>
          <w:sz w:val="28"/>
          <w:szCs w:val="28"/>
        </w:rPr>
        <w:t xml:space="preserve">, предметом которого является </w:t>
      </w:r>
      <w:r w:rsidR="000F6A7B" w:rsidRPr="000F6A7B">
        <w:rPr>
          <w:rFonts w:ascii="Times New Roman CYR" w:hAnsi="Times New Roman CYR" w:cs="Times New Roman CYR"/>
          <w:sz w:val="28"/>
          <w:szCs w:val="28"/>
        </w:rPr>
        <w:t>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0F6A7B" w:rsidRPr="000F6A7B" w:rsidRDefault="000F6A7B" w:rsidP="000F6A7B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0F6A7B">
        <w:rPr>
          <w:rFonts w:ascii="Times New Roman CYR" w:hAnsi="Times New Roman CYR" w:cs="Times New Roman CYR"/>
          <w:sz w:val="28"/>
          <w:szCs w:val="28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0F6A7B" w:rsidRPr="000F6A7B" w:rsidRDefault="000F6A7B" w:rsidP="000F6A7B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0F6A7B">
        <w:rPr>
          <w:rFonts w:ascii="Times New Roman CYR" w:hAnsi="Times New Roman CYR" w:cs="Times New Roman CYR"/>
          <w:sz w:val="28"/>
          <w:szCs w:val="28"/>
        </w:rPr>
        <w:t>2) требований к формированию фондов капитального ремонта;</w:t>
      </w:r>
    </w:p>
    <w:p w:rsidR="000F6A7B" w:rsidRPr="000F6A7B" w:rsidRDefault="000F6A7B" w:rsidP="000F6A7B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0F6A7B">
        <w:rPr>
          <w:rFonts w:ascii="Times New Roman CYR" w:hAnsi="Times New Roman CYR" w:cs="Times New Roman CYR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0F6A7B" w:rsidRPr="000F6A7B" w:rsidRDefault="000F6A7B" w:rsidP="000F6A7B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0F6A7B">
        <w:rPr>
          <w:rFonts w:ascii="Times New Roman CYR" w:hAnsi="Times New Roman CYR" w:cs="Times New Roman CYR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0F6A7B" w:rsidRPr="000F6A7B" w:rsidRDefault="000F6A7B" w:rsidP="000F6A7B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0F6A7B">
        <w:rPr>
          <w:rFonts w:ascii="Times New Roman CYR" w:hAnsi="Times New Roman CYR" w:cs="Times New Roman CYR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0F6A7B" w:rsidRPr="000F6A7B" w:rsidRDefault="000F6A7B" w:rsidP="000F6A7B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0F6A7B">
        <w:rPr>
          <w:rFonts w:ascii="Times New Roman CYR" w:hAnsi="Times New Roman CYR" w:cs="Times New Roman CYR"/>
          <w:sz w:val="28"/>
          <w:szCs w:val="28"/>
        </w:rPr>
        <w:lastRenderedPageBreak/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0F6A7B" w:rsidRPr="000F6A7B" w:rsidRDefault="000F6A7B" w:rsidP="000F6A7B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0F6A7B">
        <w:rPr>
          <w:rFonts w:ascii="Times New Roman CYR" w:hAnsi="Times New Roman CYR" w:cs="Times New Roman CYR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0F6A7B" w:rsidRPr="000F6A7B" w:rsidRDefault="000F6A7B" w:rsidP="000F6A7B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0F6A7B">
        <w:rPr>
          <w:rFonts w:ascii="Times New Roman CYR" w:hAnsi="Times New Roman CYR" w:cs="Times New Roman CYR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0F6A7B" w:rsidRPr="000F6A7B" w:rsidRDefault="000F6A7B" w:rsidP="000F6A7B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0F6A7B">
        <w:rPr>
          <w:rFonts w:ascii="Times New Roman CYR" w:hAnsi="Times New Roman CYR" w:cs="Times New Roman CYR"/>
          <w:sz w:val="28"/>
          <w:szCs w:val="28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государственной информационной системе жилищно-коммунального хозяйства;</w:t>
      </w:r>
    </w:p>
    <w:p w:rsidR="000F6A7B" w:rsidRPr="000F6A7B" w:rsidRDefault="000F6A7B" w:rsidP="000F6A7B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0F6A7B">
        <w:rPr>
          <w:rFonts w:ascii="Times New Roman CYR" w:hAnsi="Times New Roman CYR" w:cs="Times New Roman CYR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A225C7" w:rsidRDefault="000F6A7B" w:rsidP="000F6A7B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0F6A7B">
        <w:rPr>
          <w:rFonts w:ascii="Times New Roman CYR" w:hAnsi="Times New Roman CYR" w:cs="Times New Roman CYR"/>
          <w:sz w:val="28"/>
          <w:szCs w:val="28"/>
        </w:rPr>
        <w:t xml:space="preserve">11) требований к предоставлению жилых помещений в наемных домах социального использования </w:t>
      </w:r>
      <w:r w:rsidR="000B14E3" w:rsidRPr="000B14E3">
        <w:rPr>
          <w:rFonts w:ascii="Times New Roman CYR" w:hAnsi="Times New Roman CYR" w:cs="Times New Roman CYR"/>
          <w:sz w:val="28"/>
          <w:szCs w:val="28"/>
        </w:rPr>
        <w:t>(далее -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225C7" w:rsidRDefault="00A225C7" w:rsidP="009646D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 Программа разработана в соответствии с:</w:t>
      </w:r>
    </w:p>
    <w:p w:rsidR="00A225C7" w:rsidRDefault="009646D7" w:rsidP="009646D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9646D7">
        <w:rPr>
          <w:rFonts w:ascii="Times New Roman CYR" w:hAnsi="Times New Roman CYR" w:cs="Times New Roman CYR"/>
          <w:sz w:val="28"/>
          <w:szCs w:val="28"/>
        </w:rPr>
        <w:t>Федеральн</w:t>
      </w:r>
      <w:r w:rsidR="00A225C7">
        <w:rPr>
          <w:rFonts w:ascii="Times New Roman CYR" w:hAnsi="Times New Roman CYR" w:cs="Times New Roman CYR"/>
          <w:sz w:val="28"/>
          <w:szCs w:val="28"/>
        </w:rPr>
        <w:t>ым</w:t>
      </w:r>
      <w:r w:rsidRPr="009646D7">
        <w:rPr>
          <w:rFonts w:ascii="Times New Roman CYR" w:hAnsi="Times New Roman CYR" w:cs="Times New Roman CYR"/>
          <w:sz w:val="28"/>
          <w:szCs w:val="28"/>
        </w:rPr>
        <w:t xml:space="preserve"> закон</w:t>
      </w:r>
      <w:r w:rsidR="00A225C7">
        <w:rPr>
          <w:rFonts w:ascii="Times New Roman CYR" w:hAnsi="Times New Roman CYR" w:cs="Times New Roman CYR"/>
          <w:sz w:val="28"/>
          <w:szCs w:val="28"/>
        </w:rPr>
        <w:t>ом</w:t>
      </w:r>
      <w:r w:rsidRPr="009646D7">
        <w:rPr>
          <w:rFonts w:ascii="Times New Roman CYR" w:hAnsi="Times New Roman CYR" w:cs="Times New Roman CYR"/>
          <w:sz w:val="28"/>
          <w:szCs w:val="28"/>
        </w:rPr>
        <w:t xml:space="preserve"> от 31 июля 2021 г</w:t>
      </w:r>
      <w:r>
        <w:rPr>
          <w:rFonts w:ascii="Times New Roman CYR" w:hAnsi="Times New Roman CYR" w:cs="Times New Roman CYR"/>
          <w:sz w:val="28"/>
          <w:szCs w:val="28"/>
        </w:rPr>
        <w:t>ода</w:t>
      </w:r>
      <w:r w:rsidRPr="009646D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Pr="009646D7">
        <w:rPr>
          <w:rFonts w:ascii="Times New Roman CYR" w:hAnsi="Times New Roman CYR" w:cs="Times New Roman CYR"/>
          <w:sz w:val="28"/>
          <w:szCs w:val="28"/>
        </w:rPr>
        <w:t xml:space="preserve"> 248-ФЗ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9646D7">
        <w:rPr>
          <w:rFonts w:ascii="Times New Roman CYR" w:hAnsi="Times New Roman CYR" w:cs="Times New Roman CYR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="00A225C7">
        <w:rPr>
          <w:rFonts w:ascii="Times New Roman CYR" w:hAnsi="Times New Roman CYR" w:cs="Times New Roman CYR"/>
          <w:sz w:val="28"/>
          <w:szCs w:val="28"/>
        </w:rPr>
        <w:t xml:space="preserve"> (далее – Федеральный закон № 248-ФЗ);</w:t>
      </w:r>
    </w:p>
    <w:p w:rsidR="00A225C7" w:rsidRDefault="00A225C7" w:rsidP="009646D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Федеральным законом от 31июля 2020 года № 247-ФЗ «Об обязательных требованиях в Российской Федерации» (далее – Федеральный закон № 247-ФЗ);</w:t>
      </w:r>
    </w:p>
    <w:p w:rsidR="00A225C7" w:rsidRDefault="009646D7" w:rsidP="009646D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постановлением</w:t>
      </w:r>
      <w:r w:rsidRPr="009646D7">
        <w:rPr>
          <w:rFonts w:ascii="Times New Roman CYR" w:hAnsi="Times New Roman CYR" w:cs="Times New Roman CYR"/>
          <w:sz w:val="28"/>
          <w:szCs w:val="28"/>
        </w:rPr>
        <w:t xml:space="preserve"> Правительства Российской Федерации от 25 июня 2021 г</w:t>
      </w:r>
      <w:r w:rsidR="00A225C7">
        <w:rPr>
          <w:rFonts w:ascii="Times New Roman CYR" w:hAnsi="Times New Roman CYR" w:cs="Times New Roman CYR"/>
          <w:sz w:val="28"/>
          <w:szCs w:val="28"/>
        </w:rPr>
        <w:t>ода</w:t>
      </w:r>
      <w:r w:rsidRPr="009646D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225C7">
        <w:rPr>
          <w:rFonts w:ascii="Times New Roman CYR" w:hAnsi="Times New Roman CYR" w:cs="Times New Roman CYR"/>
          <w:sz w:val="28"/>
          <w:szCs w:val="28"/>
        </w:rPr>
        <w:t>№</w:t>
      </w:r>
      <w:r w:rsidRPr="009646D7">
        <w:rPr>
          <w:rFonts w:ascii="Times New Roman CYR" w:hAnsi="Times New Roman CYR" w:cs="Times New Roman CYR"/>
          <w:sz w:val="28"/>
          <w:szCs w:val="28"/>
        </w:rPr>
        <w:t xml:space="preserve"> 990 </w:t>
      </w:r>
      <w:r w:rsidR="00A225C7">
        <w:rPr>
          <w:rFonts w:ascii="Times New Roman CYR" w:hAnsi="Times New Roman CYR" w:cs="Times New Roman CYR"/>
          <w:sz w:val="28"/>
          <w:szCs w:val="28"/>
        </w:rPr>
        <w:t>«</w:t>
      </w:r>
      <w:r w:rsidRPr="009646D7">
        <w:rPr>
          <w:rFonts w:ascii="Times New Roman CYR" w:hAnsi="Times New Roman CYR" w:cs="Times New Roman CYR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A225C7">
        <w:rPr>
          <w:rFonts w:ascii="Times New Roman CYR" w:hAnsi="Times New Roman CYR" w:cs="Times New Roman CYR"/>
          <w:sz w:val="28"/>
          <w:szCs w:val="28"/>
        </w:rPr>
        <w:t>».</w:t>
      </w:r>
    </w:p>
    <w:p w:rsidR="009646D7" w:rsidRPr="009646D7" w:rsidRDefault="00A225C7" w:rsidP="009646D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1.3. Срок реализации Программы – 202</w:t>
      </w:r>
      <w:r w:rsidR="00CB16AA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год. </w:t>
      </w:r>
      <w:r w:rsidR="009646D7" w:rsidRPr="009646D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646D7" w:rsidRPr="009646D7" w:rsidRDefault="009646D7" w:rsidP="009646D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704C4" w:rsidRPr="000B14E3" w:rsidRDefault="00E704C4" w:rsidP="00E704C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0B14E3">
        <w:rPr>
          <w:rFonts w:ascii="Times New Roman CYR" w:hAnsi="Times New Roman CYR" w:cs="Times New Roman CYR"/>
          <w:bCs/>
          <w:sz w:val="28"/>
          <w:szCs w:val="28"/>
        </w:rPr>
        <w:t>2.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E704C4" w:rsidRPr="00E704C4" w:rsidRDefault="00E704C4" w:rsidP="00E704C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0B14E3" w:rsidRPr="000B14E3" w:rsidRDefault="000B14E3" w:rsidP="00A84371">
      <w:pPr>
        <w:ind w:firstLine="709"/>
        <w:contextualSpacing/>
        <w:jc w:val="both"/>
        <w:rPr>
          <w:sz w:val="28"/>
          <w:szCs w:val="28"/>
        </w:rPr>
      </w:pPr>
      <w:r w:rsidRPr="000B14E3">
        <w:rPr>
          <w:sz w:val="28"/>
          <w:szCs w:val="28"/>
        </w:rPr>
        <w:t xml:space="preserve">2.1. Вид муниципального контроля: муниципальный </w:t>
      </w:r>
      <w:r w:rsidR="00397212">
        <w:rPr>
          <w:sz w:val="28"/>
          <w:szCs w:val="28"/>
        </w:rPr>
        <w:t xml:space="preserve">жилищный </w:t>
      </w:r>
      <w:r w:rsidRPr="000B14E3">
        <w:rPr>
          <w:sz w:val="28"/>
          <w:szCs w:val="28"/>
        </w:rPr>
        <w:t xml:space="preserve">контроль </w:t>
      </w:r>
      <w:r w:rsidR="00362A88" w:rsidRPr="00362A88">
        <w:rPr>
          <w:sz w:val="28"/>
          <w:szCs w:val="28"/>
        </w:rPr>
        <w:t>на территории Кореновского городского поселения Кореновского района</w:t>
      </w:r>
      <w:r w:rsidRPr="000B14E3">
        <w:rPr>
          <w:sz w:val="28"/>
          <w:szCs w:val="28"/>
        </w:rPr>
        <w:t>.</w:t>
      </w:r>
    </w:p>
    <w:p w:rsidR="00397212" w:rsidRPr="00397212" w:rsidRDefault="000B14E3" w:rsidP="00397212">
      <w:pPr>
        <w:ind w:firstLine="709"/>
        <w:contextualSpacing/>
        <w:jc w:val="both"/>
        <w:rPr>
          <w:sz w:val="28"/>
          <w:szCs w:val="28"/>
        </w:rPr>
      </w:pPr>
      <w:r w:rsidRPr="000B14E3">
        <w:rPr>
          <w:sz w:val="28"/>
          <w:szCs w:val="28"/>
        </w:rPr>
        <w:t>2.2. Предметом муниципального</w:t>
      </w:r>
      <w:r w:rsidR="00397212">
        <w:rPr>
          <w:sz w:val="28"/>
          <w:szCs w:val="28"/>
        </w:rPr>
        <w:t xml:space="preserve"> жилищного</w:t>
      </w:r>
      <w:r w:rsidRPr="000B14E3">
        <w:rPr>
          <w:sz w:val="28"/>
          <w:szCs w:val="28"/>
        </w:rPr>
        <w:t xml:space="preserve"> контроля </w:t>
      </w:r>
      <w:r w:rsidR="00CC775D" w:rsidRPr="00CC775D">
        <w:rPr>
          <w:sz w:val="28"/>
          <w:szCs w:val="28"/>
        </w:rPr>
        <w:t>на территории Кореновского городского поселения Кореновского района</w:t>
      </w:r>
      <w:r w:rsidRPr="000B14E3">
        <w:rPr>
          <w:sz w:val="28"/>
          <w:szCs w:val="28"/>
        </w:rPr>
        <w:t xml:space="preserve"> является</w:t>
      </w:r>
      <w:r w:rsidR="00362A88">
        <w:rPr>
          <w:sz w:val="28"/>
          <w:szCs w:val="28"/>
        </w:rPr>
        <w:t xml:space="preserve"> </w:t>
      </w:r>
      <w:r w:rsidR="00397212" w:rsidRPr="00397212">
        <w:rPr>
          <w:sz w:val="28"/>
          <w:szCs w:val="28"/>
        </w:rPr>
        <w:t xml:space="preserve">соблюдение юридическими лицами, индивидуальными предпринимателями и гражданами (далее – контролируемые лица) обязательных требований, установленных </w:t>
      </w:r>
      <w:r w:rsidR="00397212" w:rsidRPr="00397212">
        <w:rPr>
          <w:sz w:val="28"/>
          <w:szCs w:val="28"/>
        </w:rPr>
        <w:lastRenderedPageBreak/>
        <w:t>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397212" w:rsidRPr="00397212" w:rsidRDefault="00397212" w:rsidP="00397212">
      <w:pPr>
        <w:ind w:firstLine="709"/>
        <w:contextualSpacing/>
        <w:jc w:val="both"/>
        <w:rPr>
          <w:sz w:val="28"/>
          <w:szCs w:val="28"/>
        </w:rPr>
      </w:pPr>
      <w:r w:rsidRPr="00397212">
        <w:rPr>
          <w:sz w:val="28"/>
          <w:szCs w:val="28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397212" w:rsidRPr="00397212" w:rsidRDefault="00397212" w:rsidP="00397212">
      <w:pPr>
        <w:ind w:firstLine="709"/>
        <w:contextualSpacing/>
        <w:jc w:val="both"/>
        <w:rPr>
          <w:sz w:val="28"/>
          <w:szCs w:val="28"/>
        </w:rPr>
      </w:pPr>
      <w:r w:rsidRPr="00397212">
        <w:rPr>
          <w:sz w:val="28"/>
          <w:szCs w:val="28"/>
        </w:rPr>
        <w:t>2) требований к формированию фондов капитального ремонта;</w:t>
      </w:r>
    </w:p>
    <w:p w:rsidR="00397212" w:rsidRPr="00397212" w:rsidRDefault="00397212" w:rsidP="00397212">
      <w:pPr>
        <w:ind w:firstLine="709"/>
        <w:contextualSpacing/>
        <w:jc w:val="both"/>
        <w:rPr>
          <w:sz w:val="28"/>
          <w:szCs w:val="28"/>
        </w:rPr>
      </w:pPr>
      <w:r w:rsidRPr="00397212">
        <w:rPr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397212" w:rsidRPr="00397212" w:rsidRDefault="00397212" w:rsidP="00397212">
      <w:pPr>
        <w:ind w:firstLine="709"/>
        <w:contextualSpacing/>
        <w:jc w:val="both"/>
        <w:rPr>
          <w:sz w:val="28"/>
          <w:szCs w:val="28"/>
        </w:rPr>
      </w:pPr>
      <w:r w:rsidRPr="00397212">
        <w:rPr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397212" w:rsidRPr="00397212" w:rsidRDefault="00397212" w:rsidP="00397212">
      <w:pPr>
        <w:ind w:firstLine="709"/>
        <w:contextualSpacing/>
        <w:jc w:val="both"/>
        <w:rPr>
          <w:sz w:val="28"/>
          <w:szCs w:val="28"/>
        </w:rPr>
      </w:pPr>
      <w:r w:rsidRPr="00397212">
        <w:rPr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397212" w:rsidRPr="00397212" w:rsidRDefault="00397212" w:rsidP="00397212">
      <w:pPr>
        <w:ind w:firstLine="709"/>
        <w:contextualSpacing/>
        <w:jc w:val="both"/>
        <w:rPr>
          <w:sz w:val="28"/>
          <w:szCs w:val="28"/>
        </w:rPr>
      </w:pPr>
      <w:r w:rsidRPr="00397212">
        <w:rPr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397212" w:rsidRPr="00397212" w:rsidRDefault="00397212" w:rsidP="00397212">
      <w:pPr>
        <w:ind w:firstLine="709"/>
        <w:contextualSpacing/>
        <w:jc w:val="both"/>
        <w:rPr>
          <w:sz w:val="28"/>
          <w:szCs w:val="28"/>
        </w:rPr>
      </w:pPr>
      <w:r w:rsidRPr="00397212">
        <w:rPr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397212" w:rsidRPr="00397212" w:rsidRDefault="00397212" w:rsidP="00397212">
      <w:pPr>
        <w:ind w:firstLine="709"/>
        <w:contextualSpacing/>
        <w:jc w:val="both"/>
        <w:rPr>
          <w:sz w:val="28"/>
          <w:szCs w:val="28"/>
        </w:rPr>
      </w:pPr>
      <w:r w:rsidRPr="00397212">
        <w:rPr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397212" w:rsidRPr="00397212" w:rsidRDefault="00397212" w:rsidP="00397212">
      <w:pPr>
        <w:ind w:firstLine="709"/>
        <w:contextualSpacing/>
        <w:jc w:val="both"/>
        <w:rPr>
          <w:sz w:val="28"/>
          <w:szCs w:val="28"/>
        </w:rPr>
      </w:pPr>
      <w:r w:rsidRPr="00397212">
        <w:rPr>
          <w:sz w:val="28"/>
          <w:szCs w:val="28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государственной информационной системе жилищно-коммунального хозяйства;</w:t>
      </w:r>
    </w:p>
    <w:p w:rsidR="00397212" w:rsidRPr="00397212" w:rsidRDefault="00397212" w:rsidP="00397212">
      <w:pPr>
        <w:ind w:firstLine="709"/>
        <w:contextualSpacing/>
        <w:jc w:val="both"/>
        <w:rPr>
          <w:sz w:val="28"/>
          <w:szCs w:val="28"/>
        </w:rPr>
      </w:pPr>
      <w:r w:rsidRPr="00397212">
        <w:rPr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0B14E3" w:rsidRPr="000B14E3" w:rsidRDefault="00397212" w:rsidP="00397212">
      <w:pPr>
        <w:ind w:firstLine="709"/>
        <w:contextualSpacing/>
        <w:jc w:val="both"/>
        <w:rPr>
          <w:sz w:val="28"/>
          <w:szCs w:val="28"/>
        </w:rPr>
      </w:pPr>
      <w:r w:rsidRPr="00397212">
        <w:rPr>
          <w:sz w:val="28"/>
          <w:szCs w:val="28"/>
        </w:rPr>
        <w:t xml:space="preserve">11) требований к предоставлению жилых помещений в наемных домах социального использования </w:t>
      </w:r>
      <w:r w:rsidR="000B14E3" w:rsidRPr="000B14E3">
        <w:rPr>
          <w:sz w:val="28"/>
          <w:szCs w:val="28"/>
        </w:rPr>
        <w:t>(далее – обязательные требования).</w:t>
      </w:r>
    </w:p>
    <w:p w:rsidR="000B14E3" w:rsidRPr="00B45D63" w:rsidRDefault="000B14E3" w:rsidP="00B45D63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0B14E3">
        <w:rPr>
          <w:sz w:val="28"/>
          <w:szCs w:val="28"/>
        </w:rPr>
        <w:t xml:space="preserve">2.3. Обязательные требования, требования, установленные муниципальными правовыми актами, регламентированы решением Совета </w:t>
      </w:r>
      <w:r w:rsidR="00362A88">
        <w:rPr>
          <w:sz w:val="28"/>
          <w:szCs w:val="28"/>
        </w:rPr>
        <w:t>Кореновского городского</w:t>
      </w:r>
      <w:r w:rsidR="00A84371" w:rsidRPr="00A84371">
        <w:rPr>
          <w:sz w:val="28"/>
          <w:szCs w:val="28"/>
        </w:rPr>
        <w:t xml:space="preserve"> поселения Кореновского </w:t>
      </w:r>
      <w:r w:rsidR="00A84371" w:rsidRPr="00A17BD7">
        <w:rPr>
          <w:sz w:val="28"/>
          <w:szCs w:val="28"/>
        </w:rPr>
        <w:t>района</w:t>
      </w:r>
      <w:r w:rsidRPr="00A17BD7">
        <w:rPr>
          <w:sz w:val="28"/>
          <w:szCs w:val="28"/>
        </w:rPr>
        <w:t xml:space="preserve"> от </w:t>
      </w:r>
      <w:r w:rsidR="00B45D63">
        <w:rPr>
          <w:sz w:val="28"/>
          <w:szCs w:val="28"/>
        </w:rPr>
        <w:t>29 декабря</w:t>
      </w:r>
      <w:r w:rsidRPr="00A17BD7">
        <w:rPr>
          <w:sz w:val="28"/>
          <w:szCs w:val="28"/>
        </w:rPr>
        <w:t xml:space="preserve"> 202</w:t>
      </w:r>
      <w:r w:rsidR="00B45D63">
        <w:rPr>
          <w:sz w:val="28"/>
          <w:szCs w:val="28"/>
        </w:rPr>
        <w:t>1</w:t>
      </w:r>
      <w:r w:rsidRPr="00A17BD7">
        <w:rPr>
          <w:sz w:val="28"/>
          <w:szCs w:val="28"/>
        </w:rPr>
        <w:t xml:space="preserve"> года №</w:t>
      </w:r>
      <w:r w:rsidR="00A84371" w:rsidRPr="00A17BD7">
        <w:rPr>
          <w:sz w:val="28"/>
          <w:szCs w:val="28"/>
        </w:rPr>
        <w:t xml:space="preserve"> </w:t>
      </w:r>
      <w:r w:rsidR="00B45D63">
        <w:rPr>
          <w:sz w:val="28"/>
          <w:szCs w:val="28"/>
        </w:rPr>
        <w:t>248</w:t>
      </w:r>
      <w:r w:rsidRPr="00A17BD7">
        <w:rPr>
          <w:sz w:val="28"/>
          <w:szCs w:val="28"/>
        </w:rPr>
        <w:t xml:space="preserve"> «</w:t>
      </w:r>
      <w:r w:rsidR="00B45D63" w:rsidRPr="00B45D63">
        <w:rPr>
          <w:bCs/>
          <w:color w:val="000000"/>
          <w:sz w:val="28"/>
          <w:szCs w:val="28"/>
        </w:rPr>
        <w:t>Об утверждении Положения</w:t>
      </w:r>
      <w:r w:rsidR="00B45D63">
        <w:rPr>
          <w:bCs/>
          <w:color w:val="000000"/>
          <w:sz w:val="28"/>
          <w:szCs w:val="28"/>
        </w:rPr>
        <w:t xml:space="preserve"> </w:t>
      </w:r>
      <w:r w:rsidR="00B45D63" w:rsidRPr="00B45D63">
        <w:rPr>
          <w:bCs/>
          <w:color w:val="000000"/>
          <w:sz w:val="28"/>
          <w:szCs w:val="28"/>
        </w:rPr>
        <w:t>о муниципальном жилищном контроле на территории</w:t>
      </w:r>
      <w:r w:rsidR="00B45D63">
        <w:rPr>
          <w:bCs/>
          <w:color w:val="000000"/>
          <w:sz w:val="28"/>
          <w:szCs w:val="28"/>
        </w:rPr>
        <w:t xml:space="preserve"> </w:t>
      </w:r>
      <w:r w:rsidR="00B45D63" w:rsidRPr="00B45D63">
        <w:rPr>
          <w:bCs/>
          <w:color w:val="000000"/>
          <w:sz w:val="28"/>
          <w:szCs w:val="28"/>
        </w:rPr>
        <w:t>Кореновского городского поселения Кореновского района</w:t>
      </w:r>
      <w:r w:rsidRPr="000B14E3">
        <w:rPr>
          <w:bCs/>
          <w:color w:val="000000"/>
          <w:sz w:val="28"/>
          <w:szCs w:val="28"/>
        </w:rPr>
        <w:t>»</w:t>
      </w:r>
      <w:r w:rsidRPr="000B14E3">
        <w:rPr>
          <w:sz w:val="28"/>
          <w:szCs w:val="28"/>
        </w:rPr>
        <w:t>.</w:t>
      </w:r>
    </w:p>
    <w:p w:rsidR="000B14E3" w:rsidRPr="000B14E3" w:rsidRDefault="000B14E3" w:rsidP="00A84371">
      <w:pPr>
        <w:ind w:firstLine="709"/>
        <w:contextualSpacing/>
        <w:jc w:val="both"/>
        <w:rPr>
          <w:sz w:val="28"/>
          <w:szCs w:val="28"/>
        </w:rPr>
      </w:pPr>
      <w:r w:rsidRPr="000B14E3">
        <w:rPr>
          <w:sz w:val="28"/>
          <w:szCs w:val="28"/>
        </w:rPr>
        <w:lastRenderedPageBreak/>
        <w:t xml:space="preserve">2.4. Объектами муниципального </w:t>
      </w:r>
      <w:r w:rsidR="00B45D63">
        <w:rPr>
          <w:sz w:val="28"/>
          <w:szCs w:val="28"/>
        </w:rPr>
        <w:t xml:space="preserve">жилищного </w:t>
      </w:r>
      <w:r w:rsidRPr="000B14E3">
        <w:rPr>
          <w:sz w:val="28"/>
          <w:szCs w:val="28"/>
        </w:rPr>
        <w:t xml:space="preserve">контроля, предметом которого является </w:t>
      </w:r>
      <w:r w:rsidR="00B45D63" w:rsidRPr="00B45D63">
        <w:rPr>
          <w:sz w:val="28"/>
          <w:szCs w:val="28"/>
        </w:rPr>
        <w:t>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</w:t>
      </w:r>
      <w:r w:rsidR="00B45D63">
        <w:rPr>
          <w:sz w:val="28"/>
          <w:szCs w:val="28"/>
        </w:rPr>
        <w:t>,</w:t>
      </w:r>
      <w:r w:rsidR="00155AD2">
        <w:rPr>
          <w:sz w:val="28"/>
          <w:szCs w:val="28"/>
        </w:rPr>
        <w:t xml:space="preserve"> являются:</w:t>
      </w:r>
    </w:p>
    <w:p w:rsidR="00155AD2" w:rsidRDefault="00155AD2" w:rsidP="00A8437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155AD2">
        <w:t xml:space="preserve"> </w:t>
      </w:r>
      <w:r w:rsidRPr="00155AD2">
        <w:rPr>
          <w:sz w:val="28"/>
          <w:szCs w:val="28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</w:t>
      </w:r>
      <w:r>
        <w:rPr>
          <w:sz w:val="28"/>
          <w:szCs w:val="28"/>
        </w:rPr>
        <w:t>;</w:t>
      </w:r>
    </w:p>
    <w:p w:rsidR="00155AD2" w:rsidRDefault="00155AD2" w:rsidP="00155AD2">
      <w:pPr>
        <w:tabs>
          <w:tab w:val="left" w:pos="15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155AD2">
        <w:rPr>
          <w:sz w:val="28"/>
          <w:szCs w:val="28"/>
        </w:rPr>
        <w:t>результаты деятельности контролируемых лиц, в том числе продукция (товары), работы и услуги, к которым предъявляются обязательные требования</w:t>
      </w:r>
      <w:r>
        <w:rPr>
          <w:sz w:val="28"/>
          <w:szCs w:val="28"/>
        </w:rPr>
        <w:t>;</w:t>
      </w:r>
    </w:p>
    <w:p w:rsidR="00155AD2" w:rsidRDefault="00155AD2" w:rsidP="00155AD2">
      <w:pPr>
        <w:tabs>
          <w:tab w:val="left" w:pos="15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155AD2">
        <w:t xml:space="preserve"> </w:t>
      </w:r>
      <w:r w:rsidRPr="00155AD2">
        <w:rPr>
          <w:sz w:val="28"/>
          <w:szCs w:val="28"/>
        </w:rPr>
        <w:t>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</w:t>
      </w:r>
      <w:r>
        <w:rPr>
          <w:sz w:val="28"/>
          <w:szCs w:val="28"/>
        </w:rPr>
        <w:t>.</w:t>
      </w:r>
    </w:p>
    <w:p w:rsidR="000B14E3" w:rsidRPr="000B14E3" w:rsidRDefault="000B14E3" w:rsidP="00A84371">
      <w:pPr>
        <w:ind w:firstLine="709"/>
        <w:contextualSpacing/>
        <w:jc w:val="both"/>
        <w:rPr>
          <w:sz w:val="28"/>
          <w:szCs w:val="28"/>
        </w:rPr>
      </w:pPr>
      <w:r w:rsidRPr="000B14E3">
        <w:rPr>
          <w:sz w:val="28"/>
          <w:szCs w:val="28"/>
        </w:rPr>
        <w:t>2.5. В качестве подконтрольных субъектов выступают граждане и организации, указанные в статье 31 Федерального закона №</w:t>
      </w:r>
      <w:r w:rsidR="00A84371">
        <w:rPr>
          <w:sz w:val="28"/>
          <w:szCs w:val="28"/>
        </w:rPr>
        <w:t xml:space="preserve"> </w:t>
      </w:r>
      <w:r w:rsidRPr="000B14E3">
        <w:rPr>
          <w:sz w:val="28"/>
          <w:szCs w:val="28"/>
        </w:rPr>
        <w:t xml:space="preserve">248-ФЗ, деятельность, действия или результаты деятельности которых, либо производственные объекты, находящиеся во владении и (или) в пользовании которых, подлежат муниципальному </w:t>
      </w:r>
      <w:r w:rsidR="00DB3848">
        <w:rPr>
          <w:sz w:val="28"/>
          <w:szCs w:val="28"/>
        </w:rPr>
        <w:t xml:space="preserve">жилищному </w:t>
      </w:r>
      <w:r w:rsidRPr="000B14E3">
        <w:rPr>
          <w:sz w:val="28"/>
          <w:szCs w:val="28"/>
        </w:rPr>
        <w:t>контролю, предметом которого является</w:t>
      </w:r>
      <w:r w:rsidR="00DB3848">
        <w:rPr>
          <w:sz w:val="28"/>
          <w:szCs w:val="28"/>
        </w:rPr>
        <w:t xml:space="preserve"> </w:t>
      </w:r>
      <w:r w:rsidRPr="000B14E3">
        <w:rPr>
          <w:sz w:val="28"/>
          <w:szCs w:val="28"/>
        </w:rPr>
        <w:t>соблюдение</w:t>
      </w:r>
      <w:r w:rsidR="00DB3848">
        <w:rPr>
          <w:sz w:val="28"/>
          <w:szCs w:val="28"/>
        </w:rPr>
        <w:t xml:space="preserve"> </w:t>
      </w:r>
      <w:r w:rsidR="00DB3848" w:rsidRPr="00DB3848">
        <w:rPr>
          <w:sz w:val="28"/>
          <w:szCs w:val="28"/>
        </w:rPr>
        <w:t>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</w:t>
      </w:r>
      <w:r w:rsidR="00DB3848">
        <w:rPr>
          <w:sz w:val="28"/>
          <w:szCs w:val="28"/>
        </w:rPr>
        <w:t>.</w:t>
      </w:r>
    </w:p>
    <w:p w:rsidR="000B14E3" w:rsidRPr="000B14E3" w:rsidRDefault="000B14E3" w:rsidP="00A84371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B14E3">
        <w:rPr>
          <w:sz w:val="28"/>
          <w:szCs w:val="28"/>
        </w:rPr>
        <w:t>2.6.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0B14E3" w:rsidRPr="000B14E3" w:rsidRDefault="000B14E3" w:rsidP="000B14E3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E704C4" w:rsidRPr="00E704C4" w:rsidRDefault="00E704C4" w:rsidP="009236D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3. Цели и задачи реализации Программы</w:t>
      </w:r>
    </w:p>
    <w:p w:rsidR="00E704C4" w:rsidRPr="00E704C4" w:rsidRDefault="00E704C4" w:rsidP="00E704C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E704C4" w:rsidRPr="00E704C4" w:rsidRDefault="00E704C4" w:rsidP="009236D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3.1. Целями реализации Программы являются:</w:t>
      </w:r>
    </w:p>
    <w:p w:rsidR="00E704C4" w:rsidRPr="00E704C4" w:rsidRDefault="00E704C4" w:rsidP="009236D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а) предупреждение нарушений обязательных требований при осуществлении муниципального контроля;</w:t>
      </w:r>
    </w:p>
    <w:p w:rsidR="00E704C4" w:rsidRPr="00E704C4" w:rsidRDefault="00E704C4" w:rsidP="009236D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б) предотвращение угрозы причинения либо причинения вреда (ущерба) охраняемым законом ценностям в рамках муниципального контроля вследствие нарушений обязательных требований;</w:t>
      </w:r>
    </w:p>
    <w:p w:rsidR="00E704C4" w:rsidRPr="00E704C4" w:rsidRDefault="00E704C4" w:rsidP="009236D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в)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E704C4" w:rsidRPr="00E704C4" w:rsidRDefault="00E704C4" w:rsidP="009236D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lastRenderedPageBreak/>
        <w:t>г) формирование моделей социально ответственного, добросовестного, правового поведения контролируемых лиц;</w:t>
      </w:r>
    </w:p>
    <w:p w:rsidR="00E704C4" w:rsidRPr="00E704C4" w:rsidRDefault="00E704C4" w:rsidP="009236D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д) повышение прозрачности системы контрольной деятельности.</w:t>
      </w:r>
    </w:p>
    <w:p w:rsidR="00E704C4" w:rsidRPr="00E704C4" w:rsidRDefault="00E704C4" w:rsidP="009236D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3.2. Задачами реализации Программы являются:</w:t>
      </w:r>
    </w:p>
    <w:p w:rsidR="00E704C4" w:rsidRPr="00E704C4" w:rsidRDefault="00E704C4" w:rsidP="009236D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а) оценка возможной угрозы причинения либо причинения вреда (ущерба) в рамках муниципального контроля, выработка и реализация профилактических мер, способствующих ее снижению;</w:t>
      </w:r>
    </w:p>
    <w:p w:rsidR="00E704C4" w:rsidRPr="00E704C4" w:rsidRDefault="00E704C4" w:rsidP="009236D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б) выявление факторов угрозы причинения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E704C4" w:rsidRPr="00E704C4" w:rsidRDefault="00E704C4" w:rsidP="009236D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в)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704C4" w:rsidRPr="00E704C4" w:rsidRDefault="00E704C4" w:rsidP="009236D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г) регулярная ревизия обязательных требо</w:t>
      </w:r>
      <w:r w:rsidR="009236D4">
        <w:rPr>
          <w:rFonts w:ascii="Times New Roman CYR" w:hAnsi="Times New Roman CYR" w:cs="Times New Roman CYR"/>
          <w:bCs/>
          <w:color w:val="26282F"/>
          <w:sz w:val="28"/>
          <w:szCs w:val="28"/>
        </w:rPr>
        <w:t>ваний и принятие мер к обеспече</w:t>
      </w: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E704C4" w:rsidRPr="00E704C4" w:rsidRDefault="00E704C4" w:rsidP="009236D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д) формирование единого понимания обязательных требований у всех участников контрольной деятельности;</w:t>
      </w:r>
    </w:p>
    <w:p w:rsidR="00E704C4" w:rsidRPr="00E704C4" w:rsidRDefault="00E704C4" w:rsidP="009236D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е)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E704C4" w:rsidRPr="00E704C4" w:rsidRDefault="00E704C4" w:rsidP="009236D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ж) снижение издержек контрольной деятельности и административной нагрузки на контролируемых лиц.</w:t>
      </w:r>
    </w:p>
    <w:p w:rsidR="00E704C4" w:rsidRPr="00E704C4" w:rsidRDefault="00E704C4" w:rsidP="00E704C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E704C4" w:rsidRPr="00E704C4" w:rsidRDefault="00E704C4" w:rsidP="009236D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4. Перечень профилактических мероприятий, сроки (периодичность) их</w:t>
      </w:r>
    </w:p>
    <w:p w:rsidR="00E704C4" w:rsidRPr="00E704C4" w:rsidRDefault="00E704C4" w:rsidP="009236D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проведения</w:t>
      </w:r>
    </w:p>
    <w:p w:rsidR="00E704C4" w:rsidRPr="00E704C4" w:rsidRDefault="00E704C4" w:rsidP="00E704C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E704C4" w:rsidRPr="00E704C4" w:rsidRDefault="00E704C4" w:rsidP="009236D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4.1. В соответствии со статьей 44 Федерального закона от 31 июля 2020 г</w:t>
      </w:r>
      <w:r w:rsidR="009236D4">
        <w:rPr>
          <w:rFonts w:ascii="Times New Roman CYR" w:hAnsi="Times New Roman CYR" w:cs="Times New Roman CYR"/>
          <w:bCs/>
          <w:color w:val="26282F"/>
          <w:sz w:val="28"/>
          <w:szCs w:val="28"/>
        </w:rPr>
        <w:t>ода</w:t>
      </w: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 в 202</w:t>
      </w:r>
      <w:r w:rsidR="00CB16AA">
        <w:rPr>
          <w:rFonts w:ascii="Times New Roman CYR" w:hAnsi="Times New Roman CYR" w:cs="Times New Roman CYR"/>
          <w:bCs/>
          <w:color w:val="26282F"/>
          <w:sz w:val="28"/>
          <w:szCs w:val="28"/>
        </w:rPr>
        <w:t>4</w:t>
      </w: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году будут проводиться следующие профилактические мероприятия: </w:t>
      </w:r>
    </w:p>
    <w:p w:rsidR="00E704C4" w:rsidRPr="00E704C4" w:rsidRDefault="00E704C4" w:rsidP="009236D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1) информирование;</w:t>
      </w:r>
    </w:p>
    <w:p w:rsidR="00DB3848" w:rsidRDefault="00E704C4" w:rsidP="009236D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2)</w:t>
      </w:r>
      <w:r w:rsidR="00DB3848" w:rsidRPr="00DB3848">
        <w:t xml:space="preserve"> </w:t>
      </w:r>
      <w:r w:rsidR="00DB3848" w:rsidRPr="00DB3848">
        <w:rPr>
          <w:rFonts w:ascii="Times New Roman CYR" w:hAnsi="Times New Roman CYR" w:cs="Times New Roman CYR"/>
          <w:bCs/>
          <w:color w:val="26282F"/>
          <w:sz w:val="28"/>
          <w:szCs w:val="28"/>
        </w:rPr>
        <w:t>консультирование;</w:t>
      </w:r>
    </w:p>
    <w:p w:rsidR="00E704C4" w:rsidRPr="00A17BD7" w:rsidRDefault="00DB3848" w:rsidP="009236D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3</w:t>
      </w:r>
      <w:r w:rsidR="00E704C4" w:rsidRPr="00A17BD7">
        <w:rPr>
          <w:rFonts w:ascii="Times New Roman CYR" w:hAnsi="Times New Roman CYR" w:cs="Times New Roman CYR"/>
          <w:bCs/>
          <w:color w:val="26282F"/>
          <w:sz w:val="28"/>
          <w:szCs w:val="28"/>
        </w:rPr>
        <w:t>) объявление предостережения;</w:t>
      </w:r>
    </w:p>
    <w:p w:rsidR="00E704C4" w:rsidRPr="00E704C4" w:rsidRDefault="00DB3848" w:rsidP="009236D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4</w:t>
      </w:r>
      <w:r w:rsidR="00E704C4"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) профилактический визит.</w:t>
      </w:r>
    </w:p>
    <w:p w:rsidR="00E704C4" w:rsidRPr="00E704C4" w:rsidRDefault="00E704C4" w:rsidP="009236D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4.2. Перечень профилактических мероприят</w:t>
      </w:r>
      <w:r w:rsidR="009236D4">
        <w:rPr>
          <w:rFonts w:ascii="Times New Roman CYR" w:hAnsi="Times New Roman CYR" w:cs="Times New Roman CYR"/>
          <w:bCs/>
          <w:color w:val="26282F"/>
          <w:sz w:val="28"/>
          <w:szCs w:val="28"/>
        </w:rPr>
        <w:t>ий с указанием сроков (периодич</w:t>
      </w: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ности) их проведения, ответственных за их </w:t>
      </w:r>
      <w:r w:rsidR="009236D4">
        <w:rPr>
          <w:rFonts w:ascii="Times New Roman CYR" w:hAnsi="Times New Roman CYR" w:cs="Times New Roman CYR"/>
          <w:bCs/>
          <w:color w:val="26282F"/>
          <w:sz w:val="28"/>
          <w:szCs w:val="28"/>
        </w:rPr>
        <w:t>осуществление указаны в таблице</w:t>
      </w: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.</w:t>
      </w:r>
    </w:p>
    <w:p w:rsidR="00DB3848" w:rsidRDefault="00DB3848" w:rsidP="009236D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DB3848" w:rsidRDefault="00DB3848" w:rsidP="009236D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DB3848" w:rsidRDefault="00DB3848" w:rsidP="009236D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E704C4" w:rsidRPr="00E704C4" w:rsidRDefault="00E704C4" w:rsidP="009236D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Таблица </w:t>
      </w:r>
    </w:p>
    <w:p w:rsidR="00E704C4" w:rsidRPr="00E704C4" w:rsidRDefault="00E704C4" w:rsidP="009236D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Перечень профилактических мероприятий, сроки (периодичность) их</w:t>
      </w:r>
    </w:p>
    <w:p w:rsidR="00E704C4" w:rsidRDefault="00DB3848" w:rsidP="009236D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П</w:t>
      </w:r>
      <w:r w:rsidR="00E704C4"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роведения</w:t>
      </w:r>
    </w:p>
    <w:p w:rsidR="00DB3848" w:rsidRPr="00E704C4" w:rsidRDefault="00DB3848" w:rsidP="009236D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3402"/>
        <w:gridCol w:w="2126"/>
        <w:gridCol w:w="1984"/>
      </w:tblGrid>
      <w:tr w:rsidR="009236D4" w:rsidRPr="009236D4" w:rsidTr="00A8437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D4" w:rsidRPr="009236D4" w:rsidRDefault="009236D4" w:rsidP="009236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236D4">
              <w:rPr>
                <w:rFonts w:eastAsia="Calibri"/>
                <w:color w:val="000000"/>
                <w:sz w:val="24"/>
                <w:szCs w:val="24"/>
              </w:rPr>
              <w:t>№</w:t>
            </w:r>
          </w:p>
          <w:p w:rsidR="009236D4" w:rsidRPr="009236D4" w:rsidRDefault="009236D4" w:rsidP="009236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D4" w:rsidRPr="009236D4" w:rsidRDefault="009236D4" w:rsidP="009236D4">
            <w:pPr>
              <w:jc w:val="center"/>
              <w:rPr>
                <w:rFonts w:eastAsia="Calibri"/>
                <w:sz w:val="24"/>
                <w:szCs w:val="24"/>
              </w:rPr>
            </w:pPr>
            <w:r w:rsidRPr="009236D4">
              <w:rPr>
                <w:rFonts w:eastAsia="Calibri"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D4" w:rsidRPr="009236D4" w:rsidRDefault="009236D4" w:rsidP="009236D4">
            <w:pPr>
              <w:ind w:firstLine="36"/>
              <w:jc w:val="center"/>
              <w:rPr>
                <w:rFonts w:eastAsia="Calibri"/>
                <w:sz w:val="24"/>
                <w:szCs w:val="24"/>
              </w:rPr>
            </w:pPr>
            <w:r w:rsidRPr="009236D4">
              <w:rPr>
                <w:rFonts w:eastAsia="Calibri"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236D4" w:rsidRPr="00A84371" w:rsidRDefault="009236D4" w:rsidP="009236D4">
            <w:pPr>
              <w:pStyle w:val="af1"/>
              <w:jc w:val="center"/>
            </w:pPr>
            <w:r w:rsidRPr="00A84371">
              <w:t>Структурное подразделение, ответственное за реализацию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D4" w:rsidRPr="009236D4" w:rsidRDefault="009236D4" w:rsidP="009236D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236D4">
              <w:rPr>
                <w:rFonts w:eastAsia="Calibri"/>
                <w:bCs/>
                <w:sz w:val="24"/>
                <w:szCs w:val="24"/>
              </w:rPr>
              <w:t>Сроки</w:t>
            </w:r>
          </w:p>
          <w:p w:rsidR="009236D4" w:rsidRPr="009236D4" w:rsidRDefault="009236D4" w:rsidP="009236D4">
            <w:pPr>
              <w:jc w:val="center"/>
              <w:rPr>
                <w:rFonts w:eastAsia="Calibri"/>
                <w:sz w:val="24"/>
                <w:szCs w:val="24"/>
              </w:rPr>
            </w:pPr>
            <w:r w:rsidRPr="009236D4">
              <w:rPr>
                <w:rFonts w:eastAsia="Calibri"/>
                <w:bCs/>
                <w:sz w:val="24"/>
                <w:szCs w:val="24"/>
              </w:rPr>
              <w:t>(периодичность) их проведения</w:t>
            </w:r>
          </w:p>
        </w:tc>
      </w:tr>
      <w:tr w:rsidR="009236D4" w:rsidRPr="009236D4" w:rsidTr="00A84371">
        <w:trPr>
          <w:trHeight w:val="1179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D4" w:rsidRPr="009236D4" w:rsidRDefault="009236D4" w:rsidP="009236D4">
            <w:pPr>
              <w:ind w:firstLine="33"/>
              <w:jc w:val="both"/>
              <w:rPr>
                <w:rFonts w:eastAsia="Calibri"/>
                <w:sz w:val="24"/>
                <w:szCs w:val="24"/>
              </w:rPr>
            </w:pPr>
            <w:r w:rsidRPr="009236D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D4" w:rsidRPr="009236D4" w:rsidRDefault="009236D4" w:rsidP="009236D4">
            <w:pPr>
              <w:jc w:val="both"/>
              <w:rPr>
                <w:rFonts w:eastAsia="Calibri"/>
                <w:sz w:val="24"/>
                <w:szCs w:val="24"/>
              </w:rPr>
            </w:pPr>
            <w:r w:rsidRPr="009236D4">
              <w:rPr>
                <w:rFonts w:eastAsia="Calibri"/>
                <w:sz w:val="24"/>
                <w:szCs w:val="24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D4" w:rsidRPr="009236D4" w:rsidRDefault="003C2182" w:rsidP="009236D4">
            <w:pPr>
              <w:jc w:val="both"/>
              <w:rPr>
                <w:rFonts w:eastAsia="Calibri"/>
                <w:sz w:val="24"/>
                <w:szCs w:val="24"/>
              </w:rPr>
            </w:pPr>
            <w:r w:rsidRPr="003C2182">
              <w:rPr>
                <w:rFonts w:eastAsia="Calibri"/>
                <w:sz w:val="24"/>
                <w:szCs w:val="24"/>
              </w:rPr>
              <w:t>Информирование осуществляется посредством размещения отделом соответствующих сведений на официальном сайте администрации Кореновского городского поселения,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6D4" w:rsidRPr="009236D4" w:rsidRDefault="000A0304" w:rsidP="009236D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отдел жилищно-коммунального хозяйства благоустройства и транспорта администрации Кореновского городского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D4" w:rsidRPr="009236D4" w:rsidRDefault="003C2182" w:rsidP="009236D4">
            <w:pPr>
              <w:jc w:val="center"/>
              <w:rPr>
                <w:rFonts w:eastAsia="Calibri"/>
                <w:sz w:val="24"/>
                <w:szCs w:val="24"/>
              </w:rPr>
            </w:pPr>
            <w:r w:rsidRPr="003C2182">
              <w:rPr>
                <w:rFonts w:eastAsia="Calibri"/>
                <w:sz w:val="24"/>
                <w:szCs w:val="24"/>
              </w:rPr>
              <w:t>По мере необходимости</w:t>
            </w:r>
          </w:p>
        </w:tc>
      </w:tr>
      <w:tr w:rsidR="003C2182" w:rsidRPr="009236D4" w:rsidTr="003C2182">
        <w:trPr>
          <w:trHeight w:val="358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182" w:rsidRPr="009236D4" w:rsidRDefault="003C2182" w:rsidP="009236D4">
            <w:pPr>
              <w:ind w:firstLine="3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182" w:rsidRPr="009236D4" w:rsidRDefault="003C2182" w:rsidP="009236D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182" w:rsidRPr="009236D4" w:rsidRDefault="003C2182" w:rsidP="009236D4">
            <w:pPr>
              <w:jc w:val="both"/>
              <w:rPr>
                <w:rFonts w:eastAsia="Calibri"/>
                <w:sz w:val="24"/>
                <w:szCs w:val="24"/>
              </w:rPr>
            </w:pPr>
            <w:r w:rsidRPr="003C2182">
              <w:rPr>
                <w:rFonts w:eastAsia="Calibri"/>
                <w:sz w:val="24"/>
                <w:szCs w:val="24"/>
              </w:rPr>
              <w:t>Размещение и поддержание в актуальном состоянии на официальном сайте администрации Кореновского городского поселения район сведений, предусмотренных частью 3 статьи 46 Федерального Закона                        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182" w:rsidRPr="009236D4" w:rsidRDefault="003C2182" w:rsidP="009236D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182" w:rsidRPr="009236D4" w:rsidRDefault="003C2182" w:rsidP="009236D4">
            <w:pPr>
              <w:jc w:val="center"/>
              <w:rPr>
                <w:rFonts w:eastAsia="Calibri"/>
                <w:sz w:val="24"/>
                <w:szCs w:val="24"/>
              </w:rPr>
            </w:pPr>
            <w:r w:rsidRPr="003C2182">
              <w:rPr>
                <w:rFonts w:eastAsia="Calibri"/>
                <w:sz w:val="24"/>
                <w:szCs w:val="24"/>
              </w:rPr>
              <w:t>По мере обновления</w:t>
            </w:r>
          </w:p>
        </w:tc>
      </w:tr>
      <w:tr w:rsidR="003C2182" w:rsidRPr="009236D4" w:rsidTr="003C2182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182" w:rsidRPr="009236D4" w:rsidRDefault="003C2182" w:rsidP="003C218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182" w:rsidRPr="009236D4" w:rsidRDefault="003C2182" w:rsidP="003C2182">
            <w:pPr>
              <w:ind w:firstLine="34"/>
              <w:jc w:val="both"/>
              <w:rPr>
                <w:rFonts w:eastAsia="Calibri"/>
                <w:sz w:val="24"/>
                <w:szCs w:val="24"/>
              </w:rPr>
            </w:pPr>
            <w:r w:rsidRPr="009236D4">
              <w:rPr>
                <w:rFonts w:eastAsia="Calibri"/>
                <w:sz w:val="24"/>
                <w:szCs w:val="24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182" w:rsidRPr="004F0C21" w:rsidRDefault="003C2182" w:rsidP="003C2182">
            <w:pPr>
              <w:autoSpaceDE w:val="0"/>
              <w:autoSpaceDN w:val="0"/>
              <w:adjustRightInd w:val="0"/>
              <w:ind w:firstLine="205"/>
              <w:jc w:val="both"/>
              <w:rPr>
                <w:rFonts w:eastAsia="Calibri"/>
                <w:sz w:val="24"/>
                <w:szCs w:val="24"/>
              </w:rPr>
            </w:pPr>
            <w:r w:rsidRPr="004F0C21">
              <w:rPr>
                <w:rFonts w:eastAsia="Calibri"/>
                <w:sz w:val="24"/>
                <w:szCs w:val="24"/>
              </w:rPr>
              <w:t>Проведение должностными</w:t>
            </w:r>
            <w:r>
              <w:rPr>
                <w:rFonts w:eastAsia="Calibri"/>
                <w:sz w:val="24"/>
                <w:szCs w:val="24"/>
              </w:rPr>
              <w:t xml:space="preserve"> лицами отделом </w:t>
            </w:r>
            <w:r w:rsidRPr="004F0C21">
              <w:rPr>
                <w:rFonts w:eastAsia="Calibri"/>
                <w:sz w:val="24"/>
                <w:szCs w:val="24"/>
              </w:rPr>
              <w:t>консультирования в устной</w:t>
            </w:r>
            <w:r>
              <w:rPr>
                <w:rFonts w:eastAsia="Calibri"/>
                <w:sz w:val="24"/>
                <w:szCs w:val="24"/>
              </w:rPr>
              <w:t xml:space="preserve"> и письменной форме по </w:t>
            </w:r>
            <w:r w:rsidRPr="004F0C21">
              <w:rPr>
                <w:rFonts w:eastAsia="Calibri"/>
                <w:sz w:val="24"/>
                <w:szCs w:val="24"/>
              </w:rPr>
              <w:t>следующим вопросам:</w:t>
            </w:r>
          </w:p>
          <w:p w:rsidR="003C2182" w:rsidRPr="004F0C21" w:rsidRDefault="003C2182" w:rsidP="003C2182">
            <w:pPr>
              <w:autoSpaceDE w:val="0"/>
              <w:autoSpaceDN w:val="0"/>
              <w:adjustRightInd w:val="0"/>
              <w:ind w:firstLine="20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1) организации </w:t>
            </w:r>
            <w:r w:rsidRPr="004F0C21">
              <w:rPr>
                <w:rFonts w:eastAsia="Calibri"/>
                <w:sz w:val="24"/>
                <w:szCs w:val="24"/>
              </w:rPr>
              <w:t>и осуществления</w:t>
            </w:r>
            <w:r>
              <w:rPr>
                <w:rFonts w:eastAsia="Calibri"/>
                <w:sz w:val="24"/>
                <w:szCs w:val="24"/>
              </w:rPr>
              <w:t xml:space="preserve"> Уполномоченным отделом муниципального </w:t>
            </w:r>
            <w:r w:rsidRPr="004F0C21">
              <w:rPr>
                <w:rFonts w:eastAsia="Calibri"/>
                <w:sz w:val="24"/>
                <w:szCs w:val="24"/>
              </w:rPr>
              <w:t>земельного контроля;</w:t>
            </w:r>
          </w:p>
          <w:p w:rsidR="003C2182" w:rsidRPr="004F0C21" w:rsidRDefault="003C2182" w:rsidP="003C2182">
            <w:pPr>
              <w:autoSpaceDE w:val="0"/>
              <w:autoSpaceDN w:val="0"/>
              <w:adjustRightInd w:val="0"/>
              <w:ind w:firstLine="205"/>
              <w:jc w:val="both"/>
              <w:rPr>
                <w:rFonts w:eastAsia="Calibri"/>
                <w:sz w:val="24"/>
                <w:szCs w:val="24"/>
              </w:rPr>
            </w:pPr>
            <w:r w:rsidRPr="004F0C21">
              <w:rPr>
                <w:rFonts w:eastAsia="Calibri"/>
                <w:sz w:val="24"/>
                <w:szCs w:val="24"/>
              </w:rPr>
              <w:t>2) порядка осу</w:t>
            </w:r>
            <w:r>
              <w:rPr>
                <w:rFonts w:eastAsia="Calibri"/>
                <w:sz w:val="24"/>
                <w:szCs w:val="24"/>
              </w:rPr>
              <w:t xml:space="preserve">ществления отделом </w:t>
            </w:r>
            <w:r w:rsidRPr="004F0C21">
              <w:rPr>
                <w:rFonts w:eastAsia="Calibri"/>
                <w:sz w:val="24"/>
                <w:szCs w:val="24"/>
              </w:rPr>
              <w:t>профилактических,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F0C21">
              <w:rPr>
                <w:rFonts w:eastAsia="Calibri"/>
                <w:sz w:val="24"/>
                <w:szCs w:val="24"/>
              </w:rPr>
              <w:t>контрольных мероприятий,</w:t>
            </w:r>
            <w:r>
              <w:rPr>
                <w:rFonts w:eastAsia="Calibri"/>
                <w:sz w:val="24"/>
                <w:szCs w:val="24"/>
              </w:rPr>
              <w:t xml:space="preserve"> установленных </w:t>
            </w:r>
            <w:r w:rsidRPr="004F0C21">
              <w:rPr>
                <w:rFonts w:eastAsia="Calibri"/>
                <w:sz w:val="24"/>
                <w:szCs w:val="24"/>
              </w:rPr>
              <w:t>Положением.</w:t>
            </w:r>
          </w:p>
          <w:p w:rsidR="003C2182" w:rsidRPr="004F0C21" w:rsidRDefault="003C2182" w:rsidP="003C2182">
            <w:pPr>
              <w:autoSpaceDE w:val="0"/>
              <w:autoSpaceDN w:val="0"/>
              <w:adjustRightInd w:val="0"/>
              <w:ind w:firstLine="20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Консультирование в устной форме осуществляется по телефону, посредством видео-конференц-связи, в ходе проведения профилактического или </w:t>
            </w:r>
            <w:r w:rsidRPr="004F0C21">
              <w:rPr>
                <w:rFonts w:eastAsia="Calibri"/>
                <w:sz w:val="24"/>
                <w:szCs w:val="24"/>
              </w:rPr>
              <w:t>контрольного мероприятия.</w:t>
            </w:r>
          </w:p>
          <w:p w:rsidR="003C2182" w:rsidRPr="009236D4" w:rsidRDefault="003C2182" w:rsidP="003C218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Консультирование в письменной форме </w:t>
            </w:r>
            <w:r w:rsidRPr="004F0C21">
              <w:rPr>
                <w:rFonts w:eastAsia="Calibri"/>
                <w:sz w:val="24"/>
                <w:szCs w:val="24"/>
              </w:rPr>
              <w:t>осуществляется в порядке,</w:t>
            </w:r>
            <w:r>
              <w:rPr>
                <w:rFonts w:eastAsia="Calibri"/>
                <w:sz w:val="24"/>
                <w:szCs w:val="24"/>
              </w:rPr>
              <w:t xml:space="preserve"> установленном Федеральным законом от </w:t>
            </w:r>
            <w:r w:rsidRPr="004F0C21">
              <w:rPr>
                <w:rFonts w:eastAsia="Calibri"/>
                <w:sz w:val="24"/>
                <w:szCs w:val="24"/>
              </w:rPr>
              <w:t>02 мая 2006 года</w:t>
            </w:r>
            <w:r>
              <w:rPr>
                <w:rFonts w:eastAsia="Calibri"/>
                <w:sz w:val="24"/>
                <w:szCs w:val="24"/>
              </w:rPr>
              <w:t xml:space="preserve">        № 59-ФЗ «О порядке рассмотрения обращения граждан Российской </w:t>
            </w:r>
            <w:r w:rsidRPr="004F0C21">
              <w:rPr>
                <w:rFonts w:eastAsia="Calibri"/>
                <w:sz w:val="24"/>
                <w:szCs w:val="24"/>
              </w:rPr>
              <w:t>Федерации».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182" w:rsidRPr="009236D4" w:rsidRDefault="003C2182" w:rsidP="003C2182">
            <w:pPr>
              <w:rPr>
                <w:rFonts w:eastAsia="Calibri"/>
                <w:sz w:val="24"/>
                <w:szCs w:val="24"/>
              </w:rPr>
            </w:pPr>
            <w:r w:rsidRPr="00B033ED">
              <w:rPr>
                <w:rFonts w:eastAsia="Calibri"/>
                <w:sz w:val="24"/>
                <w:szCs w:val="24"/>
              </w:rPr>
              <w:t>отдел жилищно-коммунального хозяйства, благоустройства и транспорта администрации Кореновского городского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182" w:rsidRPr="009236D4" w:rsidRDefault="003C2182" w:rsidP="003C2182">
            <w:pPr>
              <w:jc w:val="center"/>
              <w:rPr>
                <w:sz w:val="24"/>
                <w:szCs w:val="24"/>
              </w:rPr>
            </w:pPr>
            <w:r w:rsidRPr="00122805">
              <w:rPr>
                <w:rFonts w:eastAsia="Calibri"/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3C2182" w:rsidRPr="009236D4" w:rsidTr="00A8437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182" w:rsidRPr="009236D4" w:rsidRDefault="003C2182" w:rsidP="003C218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182" w:rsidRPr="009236D4" w:rsidRDefault="003C2182" w:rsidP="003C2182">
            <w:pPr>
              <w:jc w:val="both"/>
              <w:rPr>
                <w:rFonts w:eastAsia="Calibri"/>
                <w:sz w:val="24"/>
                <w:szCs w:val="24"/>
              </w:rPr>
            </w:pPr>
            <w:r w:rsidRPr="009236D4">
              <w:rPr>
                <w:rFonts w:eastAsia="Calibri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182" w:rsidRPr="009236D4" w:rsidRDefault="003C2182" w:rsidP="003C218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F0C21">
              <w:rPr>
                <w:rFonts w:eastAsia="Calibri"/>
                <w:sz w:val="24"/>
                <w:szCs w:val="24"/>
              </w:rPr>
              <w:t>Выдача предостережения о недопустимости нарушения обязательных требований нарушения обязательных требований осуществляется в случае наличия у контрольного (надзорного)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Предостережение о недопустимости нарушения обязательных требований объявляется и направляется контролируемому лицу в порядке, предусмотренном настоящим Федерального Закона от 31 июля 2020 года</w:t>
            </w:r>
            <w:r>
              <w:rPr>
                <w:rFonts w:eastAsia="Calibri"/>
                <w:sz w:val="24"/>
                <w:szCs w:val="24"/>
              </w:rPr>
              <w:t xml:space="preserve">         </w:t>
            </w:r>
            <w:r w:rsidRPr="004F0C21">
              <w:rPr>
                <w:rFonts w:eastAsia="Calibri"/>
                <w:sz w:val="24"/>
                <w:szCs w:val="24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182" w:rsidRPr="009236D4" w:rsidRDefault="003C2182" w:rsidP="003C2182">
            <w:pPr>
              <w:rPr>
                <w:rFonts w:eastAsia="Calibri"/>
                <w:sz w:val="24"/>
                <w:szCs w:val="24"/>
              </w:rPr>
            </w:pPr>
            <w:r w:rsidRPr="00B033ED">
              <w:rPr>
                <w:rFonts w:eastAsia="Calibri"/>
                <w:sz w:val="24"/>
                <w:szCs w:val="24"/>
              </w:rPr>
              <w:t>отдел жилищно-коммунального хозяйства, благоустройства и транспорта администрации Кореновского городского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182" w:rsidRPr="009236D4" w:rsidRDefault="003C2182" w:rsidP="003C21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236D4">
              <w:rPr>
                <w:rFonts w:eastAsia="Calibri"/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3C2182" w:rsidRPr="009236D4" w:rsidTr="00A8437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182" w:rsidRPr="009236D4" w:rsidRDefault="003C2182" w:rsidP="003C218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182" w:rsidRPr="009236D4" w:rsidRDefault="003C2182" w:rsidP="003C2182">
            <w:pPr>
              <w:jc w:val="both"/>
              <w:rPr>
                <w:rFonts w:eastAsia="Calibri"/>
                <w:sz w:val="24"/>
                <w:szCs w:val="24"/>
              </w:rPr>
            </w:pPr>
            <w:r w:rsidRPr="009236D4">
              <w:rPr>
                <w:rFonts w:eastAsia="Calibri"/>
                <w:sz w:val="24"/>
                <w:szCs w:val="24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182" w:rsidRPr="009236D4" w:rsidRDefault="003C2182" w:rsidP="003C218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F0C21">
              <w:rPr>
                <w:rFonts w:eastAsia="Calibri"/>
                <w:sz w:val="24"/>
                <w:szCs w:val="24"/>
              </w:rPr>
              <w:t>Проведение должностными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F0C21">
              <w:rPr>
                <w:rFonts w:eastAsia="Calibri"/>
                <w:sz w:val="24"/>
                <w:szCs w:val="24"/>
              </w:rPr>
              <w:t xml:space="preserve">лицами </w:t>
            </w:r>
            <w:r>
              <w:rPr>
                <w:rFonts w:eastAsia="Calibri"/>
                <w:sz w:val="24"/>
                <w:szCs w:val="24"/>
              </w:rPr>
              <w:t xml:space="preserve">отдела </w:t>
            </w:r>
            <w:r w:rsidRPr="004F0C21">
              <w:rPr>
                <w:rFonts w:eastAsia="Calibri"/>
                <w:sz w:val="24"/>
                <w:szCs w:val="24"/>
              </w:rPr>
              <w:t>профилактического визита</w:t>
            </w:r>
            <w:r>
              <w:rPr>
                <w:rFonts w:eastAsia="Calibri"/>
                <w:sz w:val="24"/>
                <w:szCs w:val="24"/>
              </w:rPr>
              <w:t xml:space="preserve"> осуществляется в порядке, установленном статьей </w:t>
            </w:r>
            <w:r w:rsidRPr="004F0C21">
              <w:rPr>
                <w:rFonts w:eastAsia="Calibri"/>
                <w:sz w:val="24"/>
                <w:szCs w:val="24"/>
              </w:rPr>
              <w:t>52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F0C21">
              <w:rPr>
                <w:rFonts w:eastAsia="Calibri"/>
                <w:sz w:val="24"/>
                <w:szCs w:val="24"/>
              </w:rPr>
              <w:t>Федерального</w:t>
            </w:r>
            <w:r>
              <w:rPr>
                <w:rFonts w:eastAsia="Calibri"/>
                <w:sz w:val="24"/>
                <w:szCs w:val="24"/>
              </w:rPr>
              <w:t xml:space="preserve"> Закона                            от 31 июля 2020 года № 248-ФЗ «О государственном контроле (надзоре) и муниципальном контроле в Российской Федерации» по месту осуществления </w:t>
            </w:r>
            <w:r w:rsidRPr="004F0C21">
              <w:rPr>
                <w:rFonts w:eastAsia="Calibri"/>
                <w:sz w:val="24"/>
                <w:szCs w:val="24"/>
              </w:rPr>
              <w:t>деятельности</w:t>
            </w:r>
            <w:r>
              <w:rPr>
                <w:rFonts w:eastAsia="Calibri"/>
                <w:sz w:val="24"/>
                <w:szCs w:val="24"/>
              </w:rPr>
              <w:t xml:space="preserve"> контролируемого лица либо путем использования </w:t>
            </w:r>
            <w:r w:rsidRPr="004F0C21">
              <w:rPr>
                <w:rFonts w:eastAsia="Calibri"/>
                <w:sz w:val="24"/>
                <w:szCs w:val="24"/>
              </w:rPr>
              <w:t>видео-конференц-связи.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182" w:rsidRPr="009236D4" w:rsidRDefault="003C2182" w:rsidP="003C218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отдел жилищно-коммунального хозяйства, благоустройства и транспорта администрации Кореновского городского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182" w:rsidRPr="00122805" w:rsidRDefault="003C2182" w:rsidP="003C2182">
            <w:pPr>
              <w:autoSpaceDE w:val="0"/>
              <w:autoSpaceDN w:val="0"/>
              <w:adjustRightInd w:val="0"/>
              <w:ind w:left="-79" w:right="-108"/>
              <w:jc w:val="center"/>
              <w:rPr>
                <w:rFonts w:eastAsia="Calibri"/>
                <w:sz w:val="24"/>
                <w:szCs w:val="24"/>
              </w:rPr>
            </w:pPr>
            <w:r w:rsidRPr="00122805">
              <w:rPr>
                <w:rFonts w:eastAsia="Calibri"/>
                <w:sz w:val="24"/>
                <w:szCs w:val="24"/>
              </w:rPr>
              <w:t>В течение года</w:t>
            </w:r>
          </w:p>
          <w:p w:rsidR="003C2182" w:rsidRPr="00122805" w:rsidRDefault="003C2182" w:rsidP="003C2182">
            <w:pPr>
              <w:autoSpaceDE w:val="0"/>
              <w:autoSpaceDN w:val="0"/>
              <w:adjustRightInd w:val="0"/>
              <w:ind w:left="-79" w:right="-108"/>
              <w:jc w:val="center"/>
              <w:rPr>
                <w:rFonts w:eastAsia="Calibri"/>
                <w:sz w:val="24"/>
                <w:szCs w:val="24"/>
              </w:rPr>
            </w:pPr>
            <w:r w:rsidRPr="00122805">
              <w:rPr>
                <w:rFonts w:eastAsia="Calibri"/>
                <w:sz w:val="24"/>
                <w:szCs w:val="24"/>
              </w:rPr>
              <w:t>по</w:t>
            </w:r>
          </w:p>
          <w:p w:rsidR="003C2182" w:rsidRPr="009236D4" w:rsidRDefault="003C2182" w:rsidP="003C21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22805">
              <w:rPr>
                <w:rFonts w:eastAsia="Calibri"/>
                <w:sz w:val="24"/>
                <w:szCs w:val="24"/>
              </w:rPr>
              <w:t>необходимости</w:t>
            </w:r>
          </w:p>
        </w:tc>
      </w:tr>
    </w:tbl>
    <w:p w:rsidR="00E704C4" w:rsidRPr="00E704C4" w:rsidRDefault="00E704C4" w:rsidP="00E704C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E704C4" w:rsidRPr="00E704C4" w:rsidRDefault="00E704C4" w:rsidP="00E704C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E704C4" w:rsidRPr="00E704C4" w:rsidRDefault="00E704C4" w:rsidP="00E63E0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5. Показатели результативности и эффективности Программы</w:t>
      </w:r>
    </w:p>
    <w:p w:rsidR="00E704C4" w:rsidRPr="00E704C4" w:rsidRDefault="00E704C4" w:rsidP="00E704C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E704C4" w:rsidRPr="00E704C4" w:rsidRDefault="00E704C4" w:rsidP="00E63E0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704C4" w:rsidRPr="00E704C4" w:rsidRDefault="00E704C4" w:rsidP="00E63E0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а) доля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704C4" w:rsidRPr="00E704C4" w:rsidRDefault="00E704C4" w:rsidP="00E63E0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б) доля профилактических мероприятий к объему контрольных мероприятий. Показатель рассчитывается как отношение количества проведенных профилактических мероприятий к количеству проведенных контрольных мероприятий; </w:t>
      </w:r>
    </w:p>
    <w:p w:rsidR="00E704C4" w:rsidRPr="00E704C4" w:rsidRDefault="00E704C4" w:rsidP="00E63E0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в)</w:t>
      </w:r>
      <w:r w:rsidR="00E63E02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</w:t>
      </w: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E704C4" w:rsidRPr="00E704C4" w:rsidRDefault="00E704C4" w:rsidP="00E63E0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г) снижение количества однотипных и повторяющихся нарушений одним и тем же подконтрольным субъектом.</w:t>
      </w:r>
    </w:p>
    <w:p w:rsidR="00E704C4" w:rsidRPr="00E704C4" w:rsidRDefault="00E704C4" w:rsidP="005F46B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Прогнозировать конкретные отчетные показатели не представляется возможным ввиду активных кардинальных изменений норм права в сфере осуществления муниципального контроля в текущем и планируемом периоде, а также введенного постановлением Правительства Российской Федерации </w:t>
      </w:r>
      <w:r w:rsidR="001358BA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                      </w:t>
      </w: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от </w:t>
      </w:r>
      <w:r w:rsidR="005F46B1">
        <w:rPr>
          <w:rFonts w:ascii="Times New Roman CYR" w:hAnsi="Times New Roman CYR" w:cs="Times New Roman CYR"/>
          <w:bCs/>
          <w:color w:val="26282F"/>
          <w:sz w:val="28"/>
          <w:szCs w:val="28"/>
        </w:rPr>
        <w:t>10</w:t>
      </w: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</w:t>
      </w:r>
      <w:r w:rsidR="005F46B1">
        <w:rPr>
          <w:rFonts w:ascii="Times New Roman CYR" w:hAnsi="Times New Roman CYR" w:cs="Times New Roman CYR"/>
          <w:bCs/>
          <w:color w:val="26282F"/>
          <w:sz w:val="28"/>
          <w:szCs w:val="28"/>
        </w:rPr>
        <w:t>марта</w:t>
      </w: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202</w:t>
      </w:r>
      <w:r w:rsidR="005F46B1">
        <w:rPr>
          <w:rFonts w:ascii="Times New Roman CYR" w:hAnsi="Times New Roman CYR" w:cs="Times New Roman CYR"/>
          <w:bCs/>
          <w:color w:val="26282F"/>
          <w:sz w:val="28"/>
          <w:szCs w:val="28"/>
        </w:rPr>
        <w:t>2</w:t>
      </w: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года № </w:t>
      </w:r>
      <w:r w:rsidR="005F46B1">
        <w:rPr>
          <w:rFonts w:ascii="Times New Roman CYR" w:hAnsi="Times New Roman CYR" w:cs="Times New Roman CYR"/>
          <w:bCs/>
          <w:color w:val="26282F"/>
          <w:sz w:val="28"/>
          <w:szCs w:val="28"/>
        </w:rPr>
        <w:t>336</w:t>
      </w: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«</w:t>
      </w:r>
      <w:r w:rsidR="005F46B1" w:rsidRPr="005F46B1">
        <w:rPr>
          <w:rFonts w:ascii="Times New Roman CYR" w:hAnsi="Times New Roman CYR" w:cs="Times New Roman CYR"/>
          <w:bCs/>
          <w:color w:val="26282F"/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» ограничений на контрольные мероприятия.</w:t>
      </w:r>
      <w:r w:rsidR="005553AC" w:rsidRPr="005553AC">
        <w:t xml:space="preserve"> </w:t>
      </w:r>
    </w:p>
    <w:p w:rsidR="00E63E02" w:rsidRDefault="00E704C4" w:rsidP="00E63E0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5.2. Сведения о достижении показателей результативности и эффективности Программы включаются администрацией</w:t>
      </w:r>
      <w:r w:rsidR="00A17BD7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Кореновского городского</w:t>
      </w:r>
      <w:r w:rsidR="00E63E02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поселения Кореновского района </w:t>
      </w: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в состав доклада о виде муниципального контроля в соответствии со статьей 30 Федерального закона</w:t>
      </w:r>
      <w:r w:rsidR="001358BA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              </w:t>
      </w: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от 31 июля 2020 года № 248-ФЗ «О государственном контроле (надзоре) и муниципальном контроле в Российской Федерации». </w:t>
      </w:r>
    </w:p>
    <w:p w:rsidR="00E63E02" w:rsidRDefault="00E63E02" w:rsidP="00E63E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3E02" w:rsidRDefault="00E63E02" w:rsidP="00E63E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7BD7" w:rsidRDefault="00A17BD7" w:rsidP="00E63E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:rsidR="00A17BD7" w:rsidRDefault="00A17BD7" w:rsidP="00E63E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жилищно-коммунального хозяйства, благоустройства </w:t>
      </w:r>
    </w:p>
    <w:p w:rsidR="00A17BD7" w:rsidRDefault="00A17BD7" w:rsidP="00E63E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транспорта администрации</w:t>
      </w:r>
    </w:p>
    <w:p w:rsidR="004A07C8" w:rsidRDefault="00A17BD7" w:rsidP="004A07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городского</w:t>
      </w:r>
      <w:r w:rsidR="004A07C8" w:rsidRPr="00F254E3">
        <w:rPr>
          <w:sz w:val="28"/>
          <w:szCs w:val="28"/>
        </w:rPr>
        <w:t xml:space="preserve"> поселения </w:t>
      </w:r>
    </w:p>
    <w:p w:rsidR="004A07C8" w:rsidRPr="004A07C8" w:rsidRDefault="004A07C8" w:rsidP="00E63E02">
      <w:pPr>
        <w:tabs>
          <w:tab w:val="left" w:pos="2340"/>
          <w:tab w:val="left" w:pos="3780"/>
        </w:tabs>
        <w:rPr>
          <w:sz w:val="28"/>
          <w:szCs w:val="28"/>
        </w:rPr>
      </w:pPr>
      <w:r w:rsidRPr="00E0038B">
        <w:rPr>
          <w:sz w:val="28"/>
          <w:szCs w:val="28"/>
        </w:rPr>
        <w:t xml:space="preserve">Кореновского района                                                                     </w:t>
      </w:r>
      <w:r>
        <w:rPr>
          <w:sz w:val="28"/>
          <w:szCs w:val="28"/>
        </w:rPr>
        <w:t xml:space="preserve">    </w:t>
      </w:r>
      <w:r w:rsidRPr="00E0038B">
        <w:rPr>
          <w:sz w:val="28"/>
          <w:szCs w:val="28"/>
        </w:rPr>
        <w:t xml:space="preserve"> </w:t>
      </w:r>
      <w:r w:rsidR="00E63E02">
        <w:rPr>
          <w:sz w:val="28"/>
          <w:szCs w:val="28"/>
        </w:rPr>
        <w:t xml:space="preserve"> </w:t>
      </w:r>
      <w:r w:rsidR="00A17BD7">
        <w:rPr>
          <w:sz w:val="28"/>
          <w:szCs w:val="28"/>
        </w:rPr>
        <w:t>Ю.Н. Гребенев</w:t>
      </w:r>
    </w:p>
    <w:p w:rsidR="006553B2" w:rsidRDefault="006553B2" w:rsidP="00FB68BE">
      <w:pPr>
        <w:widowControl w:val="0"/>
        <w:suppressAutoHyphens/>
        <w:autoSpaceDE w:val="0"/>
        <w:ind w:firstLine="709"/>
        <w:jc w:val="both"/>
        <w:rPr>
          <w:rFonts w:eastAsia="DejaVu Sans"/>
          <w:b/>
          <w:kern w:val="1"/>
          <w:sz w:val="28"/>
          <w:szCs w:val="28"/>
          <w:lang w:eastAsia="zh-CN" w:bidi="hi-IN"/>
        </w:rPr>
      </w:pPr>
    </w:p>
    <w:sectPr w:rsidR="006553B2" w:rsidSect="00282139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94D" w:rsidRDefault="001E494D" w:rsidP="00EC70F2">
      <w:r>
        <w:separator/>
      </w:r>
    </w:p>
  </w:endnote>
  <w:endnote w:type="continuationSeparator" w:id="0">
    <w:p w:rsidR="001E494D" w:rsidRDefault="001E494D" w:rsidP="00EC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TimesNewRomanPSMT">
    <w:charset w:val="B2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94D" w:rsidRDefault="001E494D" w:rsidP="00EC70F2">
      <w:r>
        <w:separator/>
      </w:r>
    </w:p>
  </w:footnote>
  <w:footnote w:type="continuationSeparator" w:id="0">
    <w:p w:rsidR="001E494D" w:rsidRDefault="001E494D" w:rsidP="00EC7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0F2" w:rsidRPr="001E494D" w:rsidRDefault="00EC70F2" w:rsidP="00EC70F2">
    <w:pPr>
      <w:pStyle w:val="a9"/>
      <w:jc w:val="center"/>
      <w:rPr>
        <w:color w:val="FFFFFF"/>
      </w:rPr>
    </w:pPr>
    <w:r w:rsidRPr="001E494D">
      <w:rPr>
        <w:color w:val="FFFFFF"/>
      </w:rPr>
      <w:fldChar w:fldCharType="begin"/>
    </w:r>
    <w:r w:rsidRPr="001E494D">
      <w:rPr>
        <w:color w:val="FFFFFF"/>
      </w:rPr>
      <w:instrText>PAGE   \* MERGEFORMAT</w:instrText>
    </w:r>
    <w:r w:rsidRPr="001E494D">
      <w:rPr>
        <w:color w:val="FFFFFF"/>
      </w:rPr>
      <w:fldChar w:fldCharType="separate"/>
    </w:r>
    <w:r w:rsidR="00EC5B06">
      <w:rPr>
        <w:noProof/>
        <w:color w:val="FFFFFF"/>
      </w:rPr>
      <w:t>5</w:t>
    </w:r>
    <w:r w:rsidRPr="001E494D">
      <w:rPr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AD2D56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D"/>
    <w:multiLevelType w:val="multilevel"/>
    <w:tmpl w:val="1578FCEE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7"/>
    <w:multiLevelType w:val="multilevel"/>
    <w:tmpl w:val="00000017"/>
    <w:name w:val="WW8Num2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1A6312B"/>
    <w:multiLevelType w:val="hybridMultilevel"/>
    <w:tmpl w:val="D6EE087C"/>
    <w:lvl w:ilvl="0" w:tplc="AFE8D780">
      <w:start w:val="1"/>
      <w:numFmt w:val="decimal"/>
      <w:lvlText w:val="%1."/>
      <w:lvlJc w:val="left"/>
      <w:pPr>
        <w:ind w:left="2336" w:hanging="14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28935C0"/>
    <w:multiLevelType w:val="hybridMultilevel"/>
    <w:tmpl w:val="E532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9165E4"/>
    <w:multiLevelType w:val="hybridMultilevel"/>
    <w:tmpl w:val="DC9606B0"/>
    <w:lvl w:ilvl="0" w:tplc="703E8648">
      <w:start w:val="1"/>
      <w:numFmt w:val="decimal"/>
      <w:lvlText w:val="%1."/>
      <w:lvlJc w:val="left"/>
      <w:pPr>
        <w:ind w:left="120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14675E95"/>
    <w:multiLevelType w:val="hybridMultilevel"/>
    <w:tmpl w:val="E18068EA"/>
    <w:lvl w:ilvl="0" w:tplc="3E361C6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8EE6008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8" w15:restartNumberingAfterBreak="0">
    <w:nsid w:val="2C237357"/>
    <w:multiLevelType w:val="hybridMultilevel"/>
    <w:tmpl w:val="D2965104"/>
    <w:lvl w:ilvl="0" w:tplc="FCA6268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2CDE71D4"/>
    <w:multiLevelType w:val="hybridMultilevel"/>
    <w:tmpl w:val="A86CCAB6"/>
    <w:lvl w:ilvl="0" w:tplc="782EE0F4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F4E00C3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1" w15:restartNumberingAfterBreak="0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22" w15:restartNumberingAfterBreak="0">
    <w:nsid w:val="447C0C8D"/>
    <w:multiLevelType w:val="hybridMultilevel"/>
    <w:tmpl w:val="2000E7E8"/>
    <w:lvl w:ilvl="0" w:tplc="9034C18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 w15:restartNumberingAfterBreak="0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68CD3EBC"/>
    <w:multiLevelType w:val="hybridMultilevel"/>
    <w:tmpl w:val="D398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1C18A2"/>
    <w:multiLevelType w:val="hybridMultilevel"/>
    <w:tmpl w:val="56DEE13E"/>
    <w:lvl w:ilvl="0" w:tplc="5714003C">
      <w:start w:val="1"/>
      <w:numFmt w:val="decimal"/>
      <w:lvlText w:val="%1.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3625924"/>
    <w:multiLevelType w:val="multilevel"/>
    <w:tmpl w:val="E1C4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24"/>
  </w:num>
  <w:num w:numId="4">
    <w:abstractNumId w:val="13"/>
  </w:num>
  <w:num w:numId="5">
    <w:abstractNumId w:val="17"/>
  </w:num>
  <w:num w:numId="6">
    <w:abstractNumId w:val="20"/>
  </w:num>
  <w:num w:numId="7">
    <w:abstractNumId w:val="1"/>
  </w:num>
  <w:num w:numId="8">
    <w:abstractNumId w:val="16"/>
  </w:num>
  <w:num w:numId="9">
    <w:abstractNumId w:val="7"/>
  </w:num>
  <w:num w:numId="10">
    <w:abstractNumId w:val="6"/>
  </w:num>
  <w:num w:numId="11">
    <w:abstractNumId w:val="4"/>
  </w:num>
  <w:num w:numId="12">
    <w:abstractNumId w:val="5"/>
  </w:num>
  <w:num w:numId="13">
    <w:abstractNumId w:val="3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7"/>
  </w:num>
  <w:num w:numId="22">
    <w:abstractNumId w:val="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8"/>
  </w:num>
  <w:num w:numId="26">
    <w:abstractNumId w:val="15"/>
  </w:num>
  <w:num w:numId="27">
    <w:abstractNumId w:val="0"/>
  </w:num>
  <w:num w:numId="28">
    <w:abstractNumId w:val="25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32FD"/>
    <w:rsid w:val="0000208A"/>
    <w:rsid w:val="00004614"/>
    <w:rsid w:val="00020C42"/>
    <w:rsid w:val="00026608"/>
    <w:rsid w:val="0002670B"/>
    <w:rsid w:val="00027E00"/>
    <w:rsid w:val="000372EB"/>
    <w:rsid w:val="000500CC"/>
    <w:rsid w:val="000548BC"/>
    <w:rsid w:val="00067954"/>
    <w:rsid w:val="000829EC"/>
    <w:rsid w:val="000874DF"/>
    <w:rsid w:val="00087644"/>
    <w:rsid w:val="000901A8"/>
    <w:rsid w:val="000960A6"/>
    <w:rsid w:val="000A0304"/>
    <w:rsid w:val="000A5FA6"/>
    <w:rsid w:val="000B14E3"/>
    <w:rsid w:val="000C3751"/>
    <w:rsid w:val="000D7B74"/>
    <w:rsid w:val="000F6A7B"/>
    <w:rsid w:val="00106E84"/>
    <w:rsid w:val="001220A8"/>
    <w:rsid w:val="001238A2"/>
    <w:rsid w:val="00127F2A"/>
    <w:rsid w:val="001346E2"/>
    <w:rsid w:val="001358BA"/>
    <w:rsid w:val="0013651D"/>
    <w:rsid w:val="001377B2"/>
    <w:rsid w:val="00141608"/>
    <w:rsid w:val="00146DAF"/>
    <w:rsid w:val="00155AD2"/>
    <w:rsid w:val="00191875"/>
    <w:rsid w:val="001957FD"/>
    <w:rsid w:val="0019756B"/>
    <w:rsid w:val="001D1517"/>
    <w:rsid w:val="001E0626"/>
    <w:rsid w:val="001E3CC0"/>
    <w:rsid w:val="001E3E7B"/>
    <w:rsid w:val="001E494D"/>
    <w:rsid w:val="001E5BBB"/>
    <w:rsid w:val="001E5E3E"/>
    <w:rsid w:val="00200104"/>
    <w:rsid w:val="00205534"/>
    <w:rsid w:val="00210711"/>
    <w:rsid w:val="00211EAF"/>
    <w:rsid w:val="00221901"/>
    <w:rsid w:val="002265FD"/>
    <w:rsid w:val="00232399"/>
    <w:rsid w:val="00246C5B"/>
    <w:rsid w:val="00257F70"/>
    <w:rsid w:val="0027146E"/>
    <w:rsid w:val="00272434"/>
    <w:rsid w:val="0027783D"/>
    <w:rsid w:val="00282139"/>
    <w:rsid w:val="00285A9F"/>
    <w:rsid w:val="00294E9B"/>
    <w:rsid w:val="002A4ADD"/>
    <w:rsid w:val="002B3249"/>
    <w:rsid w:val="002C7DAF"/>
    <w:rsid w:val="002D5701"/>
    <w:rsid w:val="002E0E64"/>
    <w:rsid w:val="002E5960"/>
    <w:rsid w:val="002F13AC"/>
    <w:rsid w:val="002F5370"/>
    <w:rsid w:val="00307B4F"/>
    <w:rsid w:val="00311D97"/>
    <w:rsid w:val="00312535"/>
    <w:rsid w:val="003133C1"/>
    <w:rsid w:val="0031618A"/>
    <w:rsid w:val="003212C0"/>
    <w:rsid w:val="00325D52"/>
    <w:rsid w:val="003320C2"/>
    <w:rsid w:val="00335865"/>
    <w:rsid w:val="00340C14"/>
    <w:rsid w:val="00342BD3"/>
    <w:rsid w:val="00345728"/>
    <w:rsid w:val="00357175"/>
    <w:rsid w:val="003576BC"/>
    <w:rsid w:val="00362A88"/>
    <w:rsid w:val="003631AB"/>
    <w:rsid w:val="00364FD0"/>
    <w:rsid w:val="00367D58"/>
    <w:rsid w:val="003747DC"/>
    <w:rsid w:val="00383039"/>
    <w:rsid w:val="00392107"/>
    <w:rsid w:val="003937F0"/>
    <w:rsid w:val="00397212"/>
    <w:rsid w:val="003A1B50"/>
    <w:rsid w:val="003A4ABC"/>
    <w:rsid w:val="003A61E2"/>
    <w:rsid w:val="003A736D"/>
    <w:rsid w:val="003C1B20"/>
    <w:rsid w:val="003C2182"/>
    <w:rsid w:val="003C6B41"/>
    <w:rsid w:val="003D1C43"/>
    <w:rsid w:val="003D2D58"/>
    <w:rsid w:val="003E466B"/>
    <w:rsid w:val="003F3B46"/>
    <w:rsid w:val="00403DBB"/>
    <w:rsid w:val="004103F9"/>
    <w:rsid w:val="004155EC"/>
    <w:rsid w:val="0044034E"/>
    <w:rsid w:val="004533A4"/>
    <w:rsid w:val="00453B34"/>
    <w:rsid w:val="00454F25"/>
    <w:rsid w:val="00455ACC"/>
    <w:rsid w:val="004A07C8"/>
    <w:rsid w:val="004A0828"/>
    <w:rsid w:val="004A4EB2"/>
    <w:rsid w:val="004A5116"/>
    <w:rsid w:val="004A7641"/>
    <w:rsid w:val="004B1E74"/>
    <w:rsid w:val="004B3C36"/>
    <w:rsid w:val="004B4BDD"/>
    <w:rsid w:val="004D7057"/>
    <w:rsid w:val="004E7436"/>
    <w:rsid w:val="004F1D9D"/>
    <w:rsid w:val="004F57F5"/>
    <w:rsid w:val="00511EA3"/>
    <w:rsid w:val="00512F31"/>
    <w:rsid w:val="00515D83"/>
    <w:rsid w:val="00516DFC"/>
    <w:rsid w:val="00526350"/>
    <w:rsid w:val="00547415"/>
    <w:rsid w:val="005553AC"/>
    <w:rsid w:val="00564658"/>
    <w:rsid w:val="00564B42"/>
    <w:rsid w:val="00570A94"/>
    <w:rsid w:val="00574E5F"/>
    <w:rsid w:val="005805F0"/>
    <w:rsid w:val="005809A0"/>
    <w:rsid w:val="00591809"/>
    <w:rsid w:val="005937EE"/>
    <w:rsid w:val="00595C64"/>
    <w:rsid w:val="005A4098"/>
    <w:rsid w:val="005A6B44"/>
    <w:rsid w:val="005A7282"/>
    <w:rsid w:val="005C1AC0"/>
    <w:rsid w:val="005D0741"/>
    <w:rsid w:val="005F302D"/>
    <w:rsid w:val="005F46B1"/>
    <w:rsid w:val="006009BF"/>
    <w:rsid w:val="006014A6"/>
    <w:rsid w:val="00602819"/>
    <w:rsid w:val="006079DD"/>
    <w:rsid w:val="00610D75"/>
    <w:rsid w:val="006173C8"/>
    <w:rsid w:val="00622D7C"/>
    <w:rsid w:val="00623005"/>
    <w:rsid w:val="006255CF"/>
    <w:rsid w:val="00625936"/>
    <w:rsid w:val="00630559"/>
    <w:rsid w:val="0063251D"/>
    <w:rsid w:val="006345A2"/>
    <w:rsid w:val="006365FF"/>
    <w:rsid w:val="00641E25"/>
    <w:rsid w:val="00646E27"/>
    <w:rsid w:val="00651945"/>
    <w:rsid w:val="006523ED"/>
    <w:rsid w:val="00652ED5"/>
    <w:rsid w:val="006553B2"/>
    <w:rsid w:val="0065662C"/>
    <w:rsid w:val="00677ABC"/>
    <w:rsid w:val="00685E6F"/>
    <w:rsid w:val="00694F6A"/>
    <w:rsid w:val="00696FA7"/>
    <w:rsid w:val="006C3F6B"/>
    <w:rsid w:val="006C5415"/>
    <w:rsid w:val="006C5CF8"/>
    <w:rsid w:val="006C7AA7"/>
    <w:rsid w:val="006D2581"/>
    <w:rsid w:val="006D3199"/>
    <w:rsid w:val="006E0011"/>
    <w:rsid w:val="00706EA7"/>
    <w:rsid w:val="0070791D"/>
    <w:rsid w:val="007116AD"/>
    <w:rsid w:val="007130B3"/>
    <w:rsid w:val="007130B9"/>
    <w:rsid w:val="00713B66"/>
    <w:rsid w:val="00716C28"/>
    <w:rsid w:val="0071792B"/>
    <w:rsid w:val="00724AB4"/>
    <w:rsid w:val="007439E7"/>
    <w:rsid w:val="00753091"/>
    <w:rsid w:val="00753931"/>
    <w:rsid w:val="0075442F"/>
    <w:rsid w:val="0076129D"/>
    <w:rsid w:val="00762496"/>
    <w:rsid w:val="00770FCB"/>
    <w:rsid w:val="007816AB"/>
    <w:rsid w:val="00785336"/>
    <w:rsid w:val="00787A66"/>
    <w:rsid w:val="007A64D8"/>
    <w:rsid w:val="007A76B5"/>
    <w:rsid w:val="007B5BC9"/>
    <w:rsid w:val="007C2B65"/>
    <w:rsid w:val="007C55C7"/>
    <w:rsid w:val="007C6388"/>
    <w:rsid w:val="007E10F5"/>
    <w:rsid w:val="007E4079"/>
    <w:rsid w:val="007F59EB"/>
    <w:rsid w:val="00800CB3"/>
    <w:rsid w:val="00802546"/>
    <w:rsid w:val="00812502"/>
    <w:rsid w:val="008214BA"/>
    <w:rsid w:val="00826953"/>
    <w:rsid w:val="008431ED"/>
    <w:rsid w:val="008631DF"/>
    <w:rsid w:val="00864D42"/>
    <w:rsid w:val="008823E5"/>
    <w:rsid w:val="0088641B"/>
    <w:rsid w:val="008C0EBA"/>
    <w:rsid w:val="008C2933"/>
    <w:rsid w:val="008D2102"/>
    <w:rsid w:val="008D4932"/>
    <w:rsid w:val="008E2063"/>
    <w:rsid w:val="008E5412"/>
    <w:rsid w:val="008F10B2"/>
    <w:rsid w:val="009012AA"/>
    <w:rsid w:val="00902112"/>
    <w:rsid w:val="009057FA"/>
    <w:rsid w:val="00907F41"/>
    <w:rsid w:val="009236D4"/>
    <w:rsid w:val="00926091"/>
    <w:rsid w:val="00931DF8"/>
    <w:rsid w:val="009346AC"/>
    <w:rsid w:val="009403B1"/>
    <w:rsid w:val="00952F42"/>
    <w:rsid w:val="00963F1B"/>
    <w:rsid w:val="009646D7"/>
    <w:rsid w:val="00965500"/>
    <w:rsid w:val="009661D1"/>
    <w:rsid w:val="0096665E"/>
    <w:rsid w:val="00973DBB"/>
    <w:rsid w:val="009921EB"/>
    <w:rsid w:val="00995A9D"/>
    <w:rsid w:val="00995AF1"/>
    <w:rsid w:val="009A58BE"/>
    <w:rsid w:val="009B0328"/>
    <w:rsid w:val="009C567F"/>
    <w:rsid w:val="009C728C"/>
    <w:rsid w:val="009D120F"/>
    <w:rsid w:val="009E06E7"/>
    <w:rsid w:val="00A00741"/>
    <w:rsid w:val="00A02C17"/>
    <w:rsid w:val="00A02F7D"/>
    <w:rsid w:val="00A0308D"/>
    <w:rsid w:val="00A03519"/>
    <w:rsid w:val="00A10AF8"/>
    <w:rsid w:val="00A16362"/>
    <w:rsid w:val="00A17BD7"/>
    <w:rsid w:val="00A21EC3"/>
    <w:rsid w:val="00A225C7"/>
    <w:rsid w:val="00A262D7"/>
    <w:rsid w:val="00A263D9"/>
    <w:rsid w:val="00A578D7"/>
    <w:rsid w:val="00A73E6A"/>
    <w:rsid w:val="00A75BA3"/>
    <w:rsid w:val="00A75C60"/>
    <w:rsid w:val="00A76096"/>
    <w:rsid w:val="00A8163F"/>
    <w:rsid w:val="00A84371"/>
    <w:rsid w:val="00A92305"/>
    <w:rsid w:val="00A947DF"/>
    <w:rsid w:val="00A94D65"/>
    <w:rsid w:val="00AA0403"/>
    <w:rsid w:val="00AC32FD"/>
    <w:rsid w:val="00AC65DD"/>
    <w:rsid w:val="00AD0333"/>
    <w:rsid w:val="00AD2C62"/>
    <w:rsid w:val="00AD48BB"/>
    <w:rsid w:val="00AD4973"/>
    <w:rsid w:val="00AD63C6"/>
    <w:rsid w:val="00AF77CC"/>
    <w:rsid w:val="00B22B54"/>
    <w:rsid w:val="00B24439"/>
    <w:rsid w:val="00B32F85"/>
    <w:rsid w:val="00B43A38"/>
    <w:rsid w:val="00B44DD6"/>
    <w:rsid w:val="00B45D63"/>
    <w:rsid w:val="00B51916"/>
    <w:rsid w:val="00B55C08"/>
    <w:rsid w:val="00B81809"/>
    <w:rsid w:val="00B84D71"/>
    <w:rsid w:val="00B90FBA"/>
    <w:rsid w:val="00B93715"/>
    <w:rsid w:val="00BA2D42"/>
    <w:rsid w:val="00BA6695"/>
    <w:rsid w:val="00BB3E10"/>
    <w:rsid w:val="00BB6F68"/>
    <w:rsid w:val="00BC79DA"/>
    <w:rsid w:val="00BF0CC5"/>
    <w:rsid w:val="00BF38AB"/>
    <w:rsid w:val="00C0298E"/>
    <w:rsid w:val="00C03D27"/>
    <w:rsid w:val="00C05516"/>
    <w:rsid w:val="00C1552A"/>
    <w:rsid w:val="00C16FCA"/>
    <w:rsid w:val="00C22E87"/>
    <w:rsid w:val="00C24EB9"/>
    <w:rsid w:val="00C42497"/>
    <w:rsid w:val="00C51A31"/>
    <w:rsid w:val="00C55ED2"/>
    <w:rsid w:val="00C61FC2"/>
    <w:rsid w:val="00C64919"/>
    <w:rsid w:val="00C730BA"/>
    <w:rsid w:val="00C73CD8"/>
    <w:rsid w:val="00C76034"/>
    <w:rsid w:val="00C8036C"/>
    <w:rsid w:val="00C80841"/>
    <w:rsid w:val="00C82522"/>
    <w:rsid w:val="00C86124"/>
    <w:rsid w:val="00C86654"/>
    <w:rsid w:val="00C87016"/>
    <w:rsid w:val="00C9171E"/>
    <w:rsid w:val="00CB10DE"/>
    <w:rsid w:val="00CB16AA"/>
    <w:rsid w:val="00CB1722"/>
    <w:rsid w:val="00CB5772"/>
    <w:rsid w:val="00CC775D"/>
    <w:rsid w:val="00CD1942"/>
    <w:rsid w:val="00CD4B38"/>
    <w:rsid w:val="00CE0355"/>
    <w:rsid w:val="00CE10CD"/>
    <w:rsid w:val="00CF134E"/>
    <w:rsid w:val="00CF6813"/>
    <w:rsid w:val="00D234A5"/>
    <w:rsid w:val="00D313C2"/>
    <w:rsid w:val="00D31EDE"/>
    <w:rsid w:val="00D41397"/>
    <w:rsid w:val="00D502D1"/>
    <w:rsid w:val="00D52CE0"/>
    <w:rsid w:val="00D555F2"/>
    <w:rsid w:val="00D60358"/>
    <w:rsid w:val="00D65B04"/>
    <w:rsid w:val="00D67A6F"/>
    <w:rsid w:val="00D67CBA"/>
    <w:rsid w:val="00D82351"/>
    <w:rsid w:val="00D82429"/>
    <w:rsid w:val="00D829A1"/>
    <w:rsid w:val="00DA4D93"/>
    <w:rsid w:val="00DA6435"/>
    <w:rsid w:val="00DA6EDB"/>
    <w:rsid w:val="00DB1C63"/>
    <w:rsid w:val="00DB37D1"/>
    <w:rsid w:val="00DB3848"/>
    <w:rsid w:val="00DB3E7F"/>
    <w:rsid w:val="00DB6CB3"/>
    <w:rsid w:val="00DD7114"/>
    <w:rsid w:val="00DE2626"/>
    <w:rsid w:val="00DF19F4"/>
    <w:rsid w:val="00DF477F"/>
    <w:rsid w:val="00E0038B"/>
    <w:rsid w:val="00E030EA"/>
    <w:rsid w:val="00E10720"/>
    <w:rsid w:val="00E11C03"/>
    <w:rsid w:val="00E1606C"/>
    <w:rsid w:val="00E21488"/>
    <w:rsid w:val="00E21E5F"/>
    <w:rsid w:val="00E311FA"/>
    <w:rsid w:val="00E40CE3"/>
    <w:rsid w:val="00E50DC4"/>
    <w:rsid w:val="00E51D32"/>
    <w:rsid w:val="00E56BC3"/>
    <w:rsid w:val="00E601CF"/>
    <w:rsid w:val="00E613EB"/>
    <w:rsid w:val="00E63DD7"/>
    <w:rsid w:val="00E63E02"/>
    <w:rsid w:val="00E653F7"/>
    <w:rsid w:val="00E704C4"/>
    <w:rsid w:val="00E74208"/>
    <w:rsid w:val="00E810B5"/>
    <w:rsid w:val="00E874E1"/>
    <w:rsid w:val="00E90C49"/>
    <w:rsid w:val="00E94461"/>
    <w:rsid w:val="00EB4B35"/>
    <w:rsid w:val="00EC3733"/>
    <w:rsid w:val="00EC5B06"/>
    <w:rsid w:val="00EC70F2"/>
    <w:rsid w:val="00ED0E09"/>
    <w:rsid w:val="00ED675C"/>
    <w:rsid w:val="00ED7B18"/>
    <w:rsid w:val="00EE7898"/>
    <w:rsid w:val="00EF103F"/>
    <w:rsid w:val="00EF1EC1"/>
    <w:rsid w:val="00EF65F4"/>
    <w:rsid w:val="00EF663D"/>
    <w:rsid w:val="00F16669"/>
    <w:rsid w:val="00F27C0E"/>
    <w:rsid w:val="00F30192"/>
    <w:rsid w:val="00F32086"/>
    <w:rsid w:val="00F350FA"/>
    <w:rsid w:val="00F415DF"/>
    <w:rsid w:val="00F41AF3"/>
    <w:rsid w:val="00F662E5"/>
    <w:rsid w:val="00F701C6"/>
    <w:rsid w:val="00F81892"/>
    <w:rsid w:val="00F81FC2"/>
    <w:rsid w:val="00F85830"/>
    <w:rsid w:val="00F91B36"/>
    <w:rsid w:val="00FB0A18"/>
    <w:rsid w:val="00FB68BE"/>
    <w:rsid w:val="00FC4BD4"/>
    <w:rsid w:val="00FD3212"/>
    <w:rsid w:val="00FD4F76"/>
    <w:rsid w:val="00FE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BC991CB-0A16-465B-988B-3B1C9814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B41"/>
  </w:style>
  <w:style w:type="paragraph" w:styleId="1">
    <w:name w:val="heading 1"/>
    <w:basedOn w:val="a"/>
    <w:next w:val="a"/>
    <w:link w:val="10"/>
    <w:uiPriority w:val="9"/>
    <w:qFormat/>
    <w:rsid w:val="006519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71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5FA6"/>
    <w:pPr>
      <w:keepNext/>
      <w:jc w:val="center"/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55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7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7016"/>
    <w:pPr>
      <w:ind w:left="720"/>
      <w:contextualSpacing/>
    </w:pPr>
  </w:style>
  <w:style w:type="paragraph" w:styleId="a7">
    <w:name w:val="Body Text"/>
    <w:basedOn w:val="a"/>
    <w:link w:val="a8"/>
    <w:semiHidden/>
    <w:rsid w:val="0000208A"/>
    <w:pPr>
      <w:ind w:firstLine="851"/>
      <w:jc w:val="both"/>
    </w:pPr>
    <w:rPr>
      <w:sz w:val="28"/>
    </w:rPr>
  </w:style>
  <w:style w:type="character" w:customStyle="1" w:styleId="a8">
    <w:name w:val="Основной текст Знак"/>
    <w:link w:val="a7"/>
    <w:semiHidden/>
    <w:rsid w:val="0000208A"/>
    <w:rPr>
      <w:sz w:val="28"/>
    </w:rPr>
  </w:style>
  <w:style w:type="paragraph" w:styleId="21">
    <w:name w:val="Body Text Indent 2"/>
    <w:basedOn w:val="a"/>
    <w:link w:val="22"/>
    <w:semiHidden/>
    <w:rsid w:val="0000208A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rsid w:val="0000208A"/>
    <w:rPr>
      <w:sz w:val="28"/>
    </w:rPr>
  </w:style>
  <w:style w:type="paragraph" w:styleId="31">
    <w:name w:val="Body Text 3"/>
    <w:basedOn w:val="a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rsid w:val="000A5FA6"/>
    <w:rPr>
      <w:sz w:val="28"/>
      <w:szCs w:val="28"/>
      <w:u w:val="single"/>
    </w:rPr>
  </w:style>
  <w:style w:type="paragraph" w:styleId="33">
    <w:name w:val="Body Text Indent 3"/>
    <w:basedOn w:val="a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F662E5"/>
    <w:rPr>
      <w:sz w:val="16"/>
      <w:szCs w:val="16"/>
    </w:rPr>
  </w:style>
  <w:style w:type="paragraph" w:styleId="a9">
    <w:name w:val="header"/>
    <w:basedOn w:val="a"/>
    <w:link w:val="aa"/>
    <w:uiPriority w:val="99"/>
    <w:rsid w:val="00F662E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link w:val="a9"/>
    <w:uiPriority w:val="99"/>
    <w:rsid w:val="00F662E5"/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CF6813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link w:val="ab"/>
    <w:uiPriority w:val="99"/>
    <w:rsid w:val="00CF6813"/>
    <w:rPr>
      <w:sz w:val="28"/>
      <w:szCs w:val="24"/>
    </w:rPr>
  </w:style>
  <w:style w:type="paragraph" w:customStyle="1" w:styleId="11">
    <w:name w:val="Знак1 Знак"/>
    <w:basedOn w:val="a"/>
    <w:next w:val="a"/>
    <w:semiHidden/>
    <w:rsid w:val="0020010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d">
    <w:name w:val="Normal (Web)"/>
    <w:basedOn w:val="a"/>
    <w:uiPriority w:val="99"/>
    <w:semiHidden/>
    <w:unhideWhenUsed/>
    <w:rsid w:val="00A10AF8"/>
    <w:pPr>
      <w:spacing w:before="100" w:beforeAutospacing="1" w:after="119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6519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e">
    <w:name w:val="Цветовое выделение"/>
    <w:rsid w:val="00651945"/>
    <w:rPr>
      <w:b/>
      <w:bCs w:val="0"/>
      <w:color w:val="000080"/>
    </w:rPr>
  </w:style>
  <w:style w:type="character" w:customStyle="1" w:styleId="12">
    <w:name w:val=" Знак Знак1"/>
    <w:rsid w:val="00651945"/>
    <w:rPr>
      <w:sz w:val="24"/>
      <w:szCs w:val="24"/>
    </w:rPr>
  </w:style>
  <w:style w:type="character" w:styleId="af">
    <w:name w:val="Hyperlink"/>
    <w:uiPriority w:val="99"/>
    <w:unhideWhenUsed/>
    <w:rsid w:val="00965500"/>
    <w:rPr>
      <w:color w:val="0563C1"/>
      <w:u w:val="single"/>
    </w:rPr>
  </w:style>
  <w:style w:type="character" w:customStyle="1" w:styleId="20">
    <w:name w:val="Заголовок 2 Знак"/>
    <w:link w:val="2"/>
    <w:uiPriority w:val="9"/>
    <w:semiHidden/>
    <w:rsid w:val="0021071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C1552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0">
    <w:name w:val="Цветовое выделение для Текст"/>
    <w:rsid w:val="00B24439"/>
    <w:rPr>
      <w:sz w:val="24"/>
    </w:rPr>
  </w:style>
  <w:style w:type="paragraph" w:customStyle="1" w:styleId="NoSpacing">
    <w:name w:val="No Spacing"/>
    <w:rsid w:val="00995AF1"/>
    <w:rPr>
      <w:rFonts w:ascii="Calibri" w:hAnsi="Calibri" w:cs="Calibri"/>
      <w:sz w:val="22"/>
      <w:szCs w:val="22"/>
      <w:lang w:eastAsia="en-US"/>
    </w:rPr>
  </w:style>
  <w:style w:type="paragraph" w:customStyle="1" w:styleId="af1">
    <w:name w:val="Нормальный (таблица)"/>
    <w:basedOn w:val="a"/>
    <w:next w:val="a"/>
    <w:uiPriority w:val="99"/>
    <w:rsid w:val="009236D4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EC70F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C7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98585-1240-4DAC-8BB8-E451DA4E3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2864</Words>
  <Characters>16326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2023-12-21T06:35:00Z</cp:lastPrinted>
  <dcterms:created xsi:type="dcterms:W3CDTF">2024-01-11T05:47:00Z</dcterms:created>
  <dcterms:modified xsi:type="dcterms:W3CDTF">2024-01-11T05:47:00Z</dcterms:modified>
</cp:coreProperties>
</file>